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Default Extension="png" ContentType="image/pn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Bookman Old Style" w:hAnsi="Bookman Old Style" w:eastAsia="Bookman Old Style" w:ascii="Bookman Old Style"/>
          <w:sz w:val="48"/>
          <w:szCs w:val="48"/>
        </w:rPr>
        <w:jc w:val="center"/>
        <w:spacing w:before="48"/>
        <w:ind w:left="1023" w:right="455"/>
      </w:pPr>
      <w:r>
        <w:rPr>
          <w:rFonts w:cs="Bookman Old Style" w:hAnsi="Bookman Old Style" w:eastAsia="Bookman Old Style" w:ascii="Bookman Old Style"/>
          <w:spacing w:val="0"/>
          <w:w w:val="100"/>
          <w:sz w:val="48"/>
          <w:szCs w:val="48"/>
        </w:rPr>
        <w:t>Gobierno</w:t>
      </w:r>
      <w:r>
        <w:rPr>
          <w:rFonts w:cs="Bookman Old Style" w:hAnsi="Bookman Old Style" w:eastAsia="Bookman Old Style" w:ascii="Bookman Old Style"/>
          <w:spacing w:val="0"/>
          <w:w w:val="100"/>
          <w:sz w:val="48"/>
          <w:szCs w:val="4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48"/>
          <w:szCs w:val="48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48"/>
          <w:szCs w:val="4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48"/>
          <w:szCs w:val="48"/>
        </w:rPr>
        <w:t>Estado</w:t>
      </w:r>
      <w:r>
        <w:rPr>
          <w:rFonts w:cs="Bookman Old Style" w:hAnsi="Bookman Old Style" w:eastAsia="Bookman Old Style" w:ascii="Bookman Old Style"/>
          <w:spacing w:val="0"/>
          <w:w w:val="100"/>
          <w:sz w:val="48"/>
          <w:szCs w:val="4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48"/>
          <w:szCs w:val="48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48"/>
          <w:szCs w:val="4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48"/>
          <w:szCs w:val="48"/>
        </w:rPr>
        <w:t>Puebla</w:t>
      </w:r>
      <w:r>
        <w:rPr>
          <w:rFonts w:cs="Bookman Old Style" w:hAnsi="Bookman Old Style" w:eastAsia="Bookman Old Style" w:ascii="Bookman Old Style"/>
          <w:spacing w:val="0"/>
          <w:w w:val="100"/>
          <w:sz w:val="48"/>
          <w:szCs w:val="48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36"/>
          <w:szCs w:val="36"/>
        </w:rPr>
        <w:jc w:val="center"/>
        <w:ind w:left="1884" w:right="1306"/>
      </w:pPr>
      <w:r>
        <w:rPr>
          <w:rFonts w:cs="Bookman Old Style" w:hAnsi="Bookman Old Style" w:eastAsia="Bookman Old Style" w:ascii="Bookman Old Style"/>
          <w:spacing w:val="0"/>
          <w:w w:val="100"/>
          <w:sz w:val="36"/>
          <w:szCs w:val="36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36"/>
          <w:szCs w:val="36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36"/>
          <w:szCs w:val="36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36"/>
          <w:szCs w:val="36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36"/>
          <w:szCs w:val="36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36"/>
          <w:szCs w:val="36"/>
        </w:rPr>
        <w:t>taría</w:t>
      </w:r>
      <w:r>
        <w:rPr>
          <w:rFonts w:cs="Bookman Old Style" w:hAnsi="Bookman Old Style" w:eastAsia="Bookman Old Style" w:ascii="Bookman Old Style"/>
          <w:spacing w:val="0"/>
          <w:w w:val="100"/>
          <w:sz w:val="36"/>
          <w:szCs w:val="36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36"/>
          <w:szCs w:val="36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36"/>
          <w:szCs w:val="36"/>
        </w:rPr>
        <w:t>en</w:t>
      </w:r>
      <w:r>
        <w:rPr>
          <w:rFonts w:cs="Bookman Old Style" w:hAnsi="Bookman Old Style" w:eastAsia="Bookman Old Style" w:ascii="Bookman Old Style"/>
          <w:spacing w:val="2"/>
          <w:w w:val="100"/>
          <w:sz w:val="36"/>
          <w:szCs w:val="36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36"/>
          <w:szCs w:val="36"/>
        </w:rPr>
        <w:t>ral</w:t>
      </w:r>
      <w:r>
        <w:rPr>
          <w:rFonts w:cs="Bookman Old Style" w:hAnsi="Bookman Old Style" w:eastAsia="Bookman Old Style" w:ascii="Bookman Old Style"/>
          <w:spacing w:val="0"/>
          <w:w w:val="100"/>
          <w:sz w:val="36"/>
          <w:szCs w:val="36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36"/>
          <w:szCs w:val="36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36"/>
          <w:szCs w:val="36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36"/>
          <w:szCs w:val="36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36"/>
          <w:szCs w:val="36"/>
        </w:rPr>
        <w:t>Gob</w:t>
      </w:r>
      <w:r>
        <w:rPr>
          <w:rFonts w:cs="Bookman Old Style" w:hAnsi="Bookman Old Style" w:eastAsia="Bookman Old Style" w:ascii="Bookman Old Style"/>
          <w:spacing w:val="-2"/>
          <w:w w:val="100"/>
          <w:sz w:val="36"/>
          <w:szCs w:val="36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36"/>
          <w:szCs w:val="36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36"/>
          <w:szCs w:val="36"/>
        </w:rPr>
        <w:t>rno</w:t>
      </w:r>
      <w:r>
        <w:rPr>
          <w:rFonts w:cs="Bookman Old Style" w:hAnsi="Bookman Old Style" w:eastAsia="Bookman Old Style" w:ascii="Bookman Old Style"/>
          <w:spacing w:val="0"/>
          <w:w w:val="100"/>
          <w:sz w:val="36"/>
          <w:szCs w:val="36"/>
        </w:rPr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Bookman Old Style" w:hAnsi="Bookman Old Style" w:eastAsia="Bookman Old Style" w:ascii="Bookman Old Style"/>
          <w:sz w:val="28"/>
          <w:szCs w:val="28"/>
        </w:rPr>
        <w:jc w:val="center"/>
        <w:ind w:left="3018" w:right="2451"/>
      </w:pPr>
      <w:r>
        <w:pict>
          <v:group style="position:absolute;margin-left:192.6pt;margin-top:64.6902pt;width:255.1pt;height:0.05pt;mso-position-horizontal-relative:page;mso-position-vertical-relative:paragraph;z-index:-1245" coordorigin="3852,1294" coordsize="5102,1">
            <v:shape style="position:absolute;left:3852;top:1294;width:5102;height:1" coordorigin="3852,1294" coordsize="5102,1" path="m3852,1294l8954,1295e" filled="f" stroked="t" strokeweight="1.5pt" strokecolor="#538DD3">
              <v:path arrowok="t"/>
            </v:shape>
            <w10:wrap type="none"/>
          </v:group>
        </w:pict>
      </w:r>
      <w:r>
        <w:rPr>
          <w:rFonts w:cs="Bookman Old Style" w:hAnsi="Bookman Old Style" w:eastAsia="Bookman Old Style" w:ascii="Bookman Old Style"/>
          <w:spacing w:val="1"/>
          <w:w w:val="100"/>
          <w:sz w:val="28"/>
          <w:szCs w:val="28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8"/>
          <w:szCs w:val="28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8"/>
          <w:szCs w:val="28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8"/>
          <w:szCs w:val="28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8"/>
          <w:szCs w:val="28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8"/>
          <w:szCs w:val="28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8"/>
          <w:szCs w:val="28"/>
        </w:rPr>
        <w:t>J</w:t>
      </w:r>
      <w:r>
        <w:rPr>
          <w:rFonts w:cs="Bookman Old Style" w:hAnsi="Bookman Old Style" w:eastAsia="Bookman Old Style" w:ascii="Bookman Old Style"/>
          <w:spacing w:val="1"/>
          <w:w w:val="100"/>
          <w:sz w:val="28"/>
          <w:szCs w:val="28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8"/>
          <w:szCs w:val="28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8"/>
          <w:szCs w:val="28"/>
        </w:rPr>
        <w:t>í</w:t>
      </w:r>
      <w:r>
        <w:rPr>
          <w:rFonts w:cs="Bookman Old Style" w:hAnsi="Bookman Old Style" w:eastAsia="Bookman Old Style" w:ascii="Bookman Old Style"/>
          <w:spacing w:val="1"/>
          <w:w w:val="100"/>
          <w:sz w:val="28"/>
          <w:szCs w:val="28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8"/>
          <w:szCs w:val="28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8"/>
          <w:szCs w:val="28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8"/>
          <w:szCs w:val="28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8"/>
          <w:szCs w:val="28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8"/>
          <w:szCs w:val="28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8"/>
          <w:szCs w:val="28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8"/>
          <w:szCs w:val="28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8"/>
          <w:szCs w:val="28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8"/>
          <w:szCs w:val="28"/>
        </w:rPr>
        <w:t>ano</w:t>
      </w:r>
      <w:r>
        <w:rPr>
          <w:rFonts w:cs="Bookman Old Style" w:hAnsi="Bookman Old Style" w:eastAsia="Bookman Old Style" w:ascii="Bookman Old Style"/>
          <w:spacing w:val="0"/>
          <w:w w:val="100"/>
          <w:sz w:val="28"/>
          <w:szCs w:val="28"/>
        </w:rPr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center"/>
        <w:ind w:left="1142" w:right="575"/>
      </w:pPr>
      <w:r>
        <w:rPr>
          <w:rFonts w:cs="Bookman Old Style" w:hAnsi="Bookman Old Style" w:eastAsia="Bookman Old Style" w:ascii="Bookman Old Style"/>
          <w:i/>
          <w:spacing w:val="2"/>
          <w:w w:val="100"/>
          <w:sz w:val="24"/>
          <w:szCs w:val="24"/>
        </w:rPr>
        <w:t>B</w:t>
      </w:r>
      <w:r>
        <w:rPr>
          <w:rFonts w:cs="Bookman Old Style" w:hAnsi="Bookman Old Style" w:eastAsia="Bookman Old Style" w:ascii="Bookman Old Style"/>
          <w:i/>
          <w:spacing w:val="-5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ndo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Po</w:t>
      </w:r>
      <w:r>
        <w:rPr>
          <w:rFonts w:cs="Bookman Old Style" w:hAnsi="Bookman Old Style" w:eastAsia="Bookman Old Style" w:ascii="Bookman Old Style"/>
          <w:i/>
          <w:spacing w:val="2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i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i/>
          <w:spacing w:val="2"/>
          <w:w w:val="100"/>
          <w:sz w:val="24"/>
          <w:szCs w:val="24"/>
        </w:rPr>
        <w:t>í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i/>
          <w:spacing w:val="-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i/>
          <w:spacing w:val="2"/>
          <w:w w:val="100"/>
          <w:sz w:val="24"/>
          <w:szCs w:val="24"/>
        </w:rPr>
        <w:t>G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i/>
          <w:spacing w:val="2"/>
          <w:w w:val="100"/>
          <w:sz w:val="24"/>
          <w:szCs w:val="24"/>
        </w:rPr>
        <w:t>b</w:t>
      </w:r>
      <w:r>
        <w:rPr>
          <w:rFonts w:cs="Bookman Old Style" w:hAnsi="Bookman Old Style" w:eastAsia="Bookman Old Style" w:ascii="Bookman Old Style"/>
          <w:i/>
          <w:spacing w:val="-5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erno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Mu</w:t>
      </w:r>
      <w:r>
        <w:rPr>
          <w:rFonts w:cs="Bookman Old Style" w:hAnsi="Bookman Old Style" w:eastAsia="Bookman Old Style" w:ascii="Bookman Old Style"/>
          <w:i/>
          <w:spacing w:val="2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i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i/>
          <w:spacing w:val="2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i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i/>
          <w:spacing w:val="2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i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i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i/>
          <w:spacing w:val="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i/>
          <w:spacing w:val="-5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i/>
          <w:spacing w:val="2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i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xc</w:t>
      </w:r>
      <w:r>
        <w:rPr>
          <w:rFonts w:cs="Bookman Old Style" w:hAnsi="Bookman Old Style" w:eastAsia="Bookman Old Style" w:ascii="Bookman Old Style"/>
          <w:i/>
          <w:spacing w:val="4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,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Pueb</w:t>
      </w:r>
      <w:r>
        <w:rPr>
          <w:rFonts w:cs="Bookman Old Style" w:hAnsi="Bookman Old Style" w:eastAsia="Bookman Old Style" w:ascii="Bookman Old Style"/>
          <w:i/>
          <w:spacing w:val="2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i/>
          <w:spacing w:val="-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6"/>
          <w:szCs w:val="16"/>
        </w:rPr>
        <w:jc w:val="left"/>
        <w:spacing w:before="2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325"/>
      </w:pPr>
      <w:r>
        <w:pict>
          <v:shape type="#_x0000_t75" style="position:absolute;margin-left:377.9pt;margin-top:592.1pt;width:114.7pt;height:105.45pt;mso-position-horizontal-relative:page;mso-position-vertical-relative:page;z-index:-1246">
            <v:imagedata o:title="" r:id="rId3"/>
          </v:shape>
        </w:pict>
      </w:r>
      <w:r>
        <w:pict>
          <v:shape type="#_x0000_t75" style="width:118.416pt;height:89.2137pt">
            <v:imagedata o:title="" r:id="rId4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6" w:lineRule="exact" w:line="140"/>
        <w:sectPr>
          <w:pgSz w:w="12240" w:h="15840"/>
          <w:pgMar w:top="1480" w:bottom="280" w:left="1720" w:right="1720"/>
        </w:sectPr>
      </w:pPr>
      <w:r>
        <w:rPr>
          <w:sz w:val="15"/>
          <w:szCs w:val="15"/>
        </w:rPr>
      </w:r>
    </w:p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center"/>
        <w:spacing w:before="26"/>
        <w:ind w:left="4037" w:right="4051"/>
      </w:pPr>
      <w:r>
        <w:pict>
          <v:group style="position:absolute;margin-left:100.53pt;margin-top:125.25pt;width:439.4pt;height:0.58pt;mso-position-horizontal-relative:page;mso-position-vertical-relative:page;z-index:-1244" coordorigin="2011,2505" coordsize="8788,12">
            <v:group style="position:absolute;left:2016;top:2511;width:1932;height:0" coordorigin="2016,2511" coordsize="1932,0">
              <v:shape style="position:absolute;left:2016;top:2511;width:1932;height:0" coordorigin="2016,2511" coordsize="1932,0" path="m2016,2511l3949,2511e" filled="f" stroked="t" strokeweight="0.58pt" strokecolor="#000000">
                <v:path arrowok="t"/>
              </v:shape>
              <v:group style="position:absolute;left:3949;top:2511;width:10;height:0" coordorigin="3949,2511" coordsize="10,0">
                <v:shape style="position:absolute;left:3949;top:2511;width:10;height:0" coordorigin="3949,2511" coordsize="10,0" path="m3949,2511l3959,2511e" filled="f" stroked="t" strokeweight="0.58pt" strokecolor="#000000">
                  <v:path arrowok="t"/>
                </v:shape>
                <v:group style="position:absolute;left:3959;top:2511;width:6834;height:0" coordorigin="3959,2511" coordsize="6834,0">
                  <v:shape style="position:absolute;left:3959;top:2511;width:6834;height:0" coordorigin="3959,2511" coordsize="6834,0" path="m3959,2511l10793,2511e" filled="f" stroked="t" strokeweight="0.58pt" strokecolor="#000000">
                    <v:path arrowok="t"/>
                  </v:shape>
                </v:group>
              </v:group>
            </v:group>
            <w10:wrap type="none"/>
          </v:group>
        </w:pic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REFOR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spacing w:lineRule="exact" w:line="260"/>
        <w:ind w:left="659"/>
      </w:pPr>
      <w:r>
        <w:pict>
          <v:group style="position:absolute;margin-left:100.53pt;margin-top:20.0245pt;width:439.4pt;height:0.58pt;mso-position-horizontal-relative:page;mso-position-vertical-relative:paragraph;z-index:-1243" coordorigin="2011,400" coordsize="8788,12">
            <v:group style="position:absolute;left:2016;top:406;width:1932;height:0" coordorigin="2016,406" coordsize="1932,0">
              <v:shape style="position:absolute;left:2016;top:406;width:1932;height:0" coordorigin="2016,406" coordsize="1932,0" path="m2016,406l3949,406e" filled="f" stroked="t" strokeweight="0.58pt" strokecolor="#000000">
                <v:path arrowok="t"/>
              </v:shape>
              <v:group style="position:absolute;left:3949;top:406;width:10;height:0" coordorigin="3949,406" coordsize="10,0">
                <v:shape style="position:absolute;left:3949;top:406;width:10;height:0" coordorigin="3949,406" coordsize="10,0" path="m3949,406l3959,406e" filled="f" stroked="t" strokeweight="0.58pt" strokecolor="#000000">
                  <v:path arrowok="t"/>
                </v:shape>
                <v:group style="position:absolute;left:3959;top:406;width:6834;height:0" coordorigin="3959,406" coordsize="6834,0">
                  <v:shape style="position:absolute;left:3959;top:406;width:6834;height:0" coordorigin="3959,406" coordsize="6834,0" path="m3959,406l10793,406e" filled="f" stroked="t" strokeweight="0.58pt" strokecolor="#000000">
                    <v:path arrowok="t"/>
                  </v:shape>
                </v:group>
              </v:group>
            </v:group>
            <w10:wrap type="none"/>
          </v:group>
        </w:pic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Publicación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                              </w:t>
      </w:r>
      <w:r>
        <w:rPr>
          <w:rFonts w:cs="Bookman Old Style" w:hAnsi="Bookman Old Style" w:eastAsia="Bookman Old Style" w:ascii="Bookman Old Style"/>
          <w:spacing w:val="11"/>
          <w:w w:val="100"/>
          <w:position w:val="-1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position w:val="-1"/>
          <w:sz w:val="24"/>
          <w:szCs w:val="24"/>
        </w:rPr>
        <w:t>x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tracto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position w:val="-1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position w:val="-1"/>
          <w:sz w:val="24"/>
          <w:szCs w:val="24"/>
        </w:rPr>
        <w:t>x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4"/>
          <w:szCs w:val="24"/>
        </w:rPr>
        <w:t>to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26"/>
        <w:ind w:left="2457" w:right="493" w:hanging="1933"/>
        <w:sectPr>
          <w:pgNumType w:start="1"/>
          <w:pgMar w:header="1278" w:footer="1184" w:top="1540" w:bottom="280" w:left="1600" w:right="1020"/>
          <w:headerReference w:type="default" r:id="rId5"/>
          <w:headerReference w:type="default" r:id="rId6"/>
          <w:footerReference w:type="default" r:id="rId7"/>
          <w:footerReference w:type="default" r:id="rId8"/>
          <w:pgSz w:w="12240" w:h="15840"/>
        </w:sectPr>
      </w:pPr>
      <w:r>
        <w:pict>
          <v:group style="position:absolute;margin-left:99.81pt;margin-top:49.5245pt;width:440.12pt;height:0.58pt;mso-position-horizontal-relative:page;mso-position-vertical-relative:paragraph;z-index:-1242" coordorigin="1996,990" coordsize="8802,12">
            <v:group style="position:absolute;left:2002;top:996;width:1947;height:0" coordorigin="2002,996" coordsize="1947,0">
              <v:shape style="position:absolute;left:2002;top:996;width:1947;height:0" coordorigin="2002,996" coordsize="1947,0" path="m2002,996l3949,996e" filled="f" stroked="t" strokeweight="0.58pt" strokecolor="#000000">
                <v:path arrowok="t"/>
              </v:shape>
              <v:group style="position:absolute;left:3935;top:996;width:10;height:0" coordorigin="3935,996" coordsize="10,0">
                <v:shape style="position:absolute;left:3935;top:996;width:10;height:0" coordorigin="3935,996" coordsize="10,0" path="m3935,996l3944,996e" filled="f" stroked="t" strokeweight="0.58pt" strokecolor="#000000">
                  <v:path arrowok="t"/>
                </v:shape>
                <v:group style="position:absolute;left:3944;top:996;width:6849;height:0" coordorigin="3944,996" coordsize="6849,0">
                  <v:shape style="position:absolute;left:3944;top:996;width:6849;height:0" coordorigin="3944,996" coordsize="6849,0" path="m3944,996l10793,996e" filled="f" stroked="t" strokeweight="0.58pt" strokecolor="#000000">
                    <v:path arrowok="t"/>
                  </v:shape>
                </v:group>
              </v:group>
            </v:group>
            <w10:wrap type="none"/>
          </v:group>
        </w:pic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19/sep/2014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 </w:t>
      </w:r>
      <w:r>
        <w:rPr>
          <w:rFonts w:cs="Bookman Old Style" w:hAnsi="Bookman Old Style" w:eastAsia="Bookman Old Style" w:ascii="Bookman Old Style"/>
          <w:spacing w:val="4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ACUERDO</w:t>
      </w:r>
      <w:r>
        <w:rPr>
          <w:rFonts w:cs="Bookman Old Style" w:hAnsi="Bookman Old Style" w:eastAsia="Bookman Old Style" w:ascii="Bookman Old Style"/>
          <w:spacing w:val="5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5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orable</w:t>
      </w:r>
      <w:r>
        <w:rPr>
          <w:rFonts w:cs="Bookman Old Style" w:hAnsi="Bookman Old Style" w:eastAsia="Bookman Old Style" w:ascii="Bookman Old Style"/>
          <w:spacing w:val="5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Ayuntamiento</w:t>
      </w:r>
      <w:r>
        <w:rPr>
          <w:rFonts w:cs="Bookman Old Style" w:hAnsi="Bookman Old Style" w:eastAsia="Bookman Old Style" w:ascii="Bookman Old Style"/>
          <w:spacing w:val="5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5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Municipio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Atlixco,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rueba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BANDO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POL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GOB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ERNO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Municipio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Atlixco,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Puebl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center"/>
        <w:spacing w:before="26"/>
        <w:ind w:left="3996" w:right="4008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CONTENIDO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center"/>
        <w:ind w:left="633" w:right="656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X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4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2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5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center"/>
        <w:ind w:left="633" w:right="656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RO</w:t>
      </w:r>
      <w:r>
        <w:rPr>
          <w:rFonts w:cs="Bookman Old Style" w:hAnsi="Bookman Old Style" w:eastAsia="Bookman Old Style" w:ascii="Bookman Old Style"/>
          <w:spacing w:val="-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5"/>
          <w:w w:val="99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25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5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center"/>
        <w:spacing w:lineRule="exact" w:line="220"/>
        <w:ind w:left="633" w:right="656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ULO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2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25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5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center"/>
        <w:ind w:left="633" w:right="656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X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20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25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5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center"/>
        <w:ind w:left="633" w:right="656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24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5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center"/>
        <w:ind w:left="633" w:right="656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SP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-1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6"/>
          <w:w w:val="99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24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5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ind w:left="908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0"/>
          <w:w w:val="99"/>
          <w:sz w:val="20"/>
          <w:szCs w:val="20"/>
        </w:rPr>
        <w:t>1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25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5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ind w:left="908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0"/>
          <w:w w:val="99"/>
          <w:sz w:val="20"/>
          <w:szCs w:val="20"/>
        </w:rPr>
        <w:t>2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25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5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spacing w:lineRule="exact" w:line="220"/>
        <w:ind w:left="908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0"/>
          <w:w w:val="99"/>
          <w:sz w:val="20"/>
          <w:szCs w:val="20"/>
        </w:rPr>
        <w:t>3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25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5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ind w:left="908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0"/>
          <w:w w:val="99"/>
          <w:sz w:val="20"/>
          <w:szCs w:val="20"/>
        </w:rPr>
        <w:t>4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25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6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ind w:left="908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0"/>
          <w:w w:val="99"/>
          <w:sz w:val="20"/>
          <w:szCs w:val="20"/>
        </w:rPr>
        <w:t>5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25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6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ind w:left="908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0"/>
          <w:w w:val="99"/>
          <w:sz w:val="20"/>
          <w:szCs w:val="20"/>
        </w:rPr>
        <w:t>6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25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6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ind w:left="908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0"/>
          <w:w w:val="99"/>
          <w:sz w:val="20"/>
          <w:szCs w:val="20"/>
        </w:rPr>
        <w:t>7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25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6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center"/>
        <w:spacing w:lineRule="exact" w:line="220"/>
        <w:ind w:left="633" w:right="656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24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6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center"/>
        <w:ind w:left="633" w:right="656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RE</w:t>
      </w:r>
      <w:r>
        <w:rPr>
          <w:rFonts w:cs="Bookman Old Style" w:hAnsi="Bookman Old Style" w:eastAsia="Bookman Old Style" w:ascii="Bookman Old Style"/>
          <w:spacing w:val="-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4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24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6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ind w:left="908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0"/>
          <w:w w:val="99"/>
          <w:sz w:val="20"/>
          <w:szCs w:val="20"/>
        </w:rPr>
        <w:t>8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25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6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ind w:left="908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0"/>
          <w:w w:val="99"/>
          <w:sz w:val="20"/>
          <w:szCs w:val="20"/>
        </w:rPr>
        <w:t>9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25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7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ind w:left="908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1</w:t>
      </w:r>
      <w:r>
        <w:rPr>
          <w:rFonts w:cs="Bookman Old Style" w:hAnsi="Bookman Old Style" w:eastAsia="Bookman Old Style" w:ascii="Bookman Old Style"/>
          <w:spacing w:val="15"/>
          <w:w w:val="99"/>
          <w:sz w:val="20"/>
          <w:szCs w:val="20"/>
        </w:rPr>
        <w:t>0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25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7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ind w:left="908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1</w:t>
      </w:r>
      <w:r>
        <w:rPr>
          <w:rFonts w:cs="Bookman Old Style" w:hAnsi="Bookman Old Style" w:eastAsia="Bookman Old Style" w:ascii="Bookman Old Style"/>
          <w:spacing w:val="15"/>
          <w:w w:val="99"/>
          <w:sz w:val="20"/>
          <w:szCs w:val="20"/>
        </w:rPr>
        <w:t>1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25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7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center"/>
        <w:spacing w:lineRule="exact" w:line="220"/>
        <w:ind w:left="633" w:right="656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II</w:t>
      </w:r>
      <w:r>
        <w:rPr>
          <w:rFonts w:cs="Bookman Old Style" w:hAnsi="Bookman Old Style" w:eastAsia="Bookman Old Style" w:ascii="Bookman Old Style"/>
          <w:spacing w:val="-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24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7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center"/>
        <w:ind w:left="633" w:right="656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XT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EG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3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25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7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spacing w:before="1"/>
        <w:ind w:left="908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1</w:t>
      </w:r>
      <w:r>
        <w:rPr>
          <w:rFonts w:cs="Bookman Old Style" w:hAnsi="Bookman Old Style" w:eastAsia="Bookman Old Style" w:ascii="Bookman Old Style"/>
          <w:spacing w:val="15"/>
          <w:w w:val="99"/>
          <w:sz w:val="20"/>
          <w:szCs w:val="20"/>
        </w:rPr>
        <w:t>2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25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7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center"/>
        <w:ind w:left="633" w:right="656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-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24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8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center"/>
        <w:ind w:left="633" w:right="656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-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LOS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FU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25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8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ind w:left="908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1</w:t>
      </w:r>
      <w:r>
        <w:rPr>
          <w:rFonts w:cs="Bookman Old Style" w:hAnsi="Bookman Old Style" w:eastAsia="Bookman Old Style" w:ascii="Bookman Old Style"/>
          <w:spacing w:val="15"/>
          <w:w w:val="99"/>
          <w:sz w:val="20"/>
          <w:szCs w:val="20"/>
        </w:rPr>
        <w:t>3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25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8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spacing w:lineRule="exact" w:line="220"/>
        <w:ind w:left="908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1</w:t>
      </w:r>
      <w:r>
        <w:rPr>
          <w:rFonts w:cs="Bookman Old Style" w:hAnsi="Bookman Old Style" w:eastAsia="Bookman Old Style" w:ascii="Bookman Old Style"/>
          <w:spacing w:val="15"/>
          <w:w w:val="99"/>
          <w:sz w:val="20"/>
          <w:szCs w:val="20"/>
        </w:rPr>
        <w:t>4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25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8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ind w:left="908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1</w:t>
      </w:r>
      <w:r>
        <w:rPr>
          <w:rFonts w:cs="Bookman Old Style" w:hAnsi="Bookman Old Style" w:eastAsia="Bookman Old Style" w:ascii="Bookman Old Style"/>
          <w:spacing w:val="15"/>
          <w:w w:val="99"/>
          <w:sz w:val="20"/>
          <w:szCs w:val="20"/>
        </w:rPr>
        <w:t>5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25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8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ind w:left="908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1</w:t>
      </w:r>
      <w:r>
        <w:rPr>
          <w:rFonts w:cs="Bookman Old Style" w:hAnsi="Bookman Old Style" w:eastAsia="Bookman Old Style" w:ascii="Bookman Old Style"/>
          <w:spacing w:val="15"/>
          <w:w w:val="99"/>
          <w:sz w:val="20"/>
          <w:szCs w:val="20"/>
        </w:rPr>
        <w:t>6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25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8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ind w:left="908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1</w:t>
      </w:r>
      <w:r>
        <w:rPr>
          <w:rFonts w:cs="Bookman Old Style" w:hAnsi="Bookman Old Style" w:eastAsia="Bookman Old Style" w:ascii="Bookman Old Style"/>
          <w:spacing w:val="15"/>
          <w:w w:val="99"/>
          <w:sz w:val="20"/>
          <w:szCs w:val="20"/>
        </w:rPr>
        <w:t>7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25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9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ind w:left="908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1</w:t>
      </w:r>
      <w:r>
        <w:rPr>
          <w:rFonts w:cs="Bookman Old Style" w:hAnsi="Bookman Old Style" w:eastAsia="Bookman Old Style" w:ascii="Bookman Old Style"/>
          <w:spacing w:val="15"/>
          <w:w w:val="99"/>
          <w:sz w:val="20"/>
          <w:szCs w:val="20"/>
        </w:rPr>
        <w:t>8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25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9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spacing w:lineRule="exact" w:line="220"/>
        <w:ind w:left="908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1</w:t>
      </w:r>
      <w:r>
        <w:rPr>
          <w:rFonts w:cs="Bookman Old Style" w:hAnsi="Bookman Old Style" w:eastAsia="Bookman Old Style" w:ascii="Bookman Old Style"/>
          <w:spacing w:val="15"/>
          <w:w w:val="99"/>
          <w:sz w:val="20"/>
          <w:szCs w:val="20"/>
        </w:rPr>
        <w:t>9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25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9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center"/>
        <w:ind w:left="633" w:right="657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ULO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6"/>
          <w:w w:val="99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16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10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center"/>
        <w:ind w:left="633" w:right="657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Ó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6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17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10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center"/>
        <w:ind w:left="633" w:right="657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Ú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2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16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10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center"/>
        <w:ind w:left="633" w:right="657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SP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-1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6"/>
          <w:w w:val="99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17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10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spacing w:before="1"/>
        <w:ind w:left="908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2</w:t>
      </w:r>
      <w:r>
        <w:rPr>
          <w:rFonts w:cs="Bookman Old Style" w:hAnsi="Bookman Old Style" w:eastAsia="Bookman Old Style" w:ascii="Bookman Old Style"/>
          <w:spacing w:val="15"/>
          <w:w w:val="99"/>
          <w:sz w:val="20"/>
          <w:szCs w:val="20"/>
        </w:rPr>
        <w:t>0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17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10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spacing w:lineRule="exact" w:line="220"/>
        <w:ind w:left="908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2</w:t>
      </w:r>
      <w:r>
        <w:rPr>
          <w:rFonts w:cs="Bookman Old Style" w:hAnsi="Bookman Old Style" w:eastAsia="Bookman Old Style" w:ascii="Bookman Old Style"/>
          <w:spacing w:val="15"/>
          <w:w w:val="99"/>
          <w:sz w:val="20"/>
          <w:szCs w:val="20"/>
        </w:rPr>
        <w:t>1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17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11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ind w:left="908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2</w:t>
      </w:r>
      <w:r>
        <w:rPr>
          <w:rFonts w:cs="Bookman Old Style" w:hAnsi="Bookman Old Style" w:eastAsia="Bookman Old Style" w:ascii="Bookman Old Style"/>
          <w:spacing w:val="15"/>
          <w:w w:val="99"/>
          <w:sz w:val="20"/>
          <w:szCs w:val="20"/>
        </w:rPr>
        <w:t>2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17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11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ind w:left="908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2</w:t>
      </w:r>
      <w:r>
        <w:rPr>
          <w:rFonts w:cs="Bookman Old Style" w:hAnsi="Bookman Old Style" w:eastAsia="Bookman Old Style" w:ascii="Bookman Old Style"/>
          <w:spacing w:val="15"/>
          <w:w w:val="99"/>
          <w:sz w:val="20"/>
          <w:szCs w:val="20"/>
        </w:rPr>
        <w:t>3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17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11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center"/>
        <w:ind w:left="633" w:right="657"/>
      </w:pP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RO</w:t>
      </w:r>
      <w:r>
        <w:rPr>
          <w:rFonts w:cs="Bookman Old Style" w:hAnsi="Bookman Old Style" w:eastAsia="Bookman Old Style" w:ascii="Bookman Old Style"/>
          <w:spacing w:val="-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2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16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12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center"/>
        <w:ind w:left="633" w:right="657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ULO</w:t>
      </w:r>
      <w:r>
        <w:rPr>
          <w:rFonts w:cs="Bookman Old Style" w:hAnsi="Bookman Old Style" w:eastAsia="Bookman Old Style" w:ascii="Bookman Old Style"/>
          <w:spacing w:val="-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2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16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12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center"/>
        <w:spacing w:lineRule="exact" w:line="220"/>
        <w:ind w:left="633" w:right="657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EGU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Ú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7"/>
          <w:w w:val="99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17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12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center"/>
        <w:ind w:left="633" w:right="657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17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12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center"/>
        <w:ind w:left="633" w:right="657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3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17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12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ind w:left="908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2</w:t>
      </w:r>
      <w:r>
        <w:rPr>
          <w:rFonts w:cs="Bookman Old Style" w:hAnsi="Bookman Old Style" w:eastAsia="Bookman Old Style" w:ascii="Bookman Old Style"/>
          <w:spacing w:val="15"/>
          <w:w w:val="99"/>
          <w:sz w:val="20"/>
          <w:szCs w:val="20"/>
        </w:rPr>
        <w:t>4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17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12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ind w:left="908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2</w:t>
      </w:r>
      <w:r>
        <w:rPr>
          <w:rFonts w:cs="Bookman Old Style" w:hAnsi="Bookman Old Style" w:eastAsia="Bookman Old Style" w:ascii="Bookman Old Style"/>
          <w:spacing w:val="15"/>
          <w:w w:val="99"/>
          <w:sz w:val="20"/>
          <w:szCs w:val="20"/>
        </w:rPr>
        <w:t>5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17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12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ind w:left="908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2</w:t>
      </w:r>
      <w:r>
        <w:rPr>
          <w:rFonts w:cs="Bookman Old Style" w:hAnsi="Bookman Old Style" w:eastAsia="Bookman Old Style" w:ascii="Bookman Old Style"/>
          <w:spacing w:val="15"/>
          <w:w w:val="99"/>
          <w:sz w:val="20"/>
          <w:szCs w:val="20"/>
        </w:rPr>
        <w:t>6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17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12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spacing w:lineRule="exact" w:line="220"/>
        <w:ind w:left="908"/>
        <w:sectPr>
          <w:pgMar w:header="1278" w:footer="1184" w:top="1480" w:bottom="280" w:left="1600" w:right="1020"/>
          <w:pgSz w:w="12240" w:h="15840"/>
        </w:sectPr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2</w:t>
      </w:r>
      <w:r>
        <w:rPr>
          <w:rFonts w:cs="Bookman Old Style" w:hAnsi="Bookman Old Style" w:eastAsia="Bookman Old Style" w:ascii="Bookman Old Style"/>
          <w:spacing w:val="15"/>
          <w:w w:val="99"/>
          <w:sz w:val="20"/>
          <w:szCs w:val="20"/>
        </w:rPr>
        <w:t>7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17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15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9" w:lineRule="exact" w:line="200"/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spacing w:before="31"/>
        <w:ind w:left="908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2</w:t>
      </w:r>
      <w:r>
        <w:rPr>
          <w:rFonts w:cs="Bookman Old Style" w:hAnsi="Bookman Old Style" w:eastAsia="Bookman Old Style" w:ascii="Bookman Old Style"/>
          <w:spacing w:val="15"/>
          <w:w w:val="99"/>
          <w:sz w:val="20"/>
          <w:szCs w:val="20"/>
        </w:rPr>
        <w:t>8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17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16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ind w:left="908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2</w:t>
      </w:r>
      <w:r>
        <w:rPr>
          <w:rFonts w:cs="Bookman Old Style" w:hAnsi="Bookman Old Style" w:eastAsia="Bookman Old Style" w:ascii="Bookman Old Style"/>
          <w:spacing w:val="15"/>
          <w:w w:val="99"/>
          <w:sz w:val="20"/>
          <w:szCs w:val="20"/>
        </w:rPr>
        <w:t>9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17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17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ind w:left="908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3</w:t>
      </w:r>
      <w:r>
        <w:rPr>
          <w:rFonts w:cs="Bookman Old Style" w:hAnsi="Bookman Old Style" w:eastAsia="Bookman Old Style" w:ascii="Bookman Old Style"/>
          <w:spacing w:val="15"/>
          <w:w w:val="99"/>
          <w:sz w:val="20"/>
          <w:szCs w:val="20"/>
        </w:rPr>
        <w:t>0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17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18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ind w:left="908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3</w:t>
      </w:r>
      <w:r>
        <w:rPr>
          <w:rFonts w:cs="Bookman Old Style" w:hAnsi="Bookman Old Style" w:eastAsia="Bookman Old Style" w:ascii="Bookman Old Style"/>
          <w:spacing w:val="15"/>
          <w:w w:val="99"/>
          <w:sz w:val="20"/>
          <w:szCs w:val="20"/>
        </w:rPr>
        <w:t>1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17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19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spacing w:lineRule="exact" w:line="220"/>
        <w:ind w:left="908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3</w:t>
      </w:r>
      <w:r>
        <w:rPr>
          <w:rFonts w:cs="Bookman Old Style" w:hAnsi="Bookman Old Style" w:eastAsia="Bookman Old Style" w:ascii="Bookman Old Style"/>
          <w:spacing w:val="15"/>
          <w:w w:val="99"/>
          <w:sz w:val="20"/>
          <w:szCs w:val="20"/>
        </w:rPr>
        <w:t>2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17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19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ind w:left="668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17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20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ind w:left="668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-19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17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20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ind w:left="908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3</w:t>
      </w:r>
      <w:r>
        <w:rPr>
          <w:rFonts w:cs="Bookman Old Style" w:hAnsi="Bookman Old Style" w:eastAsia="Bookman Old Style" w:ascii="Bookman Old Style"/>
          <w:spacing w:val="15"/>
          <w:w w:val="99"/>
          <w:sz w:val="20"/>
          <w:szCs w:val="20"/>
        </w:rPr>
        <w:t>3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17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20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ind w:left="908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3</w:t>
      </w:r>
      <w:r>
        <w:rPr>
          <w:rFonts w:cs="Bookman Old Style" w:hAnsi="Bookman Old Style" w:eastAsia="Bookman Old Style" w:ascii="Bookman Old Style"/>
          <w:spacing w:val="15"/>
          <w:w w:val="99"/>
          <w:sz w:val="20"/>
          <w:szCs w:val="20"/>
        </w:rPr>
        <w:t>4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17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20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spacing w:lineRule="exact" w:line="220"/>
        <w:ind w:left="908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3</w:t>
      </w:r>
      <w:r>
        <w:rPr>
          <w:rFonts w:cs="Bookman Old Style" w:hAnsi="Bookman Old Style" w:eastAsia="Bookman Old Style" w:ascii="Bookman Old Style"/>
          <w:spacing w:val="15"/>
          <w:w w:val="99"/>
          <w:sz w:val="20"/>
          <w:szCs w:val="20"/>
        </w:rPr>
        <w:t>5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17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21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ind w:left="668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II</w:t>
      </w:r>
      <w:r>
        <w:rPr>
          <w:rFonts w:cs="Bookman Old Style" w:hAnsi="Bookman Old Style" w:eastAsia="Bookman Old Style" w:ascii="Bookman Old Style"/>
          <w:spacing w:val="-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17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21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spacing w:before="1"/>
        <w:ind w:left="668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2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18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21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ind w:left="908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3</w:t>
      </w:r>
      <w:r>
        <w:rPr>
          <w:rFonts w:cs="Bookman Old Style" w:hAnsi="Bookman Old Style" w:eastAsia="Bookman Old Style" w:ascii="Bookman Old Style"/>
          <w:spacing w:val="15"/>
          <w:w w:val="99"/>
          <w:sz w:val="20"/>
          <w:szCs w:val="20"/>
        </w:rPr>
        <w:t>6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17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21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ind w:left="908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3</w:t>
      </w:r>
      <w:r>
        <w:rPr>
          <w:rFonts w:cs="Bookman Old Style" w:hAnsi="Bookman Old Style" w:eastAsia="Bookman Old Style" w:ascii="Bookman Old Style"/>
          <w:spacing w:val="15"/>
          <w:w w:val="99"/>
          <w:sz w:val="20"/>
          <w:szCs w:val="20"/>
        </w:rPr>
        <w:t>7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17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22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ind w:left="908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3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8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4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18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22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spacing w:lineRule="exact" w:line="220"/>
        <w:ind w:left="908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3</w:t>
      </w:r>
      <w:r>
        <w:rPr>
          <w:rFonts w:cs="Bookman Old Style" w:hAnsi="Bookman Old Style" w:eastAsia="Bookman Old Style" w:ascii="Bookman Old Style"/>
          <w:spacing w:val="15"/>
          <w:w w:val="99"/>
          <w:sz w:val="20"/>
          <w:szCs w:val="20"/>
        </w:rPr>
        <w:t>9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17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22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ind w:left="908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4</w:t>
      </w:r>
      <w:r>
        <w:rPr>
          <w:rFonts w:cs="Bookman Old Style" w:hAnsi="Bookman Old Style" w:eastAsia="Bookman Old Style" w:ascii="Bookman Old Style"/>
          <w:spacing w:val="15"/>
          <w:w w:val="99"/>
          <w:sz w:val="20"/>
          <w:szCs w:val="20"/>
        </w:rPr>
        <w:t>0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17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22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ind w:left="668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-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17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22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ind w:left="668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J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Z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18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22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ind w:left="908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4</w:t>
      </w:r>
      <w:r>
        <w:rPr>
          <w:rFonts w:cs="Bookman Old Style" w:hAnsi="Bookman Old Style" w:eastAsia="Bookman Old Style" w:ascii="Bookman Old Style"/>
          <w:spacing w:val="15"/>
          <w:w w:val="99"/>
          <w:sz w:val="20"/>
          <w:szCs w:val="20"/>
        </w:rPr>
        <w:t>1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17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22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spacing w:lineRule="exact" w:line="220"/>
        <w:ind w:left="908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4</w:t>
      </w:r>
      <w:r>
        <w:rPr>
          <w:rFonts w:cs="Bookman Old Style" w:hAnsi="Bookman Old Style" w:eastAsia="Bookman Old Style" w:ascii="Bookman Old Style"/>
          <w:spacing w:val="15"/>
          <w:w w:val="99"/>
          <w:sz w:val="20"/>
          <w:szCs w:val="20"/>
        </w:rPr>
        <w:t>2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17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22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ind w:left="908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4</w:t>
      </w:r>
      <w:r>
        <w:rPr>
          <w:rFonts w:cs="Bookman Old Style" w:hAnsi="Bookman Old Style" w:eastAsia="Bookman Old Style" w:ascii="Bookman Old Style"/>
          <w:spacing w:val="15"/>
          <w:w w:val="99"/>
          <w:sz w:val="20"/>
          <w:szCs w:val="20"/>
        </w:rPr>
        <w:t>3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17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23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ind w:left="908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4</w:t>
      </w:r>
      <w:r>
        <w:rPr>
          <w:rFonts w:cs="Bookman Old Style" w:hAnsi="Bookman Old Style" w:eastAsia="Bookman Old Style" w:ascii="Bookman Old Style"/>
          <w:spacing w:val="14"/>
          <w:w w:val="99"/>
          <w:sz w:val="20"/>
          <w:szCs w:val="20"/>
        </w:rPr>
        <w:t>4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17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23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ind w:left="908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4</w:t>
      </w:r>
      <w:r>
        <w:rPr>
          <w:rFonts w:cs="Bookman Old Style" w:hAnsi="Bookman Old Style" w:eastAsia="Bookman Old Style" w:ascii="Bookman Old Style"/>
          <w:spacing w:val="15"/>
          <w:w w:val="99"/>
          <w:sz w:val="20"/>
          <w:szCs w:val="20"/>
        </w:rPr>
        <w:t>5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17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23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ind w:left="908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4</w:t>
      </w:r>
      <w:r>
        <w:rPr>
          <w:rFonts w:cs="Bookman Old Style" w:hAnsi="Bookman Old Style" w:eastAsia="Bookman Old Style" w:ascii="Bookman Old Style"/>
          <w:spacing w:val="15"/>
          <w:w w:val="99"/>
          <w:sz w:val="20"/>
          <w:szCs w:val="20"/>
        </w:rPr>
        <w:t>6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17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24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spacing w:before="1"/>
        <w:ind w:left="908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4</w:t>
      </w:r>
      <w:r>
        <w:rPr>
          <w:rFonts w:cs="Bookman Old Style" w:hAnsi="Bookman Old Style" w:eastAsia="Bookman Old Style" w:ascii="Bookman Old Style"/>
          <w:spacing w:val="15"/>
          <w:w w:val="99"/>
          <w:sz w:val="20"/>
          <w:szCs w:val="20"/>
        </w:rPr>
        <w:t>7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17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24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spacing w:lineRule="exact" w:line="220"/>
        <w:ind w:left="908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4</w:t>
      </w:r>
      <w:r>
        <w:rPr>
          <w:rFonts w:cs="Bookman Old Style" w:hAnsi="Bookman Old Style" w:eastAsia="Bookman Old Style" w:ascii="Bookman Old Style"/>
          <w:spacing w:val="15"/>
          <w:w w:val="99"/>
          <w:sz w:val="20"/>
          <w:szCs w:val="20"/>
        </w:rPr>
        <w:t>8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17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24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ind w:left="908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4</w:t>
      </w:r>
      <w:r>
        <w:rPr>
          <w:rFonts w:cs="Bookman Old Style" w:hAnsi="Bookman Old Style" w:eastAsia="Bookman Old Style" w:ascii="Bookman Old Style"/>
          <w:spacing w:val="15"/>
          <w:w w:val="99"/>
          <w:sz w:val="20"/>
          <w:szCs w:val="20"/>
        </w:rPr>
        <w:t>9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17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24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ind w:left="908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5</w:t>
      </w:r>
      <w:r>
        <w:rPr>
          <w:rFonts w:cs="Bookman Old Style" w:hAnsi="Bookman Old Style" w:eastAsia="Bookman Old Style" w:ascii="Bookman Old Style"/>
          <w:spacing w:val="15"/>
          <w:w w:val="99"/>
          <w:sz w:val="20"/>
          <w:szCs w:val="20"/>
        </w:rPr>
        <w:t>0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17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25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ind w:left="908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5</w:t>
      </w:r>
      <w:r>
        <w:rPr>
          <w:rFonts w:cs="Bookman Old Style" w:hAnsi="Bookman Old Style" w:eastAsia="Bookman Old Style" w:ascii="Bookman Old Style"/>
          <w:spacing w:val="15"/>
          <w:w w:val="99"/>
          <w:sz w:val="20"/>
          <w:szCs w:val="20"/>
        </w:rPr>
        <w:t>1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17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25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ind w:left="668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ULO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6"/>
          <w:w w:val="99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16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26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spacing w:lineRule="exact" w:line="220"/>
        <w:ind w:left="668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J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UST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Y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2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18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26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ind w:left="668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17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26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ind w:left="668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SP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ES</w:t>
      </w:r>
      <w:r>
        <w:rPr>
          <w:rFonts w:cs="Bookman Old Style" w:hAnsi="Bookman Old Style" w:eastAsia="Bookman Old Style" w:ascii="Bookman Old Style"/>
          <w:spacing w:val="-1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6"/>
          <w:w w:val="99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17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26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ind w:left="908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5</w:t>
      </w:r>
      <w:r>
        <w:rPr>
          <w:rFonts w:cs="Bookman Old Style" w:hAnsi="Bookman Old Style" w:eastAsia="Bookman Old Style" w:ascii="Bookman Old Style"/>
          <w:spacing w:val="15"/>
          <w:w w:val="99"/>
          <w:sz w:val="20"/>
          <w:szCs w:val="20"/>
        </w:rPr>
        <w:t>2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17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26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ind w:left="908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5</w:t>
      </w:r>
      <w:r>
        <w:rPr>
          <w:rFonts w:cs="Bookman Old Style" w:hAnsi="Bookman Old Style" w:eastAsia="Bookman Old Style" w:ascii="Bookman Old Style"/>
          <w:spacing w:val="15"/>
          <w:w w:val="99"/>
          <w:sz w:val="20"/>
          <w:szCs w:val="20"/>
        </w:rPr>
        <w:t>3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17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26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ind w:left="908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5</w:t>
      </w:r>
      <w:r>
        <w:rPr>
          <w:rFonts w:cs="Bookman Old Style" w:hAnsi="Bookman Old Style" w:eastAsia="Bookman Old Style" w:ascii="Bookman Old Style"/>
          <w:spacing w:val="15"/>
          <w:w w:val="99"/>
          <w:sz w:val="20"/>
          <w:szCs w:val="20"/>
        </w:rPr>
        <w:t>4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17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27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spacing w:lineRule="exact" w:line="220"/>
        <w:ind w:left="908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5</w:t>
      </w:r>
      <w:r>
        <w:rPr>
          <w:rFonts w:cs="Bookman Old Style" w:hAnsi="Bookman Old Style" w:eastAsia="Bookman Old Style" w:ascii="Bookman Old Style"/>
          <w:spacing w:val="15"/>
          <w:w w:val="99"/>
          <w:sz w:val="20"/>
          <w:szCs w:val="20"/>
        </w:rPr>
        <w:t>5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17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28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spacing w:before="1"/>
        <w:ind w:left="908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5</w:t>
      </w:r>
      <w:r>
        <w:rPr>
          <w:rFonts w:cs="Bookman Old Style" w:hAnsi="Bookman Old Style" w:eastAsia="Bookman Old Style" w:ascii="Bookman Old Style"/>
          <w:spacing w:val="15"/>
          <w:w w:val="99"/>
          <w:sz w:val="20"/>
          <w:szCs w:val="20"/>
        </w:rPr>
        <w:t>6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17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28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ind w:left="668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17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28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ind w:left="668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EL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9"/>
          <w:w w:val="99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17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28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ind w:left="908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5</w:t>
      </w:r>
      <w:r>
        <w:rPr>
          <w:rFonts w:cs="Bookman Old Style" w:hAnsi="Bookman Old Style" w:eastAsia="Bookman Old Style" w:ascii="Bookman Old Style"/>
          <w:spacing w:val="15"/>
          <w:w w:val="99"/>
          <w:sz w:val="20"/>
          <w:szCs w:val="20"/>
        </w:rPr>
        <w:t>7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17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28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spacing w:lineRule="exact" w:line="220"/>
        <w:ind w:left="908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5</w:t>
      </w:r>
      <w:r>
        <w:rPr>
          <w:rFonts w:cs="Bookman Old Style" w:hAnsi="Bookman Old Style" w:eastAsia="Bookman Old Style" w:ascii="Bookman Old Style"/>
          <w:spacing w:val="15"/>
          <w:w w:val="99"/>
          <w:sz w:val="20"/>
          <w:szCs w:val="20"/>
        </w:rPr>
        <w:t>8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17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29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ind w:left="908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5</w:t>
      </w:r>
      <w:r>
        <w:rPr>
          <w:rFonts w:cs="Bookman Old Style" w:hAnsi="Bookman Old Style" w:eastAsia="Bookman Old Style" w:ascii="Bookman Old Style"/>
          <w:spacing w:val="15"/>
          <w:w w:val="99"/>
          <w:sz w:val="20"/>
          <w:szCs w:val="20"/>
        </w:rPr>
        <w:t>9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17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29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ind w:left="908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6</w:t>
      </w:r>
      <w:r>
        <w:rPr>
          <w:rFonts w:cs="Bookman Old Style" w:hAnsi="Bookman Old Style" w:eastAsia="Bookman Old Style" w:ascii="Bookman Old Style"/>
          <w:spacing w:val="15"/>
          <w:w w:val="99"/>
          <w:sz w:val="20"/>
          <w:szCs w:val="20"/>
        </w:rPr>
        <w:t>0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17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29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ind w:left="908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6</w:t>
      </w:r>
      <w:r>
        <w:rPr>
          <w:rFonts w:cs="Bookman Old Style" w:hAnsi="Bookman Old Style" w:eastAsia="Bookman Old Style" w:ascii="Bookman Old Style"/>
          <w:spacing w:val="15"/>
          <w:w w:val="99"/>
          <w:sz w:val="20"/>
          <w:szCs w:val="20"/>
        </w:rPr>
        <w:t>1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17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29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ind w:left="908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6</w:t>
      </w:r>
      <w:r>
        <w:rPr>
          <w:rFonts w:cs="Bookman Old Style" w:hAnsi="Bookman Old Style" w:eastAsia="Bookman Old Style" w:ascii="Bookman Old Style"/>
          <w:spacing w:val="15"/>
          <w:w w:val="99"/>
          <w:sz w:val="20"/>
          <w:szCs w:val="20"/>
        </w:rPr>
        <w:t>2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17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29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ind w:left="908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6</w:t>
      </w:r>
      <w:r>
        <w:rPr>
          <w:rFonts w:cs="Bookman Old Style" w:hAnsi="Bookman Old Style" w:eastAsia="Bookman Old Style" w:ascii="Bookman Old Style"/>
          <w:spacing w:val="15"/>
          <w:w w:val="99"/>
          <w:sz w:val="20"/>
          <w:szCs w:val="20"/>
        </w:rPr>
        <w:t>3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17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30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spacing w:lineRule="exact" w:line="220"/>
        <w:ind w:left="908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6</w:t>
      </w:r>
      <w:r>
        <w:rPr>
          <w:rFonts w:cs="Bookman Old Style" w:hAnsi="Bookman Old Style" w:eastAsia="Bookman Old Style" w:ascii="Bookman Old Style"/>
          <w:spacing w:val="15"/>
          <w:w w:val="99"/>
          <w:sz w:val="20"/>
          <w:szCs w:val="20"/>
        </w:rPr>
        <w:t>4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17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30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ind w:left="668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II</w:t>
      </w:r>
      <w:r>
        <w:rPr>
          <w:rFonts w:cs="Bookman Old Style" w:hAnsi="Bookman Old Style" w:eastAsia="Bookman Old Style" w:ascii="Bookman Old Style"/>
          <w:spacing w:val="-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17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30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ind w:left="668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LOS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ED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-18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18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30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ind w:left="908"/>
        <w:sectPr>
          <w:pgMar w:header="1278" w:footer="1184" w:top="1540" w:bottom="280" w:left="1600" w:right="1020"/>
          <w:pgSz w:w="12240" w:h="15840"/>
        </w:sectPr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6</w:t>
      </w:r>
      <w:r>
        <w:rPr>
          <w:rFonts w:cs="Bookman Old Style" w:hAnsi="Bookman Old Style" w:eastAsia="Bookman Old Style" w:ascii="Bookman Old Style"/>
          <w:spacing w:val="15"/>
          <w:w w:val="99"/>
          <w:sz w:val="20"/>
          <w:szCs w:val="20"/>
        </w:rPr>
        <w:t>5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17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30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spacing w:before="31"/>
        <w:ind w:left="908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6</w:t>
      </w:r>
      <w:r>
        <w:rPr>
          <w:rFonts w:cs="Bookman Old Style" w:hAnsi="Bookman Old Style" w:eastAsia="Bookman Old Style" w:ascii="Bookman Old Style"/>
          <w:spacing w:val="15"/>
          <w:w w:val="99"/>
          <w:sz w:val="20"/>
          <w:szCs w:val="20"/>
        </w:rPr>
        <w:t>6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17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31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ind w:left="908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6</w:t>
      </w:r>
      <w:r>
        <w:rPr>
          <w:rFonts w:cs="Bookman Old Style" w:hAnsi="Bookman Old Style" w:eastAsia="Bookman Old Style" w:ascii="Bookman Old Style"/>
          <w:spacing w:val="15"/>
          <w:w w:val="99"/>
          <w:sz w:val="20"/>
          <w:szCs w:val="20"/>
        </w:rPr>
        <w:t>7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17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31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ind w:left="908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6</w:t>
      </w:r>
      <w:r>
        <w:rPr>
          <w:rFonts w:cs="Bookman Old Style" w:hAnsi="Bookman Old Style" w:eastAsia="Bookman Old Style" w:ascii="Bookman Old Style"/>
          <w:spacing w:val="15"/>
          <w:w w:val="99"/>
          <w:sz w:val="20"/>
          <w:szCs w:val="20"/>
        </w:rPr>
        <w:t>8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17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31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ind w:left="908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6</w:t>
      </w:r>
      <w:r>
        <w:rPr>
          <w:rFonts w:cs="Bookman Old Style" w:hAnsi="Bookman Old Style" w:eastAsia="Bookman Old Style" w:ascii="Bookman Old Style"/>
          <w:spacing w:val="15"/>
          <w:w w:val="99"/>
          <w:sz w:val="20"/>
          <w:szCs w:val="20"/>
        </w:rPr>
        <w:t>9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17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32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spacing w:lineRule="exact" w:line="220"/>
        <w:ind w:left="908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7</w:t>
      </w:r>
      <w:r>
        <w:rPr>
          <w:rFonts w:cs="Bookman Old Style" w:hAnsi="Bookman Old Style" w:eastAsia="Bookman Old Style" w:ascii="Bookman Old Style"/>
          <w:spacing w:val="15"/>
          <w:w w:val="99"/>
          <w:sz w:val="20"/>
          <w:szCs w:val="20"/>
        </w:rPr>
        <w:t>0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17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32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ind w:left="908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7</w:t>
      </w:r>
      <w:r>
        <w:rPr>
          <w:rFonts w:cs="Bookman Old Style" w:hAnsi="Bookman Old Style" w:eastAsia="Bookman Old Style" w:ascii="Bookman Old Style"/>
          <w:spacing w:val="15"/>
          <w:w w:val="99"/>
          <w:sz w:val="20"/>
          <w:szCs w:val="20"/>
        </w:rPr>
        <w:t>1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17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32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ind w:left="668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-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17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33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ind w:left="668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LAS</w:t>
      </w:r>
      <w:r>
        <w:rPr>
          <w:rFonts w:cs="Bookman Old Style" w:hAnsi="Bookman Old Style" w:eastAsia="Bookman Old Style" w:ascii="Bookman Old Style"/>
          <w:spacing w:val="-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37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17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33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ind w:left="908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7</w:t>
      </w:r>
      <w:r>
        <w:rPr>
          <w:rFonts w:cs="Bookman Old Style" w:hAnsi="Bookman Old Style" w:eastAsia="Bookman Old Style" w:ascii="Bookman Old Style"/>
          <w:spacing w:val="15"/>
          <w:w w:val="99"/>
          <w:sz w:val="20"/>
          <w:szCs w:val="20"/>
        </w:rPr>
        <w:t>2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17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33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spacing w:lineRule="exact" w:line="220"/>
        <w:ind w:left="908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7</w:t>
      </w:r>
      <w:r>
        <w:rPr>
          <w:rFonts w:cs="Bookman Old Style" w:hAnsi="Bookman Old Style" w:eastAsia="Bookman Old Style" w:ascii="Bookman Old Style"/>
          <w:spacing w:val="15"/>
          <w:w w:val="99"/>
          <w:sz w:val="20"/>
          <w:szCs w:val="20"/>
        </w:rPr>
        <w:t>3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17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33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ind w:left="908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7</w:t>
      </w:r>
      <w:r>
        <w:rPr>
          <w:rFonts w:cs="Bookman Old Style" w:hAnsi="Bookman Old Style" w:eastAsia="Bookman Old Style" w:ascii="Bookman Old Style"/>
          <w:spacing w:val="15"/>
          <w:w w:val="99"/>
          <w:sz w:val="20"/>
          <w:szCs w:val="20"/>
        </w:rPr>
        <w:t>4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17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33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spacing w:before="1"/>
        <w:ind w:left="908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7</w:t>
      </w:r>
      <w:r>
        <w:rPr>
          <w:rFonts w:cs="Bookman Old Style" w:hAnsi="Bookman Old Style" w:eastAsia="Bookman Old Style" w:ascii="Bookman Old Style"/>
          <w:spacing w:val="15"/>
          <w:w w:val="99"/>
          <w:sz w:val="20"/>
          <w:szCs w:val="20"/>
        </w:rPr>
        <w:t>5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17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33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ind w:left="908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7</w:t>
      </w:r>
      <w:r>
        <w:rPr>
          <w:rFonts w:cs="Bookman Old Style" w:hAnsi="Bookman Old Style" w:eastAsia="Bookman Old Style" w:ascii="Bookman Old Style"/>
          <w:spacing w:val="15"/>
          <w:w w:val="99"/>
          <w:sz w:val="20"/>
          <w:szCs w:val="20"/>
        </w:rPr>
        <w:t>6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17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34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ind w:left="908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7</w:t>
      </w:r>
      <w:r>
        <w:rPr>
          <w:rFonts w:cs="Bookman Old Style" w:hAnsi="Bookman Old Style" w:eastAsia="Bookman Old Style" w:ascii="Bookman Old Style"/>
          <w:spacing w:val="15"/>
          <w:w w:val="99"/>
          <w:sz w:val="20"/>
          <w:szCs w:val="20"/>
        </w:rPr>
        <w:t>7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17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34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ind w:left="908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7</w:t>
      </w:r>
      <w:r>
        <w:rPr>
          <w:rFonts w:cs="Bookman Old Style" w:hAnsi="Bookman Old Style" w:eastAsia="Bookman Old Style" w:ascii="Bookman Old Style"/>
          <w:spacing w:val="15"/>
          <w:w w:val="99"/>
          <w:sz w:val="20"/>
          <w:szCs w:val="20"/>
        </w:rPr>
        <w:t>8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17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34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spacing w:lineRule="exact" w:line="220"/>
        <w:ind w:left="908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7</w:t>
      </w:r>
      <w:r>
        <w:rPr>
          <w:rFonts w:cs="Bookman Old Style" w:hAnsi="Bookman Old Style" w:eastAsia="Bookman Old Style" w:ascii="Bookman Old Style"/>
          <w:spacing w:val="15"/>
          <w:w w:val="99"/>
          <w:sz w:val="20"/>
          <w:szCs w:val="20"/>
        </w:rPr>
        <w:t>9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17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34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ind w:left="908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8</w:t>
      </w:r>
      <w:r>
        <w:rPr>
          <w:rFonts w:cs="Bookman Old Style" w:hAnsi="Bookman Old Style" w:eastAsia="Bookman Old Style" w:ascii="Bookman Old Style"/>
          <w:spacing w:val="15"/>
          <w:w w:val="99"/>
          <w:sz w:val="20"/>
          <w:szCs w:val="20"/>
        </w:rPr>
        <w:t>0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17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34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ind w:left="908"/>
      </w:pP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8</w:t>
      </w:r>
      <w:r>
        <w:rPr>
          <w:rFonts w:cs="Bookman Old Style" w:hAnsi="Bookman Old Style" w:eastAsia="Bookman Old Style" w:ascii="Bookman Old Style"/>
          <w:spacing w:val="15"/>
          <w:w w:val="99"/>
          <w:sz w:val="20"/>
          <w:szCs w:val="20"/>
        </w:rPr>
        <w:t>1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17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34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left"/>
        <w:ind w:left="668"/>
        <w:sectPr>
          <w:pgMar w:header="1278" w:footer="1184" w:top="1480" w:bottom="280" w:left="1600" w:right="1020"/>
          <w:pgSz w:w="12240" w:h="15840"/>
        </w:sectPr>
      </w:pP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-4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...............................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17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35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center"/>
        <w:spacing w:before="26" w:lineRule="auto" w:line="443"/>
        <w:ind w:left="820" w:right="833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BANDO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POLICÍA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GOBIERNO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UNICIPIO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TLIXCO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LIBRO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PRI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ERO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center"/>
        <w:spacing w:before="2"/>
        <w:ind w:left="3638" w:right="3652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TÍTULO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PRI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ERO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center"/>
        <w:spacing w:lineRule="auto" w:line="445"/>
        <w:ind w:left="1924" w:right="1937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GOBIERNO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UNICIPIO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TLIXCO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CAPÍTULO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center"/>
        <w:spacing w:lineRule="exact" w:line="280"/>
        <w:ind w:left="2937" w:right="2949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DISPOSICIONES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GENERALES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7350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1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637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disposic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ones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presente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Ban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Policía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bierno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Municipio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Atlixco,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son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orden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público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interés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social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reglamentarias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115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Constitución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Política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x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,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1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0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5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f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Constitu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í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b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b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;</w:t>
      </w:r>
      <w:r>
        <w:rPr>
          <w:rFonts w:cs="Bookman Old Style" w:hAnsi="Bookman Old Style" w:eastAsia="Bookman Old Style" w:ascii="Bookman Old Style"/>
          <w:spacing w:val="7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78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fracción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79,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80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84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Ley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Org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nica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Municipal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Estado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Puebla,</w:t>
      </w:r>
      <w:r>
        <w:rPr>
          <w:rFonts w:cs="Bookman Old Style" w:hAnsi="Bookman Old Style" w:eastAsia="Bookman Old Style" w:ascii="Bookman Old Style"/>
          <w:spacing w:val="2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2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cuales</w:t>
      </w:r>
      <w:r>
        <w:rPr>
          <w:rFonts w:cs="Bookman Old Style" w:hAnsi="Bookman Old Style" w:eastAsia="Bookman Old Style" w:ascii="Bookman Old Style"/>
          <w:spacing w:val="2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torgan</w:t>
      </w:r>
      <w:r>
        <w:rPr>
          <w:rFonts w:cs="Bookman Old Style" w:hAnsi="Bookman Old Style" w:eastAsia="Bookman Old Style" w:ascii="Bookman Old Style"/>
          <w:spacing w:val="2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</w:t>
      </w:r>
      <w:r>
        <w:rPr>
          <w:rFonts w:cs="Bookman Old Style" w:hAnsi="Bookman Old Style" w:eastAsia="Bookman Old Style" w:ascii="Bookman Old Style"/>
          <w:spacing w:val="2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Honorable</w:t>
      </w:r>
      <w:r>
        <w:rPr>
          <w:rFonts w:cs="Bookman Old Style" w:hAnsi="Bookman Old Style" w:eastAsia="Bookman Old Style" w:ascii="Bookman Old Style"/>
          <w:spacing w:val="2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Ayuntamiento</w:t>
      </w:r>
      <w:r>
        <w:rPr>
          <w:rFonts w:cs="Bookman Old Style" w:hAnsi="Bookman Old Style" w:eastAsia="Bookman Old Style" w:ascii="Bookman Old Style"/>
          <w:spacing w:val="2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2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Municipio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Atlixco,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facultad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expedir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acuerdo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Leyes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mate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ia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municipal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emita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Congreso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Estado,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disposiciones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administrativas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observancia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general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dentro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respectiva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jurisdicción,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rganicen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Admin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stración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Pública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unicipal,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regulen</w:t>
      </w:r>
      <w:r>
        <w:rPr>
          <w:rFonts w:cs="Bookman Old Style" w:hAnsi="Bookman Old Style" w:eastAsia="Bookman Old Style" w:ascii="Bookman Old Style"/>
          <w:spacing w:val="4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4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materias,</w:t>
      </w:r>
      <w:r>
        <w:rPr>
          <w:rFonts w:cs="Bookman Old Style" w:hAnsi="Bookman Old Style" w:eastAsia="Bookman Old Style" w:ascii="Bookman Old Style"/>
          <w:spacing w:val="4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procedimientos,</w:t>
      </w:r>
      <w:r>
        <w:rPr>
          <w:rFonts w:cs="Bookman Old Style" w:hAnsi="Bookman Old Style" w:eastAsia="Bookman Old Style" w:ascii="Bookman Old Style"/>
          <w:spacing w:val="4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funciones</w:t>
      </w:r>
      <w:r>
        <w:rPr>
          <w:rFonts w:cs="Bookman Old Style" w:hAnsi="Bookman Old Style" w:eastAsia="Bookman Old Style" w:ascii="Bookman Old Style"/>
          <w:spacing w:val="4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4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servicios</w:t>
      </w:r>
      <w:r>
        <w:rPr>
          <w:rFonts w:cs="Bookman Old Style" w:hAnsi="Bookman Old Style" w:eastAsia="Bookman Old Style" w:ascii="Bookman Old Style"/>
          <w:spacing w:val="4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pú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licos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competencia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aseguren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participación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ciudadana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vecinal.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7350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2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638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Para</w:t>
      </w:r>
      <w:r>
        <w:rPr>
          <w:rFonts w:cs="Bookman Old Style" w:hAnsi="Bookman Old Style" w:eastAsia="Bookman Old Style" w:ascii="Bookman Old Style"/>
          <w:spacing w:val="3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efectos</w:t>
      </w:r>
      <w:r>
        <w:rPr>
          <w:rFonts w:cs="Bookman Old Style" w:hAnsi="Bookman Old Style" w:eastAsia="Bookman Old Style" w:ascii="Bookman Old Style"/>
          <w:spacing w:val="3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administrativos,</w:t>
      </w:r>
      <w:r>
        <w:rPr>
          <w:rFonts w:cs="Bookman Old Style" w:hAnsi="Bookman Old Style" w:eastAsia="Bookman Old Style" w:ascii="Bookman Old Style"/>
          <w:spacing w:val="3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3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Autoridades</w:t>
      </w:r>
      <w:r>
        <w:rPr>
          <w:rFonts w:cs="Bookman Old Style" w:hAnsi="Bookman Old Style" w:eastAsia="Bookman Old Style" w:ascii="Bookman Old Style"/>
          <w:spacing w:val="3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Municipales</w:t>
      </w:r>
      <w:r>
        <w:rPr>
          <w:rFonts w:cs="Bookman Old Style" w:hAnsi="Bookman Old Style" w:eastAsia="Bookman Old Style" w:ascii="Bookman Old Style"/>
          <w:spacing w:val="3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realizarán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interpretación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disposiciones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contenidas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presente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Bando,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reglamentos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acuerdos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demás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sposiciones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administrativas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municipales,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conforme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sistemas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teral,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sistemático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uncional,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mediante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razonamientos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lógico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jurídicos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aplicables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caso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concreto.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7350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3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652"/>
        <w:sectPr>
          <w:pgMar w:header="1278" w:footer="1184" w:top="1540" w:bottom="280" w:left="1600" w:right="1020"/>
          <w:pgSz w:w="12240" w:h="15840"/>
        </w:sectPr>
      </w:pP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2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2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B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2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2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2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2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2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ú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b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2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2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é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2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2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b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7"/>
          <w:w w:val="100"/>
          <w:sz w:val="24"/>
          <w:szCs w:val="24"/>
        </w:rPr>
        <w:t>v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g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b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g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h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b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v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ú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x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,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í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f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v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ú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b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q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B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b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j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v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6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ú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b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,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g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q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4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4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4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v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4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4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4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4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4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h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4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h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,</w:t>
      </w:r>
      <w:r>
        <w:rPr>
          <w:rFonts w:cs="Bookman Old Style" w:hAnsi="Bookman Old Style" w:eastAsia="Bookman Old Style" w:ascii="Bookman Old Style"/>
          <w:spacing w:val="4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28" w:lineRule="exact" w:line="280"/>
        <w:ind w:left="668" w:right="655"/>
      </w:pP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v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v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h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b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,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b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b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7350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4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639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Para</w:t>
      </w:r>
      <w:r>
        <w:rPr>
          <w:rFonts w:cs="Bookman Old Style" w:hAnsi="Bookman Old Style" w:eastAsia="Bookman Old Style" w:ascii="Bookman Old Style"/>
          <w:spacing w:val="3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3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efectos</w:t>
      </w:r>
      <w:r>
        <w:rPr>
          <w:rFonts w:cs="Bookman Old Style" w:hAnsi="Bookman Old Style" w:eastAsia="Bookman Old Style" w:ascii="Bookman Old Style"/>
          <w:spacing w:val="3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4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este</w:t>
      </w:r>
      <w:r>
        <w:rPr>
          <w:rFonts w:cs="Bookman Old Style" w:hAnsi="Bookman Old Style" w:eastAsia="Bookman Old Style" w:ascii="Bookman Old Style"/>
          <w:spacing w:val="3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Bando,</w:t>
      </w:r>
      <w:r>
        <w:rPr>
          <w:rFonts w:cs="Bookman Old Style" w:hAnsi="Bookman Old Style" w:eastAsia="Bookman Old Style" w:ascii="Bookman Old Style"/>
          <w:spacing w:val="3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3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nt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nderá</w:t>
      </w:r>
      <w:r>
        <w:rPr>
          <w:rFonts w:cs="Bookman Old Style" w:hAnsi="Bookman Old Style" w:eastAsia="Bookman Old Style" w:ascii="Bookman Old Style"/>
          <w:spacing w:val="3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como</w:t>
      </w:r>
      <w:r>
        <w:rPr>
          <w:rFonts w:cs="Bookman Old Style" w:hAnsi="Bookman Old Style" w:eastAsia="Bookman Old Style" w:ascii="Bookman Old Style"/>
          <w:spacing w:val="3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lugares</w:t>
      </w:r>
      <w:r>
        <w:rPr>
          <w:rFonts w:cs="Bookman Old Style" w:hAnsi="Bookman Old Style" w:eastAsia="Bookman Old Style" w:ascii="Bookman Old Style"/>
          <w:spacing w:val="3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públicos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uso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común,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cceso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público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libre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tránsito,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tales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como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plazas,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calles,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avenidas,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aseos,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jardines,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rques,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mercados,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entros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recreo,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deportivos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espectáculos,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edificios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públicos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vías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terrestres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comunicaci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ubicados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dentro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Municipio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Atlixco.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equiparán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ugares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públicos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medios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destinados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servicio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público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transporte.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7351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5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639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vigilancia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sobre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comisión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ltas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Bando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Policía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Gobierno,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queda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cargo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Presidente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Mu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icipal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y/o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funcionario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quien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delegue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esta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facultad,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Policía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Municipal,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así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autoridades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Juntas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Auxilia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nspectores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Auxiliares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Municipales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respectiva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comunidad.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7351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6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lineRule="exact" w:line="280"/>
        <w:ind w:left="668" w:right="635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Ayuntamiento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conducto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Ju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z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gado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Califica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or,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conocerá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sancionará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faltas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presente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Bando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Policía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Gobierno.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7351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7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638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denuncia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y/o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queja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medio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establece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presente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Bando,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2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2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cual,</w:t>
      </w:r>
      <w:r>
        <w:rPr>
          <w:rFonts w:cs="Bookman Old Style" w:hAnsi="Bookman Old Style" w:eastAsia="Bookman Old Style" w:ascii="Bookman Old Style"/>
          <w:spacing w:val="2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toda</w:t>
      </w:r>
      <w:r>
        <w:rPr>
          <w:rFonts w:cs="Bookman Old Style" w:hAnsi="Bookman Old Style" w:eastAsia="Bookman Old Style" w:ascii="Bookman Old Style"/>
          <w:spacing w:val="2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sona</w:t>
      </w:r>
      <w:r>
        <w:rPr>
          <w:rFonts w:cs="Bookman Old Style" w:hAnsi="Bookman Old Style" w:eastAsia="Bookman Old Style" w:ascii="Bookman Old Style"/>
          <w:spacing w:val="2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física,</w:t>
      </w:r>
      <w:r>
        <w:rPr>
          <w:rFonts w:cs="Bookman Old Style" w:hAnsi="Bookman Old Style" w:eastAsia="Bookman Old Style" w:ascii="Bookman Old Style"/>
          <w:spacing w:val="2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moral,</w:t>
      </w:r>
      <w:r>
        <w:rPr>
          <w:rFonts w:cs="Bookman Old Style" w:hAnsi="Bookman Old Style" w:eastAsia="Bookman Old Style" w:ascii="Bookman Old Style"/>
          <w:spacing w:val="2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2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derecho</w:t>
      </w:r>
      <w:r>
        <w:rPr>
          <w:rFonts w:cs="Bookman Old Style" w:hAnsi="Bookman Old Style" w:eastAsia="Bookman Old Style" w:ascii="Bookman Old Style"/>
          <w:spacing w:val="2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público</w:t>
      </w:r>
      <w:r>
        <w:rPr>
          <w:rFonts w:cs="Bookman Old Style" w:hAnsi="Bookman Old Style" w:eastAsia="Bookman Old Style" w:ascii="Bookman Old Style"/>
          <w:spacing w:val="2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1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privado,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encuentra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facultada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h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acer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conocimiento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Contralor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Municipal,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cualquier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infracción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disposiciones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presente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Bando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demás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ordenamientos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ámbito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</w:t>
      </w:r>
      <w:r>
        <w:rPr>
          <w:rFonts w:cs="Bookman Old Style" w:hAnsi="Bookman Old Style" w:eastAsia="Bookman Old Style" w:ascii="Bookman Old Style"/>
          <w:spacing w:val="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compete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ci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hechos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,</w:t>
      </w:r>
      <w:r>
        <w:rPr>
          <w:rFonts w:cs="Bookman Old Style" w:hAnsi="Bookman Old Style" w:eastAsia="Bookman Old Style" w:ascii="Bookman Old Style"/>
          <w:spacing w:val="1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1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1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om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sione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1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re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acion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1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co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1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1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pecci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,</w:t>
      </w:r>
      <w:r>
        <w:rPr>
          <w:rFonts w:cs="Bookman Old Style" w:hAnsi="Bookman Old Style" w:eastAsia="Bookman Old Style" w:ascii="Bookman Old Style"/>
          <w:spacing w:val="1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visit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q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q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q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violente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3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3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rinc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pio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3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3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servi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3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ú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blico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,</w:t>
      </w:r>
      <w:r>
        <w:rPr>
          <w:rFonts w:cs="Bookman Old Style" w:hAnsi="Bookman Old Style" w:eastAsia="Bookman Old Style" w:ascii="Bookman Old Style"/>
          <w:spacing w:val="3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evist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os</w:t>
      </w:r>
      <w:r>
        <w:rPr>
          <w:rFonts w:cs="Bookman Old Style" w:hAnsi="Bookman Old Style" w:eastAsia="Bookman Old Style" w:ascii="Bookman Old Style"/>
          <w:spacing w:val="3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3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3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artíc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1"/>
        <w:ind w:left="668" w:right="638"/>
      </w:pP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5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0</w:t>
      </w:r>
      <w:r>
        <w:rPr>
          <w:rFonts w:cs="Bookman Old Style" w:hAnsi="Bookman Old Style" w:eastAsia="Bookman Old Style" w:ascii="Bookman Old Style"/>
          <w:spacing w:val="7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7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7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Ley</w:t>
      </w:r>
      <w:r>
        <w:rPr>
          <w:rFonts w:cs="Bookman Old Style" w:hAnsi="Bookman Old Style" w:eastAsia="Bookman Old Style" w:ascii="Bookman Old Style"/>
          <w:spacing w:val="7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7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esponsabilidades</w:t>
      </w:r>
      <w:r>
        <w:rPr>
          <w:rFonts w:cs="Bookman Old Style" w:hAnsi="Bookman Old Style" w:eastAsia="Bookman Old Style" w:ascii="Bookman Old Style"/>
          <w:spacing w:val="7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7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7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Servidores</w:t>
      </w:r>
      <w:r>
        <w:rPr>
          <w:rFonts w:cs="Bookman Old Style" w:hAnsi="Bookman Old Style" w:eastAsia="Bookman Old Style" w:ascii="Bookman Old Style"/>
          <w:spacing w:val="7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Pú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licos</w:t>
      </w:r>
      <w:r>
        <w:rPr>
          <w:rFonts w:cs="Bookman Old Style" w:hAnsi="Bookman Old Style" w:eastAsia="Bookman Old Style" w:ascii="Bookman Old Style"/>
          <w:spacing w:val="7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lineRule="exact" w:line="280"/>
        <w:ind w:left="668" w:right="6804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Estado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Puebla.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center"/>
        <w:ind w:left="3981" w:right="3993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CAPÍTULO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spacing w:before="1" w:lineRule="atLeast" w:line="520"/>
        <w:ind w:left="668" w:right="3214" w:firstLine="2576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NO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BRE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8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lineRule="exact" w:line="280"/>
        <w:ind w:left="668" w:right="641"/>
        <w:sectPr>
          <w:pgMar w:header="1278" w:footer="1184" w:top="1480" w:bottom="280" w:left="1600" w:right="1020"/>
          <w:pgSz w:w="12240" w:h="15840"/>
        </w:sectPr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Municipio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onse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va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nombre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actu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l,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LIXCO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náhuatl: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color w:val="242424"/>
          <w:spacing w:val="0"/>
          <w:w w:val="100"/>
          <w:sz w:val="24"/>
          <w:szCs w:val="24"/>
        </w:rPr>
        <w:t>atl,</w:t>
      </w:r>
      <w:r>
        <w:rPr>
          <w:rFonts w:cs="Bookman Old Style" w:hAnsi="Bookman Old Style" w:eastAsia="Bookman Old Style" w:ascii="Bookman Old Style"/>
          <w:color w:val="242424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color w:val="000000"/>
          <w:spacing w:val="0"/>
          <w:w w:val="100"/>
          <w:sz w:val="24"/>
          <w:szCs w:val="24"/>
        </w:rPr>
        <w:t>ixtlatl,</w:t>
      </w:r>
      <w:r>
        <w:rPr>
          <w:rFonts w:cs="Bookman Old Style" w:hAnsi="Bookman Old Style" w:eastAsia="Bookman Old Style" w:ascii="Bookman Old Style"/>
          <w:color w:val="000000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color w:val="000000"/>
          <w:spacing w:val="0"/>
          <w:w w:val="100"/>
          <w:sz w:val="24"/>
          <w:szCs w:val="24"/>
        </w:rPr>
        <w:t>co,</w:t>
      </w:r>
      <w:r>
        <w:rPr>
          <w:rFonts w:cs="Bookman Old Style" w:hAnsi="Bookman Old Style" w:eastAsia="Bookman Old Style" w:ascii="Bookman Old Style"/>
          <w:color w:val="000000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color w:val="000000"/>
          <w:spacing w:val="0"/>
          <w:w w:val="100"/>
          <w:sz w:val="24"/>
          <w:szCs w:val="24"/>
        </w:rPr>
        <w:t>agua,</w:t>
      </w:r>
      <w:r>
        <w:rPr>
          <w:rFonts w:cs="Bookman Old Style" w:hAnsi="Bookman Old Style" w:eastAsia="Bookman Old Style" w:ascii="Bookman Old Style"/>
          <w:color w:val="000000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color w:val="000000"/>
          <w:spacing w:val="0"/>
          <w:w w:val="100"/>
          <w:sz w:val="24"/>
          <w:szCs w:val="24"/>
        </w:rPr>
        <w:t>valle,</w:t>
      </w:r>
      <w:r>
        <w:rPr>
          <w:rFonts w:cs="Bookman Old Style" w:hAnsi="Bookman Old Style" w:eastAsia="Bookman Old Style" w:ascii="Bookman Old Style"/>
          <w:color w:val="000000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color w:val="000000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color w:val="000000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color w:val="000000"/>
          <w:spacing w:val="0"/>
          <w:w w:val="100"/>
          <w:sz w:val="24"/>
          <w:szCs w:val="24"/>
        </w:rPr>
        <w:t>significa</w:t>
      </w:r>
      <w:r>
        <w:rPr>
          <w:rFonts w:cs="Bookman Old Style" w:hAnsi="Bookman Old Style" w:eastAsia="Bookman Old Style" w:ascii="Bookman Old Style"/>
          <w:color w:val="000000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color w:val="000000"/>
          <w:spacing w:val="0"/>
          <w:w w:val="100"/>
          <w:sz w:val="24"/>
          <w:szCs w:val="24"/>
        </w:rPr>
        <w:t>“Agua</w:t>
      </w:r>
      <w:r>
        <w:rPr>
          <w:rFonts w:cs="Bookman Old Style" w:hAnsi="Bookman Old Style" w:eastAsia="Bookman Old Style" w:ascii="Bookman Old Style"/>
          <w:color w:val="000000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color w:val="000000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color w:val="000000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color w:val="000000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color w:val="000000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color w:val="000000"/>
          <w:spacing w:val="0"/>
          <w:w w:val="100"/>
          <w:sz w:val="24"/>
          <w:szCs w:val="24"/>
        </w:rPr>
        <w:t>valle</w:t>
      </w:r>
      <w:r>
        <w:rPr>
          <w:rFonts w:cs="Bookman Old Style" w:hAnsi="Bookman Old Style" w:eastAsia="Bookman Old Style" w:ascii="Bookman Old Style"/>
          <w:color w:val="000000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color w:val="000000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color w:val="000000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color w:val="000000"/>
          <w:spacing w:val="0"/>
          <w:w w:val="100"/>
          <w:sz w:val="24"/>
          <w:szCs w:val="24"/>
        </w:rPr>
        <w:t>en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4" w:lineRule="exact" w:line="200"/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26"/>
        <w:ind w:left="668" w:right="639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superficie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suelo”.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Sólo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podrá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cambiado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modificado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acuerdo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unánime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Ayuntamie</w:t>
      </w:r>
      <w:r>
        <w:rPr>
          <w:rFonts w:cs="Bookman Old Style" w:hAnsi="Bookman Old Style" w:eastAsia="Bookman Old Style" w:ascii="Bookman Old Style"/>
          <w:spacing w:val="-3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to,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aprobac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Legislatura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Estado.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7351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9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635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Escudo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Arm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concedido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Felipe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II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Cédula,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expedida</w:t>
      </w:r>
      <w:r>
        <w:rPr>
          <w:rFonts w:cs="Bookman Old Style" w:hAnsi="Bookman Old Style" w:eastAsia="Bookman Old Style" w:ascii="Bookman Old Style"/>
          <w:spacing w:val="5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5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Barcelona</w:t>
      </w:r>
      <w:r>
        <w:rPr>
          <w:rFonts w:cs="Bookman Old Style" w:hAnsi="Bookman Old Style" w:eastAsia="Bookman Old Style" w:ascii="Bookman Old Style"/>
          <w:spacing w:val="5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5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29</w:t>
      </w:r>
      <w:r>
        <w:rPr>
          <w:rFonts w:cs="Bookman Old Style" w:hAnsi="Bookman Old Style" w:eastAsia="Bookman Old Style" w:ascii="Bookman Old Style"/>
          <w:spacing w:val="5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5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septi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mbre</w:t>
      </w:r>
      <w:r>
        <w:rPr>
          <w:rFonts w:cs="Bookman Old Style" w:hAnsi="Bookman Old Style" w:eastAsia="Bookman Old Style" w:ascii="Bookman Old Style"/>
          <w:spacing w:val="5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5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1579.</w:t>
      </w:r>
      <w:r>
        <w:rPr>
          <w:rFonts w:cs="Bookman Old Style" w:hAnsi="Bookman Old Style" w:eastAsia="Bookman Old Style" w:ascii="Bookman Old Style"/>
          <w:spacing w:val="5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5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Escudo</w:t>
      </w:r>
      <w:r>
        <w:rPr>
          <w:rFonts w:cs="Bookman Old Style" w:hAnsi="Bookman Old Style" w:eastAsia="Bookman Old Style" w:ascii="Bookman Old Style"/>
          <w:spacing w:val="5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halla</w:t>
      </w:r>
      <w:r>
        <w:rPr>
          <w:rFonts w:cs="Bookman Old Style" w:hAnsi="Bookman Old Style" w:eastAsia="Bookman Old Style" w:ascii="Bookman Old Style"/>
          <w:spacing w:val="2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entre</w:t>
      </w:r>
      <w:r>
        <w:rPr>
          <w:rFonts w:cs="Bookman Old Style" w:hAnsi="Bookman Old Style" w:eastAsia="Bookman Old Style" w:ascii="Bookman Old Style"/>
          <w:spacing w:val="2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</w:t>
      </w:r>
      <w:r>
        <w:rPr>
          <w:rFonts w:cs="Bookman Old Style" w:hAnsi="Bookman Old Style" w:eastAsia="Bookman Old Style" w:ascii="Bookman Old Style"/>
          <w:spacing w:val="2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pabe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lón</w:t>
      </w:r>
      <w:r>
        <w:rPr>
          <w:rFonts w:cs="Bookman Old Style" w:hAnsi="Bookman Old Style" w:eastAsia="Bookman Old Style" w:ascii="Bookman Old Style"/>
          <w:spacing w:val="2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2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grana</w:t>
      </w:r>
      <w:r>
        <w:rPr>
          <w:rFonts w:cs="Bookman Old Style" w:hAnsi="Bookman Old Style" w:eastAsia="Bookman Old Style" w:ascii="Bookman Old Style"/>
          <w:spacing w:val="2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Bookman Old Style" w:hAnsi="Bookman Old Style" w:eastAsia="Bookman Old Style" w:ascii="Bookman Old Style"/>
          <w:spacing w:val="2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lón</w:t>
      </w:r>
      <w:r>
        <w:rPr>
          <w:rFonts w:cs="Bookman Old Style" w:hAnsi="Bookman Old Style" w:eastAsia="Bookman Old Style" w:ascii="Bookman Old Style"/>
          <w:spacing w:val="2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2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oro,</w:t>
      </w:r>
      <w:r>
        <w:rPr>
          <w:rFonts w:cs="Bookman Old Style" w:hAnsi="Bookman Old Style" w:eastAsia="Bookman Old Style" w:ascii="Bookman Old Style"/>
          <w:spacing w:val="2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Bookman Old Style" w:hAnsi="Bookman Old Style" w:eastAsia="Bookman Old Style" w:ascii="Bookman Old Style"/>
          <w:spacing w:val="2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2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ual</w:t>
      </w:r>
      <w:r>
        <w:rPr>
          <w:rFonts w:cs="Bookman Old Style" w:hAnsi="Bookman Old Style" w:eastAsia="Bookman Old Style" w:ascii="Bookman Old Style"/>
          <w:spacing w:val="2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tiene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cimera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cor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una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águila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xplayada.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dadura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halla</w:t>
      </w:r>
      <w:r>
        <w:rPr>
          <w:rFonts w:cs="Bookman Old Style" w:hAnsi="Bookman Old Style" w:eastAsia="Bookman Old Style" w:ascii="Bookman Old Style"/>
          <w:spacing w:val="1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</w:t>
      </w:r>
      <w:r>
        <w:rPr>
          <w:rFonts w:cs="Bookman Old Style" w:hAnsi="Bookman Old Style" w:eastAsia="Bookman Old Style" w:ascii="Bookman Old Style"/>
          <w:spacing w:val="1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cheurrón</w:t>
      </w:r>
      <w:r>
        <w:rPr>
          <w:rFonts w:cs="Bookman Old Style" w:hAnsi="Bookman Old Style" w:eastAsia="Bookman Old Style" w:ascii="Bookman Old Style"/>
          <w:spacing w:val="1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1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uñas</w:t>
      </w:r>
      <w:r>
        <w:rPr>
          <w:rFonts w:cs="Bookman Old Style" w:hAnsi="Bookman Old Style" w:eastAsia="Bookman Old Style" w:ascii="Bookman Old Style"/>
          <w:spacing w:val="1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cotizas</w:t>
      </w:r>
      <w:r>
        <w:rPr>
          <w:rFonts w:cs="Bookman Old Style" w:hAnsi="Bookman Old Style" w:eastAsia="Bookman Old Style" w:ascii="Bookman Old Style"/>
          <w:spacing w:val="1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1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1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1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asoma</w:t>
      </w:r>
      <w:r>
        <w:rPr>
          <w:rFonts w:cs="Bookman Old Style" w:hAnsi="Bookman Old Style" w:eastAsia="Bookman Old Style" w:ascii="Bookman Old Style"/>
          <w:spacing w:val="1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</w:t>
      </w:r>
      <w:r>
        <w:rPr>
          <w:rFonts w:cs="Bookman Old Style" w:hAnsi="Bookman Old Style" w:eastAsia="Bookman Old Style" w:ascii="Bookman Old Style"/>
          <w:spacing w:val="1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le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1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naciente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faja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oro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toca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barba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escudete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dos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eoncillos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salto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otro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pante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colum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verticales.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partición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siniestra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Escudo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figura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Arcángel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San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Miguel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flamígera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espada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ser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trono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Ciudad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Puebla,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donde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salieron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fundadores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Villa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Carreón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Valle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Atlixco;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media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cuartel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estro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hay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otra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águi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color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sable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bajo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barras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tercer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recubierto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oro.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7192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10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639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Escudo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nicipio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será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utiliz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exclusivamente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Ayuntamiento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Ó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ganos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Admi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istración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Pública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unicipal,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debiéndose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exhibir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forma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ostensible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oficinas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do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umentos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oficiales,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así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como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bienes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int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gran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Patrimonio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Municipal.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Cualquier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uso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dife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quiera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dá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sele,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debe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auto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izado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forma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expresa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previa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Ayuntamiento.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7192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11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640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Escudo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Armas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patrimonio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excl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sivo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Municipio,</w:t>
      </w:r>
      <w:r>
        <w:rPr>
          <w:rFonts w:cs="Bookman Old Style" w:hAnsi="Bookman Old Style" w:eastAsia="Bookman Old Style" w:ascii="Bookman Old Style"/>
          <w:spacing w:val="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queda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estrictamente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prohibido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fines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xplotación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comercial,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oficiales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particulares.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center"/>
        <w:ind w:left="3933" w:right="3945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CAPÍTULO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III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spacing w:before="3" w:lineRule="atLeast" w:line="520"/>
        <w:ind w:left="668" w:right="1769" w:firstLine="1130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EXTENSIÓN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INTEGRACIÓN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MUNICIPAL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12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640"/>
      </w:pP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x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,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á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b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1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j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j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z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v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é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v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v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f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j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í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,</w:t>
      </w:r>
      <w:r>
        <w:rPr>
          <w:rFonts w:cs="Bookman Old Style" w:hAnsi="Bookman Old Style" w:eastAsia="Bookman Old Style" w:ascii="Bookman Old Style"/>
          <w:spacing w:val="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í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v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lineRule="exact" w:line="280"/>
        <w:ind w:left="668" w:right="637"/>
        <w:sectPr>
          <w:pgMar w:header="1278" w:footer="1184" w:top="1540" w:bottom="280" w:left="1600" w:right="1020"/>
          <w:pgSz w:w="12240" w:h="15840"/>
        </w:sectPr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extensión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hecho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derecho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cor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esponde,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comprendiendo</w:t>
      </w:r>
      <w:r>
        <w:rPr>
          <w:rFonts w:cs="Bookman Old Style" w:hAnsi="Bookman Old Style" w:eastAsia="Bookman Old Style" w:ascii="Bookman Old Style"/>
          <w:spacing w:val="1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1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uper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icie</w:t>
      </w:r>
      <w:r>
        <w:rPr>
          <w:rFonts w:cs="Bookman Old Style" w:hAnsi="Bookman Old Style" w:eastAsia="Bookman Old Style" w:ascii="Bookman Old Style"/>
          <w:spacing w:val="1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1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límites</w:t>
      </w:r>
      <w:r>
        <w:rPr>
          <w:rFonts w:cs="Bookman Old Style" w:hAnsi="Bookman Old Style" w:eastAsia="Bookman Old Style" w:ascii="Bookman Old Style"/>
          <w:spacing w:val="1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onocidos</w:t>
      </w:r>
      <w:r>
        <w:rPr>
          <w:rFonts w:cs="Bookman Old Style" w:hAnsi="Bookman Old Style" w:eastAsia="Bookman Old Style" w:ascii="Bookman Old Style"/>
          <w:spacing w:val="1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actualmente,</w:t>
      </w:r>
      <w:r>
        <w:rPr>
          <w:rFonts w:cs="Bookman Old Style" w:hAnsi="Bookman Old Style" w:eastAsia="Bookman Old Style" w:ascii="Bookman Old Style"/>
          <w:spacing w:val="1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Bookman Old Style" w:hAnsi="Bookman Old Style" w:eastAsia="Bookman Old Style" w:ascii="Bookman Old Style"/>
          <w:spacing w:val="1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26"/>
        <w:ind w:left="668" w:right="639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colindancias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determinadas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reso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for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áreas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cabecera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pueblos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Juntas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Auxiliares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integrantes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Municipio,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incl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yendo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centros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población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agru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amientos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vecinales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éstos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divid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efectos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olíticos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administrativos.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center"/>
        <w:ind w:left="3943" w:right="3955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CAPÍTULO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IV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spacing w:before="46" w:lineRule="exact" w:line="520"/>
        <w:ind w:left="668" w:right="1892" w:firstLine="1253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AUTORIDADES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FUNCIONARIOS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13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69"/>
        <w:ind w:left="668" w:right="3716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Son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Autoridades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Municipales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siguientes: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spacing w:lineRule="auto" w:line="341"/>
        <w:ind w:left="668" w:right="5751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a)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Presidente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Municipal.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b)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Síndico.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5"/>
        <w:ind w:left="668" w:right="6948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c)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Regidores.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7192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14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5272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Son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Funcionarios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Municipales: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spacing w:lineRule="auto" w:line="343"/>
        <w:ind w:left="668" w:right="4892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a)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Secretario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Ayuntamiento.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b)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esorero.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spacing w:before="2" w:lineRule="auto" w:line="343"/>
        <w:ind w:left="668" w:right="6150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c)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nspector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Gen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ral.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d)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Contralor.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spacing w:before="2" w:lineRule="auto" w:line="341"/>
        <w:ind w:left="668" w:right="4724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e)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Director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Seguridad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Pública.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f)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Juez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Calificador.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7"/>
        <w:ind w:left="668" w:right="645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g)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Directores,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Administradores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Coordinadores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Ayuntamiento.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7192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15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941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Son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Autoridades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Auxiliares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Administración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Pública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Municipal: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spacing w:lineRule="auto" w:line="341"/>
        <w:ind w:left="668" w:right="5991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a)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Juntas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Auxiliares.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b)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nspectorías.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7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7192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16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639"/>
        <w:sectPr>
          <w:pgMar w:header="1278" w:footer="1184" w:top="1480" w:bottom="280" w:left="1600" w:right="1020"/>
          <w:pgSz w:w="12240" w:h="15840"/>
        </w:sectPr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Juntas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Auxiliares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son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entidades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desconcentradas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Ayuntamiento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previstas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Ley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Org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nica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Municipal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Estado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Puebla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serán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ctas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mediante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ple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iscito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bajo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té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minos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procedimiento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señalado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misma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Ley,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gobie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pueblos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Municipio.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4" w:lineRule="exact" w:line="200"/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26"/>
        <w:ind w:left="668" w:right="7192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17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636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Juntas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Auxiliar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tienen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objeto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yudar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Ayuntami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desempeño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funciones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cuent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facultades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pecíficas,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señaladas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Ley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Orgánica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Municipal.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7192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18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spacing w:lineRule="exact" w:line="280"/>
        <w:ind w:left="668" w:right="639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1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Municipio</w:t>
      </w:r>
      <w:r>
        <w:rPr>
          <w:rFonts w:cs="Bookman Old Style" w:hAnsi="Bookman Old Style" w:eastAsia="Bookman Old Style" w:ascii="Bookman Old Style"/>
          <w:spacing w:val="1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1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Atlixco,</w:t>
      </w:r>
      <w:r>
        <w:rPr>
          <w:rFonts w:cs="Bookman Old Style" w:hAnsi="Bookman Old Style" w:eastAsia="Bookman Old Style" w:ascii="Bookman Old Style"/>
          <w:spacing w:val="1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1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integra</w:t>
      </w:r>
      <w:r>
        <w:rPr>
          <w:rFonts w:cs="Bookman Old Style" w:hAnsi="Bookman Old Style" w:eastAsia="Bookman Old Style" w:ascii="Bookman Old Style"/>
          <w:spacing w:val="1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1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nce</w:t>
      </w:r>
      <w:r>
        <w:rPr>
          <w:rFonts w:cs="Bookman Old Style" w:hAnsi="Bookman Old Style" w:eastAsia="Bookman Old Style" w:ascii="Bookman Old Style"/>
          <w:spacing w:val="1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Juntas</w:t>
      </w:r>
      <w:r>
        <w:rPr>
          <w:rFonts w:cs="Bookman Old Style" w:hAnsi="Bookman Old Style" w:eastAsia="Bookman Old Style" w:ascii="Bookman Old Style"/>
          <w:spacing w:val="1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Auxiliares,</w:t>
      </w:r>
      <w:r>
        <w:rPr>
          <w:rFonts w:cs="Bookman Old Style" w:hAnsi="Bookman Old Style" w:eastAsia="Bookman Old Style" w:ascii="Bookman Old Style"/>
          <w:spacing w:val="1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siendo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éstas: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spacing w:lineRule="auto" w:line="341"/>
        <w:ind w:left="668" w:right="5381"/>
      </w:pP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Santa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Lucía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Cos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maloapan;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San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Jerónimo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eras;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spacing w:before="7" w:lineRule="auto" w:line="341"/>
        <w:ind w:left="668" w:right="5007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II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Santo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Domingo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toyatempan;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rinidad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ep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ngo;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5"/>
        <w:ind w:left="668" w:right="6184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San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Diego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Acapulco;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spacing w:lineRule="auto" w:line="341"/>
        <w:ind w:left="668" w:right="5583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Magdalena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x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ocopan;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VI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Metepec;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5"/>
        <w:ind w:left="668" w:right="6237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VII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San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Miguel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Ay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spacing w:lineRule="auto" w:line="341"/>
        <w:ind w:left="668" w:right="5900"/>
      </w:pP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X.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San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Jerónimo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yula;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X.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San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Juan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Ocotepec,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7"/>
        <w:ind w:left="668" w:right="5532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X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San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Pedro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Benito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Juárez.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7192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19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ind w:left="668" w:right="642"/>
      </w:pP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4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4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f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4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4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4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B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,</w:t>
      </w:r>
      <w:r>
        <w:rPr>
          <w:rFonts w:cs="Bookman Old Style" w:hAnsi="Bookman Old Style" w:eastAsia="Bookman Old Style" w:ascii="Bookman Old Style"/>
          <w:spacing w:val="5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4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f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4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4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9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b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í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g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: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ind w:left="668" w:right="642"/>
      </w:pP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1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Publicarán</w:t>
      </w:r>
      <w:r>
        <w:rPr>
          <w:rFonts w:cs="Bookman Old Style" w:hAnsi="Bookman Old Style" w:eastAsia="Bookman Old Style" w:ascii="Bookman Old Style"/>
          <w:spacing w:val="1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1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</w:t>
      </w:r>
      <w:r>
        <w:rPr>
          <w:rFonts w:cs="Bookman Old Style" w:hAnsi="Bookman Old Style" w:eastAsia="Bookman Old Style" w:ascii="Bookman Old Style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comunidad</w:t>
      </w:r>
      <w:r>
        <w:rPr>
          <w:rFonts w:cs="Bookman Old Style" w:hAnsi="Bookman Old Style" w:eastAsia="Bookman Old Style" w:ascii="Bookman Old Style"/>
          <w:spacing w:val="1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1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observarán</w:t>
      </w:r>
      <w:r>
        <w:rPr>
          <w:rFonts w:cs="Bookman Old Style" w:hAnsi="Bookman Old Style" w:eastAsia="Bookman Old Style" w:ascii="Bookman Old Style"/>
          <w:spacing w:val="1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1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1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dé</w:t>
      </w:r>
      <w:r>
        <w:rPr>
          <w:rFonts w:cs="Bookman Old Style" w:hAnsi="Bookman Old Style" w:eastAsia="Bookman Old Style" w:ascii="Bookman Old Style"/>
          <w:spacing w:val="1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plimiento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establecido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Bando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Policía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Gobierno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Municipio;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spacing w:lineRule="exact" w:line="280"/>
        <w:ind w:left="668" w:right="639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5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Formar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5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invent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rio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5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5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5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bienes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5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muebles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5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5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inmuebles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5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correspondan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patrimonio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comunidad;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lineRule="exact" w:line="280"/>
        <w:ind w:left="668" w:right="641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II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Regularizar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oordinación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Autoridades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Municipales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situación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jurídica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bienes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inmue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comunid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caso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necesario;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1121"/>
      </w:pP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Actualizar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cada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ño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padrón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vecinos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comunidad;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ind w:left="668" w:right="638"/>
        <w:sectPr>
          <w:pgMar w:header="1278" w:footer="1184" w:top="1540" w:bottom="280" w:left="1600" w:right="1020"/>
          <w:pgSz w:w="12240" w:h="15840"/>
        </w:sectPr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Elabor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oquis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com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nidad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donde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ncuentren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contempladas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cada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calles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ancho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mismas;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26"/>
        <w:ind w:left="668" w:right="639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Vigilar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procu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conservación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áreas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verdes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común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com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nidad,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así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como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vía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públ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invadida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serve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alineamiento;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639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VI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Promover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entre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vecinos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obras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públicas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necesarias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comunidad;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638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VII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Coadyuvar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Ayuntamiento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efecto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vigil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respeten</w:t>
      </w:r>
      <w:r>
        <w:rPr>
          <w:rFonts w:cs="Bookman Old Style" w:hAnsi="Bookman Old Style" w:eastAsia="Bookman Old Style" w:ascii="Bookman Old Style"/>
          <w:spacing w:val="3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3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horari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3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establecidos</w:t>
      </w:r>
      <w:r>
        <w:rPr>
          <w:rFonts w:cs="Bookman Old Style" w:hAnsi="Bookman Old Style" w:eastAsia="Bookman Old Style" w:ascii="Bookman Old Style"/>
          <w:spacing w:val="3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para</w:t>
      </w:r>
      <w:r>
        <w:rPr>
          <w:rFonts w:cs="Bookman Old Style" w:hAnsi="Bookman Old Style" w:eastAsia="Bookman Old Style" w:ascii="Bookman Old Style"/>
          <w:spacing w:val="3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comercios,</w:t>
      </w:r>
      <w:r>
        <w:rPr>
          <w:rFonts w:cs="Bookman Old Style" w:hAnsi="Bookman Old Style" w:eastAsia="Bookman Old Style" w:ascii="Bookman Old Style"/>
          <w:spacing w:val="3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bares,</w:t>
      </w:r>
      <w:r>
        <w:rPr>
          <w:rFonts w:cs="Bookman Old Style" w:hAnsi="Bookman Old Style" w:eastAsia="Bookman Old Style" w:ascii="Bookman Old Style"/>
          <w:spacing w:val="3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ntinas</w:t>
      </w:r>
      <w:r>
        <w:rPr>
          <w:rFonts w:cs="Bookman Old Style" w:hAnsi="Bookman Old Style" w:eastAsia="Bookman Old Style" w:ascii="Bookman Old Style"/>
          <w:spacing w:val="3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2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general</w:t>
      </w:r>
      <w:r>
        <w:rPr>
          <w:rFonts w:cs="Bookman Old Style" w:hAnsi="Bookman Old Style" w:eastAsia="Bookman Old Style" w:ascii="Bookman Old Style"/>
          <w:spacing w:val="2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para</w:t>
      </w:r>
      <w:r>
        <w:rPr>
          <w:rFonts w:cs="Bookman Old Style" w:hAnsi="Bookman Old Style" w:eastAsia="Bookman Old Style" w:ascii="Bookman Old Style"/>
          <w:spacing w:val="2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ctáculos</w:t>
      </w:r>
      <w:r>
        <w:rPr>
          <w:rFonts w:cs="Bookman Old Style" w:hAnsi="Bookman Old Style" w:eastAsia="Bookman Old Style" w:ascii="Bookman Old Style"/>
          <w:spacing w:val="2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públicos</w:t>
      </w:r>
      <w:r>
        <w:rPr>
          <w:rFonts w:cs="Bookman Old Style" w:hAnsi="Bookman Old Style" w:eastAsia="Bookman Old Style" w:ascii="Bookman Old Style"/>
          <w:spacing w:val="2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2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</w:t>
      </w:r>
      <w:r>
        <w:rPr>
          <w:rFonts w:cs="Bookman Old Style" w:hAnsi="Bookman Old Style" w:eastAsia="Bookman Old Style" w:ascii="Bookman Old Style"/>
          <w:spacing w:val="2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comunidad</w:t>
      </w:r>
      <w:r>
        <w:rPr>
          <w:rFonts w:cs="Bookman Old Style" w:hAnsi="Bookman Old Style" w:eastAsia="Bookman Old Style" w:ascii="Bookman Old Style"/>
          <w:spacing w:val="2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2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onservar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orden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público;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1015"/>
      </w:pP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X.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Organizar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sus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vecinos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desarrollar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trabajos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comunitarios;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lineRule="exact" w:line="280"/>
        <w:ind w:left="668" w:right="657"/>
      </w:pP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X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b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b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ñ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b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j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f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v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b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ñ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lineRule="exact" w:line="280"/>
        <w:ind w:left="668" w:right="638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X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Convocar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antas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veces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necesario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asambleas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extraordinarias;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638"/>
      </w:pP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X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v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q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q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-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-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b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f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-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-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-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642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XII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Rendir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rito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informes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pide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Ayuntamiento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cualquier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autoridad;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lineRule="exact" w:line="280"/>
        <w:ind w:left="668" w:right="639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X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Acudir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ante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autoridades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municipales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cuando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requerido;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639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XV.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Colaborar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Ayuntamiento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campañas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ben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ficio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promueva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vigilar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comunidad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eciba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servicios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obligado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prestar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Ayuntamient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4409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XV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demás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confiera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ley.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center"/>
        <w:spacing w:lineRule="auto" w:line="444"/>
        <w:ind w:left="3612" w:right="3624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TÍTULO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SEGUNDO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POBLACIÓN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CAPÍTULO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ÚNICO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center"/>
        <w:spacing w:lineRule="exact" w:line="280"/>
        <w:ind w:left="2937" w:right="2949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DISPOSICIONES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GENERALES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7192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20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638"/>
        <w:sectPr>
          <w:pgMar w:header="1278" w:footer="1184" w:top="1480" w:bottom="280" w:left="1600" w:right="1020"/>
          <w:pgSz w:w="12240" w:h="15840"/>
        </w:sectPr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población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unicipio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const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tuida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pers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residen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encuentran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dentro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territorio,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quienes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ser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considerados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como: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originarios,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veci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habitantes,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ci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dadanos,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turistas,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visitantes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transeúntes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extranjeros.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4" w:lineRule="exact" w:line="200"/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26"/>
        <w:ind w:left="668" w:right="7192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21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638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presente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Bando,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acuerdos,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cir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ulares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cualesqui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ra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otras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disposiciones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administrativas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ob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ervancia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general,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dictadas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conforme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prim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ordenamiento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autoridades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petentes,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benefician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imponen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deberes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todas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personas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formen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población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Municipio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hallen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actúen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través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representantes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cualquier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extensión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territori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Municipio,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sean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vec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nos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no,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tengan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domicilio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residenc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él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sean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transeúntes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turistas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sin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perju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cio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leyes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tatales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federales.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7192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22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638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Son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habitantes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Municipio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Atl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xco,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todas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per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onas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residan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habitual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trans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toriamente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extensión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terri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orial,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cuales</w:t>
      </w:r>
      <w:r>
        <w:rPr>
          <w:rFonts w:cs="Bookman Old Style" w:hAnsi="Bookman Old Style" w:eastAsia="Bookman Old Style" w:ascii="Bookman Old Style"/>
          <w:spacing w:val="4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tendrán</w:t>
      </w:r>
      <w:r>
        <w:rPr>
          <w:rFonts w:cs="Bookman Old Style" w:hAnsi="Bookman Old Style" w:eastAsia="Bookman Old Style" w:ascii="Bookman Old Style"/>
          <w:spacing w:val="4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4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prerrogativas,</w:t>
      </w:r>
      <w:r>
        <w:rPr>
          <w:rFonts w:cs="Bookman Old Style" w:hAnsi="Bookman Old Style" w:eastAsia="Bookman Old Style" w:ascii="Bookman Old Style"/>
          <w:spacing w:val="4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derechos</w:t>
      </w:r>
      <w:r>
        <w:rPr>
          <w:rFonts w:cs="Bookman Old Style" w:hAnsi="Bookman Old Style" w:eastAsia="Bookman Old Style" w:ascii="Bookman Old Style"/>
          <w:spacing w:val="4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4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obligaciones</w:t>
      </w:r>
      <w:r>
        <w:rPr>
          <w:rFonts w:cs="Bookman Old Style" w:hAnsi="Bookman Old Style" w:eastAsia="Bookman Old Style" w:ascii="Bookman Old Style"/>
          <w:spacing w:val="4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señaladas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2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2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Constitución</w:t>
      </w:r>
      <w:r>
        <w:rPr>
          <w:rFonts w:cs="Bookman Old Style" w:hAnsi="Bookman Old Style" w:eastAsia="Bookman Old Style" w:ascii="Bookman Old Style"/>
          <w:spacing w:val="2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Política</w:t>
      </w:r>
      <w:r>
        <w:rPr>
          <w:rFonts w:cs="Bookman Old Style" w:hAnsi="Bookman Old Style" w:eastAsia="Bookman Old Style" w:ascii="Bookman Old Style"/>
          <w:spacing w:val="2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2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Estado</w:t>
      </w:r>
      <w:r>
        <w:rPr>
          <w:rFonts w:cs="Bookman Old Style" w:hAnsi="Bookman Old Style" w:eastAsia="Bookman Old Style" w:ascii="Bookman Old Style"/>
          <w:spacing w:val="2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Libre</w:t>
      </w:r>
      <w:r>
        <w:rPr>
          <w:rFonts w:cs="Bookman Old Style" w:hAnsi="Bookman Old Style" w:eastAsia="Bookman Old Style" w:ascii="Bookman Old Style"/>
          <w:spacing w:val="2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2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Soberano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5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2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Puebla</w:t>
      </w:r>
      <w:r>
        <w:rPr>
          <w:rFonts w:cs="Bookman Old Style" w:hAnsi="Bookman Old Style" w:eastAsia="Bookman Old Style" w:ascii="Bookman Old Style"/>
          <w:spacing w:val="2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reglamentación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Municipal.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7192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23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1427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efectos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orden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miento,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deberá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entenderse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como: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639"/>
      </w:pP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7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Originarios</w:t>
      </w:r>
      <w:r>
        <w:rPr>
          <w:rFonts w:cs="Bookman Old Style" w:hAnsi="Bookman Old Style" w:eastAsia="Bookman Old Style" w:ascii="Bookman Old Style"/>
          <w:spacing w:val="7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7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Municipio:</w:t>
      </w:r>
      <w:r>
        <w:rPr>
          <w:rFonts w:cs="Bookman Old Style" w:hAnsi="Bookman Old Style" w:eastAsia="Bookman Old Style" w:ascii="Bookman Old Style"/>
          <w:spacing w:val="7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odos</w:t>
      </w:r>
      <w:r>
        <w:rPr>
          <w:rFonts w:cs="Bookman Old Style" w:hAnsi="Bookman Old Style" w:eastAsia="Bookman Old Style" w:ascii="Bookman Old Style"/>
          <w:spacing w:val="7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7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nacidos</w:t>
      </w:r>
      <w:r>
        <w:rPr>
          <w:rFonts w:cs="Bookman Old Style" w:hAnsi="Bookman Old Style" w:eastAsia="Bookman Old Style" w:ascii="Bookman Old Style"/>
          <w:spacing w:val="7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7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7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te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ritorio</w:t>
      </w:r>
      <w:r>
        <w:rPr>
          <w:rFonts w:cs="Bookman Old Style" w:hAnsi="Bookman Old Style" w:eastAsia="Bookman Old Style" w:ascii="Bookman Old Style"/>
          <w:spacing w:val="7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lineRule="exact" w:line="280"/>
        <w:ind w:left="668" w:right="8047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Atlixco;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639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Vecinos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Municipio: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Aquéllos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vínculo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jurídico,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político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1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social</w:t>
      </w:r>
      <w:r>
        <w:rPr>
          <w:rFonts w:cs="Bookman Old Style" w:hAnsi="Bookman Old Style" w:eastAsia="Bookman Old Style" w:ascii="Bookman Old Style"/>
          <w:spacing w:val="1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Bookman Old Style" w:hAnsi="Bookman Old Style" w:eastAsia="Bookman Old Style" w:ascii="Bookman Old Style"/>
          <w:spacing w:val="1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1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Mun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cipio</w:t>
      </w:r>
      <w:r>
        <w:rPr>
          <w:rFonts w:cs="Bookman Old Style" w:hAnsi="Bookman Old Style" w:eastAsia="Bookman Old Style" w:ascii="Bookman Old Style"/>
          <w:spacing w:val="1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1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Atlixco,</w:t>
      </w:r>
      <w:r>
        <w:rPr>
          <w:rFonts w:cs="Bookman Old Style" w:hAnsi="Bookman Old Style" w:eastAsia="Bookman Old Style" w:ascii="Bookman Old Style"/>
          <w:spacing w:val="1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1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q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ue</w:t>
      </w:r>
      <w:r>
        <w:rPr>
          <w:rFonts w:cs="Bookman Old Style" w:hAnsi="Bookman Old Style" w:eastAsia="Bookman Old Style" w:ascii="Bookman Old Style"/>
          <w:spacing w:val="1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tengan</w:t>
      </w:r>
      <w:r>
        <w:rPr>
          <w:rFonts w:cs="Bookman Old Style" w:hAnsi="Bookman Old Style" w:eastAsia="Bookman Old Style" w:ascii="Bookman Old Style"/>
          <w:spacing w:val="1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más</w:t>
      </w:r>
      <w:r>
        <w:rPr>
          <w:rFonts w:cs="Bookman Old Style" w:hAnsi="Bookman Old Style" w:eastAsia="Bookman Old Style" w:ascii="Bookman Old Style"/>
          <w:spacing w:val="1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1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eis</w:t>
      </w:r>
      <w:r>
        <w:rPr>
          <w:rFonts w:cs="Bookman Old Style" w:hAnsi="Bookman Old Style" w:eastAsia="Bookman Old Style" w:ascii="Bookman Old Style"/>
          <w:spacing w:val="1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meses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residir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dentro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territorio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ánimo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permane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er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él,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acreditando</w:t>
      </w:r>
      <w:r>
        <w:rPr>
          <w:rFonts w:cs="Bookman Old Style" w:hAnsi="Bookman Old Style" w:eastAsia="Bookman Old Style" w:ascii="Bookman Old Style"/>
          <w:spacing w:val="3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3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exis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encia</w:t>
      </w:r>
      <w:r>
        <w:rPr>
          <w:rFonts w:cs="Bookman Old Style" w:hAnsi="Bookman Old Style" w:eastAsia="Bookman Old Style" w:ascii="Bookman Old Style"/>
          <w:spacing w:val="3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3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</w:t>
      </w:r>
      <w:r>
        <w:rPr>
          <w:rFonts w:cs="Bookman Old Style" w:hAnsi="Bookman Old Style" w:eastAsia="Bookman Old Style" w:ascii="Bookman Old Style"/>
          <w:spacing w:val="3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domicilio,</w:t>
      </w:r>
      <w:r>
        <w:rPr>
          <w:rFonts w:cs="Bookman Old Style" w:hAnsi="Bookman Old Style" w:eastAsia="Bookman Old Style" w:ascii="Bookman Old Style"/>
          <w:spacing w:val="3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profesión</w:t>
      </w:r>
      <w:r>
        <w:rPr>
          <w:rFonts w:cs="Bookman Old Style" w:hAnsi="Bookman Old Style" w:eastAsia="Bookman Old Style" w:ascii="Bookman Old Style"/>
          <w:spacing w:val="3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3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ajo</w:t>
      </w:r>
      <w:r>
        <w:rPr>
          <w:rFonts w:cs="Bookman Old Style" w:hAnsi="Bookman Old Style" w:eastAsia="Bookman Old Style" w:ascii="Bookman Old Style"/>
          <w:spacing w:val="3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dentro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mismo;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636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II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Habitantes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Municipio: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odas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quellas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personas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q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residen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habitual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transitoriamente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dentro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territ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rio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nicipio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Atlixco,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aunque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reúnan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q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uisitos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establecidos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vecindad;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638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: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j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q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g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v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x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ú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q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h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1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8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ñ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honest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vi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ir;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638"/>
        <w:sectPr>
          <w:pgMar w:header="1278" w:footer="1184" w:top="1540" w:bottom="280" w:left="1600" w:right="1020"/>
          <w:pgSz w:w="12240" w:h="15840"/>
        </w:sectPr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Visitantes,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rans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úntes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uristas: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aquellas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personas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encuentren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paso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territorio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nicipal,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ya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sea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fines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esparcimiento,</w:t>
      </w:r>
      <w:r>
        <w:rPr>
          <w:rFonts w:cs="Bookman Old Style" w:hAnsi="Bookman Old Style" w:eastAsia="Bookman Old Style" w:ascii="Bookman Old Style"/>
          <w:spacing w:val="1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laborales,</w:t>
      </w:r>
      <w:r>
        <w:rPr>
          <w:rFonts w:cs="Bookman Old Style" w:hAnsi="Bookman Old Style" w:eastAsia="Bookman Old Style" w:ascii="Bookman Old Style"/>
          <w:spacing w:val="1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1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estudio,</w:t>
      </w:r>
      <w:r>
        <w:rPr>
          <w:rFonts w:cs="Bookman Old Style" w:hAnsi="Bookman Old Style" w:eastAsia="Bookman Old Style" w:ascii="Bookman Old Style"/>
          <w:spacing w:val="1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negocios,</w:t>
      </w:r>
      <w:r>
        <w:rPr>
          <w:rFonts w:cs="Bookman Old Style" w:hAnsi="Bookman Old Style" w:eastAsia="Bookman Old Style" w:ascii="Bookman Old Style"/>
          <w:spacing w:val="1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culturales,</w:t>
      </w:r>
      <w:r>
        <w:rPr>
          <w:rFonts w:cs="Bookman Old Style" w:hAnsi="Bookman Old Style" w:eastAsia="Bookman Old Style" w:ascii="Bookman Old Style"/>
          <w:spacing w:val="1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1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tránsito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otro,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26"/>
        <w:ind w:left="668" w:right="643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Extranjeros: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aquellas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person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nacionalidad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distinta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mexicana,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residan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temporalmente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territorio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municipal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acrediten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calidad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migratoria,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así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como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legal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estancia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país.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center"/>
        <w:spacing w:lineRule="auto" w:line="445"/>
        <w:ind w:left="3655" w:right="3669" w:firstLine="2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LIBRO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SEGUNDO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TÍTULO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PRI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ERO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center"/>
        <w:spacing w:lineRule="exact" w:line="280"/>
        <w:ind w:left="2983" w:right="2995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SEGURIDAD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PÚBLICA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20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center"/>
        <w:spacing w:lineRule="auto" w:line="445"/>
        <w:ind w:left="3785" w:right="3796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CAPÍTULO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FALTAS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lineRule="exact" w:line="280"/>
        <w:ind w:left="668" w:right="7192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24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637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considerará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falta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administrativa,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acciones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omision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opongan</w:t>
      </w:r>
      <w:r>
        <w:rPr>
          <w:rFonts w:cs="Bookman Old Style" w:hAnsi="Bookman Old Style" w:eastAsia="Bookman Old Style" w:ascii="Bookman Old Style"/>
          <w:spacing w:val="3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3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contrav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ngan</w:t>
      </w:r>
      <w:r>
        <w:rPr>
          <w:rFonts w:cs="Bookman Old Style" w:hAnsi="Bookman Old Style" w:eastAsia="Bookman Old Style" w:ascii="Bookman Old Style"/>
          <w:spacing w:val="3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3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disposici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nes</w:t>
      </w:r>
      <w:r>
        <w:rPr>
          <w:rFonts w:cs="Bookman Old Style" w:hAnsi="Bookman Old Style" w:eastAsia="Bookman Old Style" w:ascii="Bookman Old Style"/>
          <w:spacing w:val="3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3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este</w:t>
      </w:r>
      <w:r>
        <w:rPr>
          <w:rFonts w:cs="Bookman Old Style" w:hAnsi="Bookman Old Style" w:eastAsia="Bookman Old Style" w:ascii="Bookman Old Style"/>
          <w:spacing w:val="3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capítulo</w:t>
      </w:r>
      <w:r>
        <w:rPr>
          <w:rFonts w:cs="Bookman Old Style" w:hAnsi="Bookman Old Style" w:eastAsia="Bookman Old Style" w:ascii="Bookman Old Style"/>
          <w:spacing w:val="3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así</w:t>
      </w:r>
      <w:r>
        <w:rPr>
          <w:rFonts w:cs="Bookman Old Style" w:hAnsi="Bookman Old Style" w:eastAsia="Bookman Old Style" w:ascii="Bookman Old Style"/>
          <w:spacing w:val="3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como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disposiciones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carácter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general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contenidas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ordenamientos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expedidos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Ayuntamiento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Atlixco;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orden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público,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seguridad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ersonas,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identid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municipal,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buenas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costumbres,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realicen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lugares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públicos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lugares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privados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causando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cualquier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daño,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perjuic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molestia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q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delito,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cuales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sancionarán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términos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ordenamiento.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7192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25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639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Corresponde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nicipio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conduc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jueces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cal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ficadores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conocer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conductas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antisociales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sancionar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faltas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administrativas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presente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capítulo,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entendiéndose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efecto,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conductas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antisociales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aquéllas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van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contra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normas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convivencia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sociedad,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donde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atenta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contra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patrimonio,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inte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ridad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personal,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alud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perso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sociedad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conjunto.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7192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26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639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entenderá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efectos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Bando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manera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enunciativa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limitativa: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638"/>
      </w:pP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AMONES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ÓN: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reconvención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pública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privada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Juez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realice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infractor;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638"/>
        <w:sectPr>
          <w:pgMar w:header="1278" w:footer="1184" w:top="1480" w:bottom="280" w:left="1600" w:right="1020"/>
          <w:pgSz w:w="12240" w:h="15840"/>
        </w:sectPr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MUL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A: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Sanción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pecuniaria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impuesta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Autoridad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lificadora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2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beneficio</w:t>
      </w:r>
      <w:r>
        <w:rPr>
          <w:rFonts w:cs="Bookman Old Style" w:hAnsi="Bookman Old Style" w:eastAsia="Bookman Old Style" w:ascii="Bookman Old Style"/>
          <w:spacing w:val="2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2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nicipio,</w:t>
      </w:r>
      <w:r>
        <w:rPr>
          <w:rFonts w:cs="Bookman Old Style" w:hAnsi="Bookman Old Style" w:eastAsia="Bookman Old Style" w:ascii="Bookman Old Style"/>
          <w:spacing w:val="2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tasada</w:t>
      </w:r>
      <w:r>
        <w:rPr>
          <w:rFonts w:cs="Bookman Old Style" w:hAnsi="Bookman Old Style" w:eastAsia="Bookman Old Style" w:ascii="Bookman Old Style"/>
          <w:spacing w:val="2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2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ías</w:t>
      </w:r>
      <w:r>
        <w:rPr>
          <w:rFonts w:cs="Bookman Old Style" w:hAnsi="Bookman Old Style" w:eastAsia="Bookman Old Style" w:ascii="Bookman Old Style"/>
          <w:spacing w:val="2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2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salario</w:t>
      </w:r>
      <w:r>
        <w:rPr>
          <w:rFonts w:cs="Bookman Old Style" w:hAnsi="Bookman Old Style" w:eastAsia="Bookman Old Style" w:ascii="Bookman Old Style"/>
          <w:spacing w:val="2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mín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mo</w:t>
      </w:r>
      <w:r>
        <w:rPr>
          <w:rFonts w:cs="Bookman Old Style" w:hAnsi="Bookman Old Style" w:eastAsia="Bookman Old Style" w:ascii="Bookman Old Style"/>
          <w:spacing w:val="2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vigente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1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1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Estado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1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1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omento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1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1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comete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1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1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infracción.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1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uando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1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4" w:lineRule="exact" w:line="200"/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28" w:lineRule="exact" w:line="280"/>
        <w:ind w:left="668" w:right="639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infractor(a)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pagase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ésta,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permutará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arresto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ningún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caso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excederá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treinta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seis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horas;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637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II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ARRES</w:t>
      </w:r>
      <w:r>
        <w:rPr>
          <w:rFonts w:cs="Bookman Old Style" w:hAnsi="Bookman Old Style" w:eastAsia="Bookman Old Style" w:ascii="Bookman Old Style"/>
          <w:spacing w:val="-3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O: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Detención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provisional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infractor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consistente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privación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libertad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impuesta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Autoridad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Administrativa,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podrá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mayor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treinta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seis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horas,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638"/>
      </w:pP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RABAJO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AVOR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MUN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DAD: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Consis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prestación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servicio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remunerado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favor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comunidad,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nstituciones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Públ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Educativas,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asistencia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servic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social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ubicadas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Municipio,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fijada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Autoridad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Calificadora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conforme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circunstancias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caso,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sin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exceda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tiempo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arresto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proporción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éste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multa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impuestos.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639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sanción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tendrá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carácter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alternativa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complementaria,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aplicará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siempre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cuando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infractor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solicite,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atenc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ón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aptitudes</w:t>
      </w:r>
      <w:r>
        <w:rPr>
          <w:rFonts w:cs="Bookman Old Style" w:hAnsi="Bookman Old Style" w:eastAsia="Bookman Old Style" w:ascii="Bookman Old Style"/>
          <w:spacing w:val="3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3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capacidades,</w:t>
      </w:r>
      <w:r>
        <w:rPr>
          <w:rFonts w:cs="Bookman Old Style" w:hAnsi="Bookman Old Style" w:eastAsia="Bookman Old Style" w:ascii="Bookman Old Style"/>
          <w:spacing w:val="3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así</w:t>
      </w:r>
      <w:r>
        <w:rPr>
          <w:rFonts w:cs="Bookman Old Style" w:hAnsi="Bookman Old Style" w:eastAsia="Bookman Old Style" w:ascii="Bookman Old Style"/>
          <w:spacing w:val="3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como</w:t>
      </w:r>
      <w:r>
        <w:rPr>
          <w:rFonts w:cs="Bookman Old Style" w:hAnsi="Bookman Old Style" w:eastAsia="Bookman Old Style" w:ascii="Bookman Old Style"/>
          <w:spacing w:val="3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3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as</w:t>
      </w:r>
      <w:r>
        <w:rPr>
          <w:rFonts w:cs="Bookman Old Style" w:hAnsi="Bookman Old Style" w:eastAsia="Bookman Old Style" w:ascii="Bookman Old Style"/>
          <w:spacing w:val="3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necesidades</w:t>
      </w:r>
      <w:r>
        <w:rPr>
          <w:rFonts w:cs="Bookman Old Style" w:hAnsi="Bookman Old Style" w:eastAsia="Bookman Old Style" w:ascii="Bookman Old Style"/>
          <w:spacing w:val="3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3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alternativas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servicio,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debiéndose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desarrollar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condiciones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humillantes.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lineRule="exact" w:line="280"/>
        <w:ind w:left="668" w:right="639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trabajo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favor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comunidad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reglamentará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siguiente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manera: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635"/>
      </w:pP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Cuando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infr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ctor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acredite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fehacientemente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identidad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domicilio,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podrá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so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icitar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Juez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Calif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cador,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ermi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realizar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trabajo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favor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comunidad,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efec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cubrir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ulta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arresto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biese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impuesto,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excepto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caso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rein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idencia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infracciones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inconmutables;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639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actividades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trabajo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comun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dad,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desarrollarán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uerdo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aptit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conform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dad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establecido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tabla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cálculo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menciona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siguiente.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ningún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caso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podrán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realizarse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dentro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jornada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laboral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infractor;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636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II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6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6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Juez</w:t>
      </w:r>
      <w:r>
        <w:rPr>
          <w:rFonts w:cs="Bookman Old Style" w:hAnsi="Bookman Old Style" w:eastAsia="Bookman Old Style" w:ascii="Bookman Old Style"/>
          <w:spacing w:val="6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Calificador</w:t>
      </w:r>
      <w:r>
        <w:rPr>
          <w:rFonts w:cs="Bookman Old Style" w:hAnsi="Bookman Old Style" w:eastAsia="Bookman Old Style" w:ascii="Bookman Old Style"/>
          <w:spacing w:val="6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6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base</w:t>
      </w:r>
      <w:r>
        <w:rPr>
          <w:rFonts w:cs="Bookman Old Style" w:hAnsi="Bookman Old Style" w:eastAsia="Bookman Old Style" w:ascii="Bookman Old Style"/>
          <w:spacing w:val="6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6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7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circunsta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cias</w:t>
      </w:r>
      <w:r>
        <w:rPr>
          <w:rFonts w:cs="Bookman Old Style" w:hAnsi="Bookman Old Style" w:eastAsia="Bookman Old Style" w:ascii="Bookman Old Style"/>
          <w:spacing w:val="6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6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nfractor,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podrá</w:t>
      </w:r>
      <w:r>
        <w:rPr>
          <w:rFonts w:cs="Bookman Old Style" w:hAnsi="Bookman Old Style" w:eastAsia="Bookman Old Style" w:ascii="Bookman Old Style"/>
          <w:spacing w:val="5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acordar</w:t>
      </w:r>
      <w:r>
        <w:rPr>
          <w:rFonts w:cs="Bookman Old Style" w:hAnsi="Bookman Old Style" w:eastAsia="Bookman Old Style" w:ascii="Bookman Old Style"/>
          <w:spacing w:val="5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5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suspensión</w:t>
      </w:r>
      <w:r>
        <w:rPr>
          <w:rFonts w:cs="Bookman Old Style" w:hAnsi="Bookman Old Style" w:eastAsia="Bookman Old Style" w:ascii="Bookman Old Style"/>
          <w:spacing w:val="5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5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5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sanción</w:t>
      </w:r>
      <w:r>
        <w:rPr>
          <w:rFonts w:cs="Bookman Old Style" w:hAnsi="Bookman Old Style" w:eastAsia="Bookman Old Style" w:ascii="Bookman Old Style"/>
          <w:spacing w:val="5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impuesta</w:t>
      </w:r>
      <w:r>
        <w:rPr>
          <w:rFonts w:cs="Bookman Old Style" w:hAnsi="Bookman Old Style" w:eastAsia="Bookman Old Style" w:ascii="Bookman Old Style"/>
          <w:spacing w:val="5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5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señalar</w:t>
      </w:r>
      <w:r>
        <w:rPr>
          <w:rFonts w:cs="Bookman Old Style" w:hAnsi="Bookman Old Style" w:eastAsia="Bookman Old Style" w:ascii="Bookman Old Style"/>
          <w:spacing w:val="5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días,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horas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luga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lleva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án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cabo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activ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dades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trabajo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favor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comunidad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sólo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hasta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ejecución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mismas,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cancelará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sanción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trate;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639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programa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deberá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garantizar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sujetos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medida,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presten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sus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servicios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dependencias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entidades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municipales,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tomando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cuenta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usos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stumbres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comunidad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pertenezca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deberá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informar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cumplimiento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respectivo.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2767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Son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actividades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trabajo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favor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comunidad: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641"/>
        <w:sectPr>
          <w:pgMar w:header="1278" w:footer="1184" w:top="1540" w:bottom="280" w:left="1600" w:right="1020"/>
          <w:pgSz w:w="12240" w:h="15840"/>
        </w:sectPr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a)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Limpieza,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pintura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restauración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ntros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públicos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edu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ativos,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salud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servicios;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28" w:lineRule="exact" w:line="280"/>
        <w:ind w:left="668" w:right="641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b)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Limpieza,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pintura,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restauración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bienes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dañados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infractor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semejantes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mismos;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1864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c)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Realización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obras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ornato,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lugares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uso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común;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639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d)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Realización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ras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limpia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ref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restación,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lugar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uso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común;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637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e)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Compartir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plátic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vecinos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educ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ndos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comuni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ad,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hubiera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cometido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infracción,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relacionadas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conviv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ncia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ciudadana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realiz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ción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actividades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relacionadas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profesión,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oficio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ocupación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infractor,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638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f)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equiparará,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trabajo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avor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com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nidad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rehabilitación,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caso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infr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ctor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padezca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alcoho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ismo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y/o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drogadicción,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acredite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asistencia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programa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algún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centro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destinado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fines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público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privado,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efectos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infractor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deberá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exhibir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comprobante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correspondiente;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término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olución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importe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dejado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garantía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erá</w:t>
      </w:r>
      <w:r>
        <w:rPr>
          <w:rFonts w:cs="Bookman Old Style" w:hAnsi="Bookman Old Style" w:eastAsia="Bookman Old Style" w:ascii="Bookman Old Style"/>
          <w:spacing w:val="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plazo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mayor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sesenta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días.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640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5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actividades</w:t>
      </w:r>
      <w:r>
        <w:rPr>
          <w:rFonts w:cs="Bookman Old Style" w:hAnsi="Bookman Old Style" w:eastAsia="Bookman Old Style" w:ascii="Bookman Old Style"/>
          <w:spacing w:val="5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5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trabajo</w:t>
      </w:r>
      <w:r>
        <w:rPr>
          <w:rFonts w:cs="Bookman Old Style" w:hAnsi="Bookman Old Style" w:eastAsia="Bookman Old Style" w:ascii="Bookman Old Style"/>
          <w:spacing w:val="5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5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favor</w:t>
      </w:r>
      <w:r>
        <w:rPr>
          <w:rFonts w:cs="Bookman Old Style" w:hAnsi="Bookman Old Style" w:eastAsia="Bookman Old Style" w:ascii="Bookman Old Style"/>
          <w:spacing w:val="5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5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5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comunidad,</w:t>
      </w:r>
      <w:r>
        <w:rPr>
          <w:rFonts w:cs="Bookman Old Style" w:hAnsi="Bookman Old Style" w:eastAsia="Bookman Old Style" w:ascii="Bookman Old Style"/>
          <w:spacing w:val="5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5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levarán</w:t>
      </w:r>
      <w:r>
        <w:rPr>
          <w:rFonts w:cs="Bookman Old Style" w:hAnsi="Bookman Old Style" w:eastAsia="Bookman Old Style" w:ascii="Bookman Old Style"/>
          <w:spacing w:val="5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cabo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bajo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super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isión,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cuidado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vi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ilancia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personal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designado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efecto,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debiendo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cumplir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siguiente: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639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a)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trabajo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real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zará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horario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q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afecte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asis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encia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escuela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institución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académica,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jornada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normal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trabajo;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641"/>
      </w:pP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)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q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b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jo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f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comunida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d,</w:t>
      </w:r>
      <w:r>
        <w:rPr>
          <w:rFonts w:cs="Bookman Old Style" w:hAnsi="Bookman Old Style" w:eastAsia="Bookman Old Style" w:ascii="Bookman Old Style"/>
          <w:spacing w:val="5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queda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rá</w:t>
      </w:r>
      <w:r>
        <w:rPr>
          <w:rFonts w:cs="Bookman Old Style" w:hAnsi="Bookman Old Style" w:eastAsia="Bookman Old Style" w:ascii="Bookman Old Style"/>
          <w:spacing w:val="5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baj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5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5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cuidad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5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5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vigilanci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5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5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per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ona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5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q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3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g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3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6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3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3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f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o,</w:t>
      </w:r>
      <w:r>
        <w:rPr>
          <w:rFonts w:cs="Bookman Old Style" w:hAnsi="Bookman Old Style" w:eastAsia="Bookman Old Style" w:ascii="Bookman Old Style"/>
          <w:spacing w:val="3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q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3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á</w:t>
      </w:r>
      <w:r>
        <w:rPr>
          <w:rFonts w:cs="Bookman Old Style" w:hAnsi="Bookman Old Style" w:eastAsia="Bookman Old Style" w:ascii="Bookman Old Style"/>
          <w:spacing w:val="3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3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3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í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h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q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q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b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á</w:t>
      </w:r>
      <w:r>
        <w:rPr>
          <w:rFonts w:cs="Bookman Old Style" w:hAnsi="Bookman Old Style" w:eastAsia="Bookman Old Style" w:ascii="Bookman Old Style"/>
          <w:spacing w:val="4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ñ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4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4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b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g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,</w:t>
      </w:r>
      <w:r>
        <w:rPr>
          <w:rFonts w:cs="Bookman Old Style" w:hAnsi="Bookman Old Style" w:eastAsia="Bookman Old Style" w:ascii="Bookman Old Style"/>
          <w:spacing w:val="4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4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4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4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4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g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4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qu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table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z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ca;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636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c)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vez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haya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otorgado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este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beneficio,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Juez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alificador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notificará</w:t>
      </w:r>
      <w:r>
        <w:rPr>
          <w:rFonts w:cs="Bookman Old Style" w:hAnsi="Bookman Old Style" w:eastAsia="Bookman Old Style" w:ascii="Bookman Old Style"/>
          <w:spacing w:val="2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</w:t>
      </w:r>
      <w:r>
        <w:rPr>
          <w:rFonts w:cs="Bookman Old Style" w:hAnsi="Bookman Old Style" w:eastAsia="Bookman Old Style" w:ascii="Bookman Old Style"/>
          <w:spacing w:val="2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día</w:t>
      </w:r>
      <w:r>
        <w:rPr>
          <w:rFonts w:cs="Bookman Old Style" w:hAnsi="Bookman Old Style" w:eastAsia="Bookman Old Style" w:ascii="Bookman Old Style"/>
          <w:spacing w:val="2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há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il</w:t>
      </w:r>
      <w:r>
        <w:rPr>
          <w:rFonts w:cs="Bookman Old Style" w:hAnsi="Bookman Old Style" w:eastAsia="Bookman Old Style" w:ascii="Bookman Old Style"/>
          <w:spacing w:val="2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siguiente</w:t>
      </w:r>
      <w:r>
        <w:rPr>
          <w:rFonts w:cs="Bookman Old Style" w:hAnsi="Bookman Old Style" w:eastAsia="Bookman Old Style" w:ascii="Bookman Old Style"/>
          <w:spacing w:val="2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2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2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endencia,</w:t>
      </w:r>
      <w:r>
        <w:rPr>
          <w:rFonts w:cs="Bookman Old Style" w:hAnsi="Bookman Old Style" w:eastAsia="Bookman Old Style" w:ascii="Bookman Old Style"/>
          <w:spacing w:val="2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institución,</w:t>
      </w:r>
      <w:r>
        <w:rPr>
          <w:rFonts w:cs="Bookman Old Style" w:hAnsi="Bookman Old Style" w:eastAsia="Bookman Old Style" w:ascii="Bookman Old Style"/>
          <w:spacing w:val="2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órgano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cualquier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otra,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nombre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infrac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prestará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servicio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debiendo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señalar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tiempo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deb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permanecer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lugar,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entregándole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copia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oficio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res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ectivo;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639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d)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dependencia,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nstitución,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órgano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cualquier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otra,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info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mará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escrito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manera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fehaciente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Juez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Calificador,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sobre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cumplimiento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omisión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servicio;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639"/>
        <w:sectPr>
          <w:pgMar w:header="1278" w:footer="1184" w:top="1480" w:bottom="280" w:left="1600" w:right="1020"/>
          <w:pgSz w:w="12240" w:h="15840"/>
        </w:sectPr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e)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otorgar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beneficio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infractor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deberá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garantizar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importe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sanción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impuesta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multa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equivalente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horas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arresto,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mediante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depósito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efectivo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ante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J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ez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turno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caja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efecto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autorice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ería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Municipal.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4" w:lineRule="exact" w:line="200"/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26"/>
        <w:ind w:left="668" w:right="637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f)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vez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ractor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haya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cumpli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vicio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7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erminado,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reembolsará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garantía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depositad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previa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solicitud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realice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ante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Sindicatu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expedirá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onstancia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respectiva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Juez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Calificador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turno.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639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caso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fractor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haya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plido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trabajo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favor</w:t>
      </w:r>
      <w:r>
        <w:rPr>
          <w:rFonts w:cs="Bookman Old Style" w:hAnsi="Bookman Old Style" w:eastAsia="Bookman Old Style" w:ascii="Bookman Old Style"/>
          <w:spacing w:val="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comunidad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término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cinco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hábiles,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hará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fectiva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garantía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inf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actor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haya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deposit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tal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efecto,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favor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Ayuntamiento;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deb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éndose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notificar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diante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oficio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utoridad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correspondiente.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lineRule="exact" w:line="280"/>
        <w:ind w:left="668" w:right="642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horas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serv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cio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comun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tario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conmutar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fractor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calcularán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base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tabla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siguiente: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tbl>
      <w:tblPr>
        <w:tblW w:w="0" w:type="auto"/>
        <w:tblLook w:val="01E0"/>
        <w:jc w:val="left"/>
        <w:tblInd w:w="84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840" w:hRule="exact"/>
        </w:trPr>
        <w:tc>
          <w:tcPr>
            <w:tcW w:w="2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0"/>
                <w:szCs w:val="20"/>
              </w:rPr>
              <w:jc w:val="left"/>
              <w:ind w:left="527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  <w:t>Sa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Bookman Old Style" w:hAnsi="Bookman Old Style" w:eastAsia="Bookman Old Style" w:ascii="Bookman Old Style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Bookman Old Style" w:hAnsi="Bookman Old Style" w:eastAsia="Bookman Old Style" w:ascii="Bookman Old Style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  <w:t>mi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0"/>
                <w:szCs w:val="20"/>
              </w:rPr>
              <w:jc w:val="left"/>
              <w:spacing w:lineRule="auto" w:line="363"/>
              <w:ind w:left="991" w:right="529" w:hanging="430"/>
            </w:pP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Bookman Old Style" w:hAnsi="Bookman Old Style" w:eastAsia="Bookman Old Style" w:ascii="Bookman Old Style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sz w:val="20"/>
                <w:szCs w:val="20"/>
              </w:rPr>
              <w:t>v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  <w:t>alen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Bookman Old Style" w:hAnsi="Bookman Old Style" w:eastAsia="Bookman Old Style" w:ascii="Bookman Old Style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Bookman Old Style" w:hAnsi="Bookman Old Style" w:eastAsia="Bookman Old Style" w:ascii="Bookman Old Style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0"/>
                <w:szCs w:val="20"/>
              </w:rPr>
              <w:jc w:val="center"/>
              <w:ind w:left="67" w:right="70"/>
            </w:pP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Bookman Old Style" w:hAnsi="Bookman Old Style" w:eastAsia="Bookman Old Style" w:ascii="Bookman Old Style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Bookman Old Style" w:hAnsi="Bookman Old Style" w:eastAsia="Bookman Old Style" w:ascii="Bookman Old Style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99"/>
                <w:sz w:val="20"/>
                <w:szCs w:val="20"/>
              </w:rPr>
              <w:t>Se</w:t>
            </w:r>
            <w:r>
              <w:rPr>
                <w:rFonts w:cs="Bookman Old Style" w:hAnsi="Bookman Old Style" w:eastAsia="Bookman Old Style" w:ascii="Bookman Old Style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cs="Bookman Old Style" w:hAnsi="Bookman Old Style" w:eastAsia="Bookman Old Style" w:ascii="Bookman Old Style"/>
                <w:spacing w:val="2"/>
                <w:w w:val="99"/>
                <w:sz w:val="20"/>
                <w:szCs w:val="20"/>
              </w:rPr>
              <w:t>v</w:t>
            </w:r>
            <w:r>
              <w:rPr>
                <w:rFonts w:cs="Bookman Old Style" w:hAnsi="Bookman Old Style" w:eastAsia="Bookman Old Style" w:ascii="Bookman Old Style"/>
                <w:spacing w:val="0"/>
                <w:w w:val="99"/>
                <w:sz w:val="20"/>
                <w:szCs w:val="20"/>
              </w:rPr>
              <w:t>icio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0"/>
                <w:szCs w:val="20"/>
              </w:rPr>
              <w:jc w:val="center"/>
              <w:ind w:left="305" w:right="307"/>
            </w:pPr>
            <w:r>
              <w:rPr>
                <w:rFonts w:cs="Bookman Old Style" w:hAnsi="Bookman Old Style" w:eastAsia="Bookman Old Style" w:ascii="Bookman Old Style"/>
                <w:spacing w:val="-1"/>
                <w:w w:val="99"/>
                <w:sz w:val="20"/>
                <w:szCs w:val="20"/>
              </w:rPr>
              <w:t>C</w:t>
            </w:r>
            <w:r>
              <w:rPr>
                <w:rFonts w:cs="Bookman Old Style" w:hAnsi="Bookman Old Style" w:eastAsia="Bookman Old Style" w:ascii="Bookman Old Style"/>
                <w:spacing w:val="1"/>
                <w:w w:val="99"/>
                <w:sz w:val="20"/>
                <w:szCs w:val="20"/>
              </w:rPr>
              <w:t>o</w:t>
            </w:r>
            <w:r>
              <w:rPr>
                <w:rFonts w:cs="Bookman Old Style" w:hAnsi="Bookman Old Style" w:eastAsia="Bookman Old Style" w:ascii="Bookman Old Style"/>
                <w:spacing w:val="0"/>
                <w:w w:val="99"/>
                <w:sz w:val="20"/>
                <w:szCs w:val="20"/>
              </w:rPr>
              <w:t>m</w:t>
            </w:r>
            <w:r>
              <w:rPr>
                <w:rFonts w:cs="Bookman Old Style" w:hAnsi="Bookman Old Style" w:eastAsia="Bookman Old Style" w:ascii="Bookman Old Style"/>
                <w:spacing w:val="-1"/>
                <w:w w:val="99"/>
                <w:sz w:val="20"/>
                <w:szCs w:val="20"/>
              </w:rPr>
              <w:t>u</w:t>
            </w:r>
            <w:r>
              <w:rPr>
                <w:rFonts w:cs="Bookman Old Style" w:hAnsi="Bookman Old Style" w:eastAsia="Bookman Old Style" w:ascii="Bookman Old Style"/>
                <w:spacing w:val="0"/>
                <w:w w:val="99"/>
                <w:sz w:val="20"/>
                <w:szCs w:val="20"/>
              </w:rPr>
              <w:t>n</w:t>
            </w:r>
            <w:r>
              <w:rPr>
                <w:rFonts w:cs="Bookman Old Style" w:hAnsi="Bookman Old Style" w:eastAsia="Bookman Old Style" w:ascii="Bookman Old Style"/>
                <w:spacing w:val="1"/>
                <w:w w:val="99"/>
                <w:sz w:val="20"/>
                <w:szCs w:val="20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1"/>
                <w:w w:val="99"/>
                <w:sz w:val="20"/>
                <w:szCs w:val="20"/>
              </w:rPr>
              <w:t>t</w:t>
            </w:r>
            <w:r>
              <w:rPr>
                <w:rFonts w:cs="Bookman Old Style" w:hAnsi="Bookman Old Style" w:eastAsia="Bookman Old Style" w:ascii="Bookman Old Style"/>
                <w:spacing w:val="0"/>
                <w:w w:val="99"/>
                <w:sz w:val="20"/>
                <w:szCs w:val="20"/>
              </w:rPr>
              <w:t>a</w:t>
            </w:r>
            <w:r>
              <w:rPr>
                <w:rFonts w:cs="Bookman Old Style" w:hAnsi="Bookman Old Style" w:eastAsia="Bookman Old Style" w:ascii="Bookman Old Style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cs="Bookman Old Style" w:hAnsi="Bookman Old Style" w:eastAsia="Bookman Old Style" w:ascii="Bookman Old Style"/>
                <w:spacing w:val="2"/>
                <w:w w:val="99"/>
                <w:sz w:val="20"/>
                <w:szCs w:val="20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0"/>
                <w:w w:val="99"/>
                <w:sz w:val="20"/>
                <w:szCs w:val="20"/>
              </w:rPr>
              <w:t>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85" w:hRule="exact"/>
        </w:trPr>
        <w:tc>
          <w:tcPr>
            <w:tcW w:w="2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0"/>
                <w:szCs w:val="20"/>
              </w:rPr>
              <w:jc w:val="center"/>
              <w:ind w:left="996" w:right="999"/>
            </w:pP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sz w:val="20"/>
                <w:szCs w:val="20"/>
              </w:rPr>
              <w:t>-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Bookman Old Style" w:hAnsi="Bookman Old Style" w:eastAsia="Bookman Old Style" w:ascii="Bookman Old Style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-1"/>
                <w:w w:val="99"/>
                <w:sz w:val="20"/>
                <w:szCs w:val="20"/>
              </w:rPr>
              <w:t>d</w:t>
            </w:r>
            <w:r>
              <w:rPr>
                <w:rFonts w:cs="Bookman Old Style" w:hAnsi="Bookman Old Style" w:eastAsia="Bookman Old Style" w:ascii="Bookman Old Style"/>
                <w:spacing w:val="0"/>
                <w:w w:val="99"/>
                <w:sz w:val="20"/>
                <w:szCs w:val="20"/>
              </w:rPr>
              <w:t>ías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0"/>
                <w:szCs w:val="20"/>
              </w:rPr>
              <w:jc w:val="center"/>
              <w:ind w:left="1392" w:right="1396"/>
            </w:pPr>
            <w:r>
              <w:rPr>
                <w:rFonts w:cs="Bookman Old Style" w:hAnsi="Bookman Old Style" w:eastAsia="Bookman Old Style" w:ascii="Bookman Old Style"/>
                <w:spacing w:val="0"/>
                <w:w w:val="99"/>
                <w:sz w:val="20"/>
                <w:szCs w:val="20"/>
              </w:rPr>
              <w:t>8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0"/>
                <w:szCs w:val="20"/>
              </w:rPr>
              <w:jc w:val="center"/>
              <w:ind w:left="857" w:right="858"/>
            </w:pPr>
            <w:r>
              <w:rPr>
                <w:rFonts w:cs="Bookman Old Style" w:hAnsi="Bookman Old Style" w:eastAsia="Bookman Old Style" w:ascii="Bookman Old Style"/>
                <w:spacing w:val="0"/>
                <w:w w:val="99"/>
                <w:sz w:val="20"/>
                <w:szCs w:val="20"/>
              </w:rPr>
              <w:t>4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85" w:hRule="exact"/>
        </w:trPr>
        <w:tc>
          <w:tcPr>
            <w:tcW w:w="2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0"/>
                <w:szCs w:val="20"/>
              </w:rPr>
              <w:jc w:val="left"/>
              <w:ind w:left="969"/>
            </w:pP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sz w:val="20"/>
                <w:szCs w:val="20"/>
              </w:rPr>
              <w:t>6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Bookman Old Style" w:hAnsi="Bookman Old Style" w:eastAsia="Bookman Old Style" w:ascii="Bookman Old Style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sz w:val="20"/>
                <w:szCs w:val="20"/>
              </w:rPr>
              <w:t>í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0"/>
                <w:szCs w:val="20"/>
              </w:rPr>
              <w:jc w:val="center"/>
              <w:ind w:left="1332" w:right="1335"/>
            </w:pPr>
            <w:r>
              <w:rPr>
                <w:rFonts w:cs="Bookman Old Style" w:hAnsi="Bookman Old Style" w:eastAsia="Bookman Old Style" w:ascii="Bookman Old Style"/>
                <w:spacing w:val="-1"/>
                <w:w w:val="99"/>
                <w:sz w:val="20"/>
                <w:szCs w:val="20"/>
              </w:rPr>
              <w:t>12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0"/>
                <w:szCs w:val="20"/>
              </w:rPr>
              <w:jc w:val="center"/>
              <w:ind w:left="857" w:right="858"/>
            </w:pPr>
            <w:r>
              <w:rPr>
                <w:rFonts w:cs="Bookman Old Style" w:hAnsi="Bookman Old Style" w:eastAsia="Bookman Old Style" w:ascii="Bookman Old Style"/>
                <w:spacing w:val="0"/>
                <w:w w:val="99"/>
                <w:sz w:val="20"/>
                <w:szCs w:val="20"/>
              </w:rPr>
              <w:t>6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85" w:hRule="exact"/>
        </w:trPr>
        <w:tc>
          <w:tcPr>
            <w:tcW w:w="2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0"/>
                <w:szCs w:val="20"/>
              </w:rPr>
              <w:jc w:val="left"/>
              <w:ind w:left="969"/>
            </w:pP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sz w:val="20"/>
                <w:szCs w:val="20"/>
              </w:rPr>
              <w:t>1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Bookman Old Style" w:hAnsi="Bookman Old Style" w:eastAsia="Bookman Old Style" w:ascii="Bookman Old Style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sz w:val="20"/>
                <w:szCs w:val="20"/>
              </w:rPr>
              <w:t>í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0"/>
                <w:szCs w:val="20"/>
              </w:rPr>
              <w:jc w:val="center"/>
              <w:ind w:left="1332" w:right="1335"/>
            </w:pPr>
            <w:r>
              <w:rPr>
                <w:rFonts w:cs="Bookman Old Style" w:hAnsi="Bookman Old Style" w:eastAsia="Bookman Old Style" w:ascii="Bookman Old Style"/>
                <w:spacing w:val="-1"/>
                <w:w w:val="99"/>
                <w:sz w:val="20"/>
                <w:szCs w:val="20"/>
              </w:rPr>
              <w:t>18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0"/>
                <w:szCs w:val="20"/>
              </w:rPr>
              <w:jc w:val="center"/>
              <w:ind w:left="857" w:right="858"/>
            </w:pPr>
            <w:r>
              <w:rPr>
                <w:rFonts w:cs="Bookman Old Style" w:hAnsi="Bookman Old Style" w:eastAsia="Bookman Old Style" w:ascii="Bookman Old Style"/>
                <w:spacing w:val="0"/>
                <w:w w:val="99"/>
                <w:sz w:val="20"/>
                <w:szCs w:val="20"/>
              </w:rPr>
              <w:t>9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85" w:hRule="exact"/>
        </w:trPr>
        <w:tc>
          <w:tcPr>
            <w:tcW w:w="2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0"/>
                <w:szCs w:val="20"/>
              </w:rPr>
              <w:jc w:val="left"/>
              <w:ind w:left="969"/>
            </w:pP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sz w:val="20"/>
                <w:szCs w:val="20"/>
              </w:rPr>
              <w:t>6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Bookman Old Style" w:hAnsi="Bookman Old Style" w:eastAsia="Bookman Old Style" w:ascii="Bookman Old Style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sz w:val="20"/>
                <w:szCs w:val="20"/>
              </w:rPr>
              <w:t>í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0"/>
                <w:szCs w:val="20"/>
              </w:rPr>
              <w:jc w:val="center"/>
              <w:ind w:left="1332" w:right="1335"/>
            </w:pPr>
            <w:r>
              <w:rPr>
                <w:rFonts w:cs="Bookman Old Style" w:hAnsi="Bookman Old Style" w:eastAsia="Bookman Old Style" w:ascii="Bookman Old Style"/>
                <w:spacing w:val="-1"/>
                <w:w w:val="99"/>
                <w:sz w:val="20"/>
                <w:szCs w:val="20"/>
              </w:rPr>
              <w:t>22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0"/>
                <w:szCs w:val="20"/>
              </w:rPr>
              <w:jc w:val="center"/>
              <w:ind w:left="794" w:right="799"/>
            </w:pPr>
            <w:r>
              <w:rPr>
                <w:rFonts w:cs="Bookman Old Style" w:hAnsi="Bookman Old Style" w:eastAsia="Bookman Old Style" w:ascii="Bookman Old Style"/>
                <w:spacing w:val="-1"/>
                <w:w w:val="99"/>
                <w:sz w:val="20"/>
                <w:szCs w:val="20"/>
              </w:rPr>
              <w:t>11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85" w:hRule="exact"/>
        </w:trPr>
        <w:tc>
          <w:tcPr>
            <w:tcW w:w="2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0"/>
                <w:szCs w:val="20"/>
              </w:rPr>
              <w:jc w:val="left"/>
              <w:ind w:left="969"/>
            </w:pP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sz w:val="20"/>
                <w:szCs w:val="20"/>
              </w:rPr>
              <w:t>1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Bookman Old Style" w:hAnsi="Bookman Old Style" w:eastAsia="Bookman Old Style" w:ascii="Bookman Old Style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sz w:val="20"/>
                <w:szCs w:val="20"/>
              </w:rPr>
              <w:t>í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0"/>
                <w:szCs w:val="20"/>
              </w:rPr>
              <w:jc w:val="center"/>
              <w:ind w:left="1332" w:right="1335"/>
            </w:pPr>
            <w:r>
              <w:rPr>
                <w:rFonts w:cs="Bookman Old Style" w:hAnsi="Bookman Old Style" w:eastAsia="Bookman Old Style" w:ascii="Bookman Old Style"/>
                <w:spacing w:val="-1"/>
                <w:w w:val="99"/>
                <w:sz w:val="20"/>
                <w:szCs w:val="20"/>
              </w:rPr>
              <w:t>25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0"/>
                <w:szCs w:val="20"/>
              </w:rPr>
              <w:jc w:val="center"/>
              <w:ind w:left="670" w:right="672"/>
            </w:pP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99"/>
                <w:sz w:val="20"/>
                <w:szCs w:val="20"/>
              </w:rPr>
              <w:t>½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85" w:hRule="exact"/>
        </w:trPr>
        <w:tc>
          <w:tcPr>
            <w:tcW w:w="2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0"/>
                <w:szCs w:val="20"/>
              </w:rPr>
              <w:jc w:val="left"/>
              <w:ind w:left="969"/>
            </w:pP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sz w:val="20"/>
                <w:szCs w:val="20"/>
              </w:rPr>
              <w:t>1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Bookman Old Style" w:hAnsi="Bookman Old Style" w:eastAsia="Bookman Old Style" w:ascii="Bookman Old Style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sz w:val="20"/>
                <w:szCs w:val="20"/>
              </w:rPr>
              <w:t>í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0"/>
                <w:szCs w:val="20"/>
              </w:rPr>
              <w:jc w:val="center"/>
              <w:ind w:left="1332" w:right="1335"/>
            </w:pPr>
            <w:r>
              <w:rPr>
                <w:rFonts w:cs="Bookman Old Style" w:hAnsi="Bookman Old Style" w:eastAsia="Bookman Old Style" w:ascii="Bookman Old Style"/>
                <w:spacing w:val="-1"/>
                <w:w w:val="99"/>
                <w:sz w:val="20"/>
                <w:szCs w:val="20"/>
              </w:rPr>
              <w:t>29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0"/>
                <w:szCs w:val="20"/>
              </w:rPr>
              <w:jc w:val="center"/>
              <w:ind w:left="670" w:right="672"/>
            </w:pP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99"/>
                <w:sz w:val="20"/>
                <w:szCs w:val="20"/>
              </w:rPr>
              <w:t>½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85" w:hRule="exact"/>
        </w:trPr>
        <w:tc>
          <w:tcPr>
            <w:tcW w:w="2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0"/>
                <w:szCs w:val="20"/>
              </w:rPr>
              <w:jc w:val="left"/>
              <w:ind w:left="969"/>
            </w:pP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sz w:val="20"/>
                <w:szCs w:val="20"/>
              </w:rPr>
              <w:t>1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Bookman Old Style" w:hAnsi="Bookman Old Style" w:eastAsia="Bookman Old Style" w:ascii="Bookman Old Style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sz w:val="20"/>
                <w:szCs w:val="20"/>
              </w:rPr>
              <w:t>í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0"/>
                <w:szCs w:val="20"/>
              </w:rPr>
              <w:jc w:val="center"/>
              <w:ind w:left="1332" w:right="1335"/>
            </w:pPr>
            <w:r>
              <w:rPr>
                <w:rFonts w:cs="Bookman Old Style" w:hAnsi="Bookman Old Style" w:eastAsia="Bookman Old Style" w:ascii="Bookman Old Style"/>
                <w:spacing w:val="-1"/>
                <w:w w:val="99"/>
                <w:sz w:val="20"/>
                <w:szCs w:val="20"/>
              </w:rPr>
              <w:t>32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0"/>
                <w:szCs w:val="20"/>
              </w:rPr>
              <w:jc w:val="center"/>
              <w:ind w:left="794" w:right="799"/>
            </w:pPr>
            <w:r>
              <w:rPr>
                <w:rFonts w:cs="Bookman Old Style" w:hAnsi="Bookman Old Style" w:eastAsia="Bookman Old Style" w:ascii="Bookman Old Style"/>
                <w:spacing w:val="-1"/>
                <w:w w:val="99"/>
                <w:sz w:val="20"/>
                <w:szCs w:val="20"/>
              </w:rPr>
              <w:t>16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85" w:hRule="exact"/>
        </w:trPr>
        <w:tc>
          <w:tcPr>
            <w:tcW w:w="2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0"/>
                <w:szCs w:val="20"/>
              </w:rPr>
              <w:jc w:val="left"/>
              <w:ind w:left="906"/>
            </w:pP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sz w:val="20"/>
                <w:szCs w:val="20"/>
              </w:rPr>
              <w:t>5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Bookman Old Style" w:hAnsi="Bookman Old Style" w:eastAsia="Bookman Old Style" w:ascii="Bookman Old Style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  <w:t>í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0"/>
                <w:szCs w:val="20"/>
              </w:rPr>
              <w:jc w:val="center"/>
              <w:ind w:left="1332" w:right="1335"/>
            </w:pPr>
            <w:r>
              <w:rPr>
                <w:rFonts w:cs="Bookman Old Style" w:hAnsi="Bookman Old Style" w:eastAsia="Bookman Old Style" w:ascii="Bookman Old Style"/>
                <w:spacing w:val="-1"/>
                <w:w w:val="99"/>
                <w:sz w:val="20"/>
                <w:szCs w:val="20"/>
              </w:rPr>
              <w:t>36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0"/>
                <w:szCs w:val="20"/>
              </w:rPr>
              <w:jc w:val="center"/>
              <w:ind w:left="794" w:right="799"/>
            </w:pPr>
            <w:r>
              <w:rPr>
                <w:rFonts w:cs="Bookman Old Style" w:hAnsi="Bookman Old Style" w:eastAsia="Bookman Old Style" w:ascii="Bookman Old Style"/>
                <w:spacing w:val="-1"/>
                <w:w w:val="99"/>
                <w:sz w:val="20"/>
                <w:szCs w:val="20"/>
              </w:rPr>
              <w:t>18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spacing w:before="26"/>
        <w:ind w:left="668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27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ind w:left="668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considerarán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faltas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administrativas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presente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Bando: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spacing w:lineRule="auto" w:line="341"/>
        <w:ind w:left="668" w:right="946"/>
      </w:pP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Faltas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contra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guridad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pública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tranquilidad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personas;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Faltas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contra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alud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pública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medio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ambiente;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spacing w:before="7" w:lineRule="auto" w:line="341"/>
        <w:ind w:left="668" w:right="1417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II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Faltas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ontra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nterés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bienestar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colectivo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sociedad;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Faltas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contra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ntegridad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física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moral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individuos,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spacing w:before="5"/>
        <w:ind w:left="668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V.</w:t>
      </w:r>
      <w:r>
        <w:rPr>
          <w:rFonts w:cs="Bookman Old Style" w:hAnsi="Bookman Old Style" w:eastAsia="Bookman Old Style" w:ascii="Bookman Old Style"/>
          <w:spacing w:val="7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Faltas</w:t>
      </w:r>
      <w:r>
        <w:rPr>
          <w:rFonts w:cs="Bookman Old Style" w:hAnsi="Bookman Old Style" w:eastAsia="Bookman Old Style" w:ascii="Bookman Old Style"/>
          <w:spacing w:val="7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contra</w:t>
      </w:r>
      <w:r>
        <w:rPr>
          <w:rFonts w:cs="Bookman Old Style" w:hAnsi="Bookman Old Style" w:eastAsia="Bookman Old Style" w:ascii="Bookman Old Style"/>
          <w:spacing w:val="7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7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bienes</w:t>
      </w:r>
      <w:r>
        <w:rPr>
          <w:rFonts w:cs="Bookman Old Style" w:hAnsi="Bookman Old Style" w:eastAsia="Bookman Old Style" w:ascii="Bookman Old Style"/>
          <w:spacing w:val="7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7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propi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dad</w:t>
      </w:r>
      <w:r>
        <w:rPr>
          <w:rFonts w:cs="Bookman Old Style" w:hAnsi="Bookman Old Style" w:eastAsia="Bookman Old Style" w:ascii="Bookman Old Style"/>
          <w:spacing w:val="7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privada</w:t>
      </w:r>
      <w:r>
        <w:rPr>
          <w:rFonts w:cs="Bookman Old Style" w:hAnsi="Bookman Old Style" w:eastAsia="Bookman Old Style" w:ascii="Bookman Old Style"/>
          <w:spacing w:val="7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7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iedad</w:t>
      </w:r>
      <w:r>
        <w:rPr>
          <w:rFonts w:cs="Bookman Old Style" w:hAnsi="Bookman Old Style" w:eastAsia="Bookman Old Style" w:ascii="Bookman Old Style"/>
          <w:spacing w:val="7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spacing w:before="1"/>
        <w:ind w:left="668"/>
        <w:sectPr>
          <w:pgMar w:header="1278" w:footer="1184" w:top="1540" w:bottom="280" w:left="1600" w:right="1020"/>
          <w:pgSz w:w="12240" w:h="15840"/>
        </w:sectPr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Municipio.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26"/>
        <w:ind w:left="668" w:right="7192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28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641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Son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faltas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contra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seguridad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públi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ranquilid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personas: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639"/>
      </w:pP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Realizar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escánda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actos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alte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orden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nquilidad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social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lugar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público;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lineRule="exact" w:line="280"/>
        <w:ind w:left="668" w:right="641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Provocar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y/o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icipar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riñas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vía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pública,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lugares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públicos,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espectáculos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reuniones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públicas;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638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II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nferir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golpes</w:t>
      </w:r>
      <w:r>
        <w:rPr>
          <w:rFonts w:cs="Bookman Old Style" w:hAnsi="Bookman Old Style" w:eastAsia="Bookman Old Style" w:ascii="Bookman Old Style"/>
          <w:spacing w:val="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agresiones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físicas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otros,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causando</w:t>
      </w:r>
      <w:r>
        <w:rPr>
          <w:rFonts w:cs="Bookman Old Style" w:hAnsi="Bookman Old Style" w:eastAsia="Bookman Old Style" w:ascii="Bookman Old Style"/>
          <w:spacing w:val="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lesiones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5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no,</w:t>
      </w:r>
      <w:r>
        <w:rPr>
          <w:rFonts w:cs="Bookman Old Style" w:hAnsi="Bookman Old Style" w:eastAsia="Bookman Old Style" w:ascii="Bookman Old Style"/>
          <w:spacing w:val="5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siempre</w:t>
      </w:r>
      <w:r>
        <w:rPr>
          <w:rFonts w:cs="Bookman Old Style" w:hAnsi="Bookman Old Style" w:eastAsia="Bookman Old Style" w:ascii="Bookman Old Style"/>
          <w:spacing w:val="5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5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cuando</w:t>
      </w:r>
      <w:r>
        <w:rPr>
          <w:rFonts w:cs="Bookman Old Style" w:hAnsi="Bookman Old Style" w:eastAsia="Bookman Old Style" w:ascii="Bookman Old Style"/>
          <w:spacing w:val="5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no</w:t>
      </w:r>
      <w:r>
        <w:rPr>
          <w:rFonts w:cs="Bookman Old Style" w:hAnsi="Bookman Old Style" w:eastAsia="Bookman Old Style" w:ascii="Bookman Old Style"/>
          <w:spacing w:val="5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5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encuentren</w:t>
      </w:r>
      <w:r>
        <w:rPr>
          <w:rFonts w:cs="Bookman Old Style" w:hAnsi="Bookman Old Style" w:eastAsia="Bookman Old Style" w:ascii="Bookman Old Style"/>
          <w:spacing w:val="5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tipificadas</w:t>
      </w:r>
      <w:r>
        <w:rPr>
          <w:rFonts w:cs="Bookman Old Style" w:hAnsi="Bookman Old Style" w:eastAsia="Bookman Old Style" w:ascii="Bookman Old Style"/>
          <w:spacing w:val="5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5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5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Código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Penal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para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Estado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Libre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Soberano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Puebla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tratándose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menor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edad,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adultos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mayores,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personas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capacidades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diferentes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mujeres,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incrementará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sanción;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lineRule="exact" w:line="280"/>
        <w:ind w:left="668" w:right="639"/>
      </w:pP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ngerir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bebidas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lcohólicas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vía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pública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lugares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públicos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autorizados;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640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Consumir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drogas,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inhalar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solventes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encontrarse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evidentemente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bajo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efectos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éstos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vía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pública;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638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Abordar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cualq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ier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tipo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transpor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público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(excepto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axis)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estado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ebriedad,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bajo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influjo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drogas,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enervantes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cualquier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tipo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sustancia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tóxica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causando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molestias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personas;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641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VI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ntroducir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consumir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psicotrópicos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sin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prescripción</w:t>
      </w:r>
      <w:r>
        <w:rPr>
          <w:rFonts w:cs="Bookman Old Style" w:hAnsi="Bookman Old Style" w:eastAsia="Bookman Old Style" w:ascii="Bookman Old Style"/>
          <w:spacing w:val="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médica,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bebidas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alcohólicas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y/o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estupefacientes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lugares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donde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efectúen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actos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públicos;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lineRule="exact" w:line="280"/>
        <w:ind w:left="668" w:right="639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VII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Utilizar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equipos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sonido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fijos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móviles,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para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efectuar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cualquier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tipo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propaganda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sin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permiso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corr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spondiente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Ayu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tamiento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y/o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rebasando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decibeles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permitidos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reglamento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respectivo;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lineRule="exact" w:line="280"/>
        <w:ind w:left="668" w:right="639"/>
      </w:pP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X.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Utilizar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vía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ú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blica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sin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previo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permiso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Ayuntamiento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realización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fiestas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eventos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tipo,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bloqueando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libre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tránsito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peatones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vehículos;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lineRule="exact" w:line="280"/>
        <w:ind w:left="668" w:right="638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X.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Realizar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azas,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jardines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ás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sitios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públicos,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clase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juegos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constituyan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peligro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personas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bienes;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lineRule="exact" w:line="280"/>
        <w:ind w:left="668" w:right="641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X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Colocar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cualqui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armazón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objeto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obstruya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libre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tránsito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peatones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vehículos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y/o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afecte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buena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imagen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lugar;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637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XI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ransitar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sobre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parques,</w:t>
      </w:r>
      <w:r>
        <w:rPr>
          <w:rFonts w:cs="Bookman Old Style" w:hAnsi="Bookman Old Style" w:eastAsia="Bookman Old Style" w:ascii="Bookman Old Style"/>
          <w:spacing w:val="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banquetas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espacios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autor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zados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cualquier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tipo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vehículo,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causando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molestias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transeúntes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daños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patrimonio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Municipio;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639"/>
        <w:sectPr>
          <w:pgMar w:header="1278" w:footer="1184" w:top="1480" w:bottom="280" w:left="1600" w:right="1020"/>
          <w:pgSz w:w="12240" w:h="15840"/>
        </w:sectPr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XII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ransitar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cualquier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tipo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hículo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vía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ública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sentido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contrario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circulación;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4" w:lineRule="exact" w:line="200"/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26"/>
        <w:ind w:left="668" w:right="1231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X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Apartar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lugar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vía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pública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colocando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objetos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general;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635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XV.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Utilizar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cualquier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lugar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público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sin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permiso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corres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ondiente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establecer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puestos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comerciales,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lugares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estacionamiento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cualquier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actividad,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obstruyan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mpidan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libre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nsito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peatones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vehículos;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637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XV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Alterar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orden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público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organizan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participando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juegos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velocidad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denominado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coloquialmente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omo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arrancones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y/o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carreras,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Bookman Old Style" w:hAnsi="Bookman Old Style" w:eastAsia="Bookman Old Style" w:ascii="Bookman Old Style"/>
          <w:spacing w:val="6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cualquier</w:t>
      </w:r>
      <w:r>
        <w:rPr>
          <w:rFonts w:cs="Bookman Old Style" w:hAnsi="Bookman Old Style" w:eastAsia="Bookman Old Style" w:ascii="Bookman Old Style"/>
          <w:spacing w:val="6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vehículo</w:t>
      </w:r>
      <w:r>
        <w:rPr>
          <w:rFonts w:cs="Bookman Old Style" w:hAnsi="Bookman Old Style" w:eastAsia="Bookman Old Style" w:ascii="Bookman Old Style"/>
          <w:spacing w:val="6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6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motor,</w:t>
      </w:r>
      <w:r>
        <w:rPr>
          <w:rFonts w:cs="Bookman Old Style" w:hAnsi="Bookman Old Style" w:eastAsia="Bookman Old Style" w:ascii="Bookman Old Style"/>
          <w:spacing w:val="6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poniendo</w:t>
      </w:r>
      <w:r>
        <w:rPr>
          <w:rFonts w:cs="Bookman Old Style" w:hAnsi="Bookman Old Style" w:eastAsia="Bookman Old Style" w:ascii="Bookman Old Style"/>
          <w:spacing w:val="6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6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riesgo</w:t>
      </w:r>
      <w:r>
        <w:rPr>
          <w:rFonts w:cs="Bookman Old Style" w:hAnsi="Bookman Old Style" w:eastAsia="Bookman Old Style" w:ascii="Bookman Old Style"/>
          <w:spacing w:val="6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6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ntegridad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física</w:t>
      </w:r>
      <w:r>
        <w:rPr>
          <w:rFonts w:cs="Bookman Old Style" w:hAnsi="Bookman Old Style" w:eastAsia="Bookman Old Style" w:ascii="Bookman Old Style"/>
          <w:spacing w:val="5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5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5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perso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as,</w:t>
      </w:r>
      <w:r>
        <w:rPr>
          <w:rFonts w:cs="Bookman Old Style" w:hAnsi="Bookman Old Style" w:eastAsia="Bookman Old Style" w:ascii="Bookman Old Style"/>
          <w:spacing w:val="5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dependientemente</w:t>
      </w:r>
      <w:r>
        <w:rPr>
          <w:rFonts w:cs="Bookman Old Style" w:hAnsi="Bookman Old Style" w:eastAsia="Bookman Old Style" w:ascii="Bookman Old Style"/>
          <w:spacing w:val="5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5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5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sanción</w:t>
      </w:r>
      <w:r>
        <w:rPr>
          <w:rFonts w:cs="Bookman Old Style" w:hAnsi="Bookman Old Style" w:eastAsia="Bookman Old Style" w:ascii="Bookman Old Style"/>
          <w:spacing w:val="5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impuesta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Vialidad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Municipal,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636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XVI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Obstruir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im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edir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cualquier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objeto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accesos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salidas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domicilio,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edificios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públicos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privado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rampas,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argume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tando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ejercicio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derecho,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agravante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</w:t>
      </w:r>
      <w:r>
        <w:rPr>
          <w:rFonts w:cs="Bookman Old Style" w:hAnsi="Bookman Old Style" w:eastAsia="Bookman Old Style" w:ascii="Bookman Old Style"/>
          <w:spacing w:val="4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bstruir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acceso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salida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personas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discapacitadas.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7192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29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2786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Son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faltas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contra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salubridad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medio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ambiente: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640"/>
      </w:pP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Arrojar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vía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ública,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lugares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públ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predios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baldío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basura,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escombro,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animales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muertos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sustancias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tóxicas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cont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minantes;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lineRule="exact" w:line="280"/>
        <w:ind w:left="668" w:right="642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Realizar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necesi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ades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fisiológicas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vía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pública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lugares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públicos;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639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II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ener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granjas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corrales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destinados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cría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ganado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mayor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menor,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así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como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aves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zona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urbana,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enten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licencia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permiso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correspondiente,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causen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molestia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pongan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peligro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salud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habitantes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Municipio;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639"/>
      </w:pP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Detonar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cohetes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quemar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cualq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ier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tipo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residuo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sólido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líquido,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incluyendo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lantas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usadas,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plás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icos,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lubricantes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olventes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vía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lugar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públicos,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sin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reg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ción,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permiso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edidas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prevención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autoridades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competentes;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638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Hacer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fogatas,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q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uemar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basura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dom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é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stica,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hojarasca,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hi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rba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seca,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esquilmos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agropecuarios,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quemar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nes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desmonte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deshierbe,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vía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lugar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públicos,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sin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reg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lación,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</w:t>
      </w:r>
      <w:r>
        <w:rPr>
          <w:rFonts w:cs="Bookman Old Style" w:hAnsi="Bookman Old Style" w:eastAsia="Bookman Old Style" w:ascii="Bookman Old Style"/>
          <w:spacing w:val="4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miso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edidas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prevención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autoridades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competentes;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638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7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Consumir</w:t>
      </w:r>
      <w:r>
        <w:rPr>
          <w:rFonts w:cs="Bookman Old Style" w:hAnsi="Bookman Old Style" w:eastAsia="Bookman Old Style" w:ascii="Bookman Old Style"/>
          <w:spacing w:val="7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7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te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er</w:t>
      </w:r>
      <w:r>
        <w:rPr>
          <w:rFonts w:cs="Bookman Old Style" w:hAnsi="Bookman Old Style" w:eastAsia="Bookman Old Style" w:ascii="Bookman Old Style"/>
          <w:spacing w:val="7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encendido</w:t>
      </w:r>
      <w:r>
        <w:rPr>
          <w:rFonts w:cs="Bookman Old Style" w:hAnsi="Bookman Old Style" w:eastAsia="Bookman Old Style" w:ascii="Bookman Old Style"/>
          <w:spacing w:val="7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cualquier</w:t>
      </w:r>
      <w:r>
        <w:rPr>
          <w:rFonts w:cs="Bookman Old Style" w:hAnsi="Bookman Old Style" w:eastAsia="Bookman Old Style" w:ascii="Bookman Old Style"/>
          <w:spacing w:val="7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producto</w:t>
      </w:r>
      <w:r>
        <w:rPr>
          <w:rFonts w:cs="Bookman Old Style" w:hAnsi="Bookman Old Style" w:eastAsia="Bookman Old Style" w:ascii="Bookman Old Style"/>
          <w:spacing w:val="7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7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tabaco</w:t>
      </w:r>
      <w:r>
        <w:rPr>
          <w:rFonts w:cs="Bookman Old Style" w:hAnsi="Bookman Old Style" w:eastAsia="Bookman Old Style" w:ascii="Bookman Old Style"/>
          <w:spacing w:val="7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áreas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físicas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cerradas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acceso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público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todo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lugar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trabajo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interior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transporte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público;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638"/>
        <w:sectPr>
          <w:pgMar w:header="1278" w:footer="1184" w:top="1540" w:bottom="280" w:left="1600" w:right="1020"/>
          <w:pgSz w:w="12240" w:h="15840"/>
        </w:sectPr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VI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ransitar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vía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pú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lica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propietarios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pose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dores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animales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domésticos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levanten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heces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fecales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mascotas;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26"/>
        <w:ind w:left="668" w:right="638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VII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Cortar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da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ñ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árboles,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jardines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áreas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verdes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lugares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públicos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privados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sin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autorización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rrespondiente,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terior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sin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perjuicio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sanciones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establecidas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otros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ordenamientos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jurídicos;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lineRule="exact" w:line="280"/>
        <w:ind w:left="668" w:right="639"/>
      </w:pP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X.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mantener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di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riamente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limpio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frente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domicilio,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así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como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áreas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públicas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utilicen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participen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Ayuntamiento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limpieza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bienes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uso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común,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lineRule="exact" w:line="280"/>
        <w:ind w:left="668" w:right="641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X.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Depositar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basura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vivienda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mercio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contenedores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espacios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públicos,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destinados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basura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mano.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7192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30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1226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Son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faltas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contra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interés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bienestar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colectivo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sociedad: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639"/>
      </w:pP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ú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b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q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za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rep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g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v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7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é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controla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or</w:t>
      </w:r>
      <w:r>
        <w:rPr>
          <w:rFonts w:cs="Bookman Old Style" w:hAnsi="Bookman Old Style" w:eastAsia="Bookman Old Style" w:ascii="Bookman Old Style"/>
          <w:spacing w:val="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colla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co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re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ot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med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q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ue</w:t>
      </w:r>
      <w:r>
        <w:rPr>
          <w:rFonts w:cs="Bookman Old Style" w:hAnsi="Bookman Old Style" w:eastAsia="Bookman Old Style" w:ascii="Bookman Old Style"/>
          <w:spacing w:val="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ga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ntice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segurida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os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tr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nseúnte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su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bie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es;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lineRule="exact" w:line="280"/>
        <w:ind w:left="668" w:right="642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Alterar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orden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tranquilidad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personas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lugares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públicos,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privados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spectáculos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públicos;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lineRule="exact" w:line="280"/>
        <w:ind w:left="668" w:right="639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II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Promover,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organizar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participar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juegos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azar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uesta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lugar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público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autorizado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ello;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656"/>
      </w:pP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IV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V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b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b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h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ó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v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g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ú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b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,</w:t>
      </w:r>
      <w:r>
        <w:rPr>
          <w:rFonts w:cs="Bookman Old Style" w:hAnsi="Bookman Old Style" w:eastAsia="Bookman Old Style" w:ascii="Bookman Old Style"/>
          <w:spacing w:val="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1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Ayuntamiento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Atlixco;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641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Ofrecer,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fomentar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propiciar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venta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boletos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espectáculos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públicos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sin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autorización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correspondiente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precios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superiores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autorizados;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637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Producir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ruido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vol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estruendo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provoque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alteración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paz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ocial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anquilidad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personas;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si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mpre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trate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plimiento,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realización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desarrollo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obra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servicios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públicos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privados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cuente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autorización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correspondiente;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641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VI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mpedir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acceso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perros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guía</w:t>
      </w:r>
      <w:r>
        <w:rPr>
          <w:rFonts w:cs="Bookman Old Style" w:hAnsi="Bookman Old Style" w:eastAsia="Bookman Old Style" w:ascii="Bookman Old Style"/>
          <w:spacing w:val="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q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asistan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invid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ntes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personas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capacidad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diferenciada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lugares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públicos,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privados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transporte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público,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638"/>
        <w:sectPr>
          <w:pgMar w:header="1278" w:footer="1184" w:top="1480" w:bottom="280" w:left="1600" w:right="1020"/>
          <w:pgSz w:w="12240" w:h="15840"/>
        </w:sectPr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VII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Vender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proporcionar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menores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edad,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bebidas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alcohólicas,</w:t>
      </w:r>
      <w:r>
        <w:rPr>
          <w:rFonts w:cs="Bookman Old Style" w:hAnsi="Bookman Old Style" w:eastAsia="Bookman Old Style" w:ascii="Bookman Old Style"/>
          <w:spacing w:val="3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solventes,</w:t>
      </w:r>
      <w:r>
        <w:rPr>
          <w:rFonts w:cs="Bookman Old Style" w:hAnsi="Bookman Old Style" w:eastAsia="Bookman Old Style" w:ascii="Bookman Old Style"/>
          <w:spacing w:val="3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sustancias</w:t>
      </w:r>
      <w:r>
        <w:rPr>
          <w:rFonts w:cs="Bookman Old Style" w:hAnsi="Bookman Old Style" w:eastAsia="Bookman Old Style" w:ascii="Bookman Old Style"/>
          <w:spacing w:val="3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tóxicas</w:t>
      </w:r>
      <w:r>
        <w:rPr>
          <w:rFonts w:cs="Bookman Old Style" w:hAnsi="Bookman Old Style" w:eastAsia="Bookman Old Style" w:ascii="Bookman Old Style"/>
          <w:spacing w:val="3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y/o</w:t>
      </w:r>
      <w:r>
        <w:rPr>
          <w:rFonts w:cs="Bookman Old Style" w:hAnsi="Bookman Old Style" w:eastAsia="Bookman Old Style" w:ascii="Bookman Old Style"/>
          <w:spacing w:val="3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cigarros</w:t>
      </w:r>
      <w:r>
        <w:rPr>
          <w:rFonts w:cs="Bookman Old Style" w:hAnsi="Bookman Old Style" w:eastAsia="Bookman Old Style" w:ascii="Bookman Old Style"/>
          <w:spacing w:val="3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3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cualquiera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modalidades.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4" w:lineRule="exact" w:line="200"/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26"/>
        <w:ind w:left="668" w:right="7192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31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1581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Son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faltas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contra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integridad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física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moral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individuos: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641"/>
      </w:pP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Sostener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relacion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sexuales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actos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ascivos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vía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ú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blica,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áreas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comunes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interior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vehículo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automotor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mientras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permanezcan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lugares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públicos;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2008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nducir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obligar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persona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ejerza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mendicidad;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639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II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Encontrarse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estado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embriaguez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bajo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influjo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estupefacientes</w:t>
      </w:r>
      <w:r>
        <w:rPr>
          <w:rFonts w:cs="Bookman Old Style" w:hAnsi="Bookman Old Style" w:eastAsia="Bookman Old Style" w:ascii="Bookman Old Style"/>
          <w:spacing w:val="2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2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q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ue</w:t>
      </w:r>
      <w:r>
        <w:rPr>
          <w:rFonts w:cs="Bookman Old Style" w:hAnsi="Bookman Old Style" w:eastAsia="Bookman Old Style" w:ascii="Bookman Old Style"/>
          <w:spacing w:val="2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produzcan</w:t>
      </w:r>
      <w:r>
        <w:rPr>
          <w:rFonts w:cs="Bookman Old Style" w:hAnsi="Bookman Old Style" w:eastAsia="Bookman Old Style" w:ascii="Bookman Old Style"/>
          <w:spacing w:val="2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cual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q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uier</w:t>
      </w:r>
      <w:r>
        <w:rPr>
          <w:rFonts w:cs="Bookman Old Style" w:hAnsi="Bookman Old Style" w:eastAsia="Bookman Old Style" w:ascii="Bookman Old Style"/>
          <w:spacing w:val="2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efecto</w:t>
      </w:r>
      <w:r>
        <w:rPr>
          <w:rFonts w:cs="Bookman Old Style" w:hAnsi="Bookman Old Style" w:eastAsia="Bookman Old Style" w:ascii="Bookman Old Style"/>
          <w:spacing w:val="2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similar,</w:t>
      </w:r>
      <w:r>
        <w:rPr>
          <w:rFonts w:cs="Bookman Old Style" w:hAnsi="Bookman Old Style" w:eastAsia="Bookman Old Style" w:ascii="Bookman Old Style"/>
          <w:spacing w:val="3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circulando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4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caminando</w:t>
      </w:r>
      <w:r>
        <w:rPr>
          <w:rFonts w:cs="Bookman Old Style" w:hAnsi="Bookman Old Style" w:eastAsia="Bookman Old Style" w:ascii="Bookman Old Style"/>
          <w:spacing w:val="4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4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lu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ares</w:t>
      </w:r>
      <w:r>
        <w:rPr>
          <w:rFonts w:cs="Bookman Old Style" w:hAnsi="Bookman Old Style" w:eastAsia="Bookman Old Style" w:ascii="Bookman Old Style"/>
          <w:spacing w:val="4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públicos,</w:t>
      </w:r>
      <w:r>
        <w:rPr>
          <w:rFonts w:cs="Bookman Old Style" w:hAnsi="Bookman Old Style" w:eastAsia="Bookman Old Style" w:ascii="Bookman Old Style"/>
          <w:spacing w:val="4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cau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ando</w:t>
      </w:r>
      <w:r>
        <w:rPr>
          <w:rFonts w:cs="Bookman Old Style" w:hAnsi="Bookman Old Style" w:eastAsia="Bookman Old Style" w:ascii="Bookman Old Style"/>
          <w:spacing w:val="4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escándalo</w:t>
      </w:r>
      <w:r>
        <w:rPr>
          <w:rFonts w:cs="Bookman Old Style" w:hAnsi="Bookman Old Style" w:eastAsia="Bookman Old Style" w:ascii="Bookman Old Style"/>
          <w:spacing w:val="4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4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molestia</w:t>
      </w:r>
      <w:r>
        <w:rPr>
          <w:rFonts w:cs="Bookman Old Style" w:hAnsi="Bookman Old Style" w:eastAsia="Bookman Old Style" w:ascii="Bookman Old Style"/>
          <w:spacing w:val="4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personas;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639"/>
      </w:pP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V.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Manej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veh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culo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estado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mbriaguez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bajo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influjo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cualquier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estupefac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sustancia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cotrópica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otras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stancias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causen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efectos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similares;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647"/>
      </w:pP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7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g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b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b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h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ó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,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f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,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ó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g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q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f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13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g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ú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b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z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,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b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v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h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í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z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g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ú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b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lineRule="exact" w:line="280"/>
        <w:ind w:left="668" w:right="642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Ejercer,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permit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usuarios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prostitución,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vías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lugares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públicos;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639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VI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Arrojar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contra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otra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persona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íqui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os,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polvos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susta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cias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puedan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mojarla,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mancharla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causar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algún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daño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físico;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644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VII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Azuzar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cualquier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otro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animal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ataque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persona;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639"/>
      </w:pP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X.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Estando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encar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ados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guarda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custodia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enfermo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mental,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dejar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és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deambul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libre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lugares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ú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blicos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peligre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integridad;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635"/>
      </w:pP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X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q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g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j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custodi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cui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ad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respons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bilid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meno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ed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q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reinc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da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f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h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ó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,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q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v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638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X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Comercializar,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fundir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exhibir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lugares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públicos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cualquier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forma,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material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visual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auditivo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porn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gráfico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obsceno.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7192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32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641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Son</w:t>
      </w:r>
      <w:r>
        <w:rPr>
          <w:rFonts w:cs="Bookman Old Style" w:hAnsi="Bookman Old Style" w:eastAsia="Bookman Old Style" w:ascii="Bookman Old Style"/>
          <w:spacing w:val="6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faltas</w:t>
      </w:r>
      <w:r>
        <w:rPr>
          <w:rFonts w:cs="Bookman Old Style" w:hAnsi="Bookman Old Style" w:eastAsia="Bookman Old Style" w:ascii="Bookman Old Style"/>
          <w:spacing w:val="6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contra</w:t>
      </w:r>
      <w:r>
        <w:rPr>
          <w:rFonts w:cs="Bookman Old Style" w:hAnsi="Bookman Old Style" w:eastAsia="Bookman Old Style" w:ascii="Bookman Old Style"/>
          <w:spacing w:val="6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6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bienes</w:t>
      </w:r>
      <w:r>
        <w:rPr>
          <w:rFonts w:cs="Bookman Old Style" w:hAnsi="Bookman Old Style" w:eastAsia="Bookman Old Style" w:ascii="Bookman Old Style"/>
          <w:spacing w:val="6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6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propiedad</w:t>
      </w:r>
      <w:r>
        <w:rPr>
          <w:rFonts w:cs="Bookman Old Style" w:hAnsi="Bookman Old Style" w:eastAsia="Bookman Old Style" w:ascii="Bookman Old Style"/>
          <w:spacing w:val="6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privada</w:t>
      </w:r>
      <w:r>
        <w:rPr>
          <w:rFonts w:cs="Bookman Old Style" w:hAnsi="Bookman Old Style" w:eastAsia="Bookman Old Style" w:ascii="Bookman Old Style"/>
          <w:spacing w:val="6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6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propiedad</w:t>
      </w:r>
      <w:r>
        <w:rPr>
          <w:rFonts w:cs="Bookman Old Style" w:hAnsi="Bookman Old Style" w:eastAsia="Bookman Old Style" w:ascii="Bookman Old Style"/>
          <w:spacing w:val="6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1"/>
        <w:ind w:left="668" w:right="7672"/>
        <w:sectPr>
          <w:pgMar w:header="1278" w:footer="1184" w:top="1540" w:bottom="280" w:left="1600" w:right="1020"/>
          <w:pgSz w:w="12240" w:h="15840"/>
        </w:sectPr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Municipio: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26"/>
        <w:ind w:left="668" w:right="639"/>
      </w:pP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Deteriorar,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ensuc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hacer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uso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ind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bido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inmuebles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úblicos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privados,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murales,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pisos,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puentes,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puentes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peatonales,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banquetas,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contenedores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asura,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postes,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otantes,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semáforos,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buzones,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tomas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agua,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ñalizaciones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viales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obras,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general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cualquier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bien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forme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mobiliario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infra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structura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urbana;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639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Ocupar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vía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ública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lugares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uso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común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ehículos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abandonados,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desvalijados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grado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deterioro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notable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denote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</w:t>
      </w:r>
      <w:r>
        <w:rPr>
          <w:rFonts w:cs="Bookman Old Style" w:hAnsi="Bookman Old Style" w:eastAsia="Bookman Old Style" w:ascii="Bookman Old Style"/>
          <w:spacing w:val="4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falta</w:t>
      </w:r>
      <w:r>
        <w:rPr>
          <w:rFonts w:cs="Bookman Old Style" w:hAnsi="Bookman Old Style" w:eastAsia="Bookman Old Style" w:ascii="Bookman Old Style"/>
          <w:spacing w:val="4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4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funcio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amiento,</w:t>
      </w:r>
      <w:r>
        <w:rPr>
          <w:rFonts w:cs="Bookman Old Style" w:hAnsi="Bookman Old Style" w:eastAsia="Bookman Old Style" w:ascii="Bookman Old Style"/>
          <w:spacing w:val="4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</w:t>
      </w:r>
      <w:r>
        <w:rPr>
          <w:rFonts w:cs="Bookman Old Style" w:hAnsi="Bookman Old Style" w:eastAsia="Bookman Old Style" w:ascii="Bookman Old Style"/>
          <w:spacing w:val="4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cual</w:t>
      </w:r>
      <w:r>
        <w:rPr>
          <w:rFonts w:cs="Bookman Old Style" w:hAnsi="Bookman Old Style" w:eastAsia="Bookman Old Style" w:ascii="Bookman Old Style"/>
          <w:spacing w:val="4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nstituye</w:t>
      </w:r>
      <w:r>
        <w:rPr>
          <w:rFonts w:cs="Bookman Old Style" w:hAnsi="Bookman Old Style" w:eastAsia="Bookman Old Style" w:ascii="Bookman Old Style"/>
          <w:spacing w:val="4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una</w:t>
      </w:r>
      <w:r>
        <w:rPr>
          <w:rFonts w:cs="Bookman Old Style" w:hAnsi="Bookman Old Style" w:eastAsia="Bookman Old Style" w:ascii="Bookman Old Style"/>
          <w:spacing w:val="4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obstr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cción</w:t>
      </w:r>
      <w:r>
        <w:rPr>
          <w:rFonts w:cs="Bookman Old Style" w:hAnsi="Bookman Old Style" w:eastAsia="Bookman Old Style" w:ascii="Bookman Old Style"/>
          <w:spacing w:val="4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4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vía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pública,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solicitará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auxilio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entos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Vialidad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Municipal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éstos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sean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retirados;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639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II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Arrancar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maltratar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colad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ras,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tapas,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rejilla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postes,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lámparas,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luminarias,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semáforos,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mobiliario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urbano,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cualquier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bien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dominio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público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Municipio;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640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ñ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á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é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z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j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q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í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,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é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destruc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ió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j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ego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infa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tile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encuent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parque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jardine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públ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cos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,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635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Realizar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grafitis,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dibujos,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pinturas,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anchas,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leyendas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ogotipos,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cualquier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mat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rial;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colocar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calco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anías,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embl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cualquier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tipo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trazo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nmuebles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públicos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privados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sin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aut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rización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propietarios,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poseedores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Autoridad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Municipal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competente.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center"/>
        <w:ind w:left="3981" w:right="3993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CAPÍTULO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spacing w:before="46" w:lineRule="exact" w:line="520"/>
        <w:ind w:left="668" w:right="3528" w:firstLine="2890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SANCIONES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33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69"/>
        <w:ind w:left="668" w:right="639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</w:t>
      </w:r>
      <w:r>
        <w:rPr>
          <w:rFonts w:cs="Bookman Old Style" w:hAnsi="Bookman Old Style" w:eastAsia="Bookman Old Style" w:ascii="Bookman Old Style"/>
          <w:spacing w:val="1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Juez</w:t>
      </w:r>
      <w:r>
        <w:rPr>
          <w:rFonts w:cs="Bookman Old Style" w:hAnsi="Bookman Old Style" w:eastAsia="Bookman Old Style" w:ascii="Bookman Old Style"/>
          <w:spacing w:val="1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Calificador</w:t>
      </w:r>
      <w:r>
        <w:rPr>
          <w:rFonts w:cs="Bookman Old Style" w:hAnsi="Bookman Old Style" w:eastAsia="Bookman Old Style" w:ascii="Bookman Old Style"/>
          <w:spacing w:val="2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1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le</w:t>
      </w:r>
      <w:r>
        <w:rPr>
          <w:rFonts w:cs="Bookman Old Style" w:hAnsi="Bookman Old Style" w:eastAsia="Bookman Old Style" w:ascii="Bookman Old Style"/>
          <w:spacing w:val="1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deberá</w:t>
      </w:r>
      <w:r>
        <w:rPr>
          <w:rFonts w:cs="Bookman Old Style" w:hAnsi="Bookman Old Style" w:eastAsia="Bookman Old Style" w:ascii="Bookman Old Style"/>
          <w:spacing w:val="1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acredi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</w:t>
      </w:r>
      <w:r>
        <w:rPr>
          <w:rFonts w:cs="Bookman Old Style" w:hAnsi="Bookman Old Style" w:eastAsia="Bookman Old Style" w:ascii="Bookman Old Style"/>
          <w:spacing w:val="1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Bookman Old Style" w:hAnsi="Bookman Old Style" w:eastAsia="Bookman Old Style" w:ascii="Bookman Old Style"/>
          <w:spacing w:val="1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pruebas</w:t>
      </w:r>
      <w:r>
        <w:rPr>
          <w:rFonts w:cs="Bookman Old Style" w:hAnsi="Bookman Old Style" w:eastAsia="Bookman Old Style" w:ascii="Bookman Old Style"/>
          <w:spacing w:val="1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4"/>
          <w:szCs w:val="2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eh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cientes,</w:t>
      </w:r>
      <w:r>
        <w:rPr>
          <w:rFonts w:cs="Bookman Old Style" w:hAnsi="Bookman Old Style" w:eastAsia="Bookman Old Style" w:ascii="Bookman Old Style"/>
          <w:spacing w:val="1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infractor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fuese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j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rnalero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obrero,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tal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caso,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éste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no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podrá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aplicar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como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sanción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multa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mayor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importe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jornada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salario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día;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atándose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trabajadores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asalariados,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multa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excederá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equivalente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día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ingreso.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7192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34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642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aplicación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individualización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sanciones,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tomarán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consideración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circunstancias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siguientes: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7058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a)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Reincidencia;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5157"/>
        <w:sectPr>
          <w:pgMar w:header="1278" w:footer="1184" w:top="1480" w:bottom="280" w:left="1600" w:right="1020"/>
          <w:pgSz w:w="12240" w:h="15840"/>
        </w:sectPr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b)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produjo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alarma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pública;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4" w:lineRule="exact" w:line="200"/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26"/>
        <w:ind w:left="668" w:right="1570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c)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hubo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oposición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infractor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momento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detención;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3736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d)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vínculos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infractor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ofendido;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642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e)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pu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peligro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sonas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bien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circunstancias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modo,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lugar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tie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com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tieron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faltas,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lineRule="exact" w:line="280"/>
        <w:ind w:left="668" w:right="639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f)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infracción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uere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cometida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erjuicio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adultos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mayores,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personas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capacidades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diferentes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menores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edad.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7192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35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635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todo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caso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vez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Juez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Calificador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determine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sanción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corresponda,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infractor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podrá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elegir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entre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cubrir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multa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fije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purgar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arr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correspo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da,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4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so,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ogerse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beneficio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trabajo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favor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comunidad.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635"/>
      </w:pP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omando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cuenta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antes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menciona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infractor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no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pagare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multa</w:t>
      </w:r>
      <w:r>
        <w:rPr>
          <w:rFonts w:cs="Bookman Old Style" w:hAnsi="Bookman Old Style" w:eastAsia="Bookman Old Style" w:ascii="Bookman Old Style"/>
          <w:spacing w:val="5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5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5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le</w:t>
      </w:r>
      <w:r>
        <w:rPr>
          <w:rFonts w:cs="Bookman Old Style" w:hAnsi="Bookman Old Style" w:eastAsia="Bookman Old Style" w:ascii="Bookman Old Style"/>
          <w:spacing w:val="5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biere</w:t>
      </w:r>
      <w:r>
        <w:rPr>
          <w:rFonts w:cs="Bookman Old Style" w:hAnsi="Bookman Old Style" w:eastAsia="Bookman Old Style" w:ascii="Bookman Old Style"/>
          <w:spacing w:val="5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impuesto</w:t>
      </w:r>
      <w:r>
        <w:rPr>
          <w:rFonts w:cs="Bookman Old Style" w:hAnsi="Bookman Old Style" w:eastAsia="Bookman Old Style" w:ascii="Bookman Old Style"/>
          <w:spacing w:val="5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5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</w:t>
      </w:r>
      <w:r>
        <w:rPr>
          <w:rFonts w:cs="Bookman Old Style" w:hAnsi="Bookman Old Style" w:eastAsia="Bookman Old Style" w:ascii="Bookman Old Style"/>
          <w:spacing w:val="5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cubriere</w:t>
      </w:r>
      <w:r>
        <w:rPr>
          <w:rFonts w:cs="Bookman Old Style" w:hAnsi="Bookman Old Style" w:eastAsia="Bookman Old Style" w:ascii="Bookman Old Style"/>
          <w:spacing w:val="5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parte</w:t>
      </w:r>
      <w:r>
        <w:rPr>
          <w:rFonts w:cs="Bookman Old Style" w:hAnsi="Bookman Old Style" w:eastAsia="Bookman Old Style" w:ascii="Bookman Old Style"/>
          <w:spacing w:val="5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4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ésta,</w:t>
      </w:r>
      <w:r>
        <w:rPr>
          <w:rFonts w:cs="Bookman Old Style" w:hAnsi="Bookman Old Style" w:eastAsia="Bookman Old Style" w:ascii="Bookman Old Style"/>
          <w:spacing w:val="5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Juez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Calificador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sustituirá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arre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to,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no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excede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á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parámetros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establecidos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como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máximo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multa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estable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ida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presente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Bando,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nsiderando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proporcionalmente,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ducir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duración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aquél,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ulta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infrac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hubiere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pagado.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center"/>
        <w:ind w:left="3933" w:right="3945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CAPÍTULO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III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spacing w:before="3" w:lineRule="atLeast" w:line="520"/>
        <w:ind w:left="668" w:right="3127" w:firstLine="2489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RESPONSABILIDAD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36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spacing w:lineRule="auto" w:line="341"/>
        <w:ind w:left="668" w:right="1148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Son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responsables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falta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administrativa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personas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físicas: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tomaren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ejecución;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5"/>
        <w:ind w:left="668" w:right="2815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indujeren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ompelieren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otros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cometerla;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lineRule="exact" w:line="280"/>
        <w:ind w:left="668" w:right="636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II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5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5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tengan</w:t>
      </w:r>
      <w:r>
        <w:rPr>
          <w:rFonts w:cs="Bookman Old Style" w:hAnsi="Bookman Old Style" w:eastAsia="Bookman Old Style" w:ascii="Bookman Old Style"/>
          <w:spacing w:val="5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ba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j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5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</w:t>
      </w:r>
      <w:r>
        <w:rPr>
          <w:rFonts w:cs="Bookman Old Style" w:hAnsi="Bookman Old Style" w:eastAsia="Bookman Old Style" w:ascii="Bookman Old Style"/>
          <w:spacing w:val="5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cuidado</w:t>
      </w:r>
      <w:r>
        <w:rPr>
          <w:rFonts w:cs="Bookman Old Style" w:hAnsi="Bookman Old Style" w:eastAsia="Bookman Old Style" w:ascii="Bookman Old Style"/>
          <w:spacing w:val="5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5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ponsabilidad</w:t>
      </w:r>
      <w:r>
        <w:rPr>
          <w:rFonts w:cs="Bookman Old Style" w:hAnsi="Bookman Old Style" w:eastAsia="Bookman Old Style" w:ascii="Bookman Old Style"/>
          <w:spacing w:val="5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5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</w:t>
      </w:r>
      <w:r>
        <w:rPr>
          <w:rFonts w:cs="Bookman Old Style" w:hAnsi="Bookman Old Style" w:eastAsia="Bookman Old Style" w:ascii="Bookman Old Style"/>
          <w:spacing w:val="5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menor</w:t>
      </w:r>
      <w:r>
        <w:rPr>
          <w:rFonts w:cs="Bookman Old Style" w:hAnsi="Bookman Old Style" w:eastAsia="Bookman Old Style" w:ascii="Bookman Old Style"/>
          <w:spacing w:val="5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edad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haya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com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tido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cualqui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falta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administrativa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establecida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Bando,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638"/>
        <w:sectPr>
          <w:pgMar w:header="1278" w:footer="1184" w:top="1540" w:bottom="280" w:left="1600" w:right="1020"/>
          <w:pgSz w:w="12240" w:h="15840"/>
        </w:sectPr>
      </w:pP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V.</w:t>
      </w:r>
      <w:r>
        <w:rPr>
          <w:rFonts w:cs="Bookman Old Style" w:hAnsi="Bookman Old Style" w:eastAsia="Bookman Old Style" w:ascii="Bookman Old Style"/>
          <w:spacing w:val="5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5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tengan</w:t>
      </w:r>
      <w:r>
        <w:rPr>
          <w:rFonts w:cs="Bookman Old Style" w:hAnsi="Bookman Old Style" w:eastAsia="Bookman Old Style" w:ascii="Bookman Old Style"/>
          <w:spacing w:val="5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ba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j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5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</w:t>
      </w:r>
      <w:r>
        <w:rPr>
          <w:rFonts w:cs="Bookman Old Style" w:hAnsi="Bookman Old Style" w:eastAsia="Bookman Old Style" w:ascii="Bookman Old Style"/>
          <w:spacing w:val="5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cuidado</w:t>
      </w:r>
      <w:r>
        <w:rPr>
          <w:rFonts w:cs="Bookman Old Style" w:hAnsi="Bookman Old Style" w:eastAsia="Bookman Old Style" w:ascii="Bookman Old Style"/>
          <w:spacing w:val="5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5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ponsabilidad</w:t>
      </w:r>
      <w:r>
        <w:rPr>
          <w:rFonts w:cs="Bookman Old Style" w:hAnsi="Bookman Old Style" w:eastAsia="Bookman Old Style" w:ascii="Bookman Old Style"/>
          <w:spacing w:val="5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5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</w:t>
      </w:r>
      <w:r>
        <w:rPr>
          <w:rFonts w:cs="Bookman Old Style" w:hAnsi="Bookman Old Style" w:eastAsia="Bookman Old Style" w:ascii="Bookman Old Style"/>
          <w:spacing w:val="5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menor</w:t>
      </w:r>
      <w:r>
        <w:rPr>
          <w:rFonts w:cs="Bookman Old Style" w:hAnsi="Bookman Old Style" w:eastAsia="Bookman Old Style" w:ascii="Bookman Old Style"/>
          <w:spacing w:val="5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edad,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reincida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comisión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lquier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falta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administrativa,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habiendo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sido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ape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cibido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anterior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ocasión,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no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demos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raren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tomaron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medidas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preventivas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ori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ntación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correspondiente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evitar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reincidencia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menor.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26"/>
        <w:ind w:left="668" w:right="638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responsabilidad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determinada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conforme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Bando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autónoma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consecuencias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jurídicas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conductas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pudieran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generar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otro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ámbito.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7192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37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638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personas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padezcan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alguna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enfermedad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mental,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serán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responsables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faltas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cometan,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pero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amonestará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quienes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legalmente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tengan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bajo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cuidado,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ara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adopten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medidas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necesarias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objeto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evitar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infracciones.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20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7111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38.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lineRule="exact" w:line="280"/>
        <w:ind w:left="668" w:right="638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personas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dezcan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incapacidad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física,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serán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sancionadas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faltas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come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an,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siempre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ap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rezca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incap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cidad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influyó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determinantemente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sobre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responsabilidad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hechos.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7192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39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639"/>
      </w:pP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j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1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v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2</w:t>
      </w:r>
      <w:r>
        <w:rPr>
          <w:rFonts w:cs="Bookman Old Style" w:hAnsi="Bookman Old Style" w:eastAsia="Bookman Old Style" w:ascii="Bookman Old Style"/>
          <w:spacing w:val="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or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q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ue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,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í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particip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ció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hecho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apli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nció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ue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f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ñ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B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J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z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f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á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sc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7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b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í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á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x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señalado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,</w:t>
      </w:r>
      <w:r>
        <w:rPr>
          <w:rFonts w:cs="Bookman Old Style" w:hAnsi="Bookman Old Style" w:eastAsia="Bookman Old Style" w:ascii="Bookman Old Style"/>
          <w:spacing w:val="1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1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arec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er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1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qu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1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1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infr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cto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1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1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ampararo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1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1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fuer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za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anonim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gr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par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omete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alta.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7192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40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641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Cuando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sola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conducta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infractor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transgreda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varios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preceptos,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Juez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Califica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impondrá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sanción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mayor.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center"/>
        <w:ind w:left="3943" w:right="3955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CAPÍTULO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IV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spacing w:before="46" w:lineRule="exact" w:line="520"/>
        <w:ind w:left="668" w:right="2935" w:firstLine="2297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JUZGADO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CALIFICADOR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41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69"/>
        <w:ind w:left="668" w:right="641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Presidente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Munic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pal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corresponde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esignación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remoc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ón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Jueces</w:t>
      </w:r>
      <w:r>
        <w:rPr>
          <w:rFonts w:cs="Bookman Old Style" w:hAnsi="Bookman Old Style" w:eastAsia="Bookman Old Style" w:ascii="Bookman Old Style"/>
          <w:spacing w:val="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Secretari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Juzgados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Calificadores,</w:t>
      </w:r>
      <w:r>
        <w:rPr>
          <w:rFonts w:cs="Bookman Old Style" w:hAnsi="Bookman Old Style" w:eastAsia="Bookman Old Style" w:ascii="Bookman Old Style"/>
          <w:spacing w:val="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puesta</w:t>
      </w:r>
      <w:r>
        <w:rPr>
          <w:rFonts w:cs="Bookman Old Style" w:hAnsi="Bookman Old Style" w:eastAsia="Bookman Old Style" w:ascii="Bookman Old Style"/>
          <w:spacing w:val="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Síndico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Municipal.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7192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42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4898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Síndico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Municipal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corresponde: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lineRule="exact" w:line="280"/>
        <w:ind w:left="668" w:right="636"/>
        <w:sectPr>
          <w:pgMar w:header="1278" w:footer="1184" w:top="1480" w:bottom="280" w:left="1600" w:right="1020"/>
          <w:pgSz w:w="12240" w:h="15840"/>
        </w:sectPr>
      </w:pP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v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é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í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1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2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1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7</w:t>
      </w:r>
      <w:r>
        <w:rPr>
          <w:rFonts w:cs="Bookman Old Style" w:hAnsi="Bookman Old Style" w:eastAsia="Bookman Old Style" w:ascii="Bookman Old Style"/>
          <w:spacing w:val="1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1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1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1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g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á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1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1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2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45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presen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Bando,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4" w:lineRule="exact" w:line="200"/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28" w:lineRule="exact" w:line="280"/>
        <w:ind w:left="668" w:right="637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candidatos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Jueces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Calificadores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Secretarios,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previo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examen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selección;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lineRule="exact" w:line="280"/>
        <w:ind w:left="668" w:right="651"/>
      </w:pP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10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á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é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j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í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q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j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á</w:t>
      </w:r>
      <w:r>
        <w:rPr>
          <w:rFonts w:cs="Bookman Old Style" w:hAnsi="Bookman Old Style" w:eastAsia="Bookman Old Style" w:ascii="Bookman Old Style"/>
          <w:spacing w:val="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f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J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z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g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lineRule="exact" w:line="280"/>
        <w:ind w:left="668" w:right="639"/>
      </w:pP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I.</w:t>
      </w:r>
      <w:r>
        <w:rPr>
          <w:rFonts w:cs="Bookman Old Style" w:hAnsi="Bookman Old Style" w:eastAsia="Bookman Old Style" w:ascii="Bookman Old Style"/>
          <w:spacing w:val="2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v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2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2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2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2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f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2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2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J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z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g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2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f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2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corre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ap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icaci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ón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esent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Band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642"/>
      </w:pP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Autorizar,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junto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Secretario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G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neral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Ayunt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miento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libros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lleven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Juzgado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alificador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control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remitidos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detenidos,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lineRule="exact" w:line="280"/>
        <w:ind w:left="668" w:right="638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Proponer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esidente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Municipal,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reconsideración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sanciones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impuestas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Jueces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Calificadores,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cuando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exista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causa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justificada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ello.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7192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43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640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Juzgado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Califica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or,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estará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integrado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Juez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cretario,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auxiliados</w:t>
      </w:r>
      <w:r>
        <w:rPr>
          <w:rFonts w:cs="Bookman Old Style" w:hAnsi="Bookman Old Style" w:eastAsia="Bookman Old Style" w:ascii="Bookman Old Style"/>
          <w:spacing w:val="7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7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7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irector</w:t>
      </w:r>
      <w:r>
        <w:rPr>
          <w:rFonts w:cs="Bookman Old Style" w:hAnsi="Bookman Old Style" w:eastAsia="Bookman Old Style" w:ascii="Bookman Old Style"/>
          <w:spacing w:val="7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7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CERESO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7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7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Policía</w:t>
      </w:r>
      <w:r>
        <w:rPr>
          <w:rFonts w:cs="Bookman Old Style" w:hAnsi="Bookman Old Style" w:eastAsia="Bookman Old Style" w:ascii="Bookman Old Style"/>
          <w:spacing w:val="7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Muni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ipal,</w:t>
      </w:r>
      <w:r>
        <w:rPr>
          <w:rFonts w:cs="Bookman Old Style" w:hAnsi="Bookman Old Style" w:eastAsia="Bookman Old Style" w:ascii="Bookman Old Style"/>
          <w:spacing w:val="7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acuerdo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posibilidades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Ayuntamiento.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7192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44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lineRule="exact" w:line="280"/>
        <w:ind w:left="668" w:right="640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3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Jueces</w:t>
      </w:r>
      <w:r>
        <w:rPr>
          <w:rFonts w:cs="Bookman Old Style" w:hAnsi="Bookman Old Style" w:eastAsia="Bookman Old Style" w:ascii="Bookman Old Style"/>
          <w:spacing w:val="3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Calific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dores,</w:t>
      </w:r>
      <w:r>
        <w:rPr>
          <w:rFonts w:cs="Bookman Old Style" w:hAnsi="Bookman Old Style" w:eastAsia="Bookman Old Style" w:ascii="Bookman Old Style"/>
          <w:spacing w:val="3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3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auxiliarán</w:t>
      </w:r>
      <w:r>
        <w:rPr>
          <w:rFonts w:cs="Bookman Old Style" w:hAnsi="Bookman Old Style" w:eastAsia="Bookman Old Style" w:ascii="Bookman Old Style"/>
          <w:spacing w:val="4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para</w:t>
      </w:r>
      <w:r>
        <w:rPr>
          <w:rFonts w:cs="Bookman Old Style" w:hAnsi="Bookman Old Style" w:eastAsia="Bookman Old Style" w:ascii="Bookman Old Style"/>
          <w:spacing w:val="3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3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mejor</w:t>
      </w:r>
      <w:r>
        <w:rPr>
          <w:rFonts w:cs="Bookman Old Style" w:hAnsi="Bookman Old Style" w:eastAsia="Bookman Old Style" w:ascii="Bookman Old Style"/>
          <w:spacing w:val="4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mpeño</w:t>
      </w:r>
      <w:r>
        <w:rPr>
          <w:rFonts w:cs="Bookman Old Style" w:hAnsi="Bookman Old Style" w:eastAsia="Bookman Old Style" w:ascii="Bookman Old Style"/>
          <w:spacing w:val="3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función,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médicos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adscritos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mismo.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7192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45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4548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Juez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Calificador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requiere: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1572"/>
      </w:pP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ciudadano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xicano,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pleno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ejercicio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derechos;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lineRule="exact" w:line="280"/>
        <w:ind w:left="668" w:right="635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Acreditar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ha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observado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buena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conducta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no</w:t>
      </w:r>
      <w:r>
        <w:rPr>
          <w:rFonts w:cs="Bookman Old Style" w:hAnsi="Bookman Old Style" w:eastAsia="Bookman Old Style" w:ascii="Bookman Old Style"/>
          <w:spacing w:val="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haber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sido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sentenciado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ejecutoriamente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como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responsable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delito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doloso;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641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II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Ser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Licenciado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Derecho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título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legalmente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expedido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registrado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términos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ley;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lineRule="exact" w:line="280"/>
        <w:ind w:left="668" w:right="640"/>
      </w:pP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V.</w:t>
      </w:r>
      <w:r>
        <w:rPr>
          <w:rFonts w:cs="Bookman Old Style" w:hAnsi="Bookman Old Style" w:eastAsia="Bookman Old Style" w:ascii="Bookman Old Style"/>
          <w:spacing w:val="2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Contar</w:t>
      </w:r>
      <w:r>
        <w:rPr>
          <w:rFonts w:cs="Bookman Old Style" w:hAnsi="Bookman Old Style" w:eastAsia="Bookman Old Style" w:ascii="Bookman Old Style"/>
          <w:spacing w:val="2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Bookman Old Style" w:hAnsi="Bookman Old Style" w:eastAsia="Bookman Old Style" w:ascii="Bookman Old Style"/>
          <w:spacing w:val="2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</w:t>
      </w:r>
      <w:r>
        <w:rPr>
          <w:rFonts w:cs="Bookman Old Style" w:hAnsi="Bookman Old Style" w:eastAsia="Bookman Old Style" w:ascii="Bookman Old Style"/>
          <w:spacing w:val="1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mínimo</w:t>
      </w:r>
      <w:r>
        <w:rPr>
          <w:rFonts w:cs="Bookman Old Style" w:hAnsi="Bookman Old Style" w:eastAsia="Bookman Old Style" w:ascii="Bookman Old Style"/>
          <w:spacing w:val="2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2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tres</w:t>
      </w:r>
      <w:r>
        <w:rPr>
          <w:rFonts w:cs="Bookman Old Style" w:hAnsi="Bookman Old Style" w:eastAsia="Bookman Old Style" w:ascii="Bookman Old Style"/>
          <w:spacing w:val="2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añ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2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2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experiencia</w:t>
      </w:r>
      <w:r>
        <w:rPr>
          <w:rFonts w:cs="Bookman Old Style" w:hAnsi="Bookman Old Style" w:eastAsia="Bookman Old Style" w:ascii="Bookman Old Style"/>
          <w:spacing w:val="2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1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2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ejercicio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profesión;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4572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ejercer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ningún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cargo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público,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4058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Gozar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buen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tado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psicofisiológico.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638"/>
        <w:sectPr>
          <w:pgMar w:header="1278" w:footer="1184" w:top="1540" w:bottom="280" w:left="1600" w:right="1020"/>
          <w:pgSz w:w="12240" w:h="15840"/>
        </w:sectPr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Además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requ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sitos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anteriores,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ngreso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estará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suped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tado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aprobación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procedimiento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selectivo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q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efecto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nvoque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Sindicatura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constará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si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uientes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fases: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convocatoria;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entrega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1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1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documentos;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1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proceso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1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1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elección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1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1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será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1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mediante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28" w:lineRule="exact" w:line="280"/>
        <w:ind w:left="668" w:right="639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examen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oposic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será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dido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ab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gados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reconocido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prestigio,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así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como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Síndico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Municipal.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7192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46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637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cargo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Juez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lificador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pat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ble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libre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ejer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icio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profesión,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untos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tengan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origen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Juzgado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Calificador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Municipio,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Juez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q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uedará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impedido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realizar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cualquier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tramitación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durarán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rgo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mismo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tiempo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dure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administración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respecti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7192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47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639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faltas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Jueces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Calificadores,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deberán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ser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no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ificadas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autorizadas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índico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Municipal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erán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substituidas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Juez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Calificador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otro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turno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Secretar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mismo,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caso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ausencia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Secretario,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sustituirá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Secretario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otro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turno.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7192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48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4039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Jueces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Calificadores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corresponderá: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lineRule="exact" w:line="280"/>
        <w:ind w:left="668" w:right="641"/>
      </w:pP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Declarar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resp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nsabilidad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ponsabilidad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presuntos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infractores;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2796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Aplicar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sanci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establecidas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Bando;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637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II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Ejercitar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ofic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funci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nes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ciliatorias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cuando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falta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cometida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deriven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daños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perjuicios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deban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reclamarse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civil,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caso,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btener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reparación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dejar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salvo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derechos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ofendido;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lineRule="exact" w:line="280"/>
        <w:ind w:left="668" w:right="641"/>
      </w:pP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Expedir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const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ncias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sobre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hechos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asentados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libros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registro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Juzgado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Calificador;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1111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Dirigir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administrativamente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labores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Juzgado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Calificador;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lineRule="exact" w:line="280"/>
        <w:ind w:left="668" w:right="645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Solicitar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auxilio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fuerza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ú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blica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caso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q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así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requiera,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adecuado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funcionamiento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Juzgado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Calificador;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639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VI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Poner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inmedia</w:t>
      </w:r>
      <w:r>
        <w:rPr>
          <w:rFonts w:cs="Bookman Old Style" w:hAnsi="Bookman Old Style" w:eastAsia="Bookman Old Style" w:ascii="Bookman Old Style"/>
          <w:spacing w:val="-1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amente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disposici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Agente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inisterio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Público,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aquellas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rsonas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hayan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detenidas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come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iendo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delito,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1778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VII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demás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confieran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disposiciones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aplicables.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7192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49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635"/>
        <w:sectPr>
          <w:pgMar w:header="1278" w:footer="1184" w:top="1480" w:bottom="280" w:left="1600" w:right="1020"/>
          <w:pgSz w:w="12240" w:h="15840"/>
        </w:sectPr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Jueces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Califica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ores,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fin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cump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deter</w:t>
      </w:r>
      <w:r>
        <w:rPr>
          <w:rFonts w:cs="Bookman Old Style" w:hAnsi="Bookman Old Style" w:eastAsia="Bookman Old Style" w:ascii="Bookman Old Style"/>
          <w:spacing w:val="4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aciones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para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mantener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orden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Juzgado,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impondrán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guientes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sanciones: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4" w:lineRule="exact" w:line="200"/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26"/>
        <w:ind w:left="668" w:right="6950"/>
      </w:pP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Amonestación;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spacing w:lineRule="auto" w:line="343"/>
        <w:ind w:left="668" w:right="3774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Multa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1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100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días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salario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mínimo;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II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Arresto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hasta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36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horas,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2"/>
        <w:ind w:left="668" w:right="4644"/>
      </w:pP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rabajo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favor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comunidad.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7192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50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2440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Secretario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J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zgado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Calificador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requiere: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1649"/>
      </w:pP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ciudadano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xicano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pleno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ejercicio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derechos;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spacing w:lineRule="exact" w:line="280"/>
        <w:ind w:left="668" w:right="639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5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Acreditar</w:t>
      </w:r>
      <w:r>
        <w:rPr>
          <w:rFonts w:cs="Bookman Old Style" w:hAnsi="Bookman Old Style" w:eastAsia="Bookman Old Style" w:ascii="Bookman Old Style"/>
          <w:spacing w:val="5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5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4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ha</w:t>
      </w:r>
      <w:r>
        <w:rPr>
          <w:rFonts w:cs="Bookman Old Style" w:hAnsi="Bookman Old Style" w:eastAsia="Bookman Old Style" w:ascii="Bookman Old Style"/>
          <w:spacing w:val="5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observado</w:t>
      </w:r>
      <w:r>
        <w:rPr>
          <w:rFonts w:cs="Bookman Old Style" w:hAnsi="Bookman Old Style" w:eastAsia="Bookman Old Style" w:ascii="Bookman Old Style"/>
          <w:spacing w:val="5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buena</w:t>
      </w:r>
      <w:r>
        <w:rPr>
          <w:rFonts w:cs="Bookman Old Style" w:hAnsi="Bookman Old Style" w:eastAsia="Bookman Old Style" w:ascii="Bookman Old Style"/>
          <w:spacing w:val="5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conducta</w:t>
      </w:r>
      <w:r>
        <w:rPr>
          <w:rFonts w:cs="Bookman Old Style" w:hAnsi="Bookman Old Style" w:eastAsia="Bookman Old Style" w:ascii="Bookman Old Style"/>
          <w:spacing w:val="5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5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no</w:t>
      </w:r>
      <w:r>
        <w:rPr>
          <w:rFonts w:cs="Bookman Old Style" w:hAnsi="Bookman Old Style" w:eastAsia="Bookman Old Style" w:ascii="Bookman Old Style"/>
          <w:spacing w:val="5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haber</w:t>
      </w:r>
      <w:r>
        <w:rPr>
          <w:rFonts w:cs="Bookman Old Style" w:hAnsi="Bookman Old Style" w:eastAsia="Bookman Old Style" w:ascii="Bookman Old Style"/>
          <w:spacing w:val="5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sido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sentenciado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ejecutoriamente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como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responsable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delito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doloso;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spacing w:lineRule="exact" w:line="280"/>
        <w:ind w:left="668" w:right="639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II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Licenciado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Derecho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título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legalmente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expedido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registrado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términos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ley;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4490"/>
      </w:pP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ejercer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ning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ú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cargo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público,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4140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Gozar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buen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estado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psicofisiológico.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637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Además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requ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sitos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anteriores,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ngreso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estará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suped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tado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aprobación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procedimiento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selectivo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q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ue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efecto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nvoque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Sindicatura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constará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si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uientes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fases: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convocatoria;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entrega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documentos;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proceso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elección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será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mediante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examen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oposic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será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dido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ab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gados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reconocido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prestigio,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así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como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Sínd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Municipal.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7192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51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3208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Secretario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Juzgado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Calificador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compete: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ind w:left="668" w:right="640"/>
      </w:pP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Autorizar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Bookman Old Style" w:hAnsi="Bookman Old Style" w:eastAsia="Bookman Old Style" w:ascii="Bookman Old Style"/>
          <w:spacing w:val="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</w:t>
      </w:r>
      <w:r>
        <w:rPr>
          <w:rFonts w:cs="Bookman Old Style" w:hAnsi="Bookman Old Style" w:eastAsia="Bookman Old Style" w:ascii="Bookman Old Style"/>
          <w:spacing w:val="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rma</w:t>
      </w:r>
      <w:r>
        <w:rPr>
          <w:rFonts w:cs="Bookman Old Style" w:hAnsi="Bookman Old Style" w:eastAsia="Bookman Old Style" w:ascii="Bookman Old Style"/>
          <w:spacing w:val="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actuaciones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intervenga</w:t>
      </w:r>
      <w:r>
        <w:rPr>
          <w:rFonts w:cs="Bookman Old Style" w:hAnsi="Bookman Old Style" w:eastAsia="Bookman Old Style" w:ascii="Bookman Old Style"/>
          <w:spacing w:val="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Juez</w:t>
      </w:r>
      <w:r>
        <w:rPr>
          <w:rFonts w:cs="Bookman Old Style" w:hAnsi="Bookman Old Style" w:eastAsia="Bookman Old Style" w:ascii="Bookman Old Style"/>
          <w:spacing w:val="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turno;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639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1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Autorizar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1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pias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1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certificadas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1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constancias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1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1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xpida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1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lineRule="exact" w:line="280"/>
        <w:ind w:left="668" w:right="7864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Juzgado;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639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II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Recibir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impor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multas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impongan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como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sanciones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cuando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sean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ho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hábiles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esorería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Municipal,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exp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diendo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recibo</w:t>
      </w:r>
      <w:r>
        <w:rPr>
          <w:rFonts w:cs="Bookman Old Style" w:hAnsi="Bookman Old Style" w:eastAsia="Bookman Old Style" w:ascii="Bookman Old Style"/>
          <w:spacing w:val="3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correspondiente</w:t>
      </w:r>
      <w:r>
        <w:rPr>
          <w:rFonts w:cs="Bookman Old Style" w:hAnsi="Bookman Old Style" w:eastAsia="Bookman Old Style" w:ascii="Bookman Old Style"/>
          <w:spacing w:val="3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3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debiendo</w:t>
      </w:r>
      <w:r>
        <w:rPr>
          <w:rFonts w:cs="Bookman Old Style" w:hAnsi="Bookman Old Style" w:eastAsia="Bookman Old Style" w:ascii="Bookman Old Style"/>
          <w:spacing w:val="3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ent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egar</w:t>
      </w:r>
      <w:r>
        <w:rPr>
          <w:rFonts w:cs="Bookman Old Style" w:hAnsi="Bookman Old Style" w:eastAsia="Bookman Old Style" w:ascii="Bookman Old Style"/>
          <w:spacing w:val="3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3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3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esorería</w:t>
      </w:r>
      <w:r>
        <w:rPr>
          <w:rFonts w:cs="Bookman Old Style" w:hAnsi="Bookman Old Style" w:eastAsia="Bookman Old Style" w:ascii="Bookman Old Style"/>
          <w:spacing w:val="3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Municipal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siguiente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día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hábil,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cantid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reciban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concepto;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636"/>
        <w:sectPr>
          <w:pgMar w:header="1278" w:footer="1184" w:top="1540" w:bottom="280" w:left="1600" w:right="1020"/>
          <w:pgSz w:w="12240" w:h="15840"/>
        </w:sectPr>
      </w:pP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V.</w:t>
      </w:r>
      <w:r>
        <w:rPr>
          <w:rFonts w:cs="Bookman Old Style" w:hAnsi="Bookman Old Style" w:eastAsia="Bookman Old Style" w:ascii="Bookman Old Style"/>
          <w:spacing w:val="3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Custodiar</w:t>
      </w:r>
      <w:r>
        <w:rPr>
          <w:rFonts w:cs="Bookman Old Style" w:hAnsi="Bookman Old Style" w:eastAsia="Bookman Old Style" w:ascii="Bookman Old Style"/>
          <w:spacing w:val="3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3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devolver</w:t>
      </w:r>
      <w:r>
        <w:rPr>
          <w:rFonts w:cs="Bookman Old Style" w:hAnsi="Bookman Old Style" w:eastAsia="Bookman Old Style" w:ascii="Bookman Old Style"/>
          <w:spacing w:val="3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cuando</w:t>
      </w:r>
      <w:r>
        <w:rPr>
          <w:rFonts w:cs="Bookman Old Style" w:hAnsi="Bookman Old Style" w:eastAsia="Bookman Old Style" w:ascii="Bookman Old Style"/>
          <w:spacing w:val="3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3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Ju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z</w:t>
      </w:r>
      <w:r>
        <w:rPr>
          <w:rFonts w:cs="Bookman Old Style" w:hAnsi="Bookman Old Style" w:eastAsia="Bookman Old Style" w:ascii="Bookman Old Style"/>
          <w:spacing w:val="3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Calificador</w:t>
      </w:r>
      <w:r>
        <w:rPr>
          <w:rFonts w:cs="Bookman Old Style" w:hAnsi="Bookman Old Style" w:eastAsia="Bookman Old Style" w:ascii="Bookman Old Style"/>
          <w:spacing w:val="3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</w:t>
      </w:r>
      <w:r>
        <w:rPr>
          <w:rFonts w:cs="Bookman Old Style" w:hAnsi="Bookman Old Style" w:eastAsia="Bookman Old Style" w:ascii="Bookman Old Style"/>
          <w:spacing w:val="3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ord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ne,</w:t>
      </w:r>
      <w:r>
        <w:rPr>
          <w:rFonts w:cs="Bookman Old Style" w:hAnsi="Bookman Old Style" w:eastAsia="Bookman Old Style" w:ascii="Bookman Old Style"/>
          <w:spacing w:val="3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todos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objetos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valores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depositen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presuntos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infractores.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casos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jetos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depositados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presenten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pelig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seguridad</w:t>
      </w:r>
      <w:r>
        <w:rPr>
          <w:rFonts w:cs="Bookman Old Style" w:hAnsi="Bookman Old Style" w:eastAsia="Bookman Old Style" w:ascii="Bookman Old Style"/>
          <w:spacing w:val="3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3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3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ord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3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público</w:t>
      </w:r>
      <w:r>
        <w:rPr>
          <w:rFonts w:cs="Bookman Old Style" w:hAnsi="Bookman Old Style" w:eastAsia="Bookman Old Style" w:ascii="Bookman Old Style"/>
          <w:spacing w:val="3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no</w:t>
      </w:r>
      <w:r>
        <w:rPr>
          <w:rFonts w:cs="Bookman Old Style" w:hAnsi="Bookman Old Style" w:eastAsia="Bookman Old Style" w:ascii="Bookman Old Style"/>
          <w:spacing w:val="3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proce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erá</w:t>
      </w:r>
      <w:r>
        <w:rPr>
          <w:rFonts w:cs="Bookman Old Style" w:hAnsi="Bookman Old Style" w:eastAsia="Bookman Old Style" w:ascii="Bookman Old Style"/>
          <w:spacing w:val="3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3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volución,</w:t>
      </w:r>
      <w:r>
        <w:rPr>
          <w:rFonts w:cs="Bookman Old Style" w:hAnsi="Bookman Old Style" w:eastAsia="Bookman Old Style" w:ascii="Bookman Old Style"/>
          <w:spacing w:val="3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or</w:t>
      </w:r>
      <w:r>
        <w:rPr>
          <w:rFonts w:cs="Bookman Old Style" w:hAnsi="Bookman Old Style" w:eastAsia="Bookman Old Style" w:ascii="Bookman Old Style"/>
          <w:spacing w:val="3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</w:t>
      </w:r>
      <w:r>
        <w:rPr>
          <w:rFonts w:cs="Bookman Old Style" w:hAnsi="Bookman Old Style" w:eastAsia="Bookman Old Style" w:ascii="Bookman Old Style"/>
          <w:spacing w:val="3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26"/>
        <w:ind w:left="668" w:right="638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deberá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5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remitir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5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mediante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5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oficio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5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dichos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5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objetos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5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5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5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ndicatura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lineRule="exact" w:line="280"/>
        <w:ind w:left="668" w:right="3679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Municipal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determine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destino;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641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Llevar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control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correspondencia,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archivo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registro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lineRule="exact" w:line="280"/>
        <w:ind w:left="668" w:right="6525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Juzgado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Calificador;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lineRule="exact" w:line="280"/>
        <w:ind w:left="668" w:right="636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Enviar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Presidencia,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Sindicatura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misión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Gobernación,</w:t>
      </w:r>
      <w:r>
        <w:rPr>
          <w:rFonts w:cs="Bookman Old Style" w:hAnsi="Bookman Old Style" w:eastAsia="Bookman Old Style" w:ascii="Bookman Old Style"/>
          <w:spacing w:val="2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</w:t>
      </w:r>
      <w:r>
        <w:rPr>
          <w:rFonts w:cs="Bookman Old Style" w:hAnsi="Bookman Old Style" w:eastAsia="Bookman Old Style" w:ascii="Bookman Old Style"/>
          <w:spacing w:val="2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informe</w:t>
      </w:r>
      <w:r>
        <w:rPr>
          <w:rFonts w:cs="Bookman Old Style" w:hAnsi="Bookman Old Style" w:eastAsia="Bookman Old Style" w:ascii="Bookman Old Style"/>
          <w:spacing w:val="2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2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contenga</w:t>
      </w:r>
      <w:r>
        <w:rPr>
          <w:rFonts w:cs="Bookman Old Style" w:hAnsi="Bookman Old Style" w:eastAsia="Bookman Old Style" w:ascii="Bookman Old Style"/>
          <w:spacing w:val="2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2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asuntos</w:t>
      </w:r>
      <w:r>
        <w:rPr>
          <w:rFonts w:cs="Bookman Old Style" w:hAnsi="Bookman Old Style" w:eastAsia="Bookman Old Style" w:ascii="Bookman Old Style"/>
          <w:spacing w:val="2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tratados</w:t>
      </w:r>
      <w:r>
        <w:rPr>
          <w:rFonts w:cs="Bookman Old Style" w:hAnsi="Bookman Old Style" w:eastAsia="Bookman Old Style" w:ascii="Bookman Old Style"/>
          <w:spacing w:val="2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durante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turno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resoluciones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dictadas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Juez,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639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VI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Llevar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orden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libro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infractor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espe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ificará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nombre,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falta,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día,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hora,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quien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demás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datos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q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hagan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correcto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funcionamiento.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center"/>
        <w:ind w:left="3621" w:right="3633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TÍTULO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SEGUNDO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center"/>
        <w:spacing w:lineRule="auto" w:line="445"/>
        <w:ind w:left="652" w:right="664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JUSTICIA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SEGURIDAD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CIPAL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POLICÍA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GOBIERNO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CAPÍTULO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center"/>
        <w:spacing w:lineRule="exact" w:line="280"/>
        <w:ind w:left="2937" w:right="2949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DISPOSICIONES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GENERALES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7192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52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638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7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presente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Capítu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tiene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como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obje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7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regulación</w:t>
      </w:r>
      <w:r>
        <w:rPr>
          <w:rFonts w:cs="Bookman Old Style" w:hAnsi="Bookman Old Style" w:eastAsia="Bookman Old Style" w:ascii="Bookman Old Style"/>
          <w:spacing w:val="7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7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Juzgado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Calificador,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estará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dirigido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Juez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Calificador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turn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fin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Admi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istración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Pública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nicipal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diseñará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omoverá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programas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dando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cabida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más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amplia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participación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habitantes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cola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oración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au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oridades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competentes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preservación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conservación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orden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público,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procurando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acercamiento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entre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Jue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Calificadores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dentro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territorio</w:t>
      </w:r>
      <w:r>
        <w:rPr>
          <w:rFonts w:cs="Bookman Old Style" w:hAnsi="Bookman Old Style" w:eastAsia="Bookman Old Style" w:ascii="Bookman Old Style"/>
          <w:spacing w:val="1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ocupa</w:t>
      </w:r>
      <w:r>
        <w:rPr>
          <w:rFonts w:cs="Bookman Old Style" w:hAnsi="Bookman Old Style" w:eastAsia="Bookman Old Style" w:ascii="Bookman Old Style"/>
          <w:spacing w:val="1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Municipio</w:t>
      </w:r>
      <w:r>
        <w:rPr>
          <w:rFonts w:cs="Bookman Old Style" w:hAnsi="Bookman Old Style" w:eastAsia="Bookman Old Style" w:ascii="Bookman Old Style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Atli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x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co,</w:t>
      </w:r>
      <w:r>
        <w:rPr>
          <w:rFonts w:cs="Bookman Old Style" w:hAnsi="Bookman Old Style" w:eastAsia="Bookman Old Style" w:ascii="Bookman Old Style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efecto</w:t>
      </w:r>
      <w:r>
        <w:rPr>
          <w:rFonts w:cs="Bookman Old Style" w:hAnsi="Bookman Old Style" w:eastAsia="Bookman Old Style" w:ascii="Bookman Old Style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yuvar</w:t>
      </w:r>
      <w:r>
        <w:rPr>
          <w:rFonts w:cs="Bookman Old Style" w:hAnsi="Bookman Old Style" w:eastAsia="Bookman Old Style" w:ascii="Bookman Old Style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mantenimiento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orden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público,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piciar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mayor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partic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funciones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éstos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realizan;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así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como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establecer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vínculos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permitan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ident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ficación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probl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fenómenos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sociales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relacionados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ley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lograr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exi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mayor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participac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ciudadanos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prevención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conductas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infractoras.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7192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53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639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disposiciones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presente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Capí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son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aplicables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habitantes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Municipio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personas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manera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temporal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transiten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Municipio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Atlixco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tienen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objeto: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640"/>
        <w:sectPr>
          <w:pgMar w:header="1278" w:footer="1184" w:top="1480" w:bottom="280" w:left="1600" w:right="1020"/>
          <w:pgSz w:w="12240" w:h="15840"/>
        </w:sectPr>
      </w:pP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Preservar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eger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garantías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individuales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derechos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fundamentales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habitantes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nicipio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Atlixco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transitan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mismo;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4" w:lineRule="exact" w:line="200"/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26"/>
        <w:ind w:left="668" w:right="641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Fortalecer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eglas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básicas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procurar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nvivencia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armónica</w:t>
      </w:r>
      <w:r>
        <w:rPr>
          <w:rFonts w:cs="Bookman Old Style" w:hAnsi="Bookman Old Style" w:eastAsia="Bookman Old Style" w:ascii="Bookman Old Style"/>
          <w:spacing w:val="2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2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corres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onsabilidad</w:t>
      </w:r>
      <w:r>
        <w:rPr>
          <w:rFonts w:cs="Bookman Old Style" w:hAnsi="Bookman Old Style" w:eastAsia="Bookman Old Style" w:ascii="Bookman Old Style"/>
          <w:spacing w:val="2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para</w:t>
      </w:r>
      <w:r>
        <w:rPr>
          <w:rFonts w:cs="Bookman Old Style" w:hAnsi="Bookman Old Style" w:eastAsia="Bookman Old Style" w:ascii="Bookman Old Style"/>
          <w:spacing w:val="2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jorar</w:t>
      </w:r>
      <w:r>
        <w:rPr>
          <w:rFonts w:cs="Bookman Old Style" w:hAnsi="Bookman Old Style" w:eastAsia="Bookman Old Style" w:ascii="Bookman Old Style"/>
          <w:spacing w:val="2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2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entorno</w:t>
      </w:r>
      <w:r>
        <w:rPr>
          <w:rFonts w:cs="Bookman Old Style" w:hAnsi="Bookman Old Style" w:eastAsia="Bookman Old Style" w:ascii="Bookman Old Style"/>
          <w:spacing w:val="2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2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2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calidad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vida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rsonas;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641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II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Promover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arrollo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humano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familiar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preservando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bienes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públicos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privados;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641"/>
      </w:pP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V.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Procurar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ord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tranquilidad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habitantes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Municipio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2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Atlixco</w:t>
      </w:r>
      <w:r>
        <w:rPr>
          <w:rFonts w:cs="Bookman Old Style" w:hAnsi="Bookman Old Style" w:eastAsia="Bookman Old Style" w:ascii="Bookman Old Style"/>
          <w:spacing w:val="2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para</w:t>
      </w:r>
      <w:r>
        <w:rPr>
          <w:rFonts w:cs="Bookman Old Style" w:hAnsi="Bookman Old Style" w:eastAsia="Bookman Old Style" w:ascii="Bookman Old Style"/>
          <w:spacing w:val="2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lograr</w:t>
      </w:r>
      <w:r>
        <w:rPr>
          <w:rFonts w:cs="Bookman Old Style" w:hAnsi="Bookman Old Style" w:eastAsia="Bookman Old Style" w:ascii="Bookman Old Style"/>
          <w:spacing w:val="2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2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armonía</w:t>
      </w:r>
      <w:r>
        <w:rPr>
          <w:rFonts w:cs="Bookman Old Style" w:hAnsi="Bookman Old Style" w:eastAsia="Bookman Old Style" w:ascii="Bookman Old Style"/>
          <w:spacing w:val="2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social</w:t>
      </w:r>
      <w:r>
        <w:rPr>
          <w:rFonts w:cs="Bookman Old Style" w:hAnsi="Bookman Old Style" w:eastAsia="Bookman Old Style" w:ascii="Bookman Old Style"/>
          <w:spacing w:val="2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2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2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defensa</w:t>
      </w:r>
      <w:r>
        <w:rPr>
          <w:rFonts w:cs="Bookman Old Style" w:hAnsi="Bookman Old Style" w:eastAsia="Bookman Old Style" w:ascii="Bookman Old Style"/>
          <w:spacing w:val="2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2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2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intereses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colectiv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dad,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3021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Determinar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acciones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cumplimiento.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7192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54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635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entiende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reincidencia,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cuando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individuo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cometa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más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una</w:t>
      </w:r>
      <w:r>
        <w:rPr>
          <w:rFonts w:cs="Bookman Old Style" w:hAnsi="Bookman Old Style" w:eastAsia="Bookman Old Style" w:ascii="Bookman Old Style"/>
          <w:spacing w:val="2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ocasión</w:t>
      </w:r>
      <w:r>
        <w:rPr>
          <w:rFonts w:cs="Bookman Old Style" w:hAnsi="Bookman Old Style" w:eastAsia="Bookman Old Style" w:ascii="Bookman Old Style"/>
          <w:spacing w:val="2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2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2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2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plazo</w:t>
      </w:r>
      <w:r>
        <w:rPr>
          <w:rFonts w:cs="Bookman Old Style" w:hAnsi="Bookman Old Style" w:eastAsia="Bookman Old Style" w:ascii="Bookman Old Style"/>
          <w:spacing w:val="2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no</w:t>
      </w:r>
      <w:r>
        <w:rPr>
          <w:rFonts w:cs="Bookman Old Style" w:hAnsi="Bookman Old Style" w:eastAsia="Bookman Old Style" w:ascii="Bookman Old Style"/>
          <w:spacing w:val="2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mayor</w:t>
      </w:r>
      <w:r>
        <w:rPr>
          <w:rFonts w:cs="Bookman Old Style" w:hAnsi="Bookman Old Style" w:eastAsia="Bookman Old Style" w:ascii="Bookman Old Style"/>
          <w:spacing w:val="2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2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tres</w:t>
      </w:r>
      <w:r>
        <w:rPr>
          <w:rFonts w:cs="Bookman Old Style" w:hAnsi="Bookman Old Style" w:eastAsia="Bookman Old Style" w:ascii="Bookman Old Style"/>
          <w:spacing w:val="2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meses,</w:t>
      </w:r>
      <w:r>
        <w:rPr>
          <w:rFonts w:cs="Bookman Old Style" w:hAnsi="Bookman Old Style" w:eastAsia="Bookman Old Style" w:ascii="Bookman Old Style"/>
          <w:spacing w:val="2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una</w:t>
      </w:r>
      <w:r>
        <w:rPr>
          <w:rFonts w:cs="Bookman Old Style" w:hAnsi="Bookman Old Style" w:eastAsia="Bookman Old Style" w:ascii="Bookman Old Style"/>
          <w:spacing w:val="2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2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varias</w:t>
      </w:r>
      <w:r>
        <w:rPr>
          <w:rFonts w:cs="Bookman Old Style" w:hAnsi="Bookman Old Style" w:eastAsia="Bookman Old Style" w:ascii="Bookman Old Style"/>
          <w:spacing w:val="2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faltas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administ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ativas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mencionadas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presente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ndo,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cuales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hayan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sido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sancionadas,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pecuniaria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corporalme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te,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Juez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Calificador.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640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reincidente,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aplicará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doble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sanciones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pecuniarias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establecidas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resente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Bando,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anción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privativa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libertad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podrá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exceder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reinta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seis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horas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arresto.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spacing w:lineRule="auto" w:line="341"/>
        <w:ind w:left="668" w:right="6332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Serán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inconmutables: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vandalismo;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9" w:lineRule="exact" w:line="280"/>
        <w:ind w:left="668" w:right="653"/>
      </w:pP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3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3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z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ó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,</w:t>
      </w:r>
      <w:r>
        <w:rPr>
          <w:rFonts w:cs="Bookman Old Style" w:hAnsi="Bookman Old Style" w:eastAsia="Bookman Old Style" w:ascii="Bookman Old Style"/>
          <w:spacing w:val="3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b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,</w:t>
      </w:r>
      <w:r>
        <w:rPr>
          <w:rFonts w:cs="Bookman Old Style" w:hAnsi="Bookman Old Style" w:eastAsia="Bookman Old Style" w:ascii="Bookman Old Style"/>
          <w:spacing w:val="3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3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3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x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ón</w:t>
      </w:r>
      <w:r>
        <w:rPr>
          <w:rFonts w:cs="Bookman Old Style" w:hAnsi="Bookman Old Style" w:eastAsia="Bookman Old Style" w:ascii="Bookman Old Style"/>
          <w:spacing w:val="3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3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2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3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ía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públ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ca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,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sin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aut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rizac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rrespond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ente;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lineRule="exact" w:line="280"/>
        <w:ind w:left="668" w:right="633"/>
      </w:pP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v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h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í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b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g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z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b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j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f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j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q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-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f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-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-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-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ó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21" w:lineRule="exact" w:line="400"/>
        <w:ind w:left="668" w:right="641"/>
      </w:pP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Organizar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ejer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comercio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vía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pública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sin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autorización;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V.</w:t>
      </w:r>
      <w:r>
        <w:rPr>
          <w:rFonts w:cs="Bookman Old Style" w:hAnsi="Bookman Old Style" w:eastAsia="Bookman Old Style" w:ascii="Bookman Old Style"/>
          <w:spacing w:val="3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Realizar</w:t>
      </w:r>
      <w:r>
        <w:rPr>
          <w:rFonts w:cs="Bookman Old Style" w:hAnsi="Bookman Old Style" w:eastAsia="Bookman Old Style" w:ascii="Bookman Old Style"/>
          <w:spacing w:val="3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graffitis</w:t>
      </w:r>
      <w:r>
        <w:rPr>
          <w:rFonts w:cs="Bookman Old Style" w:hAnsi="Bookman Old Style" w:eastAsia="Bookman Old Style" w:ascii="Bookman Old Style"/>
          <w:spacing w:val="3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sin</w:t>
      </w:r>
      <w:r>
        <w:rPr>
          <w:rFonts w:cs="Bookman Old Style" w:hAnsi="Bookman Old Style" w:eastAsia="Bookman Old Style" w:ascii="Bookman Old Style"/>
          <w:spacing w:val="3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3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autorización</w:t>
      </w:r>
      <w:r>
        <w:rPr>
          <w:rFonts w:cs="Bookman Old Style" w:hAnsi="Bookman Old Style" w:eastAsia="Bookman Old Style" w:ascii="Bookman Old Style"/>
          <w:spacing w:val="3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correspondiente</w:t>
      </w:r>
      <w:r>
        <w:rPr>
          <w:rFonts w:cs="Bookman Old Style" w:hAnsi="Bookman Old Style" w:eastAsia="Bookman Old Style" w:ascii="Bookman Old Style"/>
          <w:spacing w:val="3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3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3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lugares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lineRule="exact" w:line="240"/>
        <w:ind w:left="668" w:right="5805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autorizados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ello,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640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7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7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faltas</w:t>
      </w:r>
      <w:r>
        <w:rPr>
          <w:rFonts w:cs="Bookman Old Style" w:hAnsi="Bookman Old Style" w:eastAsia="Bookman Old Style" w:ascii="Bookman Old Style"/>
          <w:spacing w:val="7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previst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7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7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7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7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32</w:t>
      </w:r>
      <w:r>
        <w:rPr>
          <w:rFonts w:cs="Bookman Old Style" w:hAnsi="Bookman Old Style" w:eastAsia="Bookman Old Style" w:ascii="Bookman Old Style"/>
          <w:spacing w:val="7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fracción</w:t>
      </w:r>
      <w:r>
        <w:rPr>
          <w:rFonts w:cs="Bookman Old Style" w:hAnsi="Bookman Old Style" w:eastAsia="Bookman Old Style" w:ascii="Bookman Old Style"/>
          <w:spacing w:val="7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VI</w:t>
      </w:r>
      <w:r>
        <w:rPr>
          <w:rFonts w:cs="Bookman Old Style" w:hAnsi="Bookman Old Style" w:eastAsia="Bookman Old Style" w:ascii="Bookman Old Style"/>
          <w:spacing w:val="7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7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presente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1"/>
        <w:ind w:left="668" w:right="8080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Bando.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635"/>
        <w:sectPr>
          <w:pgMar w:header="1278" w:footer="1184" w:top="1540" w:bottom="280" w:left="1600" w:right="1020"/>
          <w:pgSz w:w="12240" w:h="15840"/>
        </w:sectPr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efecto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cumplir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cabalmente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dispuesto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llevará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registro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infractores,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ravés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base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datos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Juzgado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Calificador,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estab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eciendo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dicho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egistro</w:t>
      </w:r>
      <w:r>
        <w:rPr>
          <w:rFonts w:cs="Bookman Old Style" w:hAnsi="Bookman Old Style" w:eastAsia="Bookman Old Style" w:ascii="Bookman Old Style"/>
          <w:spacing w:val="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nombre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infractor,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fecha,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motivo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sanción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impuesta,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debiendo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consultarse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existencia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prev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registro,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efec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establecer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reincidencia.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26"/>
        <w:ind w:left="668" w:right="7192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55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635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Cada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Juez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Calificador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actuará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turnos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sucesivos,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veinticuatro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horas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trescientos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sesenta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cinco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días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año,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efecto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instituirán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Ju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Calificadores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q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requieran,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cuales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desempeñarán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sus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unciones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jorna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as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veinticuatro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h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oras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cada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descansando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cuarenta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ocho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horas;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gozando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</w:t>
      </w:r>
      <w:r>
        <w:rPr>
          <w:rFonts w:cs="Bookman Old Style" w:hAnsi="Bookman Old Style" w:eastAsia="Bookman Old Style" w:ascii="Bookman Old Style"/>
          <w:spacing w:val="4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sonal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adscrito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Dirección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Juzgados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Calificadores,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periodos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vacacionales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tenga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derecho,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forma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esca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onada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calendarizada,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interrumpa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continuidad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servicio.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7192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56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637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Juez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Calificador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deberá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tomar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das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necesarias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asuntos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competencia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resuelvan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durante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ejercic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funciones,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debiendo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bajo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estricta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esponsabilidad,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entregar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actuaciones</w:t>
      </w:r>
      <w:r>
        <w:rPr>
          <w:rFonts w:cs="Bookman Old Style" w:hAnsi="Bookman Old Style" w:eastAsia="Bookman Old Style" w:ascii="Bookman Old Style"/>
          <w:spacing w:val="5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practicadas</w:t>
      </w:r>
      <w:r>
        <w:rPr>
          <w:rFonts w:cs="Bookman Old Style" w:hAnsi="Bookman Old Style" w:eastAsia="Bookman Old Style" w:ascii="Bookman Old Style"/>
          <w:spacing w:val="5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hasta</w:t>
      </w:r>
      <w:r>
        <w:rPr>
          <w:rFonts w:cs="Bookman Old Style" w:hAnsi="Bookman Old Style" w:eastAsia="Bookman Old Style" w:ascii="Bookman Old Style"/>
          <w:spacing w:val="5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ese</w:t>
      </w:r>
      <w:r>
        <w:rPr>
          <w:rFonts w:cs="Bookman Old Style" w:hAnsi="Bookman Old Style" w:eastAsia="Bookman Old Style" w:ascii="Bookman Old Style"/>
          <w:spacing w:val="5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mento,</w:t>
      </w:r>
      <w:r>
        <w:rPr>
          <w:rFonts w:cs="Bookman Old Style" w:hAnsi="Bookman Old Style" w:eastAsia="Bookman Old Style" w:ascii="Bookman Old Style"/>
          <w:spacing w:val="5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dejando</w:t>
      </w:r>
      <w:r>
        <w:rPr>
          <w:rFonts w:cs="Bookman Old Style" w:hAnsi="Bookman Old Style" w:eastAsia="Bookman Old Style" w:ascii="Bookman Old Style"/>
          <w:spacing w:val="5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5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isposición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4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Juez</w:t>
      </w:r>
      <w:r>
        <w:rPr>
          <w:rFonts w:cs="Bookman Old Style" w:hAnsi="Bookman Old Style" w:eastAsia="Bookman Old Style" w:ascii="Bookman Old Style"/>
          <w:spacing w:val="4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4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inicia</w:t>
      </w:r>
      <w:r>
        <w:rPr>
          <w:rFonts w:cs="Bookman Old Style" w:hAnsi="Bookman Old Style" w:eastAsia="Bookman Old Style" w:ascii="Bookman Old Style"/>
          <w:spacing w:val="4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turno</w:t>
      </w:r>
      <w:r>
        <w:rPr>
          <w:rFonts w:cs="Bookman Old Style" w:hAnsi="Bookman Old Style" w:eastAsia="Bookman Old Style" w:ascii="Bookman Old Style"/>
          <w:spacing w:val="4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4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os</w:t>
      </w:r>
      <w:r>
        <w:rPr>
          <w:rFonts w:cs="Bookman Old Style" w:hAnsi="Bookman Old Style" w:eastAsia="Bookman Old Style" w:ascii="Bookman Old Style"/>
          <w:spacing w:val="4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infractores</w:t>
      </w:r>
      <w:r>
        <w:rPr>
          <w:rFonts w:cs="Bookman Old Style" w:hAnsi="Bookman Old Style" w:eastAsia="Bookman Old Style" w:ascii="Bookman Old Style"/>
          <w:spacing w:val="4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4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4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encuentren</w:t>
      </w:r>
      <w:r>
        <w:rPr>
          <w:rFonts w:cs="Bookman Old Style" w:hAnsi="Bookman Old Style" w:eastAsia="Bookman Old Style" w:ascii="Bookman Old Style"/>
          <w:spacing w:val="4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4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área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seguridad.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center"/>
        <w:ind w:left="3981" w:right="3993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CAPÍTULO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spacing w:before="3" w:lineRule="atLeast" w:line="520"/>
        <w:ind w:left="668" w:right="3375" w:firstLine="2737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PROCEDI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ARTICULO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57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639"/>
      </w:pP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presunto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inf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actor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detenido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elementos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Policía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ránsito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Municipal,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deberá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presentado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inmediato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ante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Ju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z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Calificador,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mediante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correspondiente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remisión,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copia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informe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policial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homologado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(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PH)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dictamen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cl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nico/toxicológico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emita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médico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adscrito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Seguridad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Pública.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637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caso</w:t>
      </w:r>
      <w:r>
        <w:rPr>
          <w:rFonts w:cs="Bookman Old Style" w:hAnsi="Bookman Old Style" w:eastAsia="Bookman Old Style" w:ascii="Bookman Old Style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ersona</w:t>
      </w:r>
      <w:r>
        <w:rPr>
          <w:rFonts w:cs="Bookman Old Style" w:hAnsi="Bookman Old Style" w:eastAsia="Bookman Old Style" w:ascii="Bookman Old Style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encuentre</w:t>
      </w:r>
      <w:r>
        <w:rPr>
          <w:rFonts w:cs="Bookman Old Style" w:hAnsi="Bookman Old Style" w:eastAsia="Bookman Old Style" w:ascii="Bookman Old Style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estado</w:t>
      </w:r>
      <w:r>
        <w:rPr>
          <w:rFonts w:cs="Bookman Old Style" w:hAnsi="Bookman Old Style" w:eastAsia="Bookman Old Style" w:ascii="Bookman Old Style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ebriedad</w:t>
      </w:r>
      <w:r>
        <w:rPr>
          <w:rFonts w:cs="Bookman Old Style" w:hAnsi="Bookman Old Style" w:eastAsia="Bookman Old Style" w:ascii="Bookman Old Style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bajo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influjo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estupe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acientes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tanto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ranscurra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recup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ración,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persona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será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ubic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sección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q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corresponda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mando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consideración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que: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639"/>
      </w:pP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Médico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determina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obable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infractor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quiere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atención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médica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urgencia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deba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trasladarse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nstitución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salud,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Juez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realizará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acciones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necesarias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canalización,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639"/>
        <w:sectPr>
          <w:pgMar w:header="1278" w:footer="1184" w:top="1480" w:bottom="280" w:left="1600" w:right="1020"/>
          <w:pgSz w:w="12240" w:h="15840"/>
        </w:sectPr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Médico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ermina,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permanecer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presunto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infractor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área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seguridad,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Juez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permitirá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salida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Juzgado.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4" w:lineRule="exact" w:line="200"/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26"/>
        <w:ind w:left="668" w:right="7192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58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639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remisión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q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refiere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ículo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anterior,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deb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elaborada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sin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corre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ciones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tachadur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contener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menos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siguientes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datos: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4202"/>
      </w:pP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Número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folio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hora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remisión;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637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Nombre,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edad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omicilio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presun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infractor,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caso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proporcione,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caso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ontrario,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señ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lará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descripción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ísica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presunto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infractor;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656"/>
      </w:pP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III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f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f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,</w:t>
      </w:r>
      <w:r>
        <w:rPr>
          <w:rFonts w:cs="Bookman Old Style" w:hAnsi="Bookman Old Style" w:eastAsia="Bookman Old Style" w:ascii="Bookman Old Style"/>
          <w:spacing w:val="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g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spacing w:lineRule="auto" w:line="341"/>
        <w:ind w:left="668" w:right="1359"/>
      </w:pP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Descripción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pertenencias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presunto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infractor;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Nombre,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domicilio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firma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peticionaria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hay,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9" w:lineRule="exact" w:line="280"/>
        <w:ind w:left="668" w:right="639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Nombre,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número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placa,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jerarquía,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número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vehículo,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sector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firma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Autoridad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Remitente.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7192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59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652"/>
      </w:pP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J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z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f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,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é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f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7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f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h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q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q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f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,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h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é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3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J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z</w:t>
      </w:r>
      <w:r>
        <w:rPr>
          <w:rFonts w:cs="Bookman Old Style" w:hAnsi="Bookman Old Style" w:eastAsia="Bookman Old Style" w:ascii="Bookman Old Style"/>
          <w:spacing w:val="3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f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3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3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,</w:t>
      </w:r>
      <w:r>
        <w:rPr>
          <w:rFonts w:cs="Bookman Old Style" w:hAnsi="Bookman Old Style" w:eastAsia="Bookman Old Style" w:ascii="Bookman Old Style"/>
          <w:spacing w:val="3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3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3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3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v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j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f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h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q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f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í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ñ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q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f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j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7192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60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639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probable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inf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actor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solicita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tiem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comunicarse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persona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asis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defienda,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Juez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suspenderá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proc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dimiento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facilitará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dios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idóneos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aplicación,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concedi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é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ndole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plazo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prudente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excederá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horas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presente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defensor.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7192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61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638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Cuando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person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presentadas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deno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peligrosidad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enciones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evadirse,</w:t>
      </w:r>
      <w:r>
        <w:rPr>
          <w:rFonts w:cs="Bookman Old Style" w:hAnsi="Bookman Old Style" w:eastAsia="Bookman Old Style" w:ascii="Bookman Old Style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les</w:t>
      </w:r>
      <w:r>
        <w:rPr>
          <w:rFonts w:cs="Bookman Old Style" w:hAnsi="Bookman Old Style" w:eastAsia="Bookman Old Style" w:ascii="Bookman Old Style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etendrá</w:t>
      </w:r>
      <w:r>
        <w:rPr>
          <w:rFonts w:cs="Bookman Old Style" w:hAnsi="Bookman Old Style" w:eastAsia="Bookman Old Style" w:ascii="Bookman Old Style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áreas</w:t>
      </w:r>
      <w:r>
        <w:rPr>
          <w:rFonts w:cs="Bookman Old Style" w:hAnsi="Bookman Old Style" w:eastAsia="Bookman Old Style" w:ascii="Bookman Old Style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1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seguridad</w:t>
      </w:r>
      <w:r>
        <w:rPr>
          <w:rFonts w:cs="Bookman Old Style" w:hAnsi="Bookman Old Style" w:eastAsia="Bookman Old Style" w:ascii="Bookman Old Style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hasta</w:t>
      </w:r>
      <w:r>
        <w:rPr>
          <w:rFonts w:cs="Bookman Old Style" w:hAnsi="Bookman Old Style" w:eastAsia="Bookman Old Style" w:ascii="Bookman Old Style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inic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audiencia.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7192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62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lineRule="exact" w:line="280"/>
        <w:ind w:left="668" w:right="639"/>
        <w:sectPr>
          <w:pgMar w:header="1278" w:footer="1184" w:top="1540" w:bottom="280" w:left="1600" w:right="1020"/>
          <w:pgSz w:w="12240" w:h="15840"/>
        </w:sectPr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Cuando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presunto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infractor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padezca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lguna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enfermedad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mental,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consideración</w:t>
      </w:r>
      <w:r>
        <w:rPr>
          <w:rFonts w:cs="Bookman Old Style" w:hAnsi="Bookman Old Style" w:eastAsia="Bookman Old Style" w:ascii="Bookman Old Style"/>
          <w:spacing w:val="1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1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édico</w:t>
      </w:r>
      <w:r>
        <w:rPr>
          <w:rFonts w:cs="Bookman Old Style" w:hAnsi="Bookman Old Style" w:eastAsia="Bookman Old Style" w:ascii="Bookman Old Style"/>
          <w:spacing w:val="1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1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urno,</w:t>
      </w:r>
      <w:r>
        <w:rPr>
          <w:rFonts w:cs="Bookman Old Style" w:hAnsi="Bookman Old Style" w:eastAsia="Bookman Old Style" w:ascii="Bookman Old Style"/>
          <w:spacing w:val="1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1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J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uez</w:t>
      </w:r>
      <w:r>
        <w:rPr>
          <w:rFonts w:cs="Bookman Old Style" w:hAnsi="Bookman Old Style" w:eastAsia="Bookman Old Style" w:ascii="Bookman Old Style"/>
          <w:spacing w:val="1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Calificador</w:t>
      </w:r>
      <w:r>
        <w:rPr>
          <w:rFonts w:cs="Bookman Old Style" w:hAnsi="Bookman Old Style" w:eastAsia="Bookman Old Style" w:ascii="Bookman Old Style"/>
          <w:spacing w:val="1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enderá</w:t>
      </w:r>
      <w:r>
        <w:rPr>
          <w:rFonts w:cs="Bookman Old Style" w:hAnsi="Bookman Old Style" w:eastAsia="Bookman Old Style" w:ascii="Bookman Old Style"/>
          <w:spacing w:val="1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26"/>
        <w:ind w:left="668" w:right="638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procedimiento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citará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personas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obligadas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4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stodia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enfermo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faltas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éstas,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Ministerio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Público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toridades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1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Sector</w:t>
      </w:r>
      <w:r>
        <w:rPr>
          <w:rFonts w:cs="Bookman Old Style" w:hAnsi="Bookman Old Style" w:eastAsia="Bookman Old Style" w:ascii="Bookman Old Style"/>
          <w:spacing w:val="1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Salud</w:t>
      </w:r>
      <w:r>
        <w:rPr>
          <w:rFonts w:cs="Bookman Old Style" w:hAnsi="Bookman Old Style" w:eastAsia="Bookman Old Style" w:ascii="Bookman Old Style"/>
          <w:spacing w:val="1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1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deban</w:t>
      </w:r>
      <w:r>
        <w:rPr>
          <w:rFonts w:cs="Bookman Old Style" w:hAnsi="Bookman Old Style" w:eastAsia="Bookman Old Style" w:ascii="Bookman Old Style"/>
          <w:spacing w:val="1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intervenir,</w:t>
      </w:r>
      <w:r>
        <w:rPr>
          <w:rFonts w:cs="Bookman Old Style" w:hAnsi="Bookman Old Style" w:eastAsia="Bookman Old Style" w:ascii="Bookman Old Style"/>
          <w:spacing w:val="2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1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fin</w:t>
      </w:r>
      <w:r>
        <w:rPr>
          <w:rFonts w:cs="Bookman Old Style" w:hAnsi="Bookman Old Style" w:eastAsia="Bookman Old Style" w:ascii="Bookman Old Style"/>
          <w:spacing w:val="1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1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1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1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le</w:t>
      </w:r>
      <w:r>
        <w:rPr>
          <w:rFonts w:cs="Bookman Old Style" w:hAnsi="Bookman Old Style" w:eastAsia="Bookman Old Style" w:ascii="Bookman Old Style"/>
          <w:spacing w:val="1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oporcione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ayuda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asistencial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requiera.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7192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63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639"/>
      </w:pP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3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3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3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3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3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x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j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,</w:t>
      </w:r>
      <w:r>
        <w:rPr>
          <w:rFonts w:cs="Bookman Old Style" w:hAnsi="Bookman Old Style" w:eastAsia="Bookman Old Style" w:ascii="Bookman Old Style"/>
          <w:spacing w:val="3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16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te</w:t>
      </w:r>
      <w:r>
        <w:rPr>
          <w:rFonts w:cs="Bookman Old Style" w:hAnsi="Bookman Old Style" w:eastAsia="Bookman Old Style" w:ascii="Bookman Old Style"/>
          <w:spacing w:val="3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3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q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5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5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5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5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5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5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5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5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g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5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5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5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5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q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h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g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r,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á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v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g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efecto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roced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ntes: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638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a)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caso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Autoridad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Migrator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acuda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aviso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dé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términos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párrafo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anterior,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Juez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Calificador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ondrá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inmediata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libertad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extranjero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infra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tor,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vez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conc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uido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arresto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pagada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multa,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639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b)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Cuando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pres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nto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infractor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no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ble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español,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ate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sordomudo,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traductor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intérpr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te,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sahogará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procedimiento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hasta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tanto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asistido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dicho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personal.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7192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64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lineRule="exact" w:line="280"/>
        <w:ind w:left="668" w:right="639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base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cuantificar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multa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refiere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anterior,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será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salario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mí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imo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general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vigente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Estado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Puebla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momento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comet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infracción.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center"/>
        <w:ind w:left="3933" w:right="3945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CAPÍTULO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III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spacing w:before="46" w:lineRule="exact" w:line="520"/>
        <w:ind w:left="668" w:right="2995" w:firstLine="2357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ENORES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EDAD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ARTICULO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65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69"/>
        <w:ind w:left="668" w:right="635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presenta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menor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edad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presume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tiene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cumplidos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catorce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años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edad,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existir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otros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medios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prueba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confirmen,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solicitará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médico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asigne</w:t>
      </w:r>
      <w:r>
        <w:rPr>
          <w:rFonts w:cs="Bookman Old Style" w:hAnsi="Bookman Old Style" w:eastAsia="Bookman Old Style" w:ascii="Bookman Old Style"/>
          <w:spacing w:val="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caso,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dictamine</w:t>
      </w:r>
      <w:r>
        <w:rPr>
          <w:rFonts w:cs="Bookman Old Style" w:hAnsi="Bookman Old Style" w:eastAsia="Bookman Old Style" w:ascii="Bookman Old Style"/>
          <w:spacing w:val="4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4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mayoría</w:t>
      </w:r>
      <w:r>
        <w:rPr>
          <w:rFonts w:cs="Bookman Old Style" w:hAnsi="Bookman Old Style" w:eastAsia="Bookman Old Style" w:ascii="Bookman Old Style"/>
          <w:spacing w:val="4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4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minoría</w:t>
      </w:r>
      <w:r>
        <w:rPr>
          <w:rFonts w:cs="Bookman Old Style" w:hAnsi="Bookman Old Style" w:eastAsia="Bookman Old Style" w:ascii="Bookman Old Style"/>
          <w:spacing w:val="4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4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edad,</w:t>
      </w:r>
      <w:r>
        <w:rPr>
          <w:rFonts w:cs="Bookman Old Style" w:hAnsi="Bookman Old Style" w:eastAsia="Bookman Old Style" w:ascii="Bookman Old Style"/>
          <w:spacing w:val="4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4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</w:t>
      </w:r>
      <w:r>
        <w:rPr>
          <w:rFonts w:cs="Bookman Old Style" w:hAnsi="Bookman Old Style" w:eastAsia="Bookman Old Style" w:ascii="Bookman Old Style"/>
          <w:spacing w:val="4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ser</w:t>
      </w:r>
      <w:r>
        <w:rPr>
          <w:rFonts w:cs="Bookman Old Style" w:hAnsi="Bookman Old Style" w:eastAsia="Bookman Old Style" w:ascii="Bookman Old Style"/>
          <w:spacing w:val="4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menor</w:t>
      </w:r>
      <w:r>
        <w:rPr>
          <w:rFonts w:cs="Bookman Old Style" w:hAnsi="Bookman Old Style" w:eastAsia="Bookman Old Style" w:ascii="Bookman Old Style"/>
          <w:spacing w:val="4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4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catorce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años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sobreseerá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procedimiento,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Juez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procura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familiar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acuda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J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zgado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menor,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quien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exhort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rá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acuda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Municipal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manera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voluntaria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integre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programa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correspondiente.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lineRule="exact" w:line="280"/>
        <w:ind w:left="668" w:right="641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Cuando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presentado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tenga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entre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catorce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años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menos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dieciocho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años,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observarán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siguientes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reglas: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lineRule="exact" w:line="280"/>
        <w:ind w:left="668" w:right="639"/>
        <w:sectPr>
          <w:pgMar w:header="1278" w:footer="1184" w:top="1480" w:bottom="280" w:left="1600" w:right="1020"/>
          <w:pgSz w:w="12240" w:h="15840"/>
        </w:sectPr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I.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J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z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x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z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as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necesar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4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pa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ra</w:t>
      </w:r>
      <w:r>
        <w:rPr>
          <w:rFonts w:cs="Bookman Old Style" w:hAnsi="Bookman Old Style" w:eastAsia="Bookman Old Style" w:ascii="Bookman Old Style"/>
          <w:spacing w:val="4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log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4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4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mpare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4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4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4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4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q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4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j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z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4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4" w:lineRule="exact" w:line="200"/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28" w:lineRule="exact" w:line="280"/>
        <w:ind w:left="668" w:right="642"/>
      </w:pP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custodi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le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ga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meno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par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qu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asis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encuent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present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proc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dimiento;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lineRule="exact" w:line="280"/>
        <w:ind w:left="668" w:right="655"/>
      </w:pP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II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q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,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é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b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á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g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638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II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Si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cualquier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causa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asistiera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responsable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menor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plazo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cuatro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solicitará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</w:t>
      </w:r>
      <w:r>
        <w:rPr>
          <w:rFonts w:cs="Bookman Old Style" w:hAnsi="Bookman Old Style" w:eastAsia="Bookman Old Style" w:ascii="Bookman Old Style"/>
          <w:spacing w:val="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Municipal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coadyuve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valoración</w:t>
      </w:r>
      <w:r>
        <w:rPr>
          <w:rFonts w:cs="Bookman Old Style" w:hAnsi="Bookman Old Style" w:eastAsia="Bookman Old Style" w:ascii="Bookman Old Style"/>
          <w:spacing w:val="3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3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menor,</w:t>
      </w:r>
      <w:r>
        <w:rPr>
          <w:rFonts w:cs="Bookman Old Style" w:hAnsi="Bookman Old Style" w:eastAsia="Bookman Old Style" w:ascii="Bookman Old Style"/>
          <w:spacing w:val="3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así</w:t>
      </w:r>
      <w:r>
        <w:rPr>
          <w:rFonts w:cs="Bookman Old Style" w:hAnsi="Bookman Old Style" w:eastAsia="Bookman Old Style" w:ascii="Bookman Old Style"/>
          <w:spacing w:val="3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como</w:t>
      </w:r>
      <w:r>
        <w:rPr>
          <w:rFonts w:cs="Bookman Old Style" w:hAnsi="Bookman Old Style" w:eastAsia="Bookman Old Style" w:ascii="Bookman Old Style"/>
          <w:spacing w:val="3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para</w:t>
      </w:r>
      <w:r>
        <w:rPr>
          <w:rFonts w:cs="Bookman Old Style" w:hAnsi="Bookman Old Style" w:eastAsia="Bookman Old Style" w:ascii="Bookman Old Style"/>
          <w:spacing w:val="3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3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ubicación</w:t>
      </w:r>
      <w:r>
        <w:rPr>
          <w:rFonts w:cs="Bookman Old Style" w:hAnsi="Bookman Old Style" w:eastAsia="Bookman Old Style" w:ascii="Bookman Old Style"/>
          <w:spacing w:val="3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3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presentación</w:t>
      </w:r>
      <w:r>
        <w:rPr>
          <w:rFonts w:cs="Bookman Old Style" w:hAnsi="Bookman Old Style" w:eastAsia="Bookman Old Style" w:ascii="Bookman Old Style"/>
          <w:spacing w:val="3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2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familiares,</w:t>
      </w:r>
      <w:r>
        <w:rPr>
          <w:rFonts w:cs="Bookman Old Style" w:hAnsi="Bookman Old Style" w:eastAsia="Bookman Old Style" w:ascii="Bookman Old Style"/>
          <w:spacing w:val="2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actu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ciones</w:t>
      </w:r>
      <w:r>
        <w:rPr>
          <w:rFonts w:cs="Bookman Old Style" w:hAnsi="Bookman Old Style" w:eastAsia="Bookman Old Style" w:ascii="Bookman Old Style"/>
          <w:spacing w:val="2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2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2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debe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án</w:t>
      </w:r>
      <w:r>
        <w:rPr>
          <w:rFonts w:cs="Bookman Old Style" w:hAnsi="Bookman Old Style" w:eastAsia="Bookman Old Style" w:ascii="Bookman Old Style"/>
          <w:spacing w:val="2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llevar</w:t>
      </w:r>
      <w:r>
        <w:rPr>
          <w:rFonts w:cs="Bookman Old Style" w:hAnsi="Bookman Old Style" w:eastAsia="Bookman Old Style" w:ascii="Bookman Old Style"/>
          <w:spacing w:val="2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2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</w:t>
      </w:r>
      <w:r>
        <w:rPr>
          <w:rFonts w:cs="Bookman Old Style" w:hAnsi="Bookman Old Style" w:eastAsia="Bookman Old Style" w:ascii="Bookman Old Style"/>
          <w:spacing w:val="7"/>
          <w:w w:val="100"/>
          <w:sz w:val="24"/>
          <w:szCs w:val="24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2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2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</w:t>
      </w:r>
      <w:r>
        <w:rPr>
          <w:rFonts w:cs="Bookman Old Style" w:hAnsi="Bookman Old Style" w:eastAsia="Bookman Old Style" w:ascii="Bookman Old Style"/>
          <w:spacing w:val="2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plazo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mayor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veinticuatro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horas;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639"/>
      </w:pP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V.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consideración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Juez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cciones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Municipal,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menor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encontrara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situación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rie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abandono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contar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familiares,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pondrá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disposición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Ministerio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Publico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efectos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legales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haya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lugar,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638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V.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alojará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menores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acusados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comisión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falta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administrativa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lugares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destinados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detención,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lusión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arresto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mayores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edad.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7192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66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lineRule="exact" w:line="280"/>
        <w:ind w:left="668" w:right="638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procedimiento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ñalado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anterior,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efec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uará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presencia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menor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infractor,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quien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amonestará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reincida.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7192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67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638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Para</w:t>
      </w:r>
      <w:r>
        <w:rPr>
          <w:rFonts w:cs="Bookman Old Style" w:hAnsi="Bookman Old Style" w:eastAsia="Bookman Old Style" w:ascii="Bookman Old Style"/>
          <w:spacing w:val="5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5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aplicación</w:t>
      </w:r>
      <w:r>
        <w:rPr>
          <w:rFonts w:cs="Bookman Old Style" w:hAnsi="Bookman Old Style" w:eastAsia="Bookman Old Style" w:ascii="Bookman Old Style"/>
          <w:spacing w:val="6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5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procedimiento</w:t>
      </w:r>
      <w:r>
        <w:rPr>
          <w:rFonts w:cs="Bookman Old Style" w:hAnsi="Bookman Old Style" w:eastAsia="Bookman Old Style" w:ascii="Bookman Old Style"/>
          <w:spacing w:val="5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6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imposición</w:t>
      </w:r>
      <w:r>
        <w:rPr>
          <w:rFonts w:cs="Bookman Old Style" w:hAnsi="Bookman Old Style" w:eastAsia="Bookman Old Style" w:ascii="Bookman Old Style"/>
          <w:spacing w:val="5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5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ciones,</w:t>
      </w:r>
      <w:r>
        <w:rPr>
          <w:rFonts w:cs="Bookman Old Style" w:hAnsi="Bookman Old Style" w:eastAsia="Bookman Old Style" w:ascii="Bookman Old Style"/>
          <w:spacing w:val="5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edad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me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ores,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acredita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mediante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certif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constancia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inscrip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nacimiento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Registro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Estado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Civil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Person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defecto,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determinará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medio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dictamen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médico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respectivo.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7192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68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637"/>
        <w:sectPr>
          <w:pgMar w:header="1278" w:footer="1184" w:top="1540" w:bottom="280" w:left="1600" w:right="1020"/>
          <w:pgSz w:w="12240" w:h="15840"/>
        </w:sectPr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6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Juez</w:t>
      </w:r>
      <w:r>
        <w:rPr>
          <w:rFonts w:cs="Bookman Old Style" w:hAnsi="Bookman Old Style" w:eastAsia="Bookman Old Style" w:ascii="Bookman Old Style"/>
          <w:spacing w:val="6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Calificador</w:t>
      </w:r>
      <w:r>
        <w:rPr>
          <w:rFonts w:cs="Bookman Old Style" w:hAnsi="Bookman Old Style" w:eastAsia="Bookman Old Style" w:ascii="Bookman Old Style"/>
          <w:spacing w:val="6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dará</w:t>
      </w:r>
      <w:r>
        <w:rPr>
          <w:rFonts w:cs="Bookman Old Style" w:hAnsi="Bookman Old Style" w:eastAsia="Bookman Old Style" w:ascii="Bookman Old Style"/>
          <w:spacing w:val="6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vista</w:t>
      </w:r>
      <w:r>
        <w:rPr>
          <w:rFonts w:cs="Bookman Old Style" w:hAnsi="Bookman Old Style" w:eastAsia="Bookman Old Style" w:ascii="Bookman Old Style"/>
          <w:spacing w:val="6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</w:t>
      </w:r>
      <w:r>
        <w:rPr>
          <w:rFonts w:cs="Bookman Old Style" w:hAnsi="Bookman Old Style" w:eastAsia="Bookman Old Style" w:ascii="Bookman Old Style"/>
          <w:spacing w:val="6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Age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te</w:t>
      </w:r>
      <w:r>
        <w:rPr>
          <w:rFonts w:cs="Bookman Old Style" w:hAnsi="Bookman Old Style" w:eastAsia="Bookman Old Style" w:ascii="Bookman Old Style"/>
          <w:spacing w:val="6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6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Ministerio</w:t>
      </w:r>
      <w:r>
        <w:rPr>
          <w:rFonts w:cs="Bookman Old Style" w:hAnsi="Bookman Old Style" w:eastAsia="Bookman Old Style" w:ascii="Bookman Old Style"/>
          <w:spacing w:val="6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úblico</w:t>
      </w:r>
      <w:r>
        <w:rPr>
          <w:rFonts w:cs="Bookman Old Style" w:hAnsi="Bookman Old Style" w:eastAsia="Bookman Old Style" w:ascii="Bookman Old Style"/>
          <w:spacing w:val="6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fuero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común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deral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Mini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Público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especial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zado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Justicia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Adol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scentes,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respectivamente,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mediante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misión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aquellos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hechos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concepto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uedan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constituir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lito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tenga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conocimiento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éstos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durante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desarrollo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procedimiento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motivo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funcio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indepe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dientemente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poner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sanción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corresponda.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26"/>
        <w:ind w:left="668" w:right="7192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69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635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caso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padres,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tutores,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resentantes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legales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persona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3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legalmente</w:t>
      </w:r>
      <w:r>
        <w:rPr>
          <w:rFonts w:cs="Bookman Old Style" w:hAnsi="Bookman Old Style" w:eastAsia="Bookman Old Style" w:ascii="Bookman Old Style"/>
          <w:spacing w:val="3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tenga</w:t>
      </w:r>
      <w:r>
        <w:rPr>
          <w:rFonts w:cs="Bookman Old Style" w:hAnsi="Bookman Old Style" w:eastAsia="Bookman Old Style" w:ascii="Bookman Old Style"/>
          <w:spacing w:val="3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bajo</w:t>
      </w:r>
      <w:r>
        <w:rPr>
          <w:rFonts w:cs="Bookman Old Style" w:hAnsi="Bookman Old Style" w:eastAsia="Bookman Old Style" w:ascii="Bookman Old Style"/>
          <w:spacing w:val="3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</w:t>
      </w:r>
      <w:r>
        <w:rPr>
          <w:rFonts w:cs="Bookman Old Style" w:hAnsi="Bookman Old Style" w:eastAsia="Bookman Old Style" w:ascii="Bookman Old Style"/>
          <w:spacing w:val="3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custodia,</w:t>
      </w:r>
      <w:r>
        <w:rPr>
          <w:rFonts w:cs="Bookman Old Style" w:hAnsi="Bookman Old Style" w:eastAsia="Bookman Old Style" w:ascii="Bookman Old Style"/>
          <w:spacing w:val="3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cuidado</w:t>
      </w:r>
      <w:r>
        <w:rPr>
          <w:rFonts w:cs="Bookman Old Style" w:hAnsi="Bookman Old Style" w:eastAsia="Bookman Old Style" w:ascii="Bookman Old Style"/>
          <w:spacing w:val="3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3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responsabilidad</w:t>
      </w:r>
      <w:r>
        <w:rPr>
          <w:rFonts w:cs="Bookman Old Style" w:hAnsi="Bookman Old Style" w:eastAsia="Bookman Old Style" w:ascii="Bookman Old Style"/>
          <w:spacing w:val="3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menor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edad,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carácter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responsabl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solidarios,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cumplieran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eparación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establecida,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sancionarán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mul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hasta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cien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días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salario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mínimo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general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vigente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7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zona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económica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q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encuentra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comprendido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Municipio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Atlixco,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momento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cometerse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racción,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dejando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salvo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derechos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j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oso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hacerl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valer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ía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legal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correspondiente.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639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caso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responsable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soli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ario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cubriera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multa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impuesta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Juez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Calificador,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girará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oficio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autori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fiscal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competente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determ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crédi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fiscal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correspondi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nte,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caso,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inicie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Procedimiento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Administrativo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Ejecución.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642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caso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reincidencia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conducta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menor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refiere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aplicará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doble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sanción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responsables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solidarios.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7192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70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638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considerará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padres,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tutores,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representantes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legales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persona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3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legalmente</w:t>
      </w:r>
      <w:r>
        <w:rPr>
          <w:rFonts w:cs="Bookman Old Style" w:hAnsi="Bookman Old Style" w:eastAsia="Bookman Old Style" w:ascii="Bookman Old Style"/>
          <w:spacing w:val="3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tenga</w:t>
      </w:r>
      <w:r>
        <w:rPr>
          <w:rFonts w:cs="Bookman Old Style" w:hAnsi="Bookman Old Style" w:eastAsia="Bookman Old Style" w:ascii="Bookman Old Style"/>
          <w:spacing w:val="3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bajo</w:t>
      </w:r>
      <w:r>
        <w:rPr>
          <w:rFonts w:cs="Bookman Old Style" w:hAnsi="Bookman Old Style" w:eastAsia="Bookman Old Style" w:ascii="Bookman Old Style"/>
          <w:spacing w:val="3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</w:t>
      </w:r>
      <w:r>
        <w:rPr>
          <w:rFonts w:cs="Bookman Old Style" w:hAnsi="Bookman Old Style" w:eastAsia="Bookman Old Style" w:ascii="Bookman Old Style"/>
          <w:spacing w:val="3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custodia,</w:t>
      </w:r>
      <w:r>
        <w:rPr>
          <w:rFonts w:cs="Bookman Old Style" w:hAnsi="Bookman Old Style" w:eastAsia="Bookman Old Style" w:ascii="Bookman Old Style"/>
          <w:spacing w:val="3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cuidado</w:t>
      </w:r>
      <w:r>
        <w:rPr>
          <w:rFonts w:cs="Bookman Old Style" w:hAnsi="Bookman Old Style" w:eastAsia="Bookman Old Style" w:ascii="Bookman Old Style"/>
          <w:spacing w:val="3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3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responsabilidad</w:t>
      </w:r>
      <w:r>
        <w:rPr>
          <w:rFonts w:cs="Bookman Old Style" w:hAnsi="Bookman Old Style" w:eastAsia="Bookman Old Style" w:ascii="Bookman Old Style"/>
          <w:spacing w:val="3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menor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eda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responsables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sol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darios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inf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acciones,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acciones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hechos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q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realicen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prota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onicen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men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edad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cargo,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serán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éstos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quienes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indemnicen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reparen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daños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causados.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7192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71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638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caso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enores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edad,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serán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padres,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tutores,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representantes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legales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persona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legalmente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tenga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bajo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custodia,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cuidado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respons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bilidad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menor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edad,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podrán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realizar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servicio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favor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comunidad,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son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solidariamente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onsables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racciones,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acciones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hechos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realicen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protagonicen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menores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edad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cargo.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lineRule="exact" w:line="280"/>
        <w:ind w:left="668" w:right="639"/>
        <w:sectPr>
          <w:pgMar w:header="1278" w:footer="1184" w:top="1480" w:bottom="280" w:left="1600" w:right="1020"/>
          <w:pgSz w:w="12240" w:h="15840"/>
        </w:sectPr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petición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deberá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formularse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escrito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anexando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dicha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solicitud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comprobante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domiciliario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fidedigno.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4" w:lineRule="exact" w:line="200"/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center"/>
        <w:spacing w:before="26"/>
        <w:ind w:left="3943" w:right="3955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CAPÍTULO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IV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spacing w:before="46" w:lineRule="exact" w:line="520"/>
        <w:ind w:left="668" w:right="3475" w:firstLine="2837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AUDIENCIAS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72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69"/>
        <w:ind w:left="668" w:right="638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procedimiento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materia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falt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presente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Cap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tulo,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probables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infractores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mayores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edad,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substanciará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presencia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remitido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practic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Juez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Califica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averiguación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sumaria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tendiente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compr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falta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comet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responsab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lidad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remitido,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subst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nciará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una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sola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audiencia,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levantándose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acta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pormenorizada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firmarán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intervinieron.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procedimiento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será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oral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audi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ncias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públicas,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antándose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constancia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escr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actuado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mismas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reali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z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arán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forma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pronta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expedita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sin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más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formal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dades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establecidas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Capítulo.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7192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73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637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audiencia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Juez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levan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nventario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bjetos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instrumentos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presente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remitido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tratándose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aquéllos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pudieran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perturbar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orden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utilizados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delinquir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decomisarán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marán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atrimonio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Ayu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tamiento,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quien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decidirá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destino.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7192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74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1192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averiguación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sumaria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seguirá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siguiente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procedimiento: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642"/>
      </w:pP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escuchará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quejoso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represen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ante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autoridad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haya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remitido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inculpado,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acerca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hechos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materia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causa;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lineRule="exact" w:line="280"/>
        <w:ind w:left="668" w:right="639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2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2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hará</w:t>
      </w:r>
      <w:r>
        <w:rPr>
          <w:rFonts w:cs="Bookman Old Style" w:hAnsi="Bookman Old Style" w:eastAsia="Bookman Old Style" w:ascii="Bookman Old Style"/>
          <w:spacing w:val="2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saber</w:t>
      </w:r>
      <w:r>
        <w:rPr>
          <w:rFonts w:cs="Bookman Old Style" w:hAnsi="Bookman Old Style" w:eastAsia="Bookman Old Style" w:ascii="Bookman Old Style"/>
          <w:spacing w:val="2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</w:t>
      </w:r>
      <w:r>
        <w:rPr>
          <w:rFonts w:cs="Bookman Old Style" w:hAnsi="Bookman Old Style" w:eastAsia="Bookman Old Style" w:ascii="Bookman Old Style"/>
          <w:spacing w:val="2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probable</w:t>
      </w:r>
      <w:r>
        <w:rPr>
          <w:rFonts w:cs="Bookman Old Style" w:hAnsi="Bookman Old Style" w:eastAsia="Bookman Old Style" w:ascii="Bookman Old Style"/>
          <w:spacing w:val="2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infractor</w:t>
      </w:r>
      <w:r>
        <w:rPr>
          <w:rFonts w:cs="Bookman Old Style" w:hAnsi="Bookman Old Style" w:eastAsia="Bookman Old Style" w:ascii="Bookman Old Style"/>
          <w:spacing w:val="2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2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fal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2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2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faltas</w:t>
      </w:r>
      <w:r>
        <w:rPr>
          <w:rFonts w:cs="Bookman Old Style" w:hAnsi="Bookman Old Style" w:eastAsia="Bookman Old Style" w:ascii="Bookman Old Style"/>
          <w:spacing w:val="2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2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otivaron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remisión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manifestará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derecho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convenga;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639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II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2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2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recibirán</w:t>
      </w:r>
      <w:r>
        <w:rPr>
          <w:rFonts w:cs="Bookman Old Style" w:hAnsi="Bookman Old Style" w:eastAsia="Bookman Old Style" w:ascii="Bookman Old Style"/>
          <w:spacing w:val="2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1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pruebas</w:t>
      </w:r>
      <w:r>
        <w:rPr>
          <w:rFonts w:cs="Bookman Old Style" w:hAnsi="Bookman Old Style" w:eastAsia="Bookman Old Style" w:ascii="Bookman Old Style"/>
          <w:spacing w:val="2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2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aporte</w:t>
      </w:r>
      <w:r>
        <w:rPr>
          <w:rFonts w:cs="Bookman Old Style" w:hAnsi="Bookman Old Style" w:eastAsia="Bookman Old Style" w:ascii="Bookman Old Style"/>
          <w:spacing w:val="2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2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inculpado</w:t>
      </w:r>
      <w:r>
        <w:rPr>
          <w:rFonts w:cs="Bookman Old Style" w:hAnsi="Bookman Old Style" w:eastAsia="Bookman Old Style" w:ascii="Bookman Old Style"/>
          <w:spacing w:val="2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2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</w:t>
      </w:r>
      <w:r>
        <w:rPr>
          <w:rFonts w:cs="Bookman Old Style" w:hAnsi="Bookman Old Style" w:eastAsia="Bookman Old Style" w:ascii="Bookman Old Style"/>
          <w:spacing w:val="1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defensa</w:t>
      </w:r>
      <w:r>
        <w:rPr>
          <w:rFonts w:cs="Bookman Old Style" w:hAnsi="Bookman Old Style" w:eastAsia="Bookman Old Style" w:ascii="Bookman Old Style"/>
          <w:spacing w:val="2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escucharán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alegatos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Juez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Calificador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dictará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resolución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haciendo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calificación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correspo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diente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sanción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impuesta,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fundando</w:t>
      </w:r>
      <w:r>
        <w:rPr>
          <w:rFonts w:cs="Bookman Old Style" w:hAnsi="Bookman Old Style" w:eastAsia="Bookman Old Style" w:ascii="Bookman Old Style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motivando</w:t>
      </w:r>
      <w:r>
        <w:rPr>
          <w:rFonts w:cs="Bookman Old Style" w:hAnsi="Bookman Old Style" w:eastAsia="Bookman Old Style" w:ascii="Bookman Old Style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</w:t>
      </w:r>
      <w:r>
        <w:rPr>
          <w:rFonts w:cs="Bookman Old Style" w:hAnsi="Bookman Old Style" w:eastAsia="Bookman Old Style" w:ascii="Bookman Old Style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determinación,</w:t>
      </w:r>
      <w:r>
        <w:rPr>
          <w:rFonts w:cs="Bookman Old Style" w:hAnsi="Bookman Old Style" w:eastAsia="Bookman Old Style" w:ascii="Bookman Old Style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firmando</w:t>
      </w:r>
      <w:r>
        <w:rPr>
          <w:rFonts w:cs="Bookman Old Style" w:hAnsi="Bookman Old Style" w:eastAsia="Bookman Old Style" w:ascii="Bookman Old Style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acta</w:t>
      </w:r>
      <w:r>
        <w:rPr>
          <w:rFonts w:cs="Bookman Old Style" w:hAnsi="Bookman Old Style" w:eastAsia="Bookman Old Style" w:ascii="Bookman Old Style"/>
          <w:spacing w:val="1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respectiva,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lineRule="exact" w:line="280"/>
        <w:ind w:left="668" w:right="641"/>
      </w:pP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V.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Emitida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resol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ción,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Juez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Calific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dor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notificará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personalmente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infractor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denunciante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hubiere.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7192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75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lineRule="exact" w:line="280"/>
        <w:ind w:left="668" w:right="637"/>
        <w:sectPr>
          <w:pgMar w:header="1278" w:footer="1184" w:top="1540" w:bottom="280" w:left="1600" w:right="1020"/>
          <w:pgSz w:w="12240" w:h="15840"/>
        </w:sectPr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Si</w:t>
      </w:r>
      <w:r>
        <w:rPr>
          <w:rFonts w:cs="Bookman Old Style" w:hAnsi="Bookman Old Style" w:eastAsia="Bookman Old Style" w:ascii="Bookman Old Style"/>
          <w:spacing w:val="4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4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probable</w:t>
      </w:r>
      <w:r>
        <w:rPr>
          <w:rFonts w:cs="Bookman Old Style" w:hAnsi="Bookman Old Style" w:eastAsia="Bookman Old Style" w:ascii="Bookman Old Style"/>
          <w:spacing w:val="4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infractor</w:t>
      </w:r>
      <w:r>
        <w:rPr>
          <w:rFonts w:cs="Bookman Old Style" w:hAnsi="Bookman Old Style" w:eastAsia="Bookman Old Style" w:ascii="Bookman Old Style"/>
          <w:spacing w:val="4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ega</w:t>
      </w:r>
      <w:r>
        <w:rPr>
          <w:rFonts w:cs="Bookman Old Style" w:hAnsi="Bookman Old Style" w:eastAsia="Bookman Old Style" w:ascii="Bookman Old Style"/>
          <w:spacing w:val="4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4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cargos,</w:t>
      </w:r>
      <w:r>
        <w:rPr>
          <w:rFonts w:cs="Bookman Old Style" w:hAnsi="Bookman Old Style" w:eastAsia="Bookman Old Style" w:ascii="Bookman Old Style"/>
          <w:spacing w:val="4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4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seguirá</w:t>
      </w:r>
      <w:r>
        <w:rPr>
          <w:rFonts w:cs="Bookman Old Style" w:hAnsi="Bookman Old Style" w:eastAsia="Bookman Old Style" w:ascii="Bookman Old Style"/>
          <w:spacing w:val="4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4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nformidad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Bookman Old Style" w:hAnsi="Bookman Old Style" w:eastAsia="Bookman Old Style" w:ascii="Bookman Old Style"/>
          <w:spacing w:val="2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</w:t>
      </w:r>
      <w:r>
        <w:rPr>
          <w:rFonts w:cs="Bookman Old Style" w:hAnsi="Bookman Old Style" w:eastAsia="Bookman Old Style" w:ascii="Bookman Old Style"/>
          <w:spacing w:val="2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establecido</w:t>
      </w:r>
      <w:r>
        <w:rPr>
          <w:rFonts w:cs="Bookman Old Style" w:hAnsi="Bookman Old Style" w:eastAsia="Bookman Old Style" w:ascii="Bookman Old Style"/>
          <w:spacing w:val="2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2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2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fracciones</w:t>
      </w:r>
      <w:r>
        <w:rPr>
          <w:rFonts w:cs="Bookman Old Style" w:hAnsi="Bookman Old Style" w:eastAsia="Bookman Old Style" w:ascii="Bookman Old Style"/>
          <w:spacing w:val="2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2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2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II</w:t>
      </w:r>
      <w:r>
        <w:rPr>
          <w:rFonts w:cs="Bookman Old Style" w:hAnsi="Bookman Old Style" w:eastAsia="Bookman Old Style" w:ascii="Bookman Old Style"/>
          <w:spacing w:val="2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2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2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2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antecede</w:t>
      </w:r>
      <w:r>
        <w:rPr>
          <w:rFonts w:cs="Bookman Old Style" w:hAnsi="Bookman Old Style" w:eastAsia="Bookman Old Style" w:ascii="Bookman Old Style"/>
          <w:spacing w:val="2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26"/>
        <w:ind w:left="668" w:right="642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continuará</w:t>
      </w:r>
      <w:r>
        <w:rPr>
          <w:rFonts w:cs="Bookman Old Style" w:hAnsi="Bookman Old Style" w:eastAsia="Bookman Old Style" w:ascii="Bookman Old Style"/>
          <w:spacing w:val="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Bookman Old Style" w:hAnsi="Bookman Old Style" w:eastAsia="Bookman Old Style" w:ascii="Bookman Old Style"/>
          <w:spacing w:val="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audiencia,</w:t>
      </w:r>
      <w:r>
        <w:rPr>
          <w:rFonts w:cs="Bookman Old Style" w:hAnsi="Bookman Old Style" w:eastAsia="Bookman Old Style" w:ascii="Bookman Old Style"/>
          <w:spacing w:val="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recib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rán</w:t>
      </w:r>
      <w:r>
        <w:rPr>
          <w:rFonts w:cs="Bookman Old Style" w:hAnsi="Bookman Old Style" w:eastAsia="Bookman Old Style" w:ascii="Bookman Old Style"/>
          <w:spacing w:val="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pruebas</w:t>
      </w:r>
      <w:r>
        <w:rPr>
          <w:rFonts w:cs="Bookman Old Style" w:hAnsi="Bookman Old Style" w:eastAsia="Bookman Old Style" w:ascii="Bookman Old Style"/>
          <w:spacing w:val="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ofr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cidas</w:t>
      </w:r>
      <w:r>
        <w:rPr>
          <w:rFonts w:cs="Bookman Old Style" w:hAnsi="Bookman Old Style" w:eastAsia="Bookman Old Style" w:ascii="Bookman Old Style"/>
          <w:spacing w:val="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lineRule="exact" w:line="280"/>
        <w:ind w:left="668" w:right="3784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Juez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dictará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resolución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corresponda.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7192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76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638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probable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inf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actor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resulta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responsable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falta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imputada,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Juez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Calificador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resolverá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hay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imponer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autorizará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retire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oficinas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Juez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Calificador.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7192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77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638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3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Juez</w:t>
      </w:r>
      <w:r>
        <w:rPr>
          <w:rFonts w:cs="Bookman Old Style" w:hAnsi="Bookman Old Style" w:eastAsia="Bookman Old Style" w:ascii="Bookman Old Style"/>
          <w:spacing w:val="3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Calificador</w:t>
      </w:r>
      <w:r>
        <w:rPr>
          <w:rFonts w:cs="Bookman Old Style" w:hAnsi="Bookman Old Style" w:eastAsia="Bookman Old Style" w:ascii="Bookman Old Style"/>
          <w:spacing w:val="3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3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ningún</w:t>
      </w:r>
      <w:r>
        <w:rPr>
          <w:rFonts w:cs="Bookman Old Style" w:hAnsi="Bookman Old Style" w:eastAsia="Bookman Old Style" w:ascii="Bookman Old Style"/>
          <w:spacing w:val="3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caso</w:t>
      </w:r>
      <w:r>
        <w:rPr>
          <w:rFonts w:cs="Bookman Old Style" w:hAnsi="Bookman Old Style" w:eastAsia="Bookman Old Style" w:ascii="Bookman Old Style"/>
          <w:spacing w:val="3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autorizará</w:t>
      </w:r>
      <w:r>
        <w:rPr>
          <w:rFonts w:cs="Bookman Old Style" w:hAnsi="Bookman Old Style" w:eastAsia="Bookman Old Style" w:ascii="Bookman Old Style"/>
          <w:spacing w:val="3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3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pago</w:t>
      </w:r>
      <w:r>
        <w:rPr>
          <w:rFonts w:cs="Bookman Old Style" w:hAnsi="Bookman Old Style" w:eastAsia="Bookman Old Style" w:ascii="Bookman Old Style"/>
          <w:spacing w:val="3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3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6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na</w:t>
      </w:r>
      <w:r>
        <w:rPr>
          <w:rFonts w:cs="Bookman Old Style" w:hAnsi="Bookman Old Style" w:eastAsia="Bookman Old Style" w:ascii="Bookman Old Style"/>
          <w:spacing w:val="3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multa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sin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Secretar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expida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interes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recibo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corres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ondiente,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contendrá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ha,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motivo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fracción,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cantidad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pagar,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nombre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dir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infractor.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pago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correspondiente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realizará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caja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esorería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Municipal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haya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implementado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caso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quien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ésta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autorice.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7192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78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637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recibo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efiere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erior,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deberá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contenerse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talonario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hagan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mismas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anotaciones,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para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efectos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inspecciones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supervisiones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esorería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Municipal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Contraloría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Municipal.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7192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79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640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todos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proced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mientos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Juez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Calificador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respetará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garantía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previa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audiencia,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principio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lega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idad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derecho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petición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consagrados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artículos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8,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14,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1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6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,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17,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1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8,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20,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21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22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Constitución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Política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Estados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Unidos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Mexicanos.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7192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80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639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todo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previ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Capítulo,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aplicarán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dis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osiciones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2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Código</w:t>
      </w:r>
      <w:r>
        <w:rPr>
          <w:rFonts w:cs="Bookman Old Style" w:hAnsi="Bookman Old Style" w:eastAsia="Bookman Old Style" w:ascii="Bookman Old Style"/>
          <w:spacing w:val="2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Penal</w:t>
      </w:r>
      <w:r>
        <w:rPr>
          <w:rFonts w:cs="Bookman Old Style" w:hAnsi="Bookman Old Style" w:eastAsia="Bookman Old Style" w:ascii="Bookman Old Style"/>
          <w:spacing w:val="2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ra</w:t>
      </w:r>
      <w:r>
        <w:rPr>
          <w:rFonts w:cs="Bookman Old Style" w:hAnsi="Bookman Old Style" w:eastAsia="Bookman Old Style" w:ascii="Bookman Old Style"/>
          <w:spacing w:val="2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2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Estado</w:t>
      </w:r>
      <w:r>
        <w:rPr>
          <w:rFonts w:cs="Bookman Old Style" w:hAnsi="Bookman Old Style" w:eastAsia="Bookman Old Style" w:ascii="Bookman Old Style"/>
          <w:spacing w:val="2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Libre</w:t>
      </w:r>
      <w:r>
        <w:rPr>
          <w:rFonts w:cs="Bookman Old Style" w:hAnsi="Bookman Old Style" w:eastAsia="Bookman Old Style" w:ascii="Bookman Old Style"/>
          <w:spacing w:val="3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3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Soberano</w:t>
      </w:r>
      <w:r>
        <w:rPr>
          <w:rFonts w:cs="Bookman Old Style" w:hAnsi="Bookman Old Style" w:eastAsia="Bookman Old Style" w:ascii="Bookman Old Style"/>
          <w:spacing w:val="2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2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Pueb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a,</w:t>
      </w:r>
      <w:r>
        <w:rPr>
          <w:rFonts w:cs="Bookman Old Style" w:hAnsi="Bookman Old Style" w:eastAsia="Bookman Old Style" w:ascii="Bookman Old Style"/>
          <w:spacing w:val="2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Código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Procedimientos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Materia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Penal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Estado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Libre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Soberano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Puebla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Código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Justicia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Adolescentes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Estado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Libre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Soberano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Puebla.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7192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81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638"/>
        <w:sectPr>
          <w:pgMar w:header="1278" w:footer="1184" w:top="1480" w:bottom="280" w:left="1600" w:right="1020"/>
          <w:pgSz w:w="12240" w:h="15840"/>
        </w:sectPr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facultad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residente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Municip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resolver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cualqu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duda,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respecto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interpretación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presente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Capítulo,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plicación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mismo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sancio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establece,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así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como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delegar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medi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nte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oficio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facultades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funcionario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designe.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4" w:lineRule="exact" w:line="200"/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center"/>
        <w:spacing w:before="26"/>
        <w:ind w:left="3789" w:right="3801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TRANSITORIOS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635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(del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ACUERDO</w:t>
      </w:r>
      <w:r>
        <w:rPr>
          <w:rFonts w:cs="Bookman Old Style" w:hAnsi="Bookman Old Style" w:eastAsia="Bookman Old Style" w:ascii="Bookman Old Style"/>
          <w:spacing w:val="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Honorable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Ayuntamiento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Municipio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Atlixco,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2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aprueba</w:t>
      </w:r>
      <w:r>
        <w:rPr>
          <w:rFonts w:cs="Bookman Old Style" w:hAnsi="Bookman Old Style" w:eastAsia="Bookman Old Style" w:ascii="Bookman Old Style"/>
          <w:spacing w:val="2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2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DO</w:t>
      </w:r>
      <w:r>
        <w:rPr>
          <w:rFonts w:cs="Bookman Old Style" w:hAnsi="Bookman Old Style" w:eastAsia="Bookman Old Style" w:ascii="Bookman Old Style"/>
          <w:spacing w:val="2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2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POL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2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2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GOB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ERNO</w:t>
      </w:r>
      <w:r>
        <w:rPr>
          <w:rFonts w:cs="Bookman Old Style" w:hAnsi="Bookman Old Style" w:eastAsia="Bookman Old Style" w:ascii="Bookman Old Style"/>
          <w:spacing w:val="2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4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ra</w:t>
      </w:r>
      <w:r>
        <w:rPr>
          <w:rFonts w:cs="Bookman Old Style" w:hAnsi="Bookman Old Style" w:eastAsia="Bookman Old Style" w:ascii="Bookman Old Style"/>
          <w:spacing w:val="2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2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Municipio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Atlixco,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Puebl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,</w:t>
      </w:r>
      <w:r>
        <w:rPr>
          <w:rFonts w:cs="Bookman Old Style" w:hAnsi="Bookman Old Style" w:eastAsia="Bookman Old Style" w:ascii="Bookman Old Style"/>
          <w:spacing w:val="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publicado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Per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ódico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Oficial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día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lunes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19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septi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mbre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20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1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4,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Nú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ero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14,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Cuarta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sec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ión,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CDLXXII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).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638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PRI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RO.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abroga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ando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Policía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obierno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Municipio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Atlixco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Pue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publicado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Periódico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Oficial</w:t>
      </w:r>
      <w:r>
        <w:rPr>
          <w:rFonts w:cs="Bookman Old Style" w:hAnsi="Bookman Old Style" w:eastAsia="Bookman Old Style" w:ascii="Bookman Old Style"/>
          <w:spacing w:val="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Estado</w:t>
      </w:r>
      <w:r>
        <w:rPr>
          <w:rFonts w:cs="Bookman Old Style" w:hAnsi="Bookman Old Style" w:eastAsia="Bookman Old Style" w:ascii="Bookman Old Style"/>
          <w:spacing w:val="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1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20</w:t>
      </w:r>
      <w:r>
        <w:rPr>
          <w:rFonts w:cs="Bookman Old Style" w:hAnsi="Bookman Old Style" w:eastAsia="Bookman Old Style" w:ascii="Bookman Old Style"/>
          <w:spacing w:val="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junio</w:t>
      </w:r>
      <w:r>
        <w:rPr>
          <w:rFonts w:cs="Bookman Old Style" w:hAnsi="Bookman Old Style" w:eastAsia="Bookman Old Style" w:ascii="Bookman Old Style"/>
          <w:spacing w:val="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200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3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,</w:t>
      </w:r>
      <w:r>
        <w:rPr>
          <w:rFonts w:cs="Bookman Old Style" w:hAnsi="Bookman Old Style" w:eastAsia="Bookman Old Style" w:ascii="Bookman Old Style"/>
          <w:spacing w:val="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CCCXXXV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,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Número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2"/>
        <w:ind w:left="668" w:right="6616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9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Segunda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Sección.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639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SEGUNDO.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presente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Bando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Policía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bierno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Municipio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Atlixco,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Puebla,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entrará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vigor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momento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publicación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Periódico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Oficial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Estado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deberá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publicarse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periódico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mayor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circulación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localidad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conocimiento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vecinos.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636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TERCERO.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partir</w:t>
      </w:r>
      <w:r>
        <w:rPr>
          <w:rFonts w:cs="Bookman Old Style" w:hAnsi="Bookman Old Style" w:eastAsia="Bookman Old Style" w:ascii="Bookman Old Style"/>
          <w:spacing w:val="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entrada</w:t>
      </w:r>
      <w:r>
        <w:rPr>
          <w:rFonts w:cs="Bookman Old Style" w:hAnsi="Bookman Old Style" w:eastAsia="Bookman Old Style" w:ascii="Bookman Old Style"/>
          <w:spacing w:val="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vigor</w:t>
      </w:r>
      <w:r>
        <w:rPr>
          <w:rFonts w:cs="Bookman Old Style" w:hAnsi="Bookman Old Style" w:eastAsia="Bookman Old Style" w:ascii="Bookman Old Style"/>
          <w:spacing w:val="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presente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ordenamiento,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deberá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capacitar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servidores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ú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blicos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Municipio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Atlixco,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debida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apl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Bando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Policía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Gobierno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Municipio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Atlixco.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639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CUARTO.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derogan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todas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aquellas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disposiciones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normativas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pongan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presente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Bando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Policía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Gobierno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Municipio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Atlixco,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Puebla.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lineRule="exact" w:line="280"/>
        <w:ind w:left="668" w:right="640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QUINTO.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</w:t>
      </w:r>
      <w:r>
        <w:rPr>
          <w:rFonts w:cs="Bookman Old Style" w:hAnsi="Bookman Old Style" w:eastAsia="Bookman Old Style" w:ascii="Bookman Old Style"/>
          <w:spacing w:val="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facultad</w:t>
      </w:r>
      <w:r>
        <w:rPr>
          <w:rFonts w:cs="Bookman Old Style" w:hAnsi="Bookman Old Style" w:eastAsia="Bookman Old Style" w:ascii="Bookman Old Style"/>
          <w:spacing w:val="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H.</w:t>
      </w:r>
      <w:r>
        <w:rPr>
          <w:rFonts w:cs="Bookman Old Style" w:hAnsi="Bookman Old Style" w:eastAsia="Bookman Old Style" w:ascii="Bookman Old Style"/>
          <w:spacing w:val="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Ayuntamiento,</w:t>
      </w:r>
      <w:r>
        <w:rPr>
          <w:rFonts w:cs="Bookman Old Style" w:hAnsi="Bookman Old Style" w:eastAsia="Bookman Old Style" w:ascii="Bookman Old Style"/>
          <w:spacing w:val="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interpretación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aplicación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presente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Bando.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635"/>
        <w:sectPr>
          <w:pgMar w:header="1278" w:footer="1184" w:top="1540" w:bottom="280" w:left="1600" w:right="1020"/>
          <w:pgSz w:w="12240" w:h="15840"/>
        </w:sectPr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Dado</w:t>
      </w:r>
      <w:r>
        <w:rPr>
          <w:rFonts w:cs="Bookman Old Style" w:hAnsi="Bookman Old Style" w:eastAsia="Bookman Old Style" w:ascii="Bookman Old Style"/>
          <w:spacing w:val="4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4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4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Palacio</w:t>
      </w:r>
      <w:r>
        <w:rPr>
          <w:rFonts w:cs="Bookman Old Style" w:hAnsi="Bookman Old Style" w:eastAsia="Bookman Old Style" w:ascii="Bookman Old Style"/>
          <w:spacing w:val="4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Municipal</w:t>
      </w:r>
      <w:r>
        <w:rPr>
          <w:rFonts w:cs="Bookman Old Style" w:hAnsi="Bookman Old Style" w:eastAsia="Bookman Old Style" w:ascii="Bookman Old Style"/>
          <w:spacing w:val="4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4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Atlixco,</w:t>
      </w:r>
      <w:r>
        <w:rPr>
          <w:rFonts w:cs="Bookman Old Style" w:hAnsi="Bookman Old Style" w:eastAsia="Bookman Old Style" w:ascii="Bookman Old Style"/>
          <w:spacing w:val="4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Puebla,</w:t>
      </w:r>
      <w:r>
        <w:rPr>
          <w:rFonts w:cs="Bookman Old Style" w:hAnsi="Bookman Old Style" w:eastAsia="Bookman Old Style" w:ascii="Bookman Old Style"/>
          <w:spacing w:val="4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4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4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seis</w:t>
      </w:r>
      <w:r>
        <w:rPr>
          <w:rFonts w:cs="Bookman Old Style" w:hAnsi="Bookman Old Style" w:eastAsia="Bookman Old Style" w:ascii="Bookman Old Style"/>
          <w:spacing w:val="4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días</w:t>
      </w:r>
      <w:r>
        <w:rPr>
          <w:rFonts w:cs="Bookman Old Style" w:hAnsi="Bookman Old Style" w:eastAsia="Bookman Old Style" w:ascii="Bookman Old Style"/>
          <w:spacing w:val="4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mayo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año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mil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orce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-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Presidente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Mun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cipal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Constitucional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-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INGENIERO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JOSÉ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LUIS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GALEAZZI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BERRA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-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Rúbrica.-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Presidente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Comisión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Seguridad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Pública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Gobernanza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-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CIUDADANO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JORGE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UARDO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OYA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HERNÁNDEZ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-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Rúbrica.-</w:t>
      </w:r>
      <w:r>
        <w:rPr>
          <w:rFonts w:cs="Bookman Old Style" w:hAnsi="Bookman Old Style" w:eastAsia="Bookman Old Style" w:ascii="Bookman Old Style"/>
          <w:spacing w:val="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Presidenta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Comisión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Patrimonio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Hacien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Municipal.-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CIUDADANA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GRACIELA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CANTORÁN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NÁJERA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-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Rúbrica.-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Presidente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Comisión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Desarrollo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Urbano,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Obras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Servicios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Públicos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Calidad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-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CIUDADANO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JUAN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ANUEL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AYESTARÁN</w:t>
      </w:r>
      <w:r>
        <w:rPr>
          <w:rFonts w:cs="Bookman Old Style" w:hAnsi="Bookman Old Style" w:eastAsia="Bookman Old Style" w:ascii="Bookman Old Style"/>
          <w:spacing w:val="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NAVA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-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Rúbrica.-</w:t>
      </w:r>
      <w:r>
        <w:rPr>
          <w:rFonts w:cs="Bookman Old Style" w:hAnsi="Bookman Old Style" w:eastAsia="Bookman Old Style" w:ascii="Bookman Old Style"/>
          <w:spacing w:val="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identa</w:t>
      </w:r>
      <w:r>
        <w:rPr>
          <w:rFonts w:cs="Bookman Old Style" w:hAnsi="Bookman Old Style" w:eastAsia="Bookman Old Style" w:ascii="Bookman Old Style"/>
          <w:spacing w:val="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misión</w:t>
      </w:r>
      <w:r>
        <w:rPr>
          <w:rFonts w:cs="Bookman Old Style" w:hAnsi="Bookman Old Style" w:eastAsia="Bookman Old Style" w:ascii="Bookman Old Style"/>
          <w:spacing w:val="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Desarrollo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Humano,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Social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Económico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-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CIUDADANA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ÍA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AUXILIO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ORALES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HEREDIA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-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Rúbrica.-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Presidente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Comisión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Ecología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Medio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Ambiente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Sustent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ble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-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CIUDADANO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ODOLFO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CHÁ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EZ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ESCUDERO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-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Rúbrica.-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sidente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misión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ndustria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Comerc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-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CIUDADANA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EZPERANZA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SÁNCHEZ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PÉREZ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-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Rúbrica.-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4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Presidente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4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4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4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Comisión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4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4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Salud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4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4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Ali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entación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-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26"/>
        <w:ind w:left="668" w:right="635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CIUDADANA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JESICA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RA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ÍREZ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ROS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-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Rúbrica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-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Presidente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Comisión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Educación,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Juventud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Deporte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-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CIUDADANO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FÉLIX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CASTILLO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SÁNCHEZ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-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Rúbrica.-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Presidente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misión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Grupos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Vulnerable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Equidad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Géneros.-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CIUDADANA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HAYDEE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UCIÑO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DELGADO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-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Rúbrica.-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Preside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te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Comisión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urismo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Cultura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radicio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-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CIUDADANO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ERICH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IGÓN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ELÁZQUEZ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-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Rúbrica.-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Presidente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Comisión</w:t>
      </w:r>
      <w:r>
        <w:rPr>
          <w:rFonts w:cs="Bookman Old Style" w:hAnsi="Bookman Old Style" w:eastAsia="Bookman Old Style" w:ascii="Bookman Old Style"/>
          <w:spacing w:val="7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Agricultura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anadería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-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CIUDADANO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JORGE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ARIO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BLANC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RTE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ONT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ÑO.-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Rúbrica.-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Síndico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Municipal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-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CIUDADANO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J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RGE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GUTIÉRREZ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RA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-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Rúbrica.-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Secretaria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Ayuntamie</w:t>
      </w:r>
      <w:r>
        <w:rPr>
          <w:rFonts w:cs="Bookman Old Style" w:hAnsi="Bookman Old Style" w:eastAsia="Bookman Old Style" w:ascii="Bookman Old Style"/>
          <w:spacing w:val="-3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to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-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LICENCIADA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ESTHER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GONZÁLEZ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RODRÍGUEZ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-</w:t>
      </w:r>
      <w:r>
        <w:rPr>
          <w:rFonts w:cs="Bookman Old Style" w:hAnsi="Bookman Old Style" w:eastAsia="Bookman Old Style" w:ascii="Bookman Old Style"/>
          <w:spacing w:val="-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Rúbrica.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sectPr>
      <w:pgMar w:header="1278" w:footer="1184" w:top="1480" w:bottom="280" w:left="1600" w:right="1020"/>
      <w:pgSz w:w="12240" w:h="15840"/>
    </w:sectPr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311.99pt;margin-top:721.808pt;width:16.24pt;height:11.96pt;mso-position-horizontal-relative:page;mso-position-vertical-relative:page;z-index:-1242" filled="f" stroked="f">
          <v:textbox inset="0,0,0,0">
            <w:txbxContent>
              <w:p>
                <w:pPr>
                  <w:rPr>
                    <w:rFonts w:cs="Bookman Old Style" w:hAnsi="Bookman Old Style" w:eastAsia="Bookman Old Style" w:ascii="Bookman Old Style"/>
                    <w:sz w:val="20"/>
                    <w:szCs w:val="20"/>
                  </w:rPr>
                  <w:jc w:val="left"/>
                  <w:spacing w:lineRule="exact" w:line="220"/>
                  <w:ind w:left="40"/>
                </w:pPr>
                <w:r>
                  <w:rPr>
                    <w:rFonts w:cs="Bookman Old Style" w:hAnsi="Bookman Old Style" w:eastAsia="Bookman Old Style" w:ascii="Bookman Old Style"/>
                    <w:w w:val="99"/>
                    <w:sz w:val="20"/>
                    <w:szCs w:val="20"/>
                  </w:rPr>
                </w:r>
                <w:r>
                  <w:fldChar w:fldCharType="begin"/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fldChar w:fldCharType="separate"/>
                </w:r>
                <w:r>
                  <w:t>11</w:t>
                </w:r>
                <w:r>
                  <w:fldChar w:fldCharType="end"/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sz w:val="20"/>
                    <w:szCs w:val="20"/>
                  </w:rPr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sz w:val="20"/>
                    <w:szCs w:val="20"/>
                  </w:rPr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311.99pt;margin-top:721.808pt;width:16.24pt;height:11.96pt;mso-position-horizontal-relative:page;mso-position-vertical-relative:page;z-index:-1241" filled="f" stroked="f">
          <v:textbox inset="0,0,0,0">
            <w:txbxContent>
              <w:p>
                <w:pPr>
                  <w:rPr>
                    <w:rFonts w:cs="Bookman Old Style" w:hAnsi="Bookman Old Style" w:eastAsia="Bookman Old Style" w:ascii="Bookman Old Style"/>
                    <w:sz w:val="20"/>
                    <w:szCs w:val="20"/>
                  </w:rPr>
                  <w:jc w:val="left"/>
                  <w:spacing w:lineRule="exact" w:line="220"/>
                  <w:ind w:left="40"/>
                </w:pPr>
                <w:r>
                  <w:rPr>
                    <w:rFonts w:cs="Bookman Old Style" w:hAnsi="Bookman Old Style" w:eastAsia="Bookman Old Style" w:ascii="Bookman Old Style"/>
                    <w:w w:val="99"/>
                    <w:sz w:val="20"/>
                    <w:szCs w:val="20"/>
                  </w:rPr>
                </w:r>
                <w:r>
                  <w:fldChar w:fldCharType="begin"/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sz w:val="20"/>
                    <w:szCs w:val="20"/>
                  </w:rPr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sz w:val="20"/>
                    <w:szCs w:val="20"/>
                  </w:rPr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86.35pt;margin-top:88.2pt;width:467.7pt;height:0.05pt;mso-position-horizontal-relative:page;mso-position-vertical-relative:page;z-index:-1246" coordorigin="1727,1764" coordsize="9354,1">
          <v:shape style="position:absolute;left:1727;top:1764;width:9354;height:1" coordorigin="1727,1764" coordsize="9354,1" path="m1727,1764l11081,1765e" filled="f" stroked="t" strokeweight="2pt" strokecolor="#000000">
            <v:path arrowok="t"/>
          </v:shape>
          <w10:wrap type="none"/>
        </v:group>
      </w:pict>
    </w:r>
    <w:r>
      <w:pict>
        <v:shape type="#_x0000_t202" style="position:absolute;margin-left:173.14pt;margin-top:62.888pt;width:293.597pt;height:11.96pt;mso-position-horizontal-relative:page;mso-position-vertical-relative:page;z-index:-1245" filled="f" stroked="f">
          <v:textbox inset="0,0,0,0">
            <w:txbxContent>
              <w:p>
                <w:pPr>
                  <w:rPr>
                    <w:rFonts w:cs="Bookman Old Style" w:hAnsi="Bookman Old Style" w:eastAsia="Bookman Old Style" w:ascii="Bookman Old Style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Bookman Old Style" w:hAnsi="Bookman Old Style" w:eastAsia="Bookman Old Style" w:ascii="Bookman Old Style"/>
                    <w:i/>
                    <w:spacing w:val="3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4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do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2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ic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1"/>
                    <w:w w:val="100"/>
                    <w:sz w:val="20"/>
                    <w:szCs w:val="20"/>
                  </w:rPr>
                  <w:t>í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7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y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Go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2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2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9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del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ic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3"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io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9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2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3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2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2"/>
                    <w:w w:val="100"/>
                    <w:sz w:val="20"/>
                    <w:szCs w:val="20"/>
                  </w:rPr>
                  <w:t>x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,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7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1"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4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4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.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86.35pt;margin-top:85.6pt;width:467.7pt;height:0.05pt;mso-position-horizontal-relative:page;mso-position-vertical-relative:page;z-index:-1244" coordorigin="1727,1712" coordsize="9354,1">
          <v:shape style="position:absolute;left:1727;top:1712;width:9354;height:1" coordorigin="1727,1712" coordsize="9354,1" path="m1727,1712l11081,1713e" filled="f" stroked="t" strokeweight="2pt" strokecolor="#000000">
            <v:path arrowok="t"/>
          </v:shape>
          <w10:wrap type="none"/>
        </v:group>
      </w:pict>
    </w:r>
    <w:r>
      <w:pict>
        <v:shape type="#_x0000_t202" style="position:absolute;margin-left:263.41pt;margin-top:62.888pt;width:113.393pt;height:11.96pt;mso-position-horizontal-relative:page;mso-position-vertical-relative:page;z-index:-1243" filled="f" stroked="f">
          <v:textbox inset="0,0,0,0">
            <w:txbxContent>
              <w:p>
                <w:pPr>
                  <w:rPr>
                    <w:rFonts w:cs="Bookman Old Style" w:hAnsi="Bookman Old Style" w:eastAsia="Bookman Old Style" w:ascii="Bookman Old Style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2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7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1"/>
                    <w:w w:val="100"/>
                    <w:sz w:val="20"/>
                    <w:szCs w:val="20"/>
                  </w:rPr>
                  <w:t>J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2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í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ico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8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1"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4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image" Target="media/image1.png"/><Relationship Id="rId4" Type="http://schemas.openxmlformats.org/officeDocument/2006/relationships/image" Target="media/image2.png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