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2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5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6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0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33.xml" ContentType="application/vnd.openxmlformats-officedocument.wordprocessingml.footer+xml"/>
  <Override PartName="/word/header41.xml" ContentType="application/vnd.openxmlformats-officedocument.wordprocessingml.header+xml"/>
  <Override PartName="/word/footer3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Bookman Old Style" w:hAnsi="Bookman Old Style" w:eastAsia="Bookman Old Style" w:ascii="Bookman Old Style"/>
          <w:sz w:val="48"/>
          <w:szCs w:val="48"/>
        </w:rPr>
        <w:jc w:val="center"/>
        <w:spacing w:lineRule="exact" w:line="540"/>
        <w:ind w:left="1023" w:right="875"/>
      </w:pP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Gobierno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ind w:left="1884" w:right="1726"/>
      </w:pP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taría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36"/>
          <w:szCs w:val="36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ral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Gob</w:t>
      </w:r>
      <w:r>
        <w:rPr>
          <w:rFonts w:cs="Bookman Old Style" w:hAnsi="Bookman Old Style" w:eastAsia="Bookman Old Style" w:ascii="Bookman Old Style"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rno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8"/>
          <w:szCs w:val="28"/>
        </w:rPr>
        <w:jc w:val="center"/>
        <w:ind w:left="3018" w:right="2871"/>
      </w:pPr>
      <w:r>
        <w:pict>
          <v:group style="position:absolute;margin-left:192.6pt;margin-top:64.7802pt;width:255.1pt;height:0.05pt;mso-position-horizontal-relative:page;mso-position-vertical-relative:paragraph;z-index:-8499" coordorigin="3852,1296" coordsize="5102,1">
            <v:shape style="position:absolute;left:3852;top:1296;width:5102;height:1" coordorigin="3852,1296" coordsize="5102,1" path="m3852,1296l8954,1297e" filled="f" stroked="t" strokeweight="1.5pt" strokecolor="#538DD3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8"/>
          <w:szCs w:val="28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8"/>
          <w:szCs w:val="2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352" w:right="20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DECR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Hono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ble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Congreso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do,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NGRESOS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XCO,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4611" w:right="4461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242" w:right="98" w:firstLine="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DECR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Hono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ble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Cong</w:t>
      </w:r>
      <w:r>
        <w:rPr>
          <w:rFonts w:cs="Bookman Old Style" w:hAnsi="Bookman Old Style" w:eastAsia="Bookman Old Style" w:ascii="Bookman Old Style"/>
          <w:i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eso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do,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ide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Zo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7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7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ores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elos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Ur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nos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Rú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cos;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sí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lores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ruc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do,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25"/>
      </w:pPr>
      <w:r>
        <w:pict>
          <v:shape type="#_x0000_t75" style="position:absolute;margin-left:377.9pt;margin-top:597.35pt;width:114.7pt;height:105.5pt;mso-position-horizontal-relative:page;mso-position-vertical-relative:page;z-index:-8500">
            <v:imagedata o:title="" r:id="rId3"/>
          </v:shape>
        </w:pict>
      </w:r>
      <w:r>
        <w:pict>
          <v:shape type="#_x0000_t75" style="width:118.416pt;height:89.213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  <w:sectPr>
          <w:pgSz w:w="12240" w:h="15840"/>
          <w:pgMar w:top="1480" w:bottom="280" w:left="1720" w:right="1300"/>
        </w:sectPr>
      </w:pPr>
      <w:r>
        <w:rPr>
          <w:sz w:val="15"/>
          <w:szCs w:val="15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037" w:right="4051"/>
      </w:pPr>
      <w:r>
        <w:pict>
          <v:group style="position:absolute;margin-left:100.53pt;margin-top:119.25pt;width:439.4pt;height:0.58pt;mso-position-horizontal-relative:page;mso-position-vertical-relative:page;z-index:-8498" coordorigin="2011,2385" coordsize="8788,12">
            <v:group style="position:absolute;left:2016;top:2391;width:1932;height:0" coordorigin="2016,2391" coordsize="1932,0">
              <v:shape style="position:absolute;left:2016;top:2391;width:1932;height:0" coordorigin="2016,2391" coordsize="1932,0" path="m2016,2391l3949,2391e" filled="f" stroked="t" strokeweight="0.58pt" strokecolor="#000000">
                <v:path arrowok="t"/>
              </v:shape>
              <v:group style="position:absolute;left:3949;top:2391;width:10;height:0" coordorigin="3949,2391" coordsize="10,0">
                <v:shape style="position:absolute;left:3949;top:2391;width:10;height:0" coordorigin="3949,2391" coordsize="10,0" path="m3949,2391l3959,2391e" filled="f" stroked="t" strokeweight="0.58pt" strokecolor="#000000">
                  <v:path arrowok="t"/>
                </v:shape>
                <v:group style="position:absolute;left:3959;top:2391;width:6834;height:0" coordorigin="3959,2391" coordsize="6834,0">
                  <v:shape style="position:absolute;left:3959;top:2391;width:6834;height:0" coordorigin="3959,2391" coordsize="6834,0" path="m3959,2391l10793,2391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100.82pt;margin-top:146.18pt;width:96.624pt;height:0pt;mso-position-horizontal-relative:page;mso-position-vertical-relative:page;z-index:-8497" coordorigin="2016,2924" coordsize="1932,0">
            <v:shape style="position:absolute;left:2016;top:2924;width:1932;height:0" coordorigin="2016,2924" coordsize="1932,0" path="m2016,2924l3949,2924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99.81pt;margin-top:283.68pt;width:440.12pt;height:0.58001pt;mso-position-horizontal-relative:page;mso-position-vertical-relative:page;z-index:-8496" coordorigin="1996,5674" coordsize="8802,12">
            <v:group style="position:absolute;left:2002;top:5679;width:1947;height:0" coordorigin="2002,5679" coordsize="1947,0">
              <v:shape style="position:absolute;left:2002;top:5679;width:1947;height:0" coordorigin="2002,5679" coordsize="1947,0" path="m2002,5679l3949,5679e" filled="f" stroked="t" strokeweight="0.58001pt" strokecolor="#000000">
                <v:path arrowok="t"/>
              </v:shape>
              <v:group style="position:absolute;left:3935;top:5679;width:10;height:0" coordorigin="3935,5679" coordsize="10,0">
                <v:shape style="position:absolute;left:3935;top:5679;width:10;height:0" coordorigin="3935,5679" coordsize="10,0" path="m3935,5679l3944,5679e" filled="f" stroked="t" strokeweight="0.58001pt" strokecolor="#000000">
                  <v:path arrowok="t"/>
                </v:shape>
                <v:group style="position:absolute;left:3944;top:5679;width:6849;height:0" coordorigin="3944,5679" coordsize="6849,0">
                  <v:shape style="position:absolute;left:3944;top:5679;width:6849;height:0" coordorigin="3944,5679" coordsize="6849,0" path="m3944,5679l10793,5679e" filled="f" stroked="t" strokeweight="0.5800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8" w:hRule="exact"/>
        </w:trPr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Publicación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8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233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tracto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1101" w:hRule="exact"/>
        </w:trPr>
        <w:tc>
          <w:tcPr>
            <w:tcW w:w="18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16/dic/20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56" w:right="6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DECRE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Honorable</w:t>
            </w:r>
            <w:r>
              <w:rPr>
                <w:rFonts w:cs="Bookman Old Style" w:hAnsi="Bookman Old Style" w:eastAsia="Bookman Old Style" w:ascii="Bookman Old Style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Congreso</w:t>
            </w:r>
            <w:r>
              <w:rPr>
                <w:rFonts w:cs="Bookman Old Style" w:hAnsi="Bookman Old Style" w:eastAsia="Bookman Old Style" w:ascii="Bookman Old Style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Estado,</w:t>
            </w:r>
            <w:r>
              <w:rPr>
                <w:rFonts w:cs="Bookman Old Style" w:hAnsi="Bookman Old Style" w:eastAsia="Bookman Old Style" w:ascii="Bookman Old Style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expide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LEY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NGRESOS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XCO,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Ejercicio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Fiscal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2014.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514" w:hRule="exact"/>
        </w:trPr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16/dic/2013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56" w:right="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DECRE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Honorable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Congreso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Estado,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expide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onificación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Catastral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ablas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Valores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Unitarios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Suelos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Urbanos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Rústicos;</w:t>
            </w:r>
            <w:r>
              <w:rPr>
                <w:rFonts w:cs="Bookman Old Style" w:hAnsi="Bookman Old Style" w:eastAsia="Bookman Old Style" w:ascii="Bookman Old Style"/>
                <w:spacing w:val="7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Valores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tastrales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Atlixco.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NumType w:start="1"/>
          <w:pgMar w:header="1092" w:footer="1488" w:top="1420" w:bottom="280" w:left="1600" w:right="1020"/>
          <w:headerReference w:type="default" r:id="rId5"/>
          <w:headerReference w:type="default" r:id="rId6"/>
          <w:footerReference w:type="default" r:id="rId7"/>
          <w:footerReference w:type="default" r:id="rId8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96" w:right="39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 w:right="79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6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908" w:right="801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908" w:right="801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908" w:right="801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908" w:right="801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908" w:right="801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908" w:right="801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908" w:right="801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908" w:right="80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908" w:right="80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UEBLE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908" w:right="80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908" w:right="80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1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908" w:right="80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 w:right="79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SE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908" w:right="80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908" w:right="80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908" w:right="802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spacing w:before="1"/>
        <w:ind w:left="908" w:right="115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UY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ROS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908" w:right="802"/>
        <w:sectPr>
          <w:pgMar w:header="1092" w:footer="1488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Y/O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4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ECU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 w:right="81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 w:right="81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ROS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 w:right="81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 w:right="81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3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 w:right="81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5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ED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  <w:sectPr>
          <w:pgMar w:header="1092" w:footer="1488" w:top="142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 w:right="79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XV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 w:right="79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XVI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 w:right="79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RV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  <w:sectPr>
          <w:pgNumType w:start="4"/>
          <w:pgMar w:footer="1178" w:header="1092" w:top="1280" w:bottom="280" w:left="1600" w:right="1040"/>
          <w:footerReference w:type="default" r:id="rId9"/>
          <w:footerReference w:type="default" r:id="rId1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ECU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59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 w:right="81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 w:right="81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5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EDE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SO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137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 w:right="81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URB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UEB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4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 w:right="81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STR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 </w:t>
      </w:r>
      <w:r>
        <w:rPr>
          <w:rFonts w:cs="Bookman Old Style" w:hAnsi="Bookman Old Style" w:eastAsia="Bookman Old Style" w:ascii="Bookman Old Style"/>
          <w:spacing w:val="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,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UEBLA</w:t>
      </w:r>
      <w:r>
        <w:rPr>
          <w:rFonts w:cs="Bookman Old Style" w:hAnsi="Bookman Old Style" w:eastAsia="Bookman Old Style" w:ascii="Bookman Old Style"/>
          <w:spacing w:val="-2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66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  <w:sectPr>
          <w:pgMar w:header="1092" w:footer="1178" w:top="142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..............................</w:t>
      </w:r>
      <w:r>
        <w:rPr>
          <w:rFonts w:cs="Bookman Old Style" w:hAnsi="Bookman Old Style" w:eastAsia="Bookman Old Style" w:ascii="Bookman Old Style"/>
          <w:spacing w:val="15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8" w:lineRule="exact" w:line="280"/>
        <w:ind w:left="724" w:right="71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4"/>
        <w:ind w:left="2954" w:right="2946" w:hanging="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733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Hacienda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comprendido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diciembre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catorce,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15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70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394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360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diversiones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espectáculos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 w:right="62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4.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rifas,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rías,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sorteos,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rsos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0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enajenación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nsumo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alcohólicas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expendio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bebidas.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0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480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42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alumbrado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0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drenaje,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alcantarillado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saneamiento.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20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certificaciones,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31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541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2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departamento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bomberos.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10.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recolección,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sólidos.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4033"/>
        <w:sectPr>
          <w:pgNumType w:start="6"/>
          <w:pgMar w:footer="1178" w:header="1092" w:top="1280" w:bottom="280" w:left="1600" w:right="1040"/>
          <w:footerReference w:type="default" r:id="rId11"/>
          <w:footerReference w:type="default" r:id="rId12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limpieza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edificados.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12.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expedición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licencias,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autorizaciones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carteles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68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canino.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91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Patrimonio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26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1"/>
        <w:ind w:left="668" w:right="22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Hospital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8" w:lineRule="auto" w:line="341"/>
        <w:ind w:left="668" w:right="9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certificados.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APROVECHA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7"/>
        <w:ind w:left="668" w:right="74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Recargos.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0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1"/>
        <w:ind w:left="668" w:right="10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patrimonio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MEJORAS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5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ES,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FONDOS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ONES,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NGRESOS.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455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NGRESOS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RAORD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mprendidos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ecaude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concentrarse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invariablemente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Aprovechamientos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Contribución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Mejoras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eñalan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tarifas,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Código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carácter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hacendario.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  <w:sectPr>
          <w:pgMar w:header="1092" w:footer="1178" w:top="142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virtud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adherido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Colaboración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suscritos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reexpedir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empadronamientos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cédulas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giros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1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ribuy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tramitan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citada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expedición,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esentación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inscripción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buyentes,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drenaje,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alcantar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llado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saneamiento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corrien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ntribuyentes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gimen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Pequeños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Contribuyente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mostrar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formalidades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convenga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icipios,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coordinada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cobro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Decretos,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anexos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esulten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recaudación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establezca.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reglamentos,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acuerdos,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circulares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osiciones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inistrativas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causación,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exenciones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contribuciones,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otorguen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tratamientos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preferenciales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erenciales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Código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Hacienda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  <w:sectPr>
          <w:pgMar w:header="1092" w:footer="1178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contribuciones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tarifas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 w:lineRule="auto" w:line="444"/>
        <w:ind w:left="3516" w:right="35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3189" w:right="320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mpuesto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Predial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causará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anualmen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Hacienda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icipal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616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rbanos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rústicos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avalúo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practicado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suelo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badas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anualmente: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</w:t>
      </w:r>
      <w:r>
        <w:rPr>
          <w:rFonts w:cs="Bookman Old Style" w:hAnsi="Bookman Old Style" w:eastAsia="Bookman Old Style" w:ascii="Bookman Old Style"/>
          <w:spacing w:val="-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1.00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622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4"/>
      </w:pPr>
      <w:r>
        <w:rPr>
          <w:rFonts w:cs="Bookman Old Style" w:hAnsi="Bookman Old Style" w:eastAsia="Bookman Old Style" w:ascii="Bookman Old Style"/>
          <w:sz w:val="24"/>
          <w:szCs w:val="24"/>
        </w:rPr>
        <w:t>construcciones:</w:t>
      </w:r>
      <w:r>
        <w:rPr>
          <w:rFonts w:cs="Bookman Old Style" w:hAnsi="Bookman Old Style" w:eastAsia="Bookman Old Style" w:ascii="Bookman Old Style"/>
          <w:spacing w:val="-4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</w:t>
      </w:r>
      <w:r>
        <w:rPr>
          <w:rFonts w:cs="Bookman Old Style" w:hAnsi="Bookman Old Style" w:eastAsia="Bookman Old Style" w:ascii="Bookman Old Style"/>
          <w:spacing w:val="-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1.4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2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62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mpuesto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dial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comprendidos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de:</w:t>
      </w:r>
      <w:r>
        <w:rPr>
          <w:rFonts w:cs="Bookman Old Style" w:hAnsi="Bookman Old Style" w:eastAsia="Bookman Old Style" w:ascii="Bookman Old Style"/>
          <w:spacing w:val="-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</w:t>
      </w:r>
      <w:r>
        <w:rPr>
          <w:rFonts w:cs="Bookman Old Style" w:hAnsi="Bookman Old Style" w:eastAsia="Bookman Old Style" w:ascii="Bookman Old Style"/>
          <w:spacing w:val="-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$100.00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3"/>
      </w:pP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$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/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mencionado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descuento.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  <w:sectPr>
          <w:pgMar w:header="1092" w:footer="1178" w:top="142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mencionada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redu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contribuyen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demostrar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upuestos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jurídicos.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3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0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ejidos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rústicos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</w:t>
      </w:r>
      <w:r>
        <w:rPr>
          <w:rFonts w:cs="Bookman Old Style" w:hAnsi="Bookman Old Style" w:eastAsia="Bookman Old Style" w:ascii="Bookman Old Style"/>
          <w:spacing w:val="-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ejidos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explo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terceros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asociados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ejidatario,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0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federales,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8"/>
          <w:w w:val="100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</w:t>
      </w:r>
      <w:r>
        <w:rPr>
          <w:rFonts w:cs="Bookman Old Style" w:hAnsi="Bookman Old Style" w:eastAsia="Bookman Old Style" w:ascii="Bookman Old Style"/>
          <w:spacing w:val="-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rtículo,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81" w:right="397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tLeast" w:line="520"/>
        <w:ind w:left="668" w:right="866" w:firstLine="24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calculará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aplicando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2%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gravable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Hacienda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2" w:lineRule="exact" w:line="400"/>
        <w:ind w:left="668" w:right="60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del:</w:t>
      </w:r>
      <w:r>
        <w:rPr>
          <w:rFonts w:cs="Bookman Old Style" w:hAnsi="Bookman Old Style" w:eastAsia="Bookman Old Style" w:ascii="Bookman Old Style"/>
          <w:spacing w:val="-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</w:t>
      </w:r>
      <w:r>
        <w:rPr>
          <w:rFonts w:cs="Bookman Old Style" w:hAnsi="Bookman Old Style" w:eastAsia="Bookman Old Style" w:ascii="Bookman Old Style"/>
          <w:spacing w:val="-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viviendas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40"/>
        <w:ind w:left="668" w:right="62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habitación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venios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2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vivienda,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autorice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cutivo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uyo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8,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34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diario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adquiriente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5"/>
        <w:sectPr>
          <w:pgMar w:header="1092" w:footer="1178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agric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1,825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adquiriente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rústica.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adquisición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zación,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ederales,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estatales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municipales,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regularización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tierra,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del: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</w:t>
      </w:r>
      <w:r>
        <w:rPr>
          <w:rFonts w:cs="Bookman Old Style" w:hAnsi="Bookman Old Style" w:eastAsia="Bookman Old Style" w:ascii="Bookman Old Style"/>
          <w:spacing w:val="-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rtículo,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7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propuesta: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rezonificación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respetando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subdividiéndose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353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rustico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distancia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tabla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tilizará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zonificación: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divididas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tierra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urbanización,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benefic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influencia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cercanía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circunferencia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comprenda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distante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dará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50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rústicos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intervalos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3,682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límite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suburbana,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circunferenc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radial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radial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  <w:sectPr>
          <w:pgMar w:header="1092" w:footer="1178" w:top="142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alor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70%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$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152.00,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$261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31.00,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$591.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50.00,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$980.0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Región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$2,175.00,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egión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$2569,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$3,400.00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33" w:right="392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1216" w:right="120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ESPECTÁCULOS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15%,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boleto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vendido,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8%.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1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uesto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boletos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ntrada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vendidos.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9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box,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mecánicos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8%,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espectáculos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consistentes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teatro,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novilladas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5%.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solidarios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impuesto,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alicen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espectáculos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43" w:right="39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1355" w:right="1351" w:firstLine="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LOTERÍAS,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SORTEOS,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CONCURSOS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  <w:sectPr>
          <w:pgMar w:header="1092" w:footer="1178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ifas,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Loterías,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Sorte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Concursos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Juegos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Permitidos,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causará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aplicando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35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Hacienda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 w:lineRule="auto" w:line="444"/>
        <w:ind w:left="3547" w:right="3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TERCERO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662" w:right="6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1"/>
        <w:ind w:left="731" w:right="744" w:hanging="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ENAJENACIÓN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ALCOHÓLICAS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LUYAN</w:t>
      </w:r>
      <w:r>
        <w:rPr>
          <w:rFonts w:cs="Bookman Old Style" w:hAnsi="Bookman Old Style" w:eastAsia="Bookman Old Style" w:ascii="Bookman Old Style"/>
          <w:spacing w:val="8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EXPENDIO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Enajenación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alcohólicas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expendio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nsumo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bebidas,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parcia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onforme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interpretaci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alcohólicas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enaje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alcohólicas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383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MPOR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Agencia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Cerveza: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$71,529.00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-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Billar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venta</w:t>
            </w:r>
            <w:r>
              <w:rPr>
                <w:rFonts w:cs="Bookman Old Style" w:hAnsi="Bookman Old Style" w:eastAsia="Bookman Old Style" w:ascii="Bookman Old Style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bebidas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ración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botella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abierta.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$37,880.00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-1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Baño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público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venta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bebidas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moderación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botella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abierta.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$20,644.00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Cabaret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Centro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Nocturno.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$215,311.00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Cantina.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0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Sin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mesera.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$40,040.00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Mar w:header="1092" w:footer="1178" w:top="1420" w:bottom="280" w:left="1600" w:right="10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mesera.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$90,000.00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Víde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-Bar.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$80,288.00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Café-Bar.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$70,278.00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-1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8.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Carpa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temporal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venta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bebidas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alcohólicas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2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$3,686.00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-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9.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Carpa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temporal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bebidas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moderación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2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$2,392.00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-1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10.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Caseta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perman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venta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bidas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alcohólicas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moderación.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$14,963.00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Balnearios,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Centros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recreativos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Clubes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Deportivos.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$41,366.00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-1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Clubes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icio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tauran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e-bar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exclusivo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socios.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$31,122.00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Depósito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cerveza.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$10,972.00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-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14.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Discoteca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centro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espectáculos,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venta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todo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bebidas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alcohólicas.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$80,288.00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15.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y/o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Jardín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fiestas.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superfic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$20,072.00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251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superficie.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$35,984.00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1,000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mts.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superficie.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$61,824.00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1,001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superficie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adelante.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$105,716.00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-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16.</w:t>
            </w:r>
            <w:r>
              <w:rPr>
                <w:rFonts w:cs="Bookman Old Style" w:hAnsi="Bookman Old Style" w:eastAsia="Bookman Old Style" w:ascii="Bookman Old Style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Misceláneas,</w:t>
            </w:r>
            <w:r>
              <w:rPr>
                <w:rFonts w:cs="Bookman Old Style" w:hAnsi="Bookman Old Style" w:eastAsia="Bookman Old Style" w:ascii="Bookman Old Style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ultramarinos</w:t>
            </w:r>
            <w:r>
              <w:rPr>
                <w:rFonts w:cs="Bookman Old Style" w:hAnsi="Bookman Old Style" w:eastAsia="Bookman Old Style" w:ascii="Bookman Old Style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venta</w:t>
            </w:r>
            <w:r>
              <w:rPr>
                <w:rFonts w:cs="Bookman Old Style" w:hAnsi="Bookman Old Style" w:eastAsia="Bookman Old Style" w:ascii="Bookman Old Style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bebidas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alcohólicas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botella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cerrada.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2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$7,150.00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-1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17.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Misceláneas,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ultramarinos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venta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bebidas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moderación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botella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cerrada.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2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$2,626.00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18.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Pulquería.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$17,680.00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2" w:hRule="exact"/>
        </w:trPr>
        <w:tc>
          <w:tcPr>
            <w:tcW w:w="6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19.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Cervecería.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$22,412.00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618" w:right="4609"/>
        <w:sectPr>
          <w:pgMar w:header="1226" w:footer="0" w:top="1280" w:bottom="280" w:left="1600" w:right="1040"/>
          <w:headerReference w:type="default" r:id="rId13"/>
          <w:headerReference w:type="default" r:id="rId14"/>
          <w:footerReference w:type="default" r:id="rId15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6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20.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Centro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botanero.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7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$60,000.00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Restaurante-bar.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$85,020.00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6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1"/>
            </w:pP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h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$40,820.00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6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2"/>
            </w:pP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$18,171.00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24.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endejón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bebidas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alcohólicas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copeo.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$40,040.00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25.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endejón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cerveza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botella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abierta.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$32,000.00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6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-1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26.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ienda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toservicio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bebidas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alcohólicas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botella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cerrada: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1" w:hRule="exact"/>
        </w:trPr>
        <w:tc>
          <w:tcPr>
            <w:tcW w:w="6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100mts.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construidos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menos.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$45,708.00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200mts.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construidos.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$117,529.00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201mts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1000mts.2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construidos.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$299,900.00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6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1001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mts.2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más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construidos.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$500,000.00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6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-1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27.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ienda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toservicio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bebidas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alcohólicas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botella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cerrada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servic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horas.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6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50mts.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menos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construidos.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$60,588.00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51mts.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100mts.2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construidos.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$250,000.00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6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101mts.2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1000mts.2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construidos.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$450,000.00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28.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Vinaterías.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$36,660.00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29.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Hoteles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servicio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restaurant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-bar: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6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cuartos.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$85,020.00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Entre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cuartos.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$98,248.00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6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Entre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cuartos.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$132,288.00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0" w:hRule="exact"/>
        </w:trPr>
        <w:tc>
          <w:tcPr>
            <w:tcW w:w="6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61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cuartos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adelante.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$192,608.00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618" w:right="4629"/>
        <w:sectPr>
          <w:pgMar w:header="1092" w:footer="0" w:top="1420" w:bottom="280" w:left="1600" w:right="1020"/>
          <w:headerReference w:type="default" r:id="rId16"/>
          <w:headerReference w:type="default" r:id="rId17"/>
          <w:footerReference w:type="default" r:id="rId18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6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30.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Moteles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servicio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restauran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-bar: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6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cuartos.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$101,088.00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cuart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$132,288.00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cuartos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adelante.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$178,568.00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5" w:hRule="exact"/>
        </w:trPr>
        <w:tc>
          <w:tcPr>
            <w:tcW w:w="6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-18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mercad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municipales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bebid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alcohólicas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moderación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servidas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exclusivamente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alimentos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será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-16" w:right="78" w:firstLine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$18,171.00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6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-1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Destilación,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nvasadora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bebid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alcohólicas.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$39,600.00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226" w:hRule="exact"/>
        </w:trPr>
        <w:tc>
          <w:tcPr>
            <w:tcW w:w="6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-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Cualquier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giro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mplique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Bookman Old Style" w:hAnsi="Bookman Old Style" w:eastAsia="Bookman Old Style" w:ascii="Bookman Old Style"/>
                <w:spacing w:val="7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enajenación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venta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bebidas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alcohól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Botella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cerrada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abierta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incluida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anteriores.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-8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$184,756.00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8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$1000,000.00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refrendo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subsecuente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7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Giros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comprendidos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incisos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16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17.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41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15%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Giros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comprendidos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incisos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1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20%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Giros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comprendidos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incisos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22,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23,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25.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1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25%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5" w:hRule="exact"/>
        </w:trPr>
        <w:tc>
          <w:tcPr>
            <w:tcW w:w="7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Bookman Old Style" w:hAnsi="Bookman Old Style" w:eastAsia="Bookman Old Style" w:ascii="Bookman Old Style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Giros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Bookman Old Style" w:hAnsi="Bookman Old Style" w:eastAsia="Bookman Old Style" w:ascii="Bookman Old Style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comprendidos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Bookman Old Style" w:hAnsi="Bookman Old Style" w:eastAsia="Bookman Old Style" w:ascii="Bookman Old Style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Bookman Old Style" w:hAnsi="Bookman Old Style" w:eastAsia="Bookman Old Style" w:ascii="Bookman Old Style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Bookman Old Style" w:hAnsi="Bookman Old Style" w:eastAsia="Bookman Old Style" w:ascii="Bookman Old Style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incisos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2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1,6,7,10,11,12,13,18,19,20,26,28,29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1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30%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Giros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comprendidos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incisos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14,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15,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30.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1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40%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0" w:hRule="exact"/>
        </w:trPr>
        <w:tc>
          <w:tcPr>
            <w:tcW w:w="7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f)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Giros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comprendidos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incisos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33.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1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50%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2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cesión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8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nunca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$1,040.00.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  <w:sectPr>
          <w:pgNumType w:start="16"/>
          <w:pgMar w:header="1226" w:footer="1178" w:top="1280" w:bottom="280" w:left="1600" w:right="1040"/>
          <w:headerReference w:type="default" r:id="rId19"/>
          <w:headerReference w:type="default" r:id="rId20"/>
          <w:footerReference w:type="default" r:id="rId21"/>
          <w:footerReference w:type="default" r:id="rId22"/>
          <w:pgSz w:w="12240" w:h="15840"/>
        </w:sectPr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ampliación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cambio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giro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dqu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fiera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ampliaci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acordes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naturaleza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contemplados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independientemente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ampliación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ocurra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orádicos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carácter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alcohólicas,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tarifa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clasifica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xpedirse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máximo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después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tarifa,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ampliación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regulará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stablecido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Bebidas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Alcoh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81" w:right="39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atLeast" w:line="520"/>
        <w:ind w:left="668" w:right="1865" w:firstLine="122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ausarán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7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Alineamiento: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7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frente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frente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frente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frente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frente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9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$119.00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frente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mayor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lineal.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14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asignación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número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ofici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inspección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predios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2" w:hRule="exact"/>
        </w:trPr>
        <w:tc>
          <w:tcPr>
            <w:tcW w:w="7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placa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oficial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dígito.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3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$48.00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Mar w:header="1226" w:footer="1178" w:top="1420" w:bottom="280" w:left="1600" w:right="10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1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edificaciones,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régim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independiente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exige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infraestructura: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1" w:hRule="exact"/>
        </w:trPr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Autoconstrucción.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1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Vivienda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erés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social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/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11" w:right="78" w:hanging="110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5" w:hRule="exact"/>
        </w:trPr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6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vivienda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nifamiliar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minio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edificaciones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roductos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c/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11" w:right="78" w:hanging="110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Bodega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industrias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c/250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11" w:right="78" w:hanging="110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Licencias: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64" w:hRule="exact"/>
        </w:trPr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69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altu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5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68" w:right="6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colonias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ulares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cobrará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50%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ñalada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inciso.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2" w:hRule="exact"/>
        </w:trPr>
        <w:tc>
          <w:tcPr>
            <w:tcW w:w="6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construcción,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ampliación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remodelación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6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Viviendas.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2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Edificios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comerciales.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2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ndustriales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arrendamiento.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2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6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frontones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6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6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construcción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Antena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telecomunicaciones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mts.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altura.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$45,945.00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61" w:hRule="exact"/>
        </w:trPr>
        <w:tc>
          <w:tcPr>
            <w:tcW w:w="6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5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Antena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telecomunicaciones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más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mts.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altura.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$81,379.00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68" w:right="621"/>
        <w:sectPr>
          <w:pgMar w:header="1226" w:footer="1178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f)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fraccionar,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otificar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relotificar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terrenos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cción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urbanización: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2" w:hRule="exact"/>
        </w:trPr>
        <w:tc>
          <w:tcPr>
            <w:tcW w:w="7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1.</w:t>
            </w:r>
            <w:r>
              <w:rPr>
                <w:rFonts w:cs="Bookman Old Style" w:hAnsi="Bookman Old Style" w:eastAsia="Bookman Old Style" w:ascii="Bookman Old Style"/>
                <w:spacing w:val="2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Sobre</w:t>
            </w:r>
            <w:r>
              <w:rPr>
                <w:rFonts w:cs="Bookman Old Style" w:hAnsi="Bookman Old Style" w:eastAsia="Bookman Old Style" w:ascii="Bookman Old Style"/>
                <w:spacing w:val="2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2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área</w:t>
            </w:r>
            <w:r>
              <w:rPr>
                <w:rFonts w:cs="Bookman Old Style" w:hAnsi="Bookman Old Style" w:eastAsia="Bookman Old Style" w:ascii="Bookman Old Style"/>
                <w:spacing w:val="2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to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al</w:t>
            </w:r>
            <w:r>
              <w:rPr>
                <w:rFonts w:cs="Bookman Old Style" w:hAnsi="Bookman Old Style" w:eastAsia="Bookman Old Style" w:ascii="Bookman Old Style"/>
                <w:spacing w:val="2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2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fraccionar</w:t>
            </w:r>
            <w:r>
              <w:rPr>
                <w:rFonts w:cs="Bookman Old Style" w:hAnsi="Bookman Old Style" w:eastAsia="Bookman Old Style" w:ascii="Bookman Old Style"/>
                <w:spacing w:val="2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otificar,</w:t>
            </w:r>
            <w:r>
              <w:rPr>
                <w:rFonts w:cs="Bookman Old Style" w:hAnsi="Bookman Old Style" w:eastAsia="Bookman Old Style" w:ascii="Bookman Old Style"/>
                <w:spacing w:val="2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2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86"/>
              <w:ind w:left="40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62" w:hRule="exact"/>
        </w:trPr>
        <w:tc>
          <w:tcPr>
            <w:tcW w:w="7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48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Sobre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importe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total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obras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urbanización.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48"/>
              <w:ind w:left="71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6%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Sobre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resulte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lotificación: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7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3.1.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fraccionamientos.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3.2.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colonias.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3.3.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Zona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Rústica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2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g)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fusión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ios,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fracción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predio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resultante.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5" w:hRule="exact"/>
        </w:trPr>
        <w:tc>
          <w:tcPr>
            <w:tcW w:w="7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spacing w:lineRule="exact" w:line="280"/>
              <w:ind w:left="120" w:right="2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apertura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calles,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excepto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fraccionamiento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incluye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revisión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planos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verific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niveles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calle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2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i)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demoliciones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excedan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días,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64" w:hRule="exact"/>
        </w:trPr>
        <w:tc>
          <w:tcPr>
            <w:tcW w:w="7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223"/>
            </w:pP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onstrucciones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ruinosas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higiene,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estética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independientemente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molición,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mensualmente: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3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2.1.</w:t>
            </w:r>
            <w:r>
              <w:rPr>
                <w:rFonts w:cs="Bookman Old Style" w:hAnsi="Bookman Old Style" w:eastAsia="Bookman Old Style" w:ascii="Bookman Old Style"/>
                <w:spacing w:val="2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2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2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primer</w:t>
            </w:r>
            <w:r>
              <w:rPr>
                <w:rFonts w:cs="Bookman Old Style" w:hAnsi="Bookman Old Style" w:eastAsia="Bookman Old Style" w:ascii="Bookman Old Style"/>
                <w:spacing w:val="2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uadro</w:t>
            </w:r>
            <w:r>
              <w:rPr>
                <w:rFonts w:cs="Bookman Old Style" w:hAnsi="Bookman Old Style" w:eastAsia="Bookman Old Style" w:ascii="Bookman Old Style"/>
                <w:spacing w:val="2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2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ciudad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2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2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lineal</w:t>
            </w:r>
            <w:r>
              <w:rPr>
                <w:rFonts w:cs="Bookman Old Style" w:hAnsi="Bookman Old Style" w:eastAsia="Bookman Old Style" w:ascii="Bookman Old Style"/>
                <w:spacing w:val="2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frente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calle.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2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$22.00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2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2.2.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Fuera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cuadro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mismo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concepto.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2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j)</w:t>
            </w:r>
            <w:r>
              <w:rPr>
                <w:rFonts w:cs="Bookman Old Style" w:hAnsi="Bookman Old Style" w:eastAsia="Bookman Old Style" w:ascii="Bookman Old Style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tanques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sub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erráneos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distinto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almacenamiento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agua,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cúbico.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44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22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k)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incineradores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residuos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infecto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biológicos,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orgánicos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inorg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nicos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1226" w:footer="1178" w:top="1420" w:bottom="280" w:left="1600" w:right="1020"/>
          <w:pgSz w:w="12240" w:h="1584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4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l)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3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3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constr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cisterna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3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albercas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lo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relacionado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depósitos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agua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7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cú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Bookman Old Style" w:hAnsi="Bookman Old Style" w:eastAsia="Bookman Old Style" w:ascii="Bookman Old Style"/>
                <w:spacing w:val="7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2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$12.00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1085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2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fosa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sé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tica,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plantas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tratamiento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agua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cualquier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otra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nstrucción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similar,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cúbico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64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22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n)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demás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especificadas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6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fracción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1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renovación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prórroga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urbanización: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prórro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tinga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prórroga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extinga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vigencia,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actualizado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prórroga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séptimo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último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décimo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prórroga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esentara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treceavo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último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décimo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octavo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75%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e)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prór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después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transcurrido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emisión,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345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32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nadas: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  <w:sectPr>
          <w:pgMar w:header="1226" w:footer="1178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nmueble,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 w:lineRule="exact" w:line="260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cambios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régimen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cobrará: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28" w:hRule="exact"/>
        </w:trPr>
        <w:tc>
          <w:tcPr>
            <w:tcW w:w="7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spacing w:lineRule="exact" w:line="240"/>
              <w:ind w:left="120" w:right="1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Cambios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régimen</w:t>
            </w:r>
            <w:r>
              <w:rPr>
                <w:rFonts w:cs="Bookman Old Style" w:hAnsi="Bookman Old Style" w:eastAsia="Bookman Old Style" w:ascii="Bookman Old Style"/>
                <w:spacing w:val="2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propiedad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siempre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cuando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spacing w:before="1"/>
              <w:ind w:left="120" w:right="14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presente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licencia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respondiente,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cobrará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terreno: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3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$21.00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terminación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obra,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vivienda: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servicios: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$442.00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6" w:hRule="exact"/>
        </w:trPr>
        <w:tc>
          <w:tcPr>
            <w:tcW w:w="7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14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autori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derribo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árbol,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más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forestación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diez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árboles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cincuenta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altura: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$388.00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14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servicios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demarcación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nivel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banqueta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predio.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1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acotación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predios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eslinde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hectárea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racción.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1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estudio</w:t>
            </w:r>
            <w:r>
              <w:rPr>
                <w:rFonts w:cs="Bookman Old Style" w:hAnsi="Bookman Old Style" w:eastAsia="Bookman Old Style" w:ascii="Bookman Old Style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aprobación</w:t>
            </w:r>
            <w:r>
              <w:rPr>
                <w:rFonts w:cs="Bookman Old Style" w:hAnsi="Bookman Old Style" w:eastAsia="Bookman Old Style" w:ascii="Bookman Old Style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proyectos</w:t>
            </w:r>
            <w:r>
              <w:rPr>
                <w:rFonts w:cs="Bookman Old Style" w:hAnsi="Bookman Old Style" w:eastAsia="Bookman Old Style" w:ascii="Bookman Old Style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8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44" w:hRule="exact"/>
        </w:trPr>
        <w:tc>
          <w:tcPr>
            <w:tcW w:w="7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14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regulari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planos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proyectos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hubiesen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presentado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oportunamente,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estudio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aprobación,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superficie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edificada.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8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proyectos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4" w:hRule="exact"/>
        </w:trPr>
        <w:tc>
          <w:tcPr>
            <w:tcW w:w="7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6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re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isión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6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expediente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licencia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6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2" w:lineRule="exact" w:line="280"/>
              <w:ind w:left="120" w:right="14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construcción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cluya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ficticios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erróneos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aprobados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Dirección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Desarrollo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Urbano.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$344.00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Excavación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lineal.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8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visita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$411.00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0" w:hRule="exact"/>
        </w:trPr>
        <w:tc>
          <w:tcPr>
            <w:tcW w:w="7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XVI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Constancia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terminación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ocupación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obra.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$519.00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dictamen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suelo: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/>
        <w:sectPr>
          <w:pgMar w:header="1226" w:footer="1178" w:top="142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Vivienda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construcción):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2" w:hRule="exact"/>
        </w:trPr>
        <w:tc>
          <w:tcPr>
            <w:tcW w:w="7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Viviendas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mayo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250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m2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arán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m2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59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Aumentos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vivienda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original,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9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Vivienda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construcción):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7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superficie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vivienda.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9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$519.00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Aumentos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vivienda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original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9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popular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interés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social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construcción):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7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superficie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menos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vivienda.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9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$245.00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Aumento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vivienda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ori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9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ndustria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superficie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terreno):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1" w:hRule="exact"/>
        </w:trPr>
        <w:tc>
          <w:tcPr>
            <w:tcW w:w="7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Pequeña.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4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Mediana.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1001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2500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4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Grande.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2501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adelante.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4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Comercios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terreno.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4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Servicios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4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32"/>
            </w:pP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Á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4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Verificación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medidas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colindancias: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1" w:hRule="exact"/>
        </w:trPr>
        <w:tc>
          <w:tcPr>
            <w:tcW w:w="7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terreno.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9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$753.00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1,000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terreno.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$1,048.00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1,001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adelante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terreno.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9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2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i)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Uso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suelo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excl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sivo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trámites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CFE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factibilidad,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cuota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fija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9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61" w:hRule="exact"/>
        </w:trPr>
        <w:tc>
          <w:tcPr>
            <w:tcW w:w="7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3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visita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ocular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suelo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electrificaciones.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9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618" w:right="4609"/>
        <w:sectPr>
          <w:pgMar w:header="1226" w:footer="0" w:top="1280" w:bottom="280" w:left="1600" w:right="1040"/>
          <w:headerReference w:type="default" r:id="rId23"/>
          <w:headerReference w:type="default" r:id="rId24"/>
          <w:footerReference w:type="default" r:id="rId25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j)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Constancia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uso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suelo.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29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$164.00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dictamen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cambio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uso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suelo,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$1,711.00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64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3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Constancias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liberación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otección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Civil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obras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demás.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9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$603.00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33" w:right="394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68" w:right="1102" w:firstLine="4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69"/>
        <w:ind w:left="668" w:right="655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anquetas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guarniciones: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4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Banqueta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concreto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fc=100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kg/cm2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10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centímetros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espesor,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2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$28.00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2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Banqueta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ncreto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asfáltico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centímetros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espesor,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2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Guarnición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concreto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hidráulico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15x20x40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centímetros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lineal.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22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Construcción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ehabilitación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pavimento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adoquín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04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22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Asfalto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concreto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asfáltico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cent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metros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espesor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Concreto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hidráulico.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(F’c=300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kg/cm2).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22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Carpeta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creto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asfáltico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centímetros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espesor.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22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Ruptura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rep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pavimen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asfáltico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centímetros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espesor.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61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21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Relaminación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pavimento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centímetros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espesor.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NumType w:start="23"/>
          <w:pgMar w:header="1092" w:footer="1178" w:top="1420" w:bottom="280" w:left="1600" w:right="1020"/>
          <w:headerReference w:type="default" r:id="rId26"/>
          <w:headerReference w:type="default" r:id="rId27"/>
          <w:footerReference w:type="default" r:id="rId28"/>
          <w:footerReference w:type="default" r:id="rId29"/>
          <w:pgSz w:w="12240" w:h="15840"/>
        </w:sectPr>
      </w:pP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2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adoquín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m2.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                                  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$36.00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iluminación,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beneficios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individualizables.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erminará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Hacienda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Estado,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43" w:right="39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46" w:lineRule="exact" w:line="520"/>
        <w:ind w:left="668" w:right="649" w:firstLine="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9"/>
        <w:ind w:left="668" w:right="636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6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Usuarios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las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tarifas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1,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9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6.5%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82" w:hRule="exact"/>
        </w:trPr>
        <w:tc>
          <w:tcPr>
            <w:tcW w:w="6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Usuarios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tarifa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OM,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HM,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HS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HSL.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2%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91" w:right="39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904" w:right="89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POTABLE,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DRENAJE,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ALCANTARILLADO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SANEA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  <w:sectPr>
          <w:pgMar w:header="1092" w:footer="1178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tarifas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tributaria,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normatividad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Congreso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reforma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diversas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Saneamiento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stado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blicado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miércoles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31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1996,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eriódico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stado,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rdenamiento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mpetente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trámites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Operador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Potable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Alcantarillado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tarifas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potable,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drenaje,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cantarillado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Saneam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Potable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Alcantarillado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recaudación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perciba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potabl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ecretaría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Finanzas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Gobierno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incidan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fórmula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distribución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43" w:right="395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767" w:right="7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CERTIFICACIONES,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certificaciones,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certificac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archivos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7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hoja,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incluyendo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formato.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3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$87.00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ientes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hojas.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hoja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adicional.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5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2" w:hRule="exact"/>
        </w:trPr>
        <w:tc>
          <w:tcPr>
            <w:tcW w:w="7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expedición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certificados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constancias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oficiales.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3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$87.00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xpedición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certificados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7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Derechos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huellas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dactilares.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33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$15.00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1648" w:hRule="exact"/>
        </w:trPr>
        <w:tc>
          <w:tcPr>
            <w:tcW w:w="7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14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Certificaciones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planos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relativos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proyectos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ubería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agua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potable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expida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Dirección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Obras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Sistema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Operador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Agua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table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Alcantaril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ado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Atlixco.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$344.00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14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Bookman Old Style" w:hAnsi="Bookman Old Style" w:eastAsia="Bookman Old Style" w:ascii="Bookman Old Style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Constancia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adeudo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contribuciones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municipales.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3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0" w:hRule="exact"/>
        </w:trPr>
        <w:tc>
          <w:tcPr>
            <w:tcW w:w="7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ramitación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isos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notariales.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$125.00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Mar w:header="1092" w:footer="1178" w:top="1420" w:bottom="280" w:left="1600" w:right="10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7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Constancia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ubicación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predio.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8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$286.00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664" w:hRule="exact"/>
        </w:trPr>
        <w:tc>
          <w:tcPr>
            <w:tcW w:w="7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14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f)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búsqueda</w:t>
            </w:r>
            <w:r>
              <w:rPr>
                <w:rFonts w:cs="Bookman Old Style" w:hAnsi="Bookman Old Style" w:eastAsia="Bookman Old Style" w:ascii="Bookman Old Style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documentos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expedientes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archivo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$414.00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895" w:right="38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914" w:right="90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ICIOS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1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corraleros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piel,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rasurado,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lavado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vísceras,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pesado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sellado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7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Degüello,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verificación,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peso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sello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res.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8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$125.00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Sacrificio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ovicaprino.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14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Degüello,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verificación,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peso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sello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porcino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hasta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kg.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usuarios.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14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Degüello,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rificación,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peso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sello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orcino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110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kg.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casero.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Degüello,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verificación,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sello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casero.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g)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Degüello,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verifica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ión,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peso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sello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porcino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más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115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kg.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casero.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$118.00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5" w:hRule="exact"/>
        </w:trPr>
        <w:tc>
          <w:tcPr>
            <w:tcW w:w="7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14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nscripción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Padrón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ntrodu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tores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Registro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fierros,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señales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angre,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aretes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mar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ganad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renovación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anual,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unidad.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8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servicios: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62" w:hRule="exact"/>
        </w:trPr>
        <w:tc>
          <w:tcPr>
            <w:tcW w:w="7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14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Verificación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oductos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otro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nicipio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kilos.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$113.00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1092" w:footer="1178" w:top="1280" w:bottom="280" w:left="1600" w:right="1040"/>
          <w:pgSz w:w="12240" w:h="15840"/>
        </w:sectPr>
      </w:pP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6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Resello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porcino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otro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municipio.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90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$118.00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Ocupación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corraleta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mensual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lavado.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90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$199.00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2" w:hRule="exact"/>
        </w:trPr>
        <w:tc>
          <w:tcPr>
            <w:tcW w:w="6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Lavado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vísceras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res.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05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$13.00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frescas,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aladas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introduzcan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desemba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reconcentradas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sellados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carne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fresca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congelada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nicipio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cerdo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cubrir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mpuesto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eñala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inciso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acción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tercera,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cobrándose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kilos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mencionado.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prendido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mecánicas,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energía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eléctrica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posible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rificio,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ningún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introducción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mpoco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nsable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supuestas.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847" w:right="38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68" w:right="1445" w:firstLine="80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ICIOS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PANTEONES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9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Mártir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Chinameca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4" w:hRule="exact"/>
        </w:trPr>
        <w:tc>
          <w:tcPr>
            <w:tcW w:w="7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3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nhumaciones</w:t>
            </w:r>
            <w:r>
              <w:rPr>
                <w:rFonts w:cs="Bookman Old Style" w:hAnsi="Bookman Old Style" w:eastAsia="Bookman Old Style" w:ascii="Bookman Old Style"/>
                <w:spacing w:val="33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efrendo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fosa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metros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largo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adulto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largo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0.80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niños: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32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$787.00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refrendo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temporalidad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años.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2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$827.00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43" w:hRule="exact"/>
        </w:trPr>
        <w:tc>
          <w:tcPr>
            <w:tcW w:w="7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spacing w:lineRule="exact" w:line="280"/>
              <w:ind w:left="120" w:right="6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nhumaciones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fosas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argo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ancho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adulto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1.25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metros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largo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0.80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niño,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fosa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perpetuidad: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0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$1,103.00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1092" w:footer="1178" w:top="1420" w:bottom="280" w:left="1600" w:right="1020"/>
          <w:pgSz w:w="12240" w:h="1584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2" w:hRule="exact"/>
        </w:trPr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 w:right="-2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Construcción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bóveda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(encortinado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tabique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losas),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incluye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material.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7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$4,544.00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624" w:hRule="exact"/>
        </w:trPr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 w:right="-30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Depósito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áridos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fos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incluido.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$787.00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48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Plancha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cemento.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48"/>
              <w:ind w:left="40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$599.00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63" w:hRule="exact"/>
        </w:trPr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-1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Permiso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rucción,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reconstrucción,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demolición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modificación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monumentos: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04" w:hRule="exact"/>
        </w:trPr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-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trabajos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ases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monume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tos,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colocación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monumentos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lápidas.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jar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inera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sencilla.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5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$1575.00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jardinera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azulejo.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$236.00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Permiso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gaveta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individual.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$474.00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Permiso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gavetas.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$944.00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Permiso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ocho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gavetas.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$1,565.00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recolección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escombro.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$331.00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-13"/>
            </w:pP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á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$835.00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-3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Exhumaciones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después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transcu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rido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término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Ley.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$127.00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6" w:hRule="exact"/>
        </w:trPr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-10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Exhumaciones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carácter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uro,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cuando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hayan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cumplido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requisitos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lega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necesarios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incluye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material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equipo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necesario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exhumación).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$1,103.00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Derechos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usufructo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perpetuidad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fosa.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$12,952.00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-1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reposición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certifica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derechos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usufructo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perpetuidad.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$134.00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-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placa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reposición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misma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identificación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tumbas.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0" w:hRule="exact"/>
        </w:trPr>
        <w:tc>
          <w:tcPr>
            <w:tcW w:w="7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XII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Derechos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scado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fosa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adulto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niño.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$264.00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618" w:right="4609"/>
        <w:sectPr>
          <w:pgMar w:header="1226" w:footer="0" w:top="1280" w:bottom="280" w:left="1600" w:right="1040"/>
          <w:headerReference w:type="default" r:id="rId30"/>
          <w:headerReference w:type="default" r:id="rId31"/>
          <w:footerReference w:type="default" r:id="rId32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Pago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tapa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cierre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gaveta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na.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$158.00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-1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raspaso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fosa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perpetuidad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particular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particular.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$13,658.00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-1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Depósito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restos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áridos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fosa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temporalidad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siete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años.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$1,326.00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XVI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Cobro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ósito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cenizas.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$250.00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XVII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Permiso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nstru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capilla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fosa.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$622.00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Permiso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strucción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capilla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fosas.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$872.00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Permiso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colocación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sombra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fosa.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$122.00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Permiso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col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sombra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fosas.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$250.00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Encortinado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cie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gaveta.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$187.00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Permiso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molición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jardinera.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$187.00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Permiso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molición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monumento.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$187.00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Permiso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Demolición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gaveta.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$187.00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-1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limpieza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pasillos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retiro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basura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pagarán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anualmente.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5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0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XXVI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Permiso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remodelación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capilla.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$125.00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36" w:right="394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854" w:right="86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ICIOS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DEPARTA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Depart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Bomberos,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4" w:hRule="exact"/>
        </w:trPr>
        <w:tc>
          <w:tcPr>
            <w:tcW w:w="7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peritajes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sobre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siniestros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solic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ten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particulares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empresas.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8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$661.00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7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46"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6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6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8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atenci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-1"/>
                <w:sz w:val="24"/>
                <w:szCs w:val="2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6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6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emergencias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6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6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fugas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6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6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gas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46" w:lineRule="exact" w:line="260"/>
              <w:ind w:left="18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$282.00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NumType w:start="29"/>
          <w:pgMar w:header="1092" w:footer="1178" w:top="1420" w:bottom="280" w:left="1600" w:right="1020"/>
          <w:headerReference w:type="default" r:id="rId33"/>
          <w:headerReference w:type="default" r:id="rId34"/>
          <w:footerReference w:type="default" r:id="rId35"/>
          <w:footerReference w:type="default" r:id="rId36"/>
          <w:pgSz w:w="12240" w:h="1584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2" w:hRule="exact"/>
        </w:trPr>
        <w:tc>
          <w:tcPr>
            <w:tcW w:w="7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originadas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mal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cilindros,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las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compañías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gaseras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pagarán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cantidad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106" w:hRule="exact"/>
        </w:trPr>
        <w:tc>
          <w:tcPr>
            <w:tcW w:w="7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ocios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requier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visita,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expedición</w:t>
            </w:r>
            <w:r>
              <w:rPr>
                <w:rFonts w:cs="Bookman Old Style" w:hAnsi="Bookman Old Style" w:eastAsia="Bookman Old Style" w:ascii="Bookman Old Style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revali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ación</w:t>
            </w:r>
            <w:r>
              <w:rPr>
                <w:rFonts w:cs="Bookman Old Style" w:hAnsi="Bookman Old Style" w:eastAsia="Bookman Old Style" w:ascii="Bookman Old Style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Bookman Old Style" w:hAnsi="Bookman Old Style" w:eastAsia="Bookman Old Style" w:ascii="Bookman Old Style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caso,</w:t>
            </w:r>
            <w:r>
              <w:rPr>
                <w:rFonts w:cs="Bookman Old Style" w:hAnsi="Bookman Old Style" w:eastAsia="Bookman Old Style" w:ascii="Bookman Old Style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constancia</w:t>
            </w:r>
            <w:r>
              <w:rPr>
                <w:rFonts w:cs="Bookman Old Style" w:hAnsi="Bookman Old Style" w:eastAsia="Bookman Old Style" w:ascii="Bookman Old Style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 w:lineRule="exact" w:line="280"/>
              <w:ind w:left="120" w:right="1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verificación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seguridad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sitios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públicos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privados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pagará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anualmente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cantidad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1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negocios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verific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refrendar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industriales,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grícolas,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ganaderos,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pesqueros,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profesio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agroquímicos,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albercas,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alfarería,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baños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vapor,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calderas,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nicerías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expendios,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carnitas,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carritos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mburguesas,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espectáculo,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nocturno,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cererías,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cine,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clubes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deportivos,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cocinas,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combustibles,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escuelas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tipo),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fertilizantes,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frituras,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hechura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papas,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cacahuates,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expendio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uarderías,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hieleras,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hospedaje,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cake,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hoteles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industrias,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deportivas,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jueg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video,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electromecánicos,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mecánicos,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ladrilleros,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lubricantes,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panaderías,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pinturas,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pirotecnia,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taller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pirotecnia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cartuchos,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resinas,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restaurantes,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solventes,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tortillerías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1" w:hRule="exact"/>
        </w:trPr>
        <w:tc>
          <w:tcPr>
            <w:tcW w:w="7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4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realizaci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simulacros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4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instalaciones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material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protección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civil.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7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$4,024.00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3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verific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medidas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6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seguridad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comercios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grado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riesgo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(aperturas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1" w:hRule="exact"/>
        </w:trPr>
        <w:tc>
          <w:tcPr>
            <w:tcW w:w="7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Bajo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riesgo.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$187.00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Mediano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riesgo.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$250.00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riesgo.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$621.00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Verificación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escuelas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particulares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trámite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Secretaría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Educación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Pública.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$373.00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44" w:hRule="exact"/>
        </w:trPr>
        <w:tc>
          <w:tcPr>
            <w:tcW w:w="7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verificación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eventos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masivos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omo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circos,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bailes,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ferias,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jaripeos,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patronales,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dentro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pagará.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$591.00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1092" w:footer="1178" w:top="1280" w:bottom="280" w:left="1600" w:right="1040"/>
          <w:pgSz w:w="12240" w:h="15840"/>
        </w:sectPr>
      </w:pP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masivos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ealicen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depositar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fianza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cuantificada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1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29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$100.00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3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curso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capacitación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empresas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personas.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$3,736.00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Persona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extra.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9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$187.00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62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32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realizac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simulacr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áreas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trabajo.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$1,245.00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Departamen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Bomberos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bierto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empresa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nstitución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solicite.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basá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6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2" w:hRule="exact"/>
        </w:trPr>
        <w:tc>
          <w:tcPr>
            <w:tcW w:w="7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asesoría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verificación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elaboración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18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2" w:hRule="exact"/>
        </w:trPr>
        <w:tc>
          <w:tcPr>
            <w:tcW w:w="7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aprobación</w:t>
            </w:r>
            <w:r>
              <w:rPr>
                <w:rFonts w:cs="Bookman Old Style" w:hAnsi="Bookman Old Style" w:eastAsia="Bookman Old Style" w:ascii="Bookman Old Style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plan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contingencias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fraccionamientos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1" w:hRule="exact"/>
        </w:trPr>
        <w:tc>
          <w:tcPr>
            <w:tcW w:w="7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municipalización,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habitación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7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pagará.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84" w:right="399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1238" w:right="1249" w:hanging="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ICIOS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RECOLECCIÓN,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3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recolecció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  <w:sectPr>
          <w:pgMar w:header="1092" w:footer="1178" w:top="142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                                                   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$54.00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recolección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trias,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maquil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prestadores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través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tonel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200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lts.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7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$76.00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viaje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6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$1,141.00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tonelada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58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$165.00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Camión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volteo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toneladas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6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$1,155.00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0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e)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Camión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compactador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12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toneladas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36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$1,980.00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0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barrido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ferial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                                            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$1,000.00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relleno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estipulados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concesionado,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suario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concesión.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36" w:right="392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atLeast" w:line="520"/>
        <w:ind w:left="668" w:right="646" w:firstLine="2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PIEZA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EDIFICADOS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mpieza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edificados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uadrado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$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8.00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888" w:right="38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1130" w:right="112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ERCIALES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7"/>
        <w:sectPr>
          <w:pgMar w:header="1092" w:footer="1178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carteles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alización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68" w:right="636"/>
      </w:pP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4207" w:right="42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TARIFAS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tempora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7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Cartel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evento.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2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$895.00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Volantes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folletos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millar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evento.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vidrierías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y/o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escaparates.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1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Mantas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materi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flexible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unidad</w:t>
            </w:r>
            <w:r>
              <w:rPr>
                <w:rFonts w:cs="Bookman Old Style" w:hAnsi="Bookman Old Style" w:eastAsia="Bookman Old Style" w:ascii="Bookman Old Style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hasta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$260.00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Carpas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toldos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mayores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unidad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evento.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$521.00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nflables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even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unidad.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$573.00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17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g)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ableros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diversos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materiales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minosos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obras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bardas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unidad.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Banderas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banderolas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unidad.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Anuncios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móviles,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anualmente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cuando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realicen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04" w:hRule="exact"/>
        </w:trPr>
        <w:tc>
          <w:tcPr>
            <w:tcW w:w="7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17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Sistemas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transporte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urbano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unidad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17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Automóviles</w:t>
            </w:r>
            <w:r>
              <w:rPr>
                <w:rFonts w:cs="Bookman Old Style" w:hAnsi="Bookman Old Style" w:eastAsia="Bookman Old Style" w:ascii="Bookman Old Style"/>
                <w:spacing w:val="7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unidad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destinada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exclusivamente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efectos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publicitarios.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1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Motocicletas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destinadas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exclusivamente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efectos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publicitarios.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17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7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Bicicletas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7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des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inadas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7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exclusivamente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7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7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efectos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publicitarios.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Altavoz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móvil,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evento.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$236.00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62" w:hRule="exact"/>
        </w:trPr>
        <w:tc>
          <w:tcPr>
            <w:tcW w:w="7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17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Anuncios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permanentes,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año,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fracción: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$239.00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1092" w:footer="1178" w:top="1420" w:bottom="280" w:left="1600" w:right="10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4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 w:right="-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Fachadas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rotuladas,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cortinas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metálicas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anuncio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-2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diferente</w:t>
            </w:r>
            <w:r>
              <w:rPr>
                <w:rFonts w:cs="Bookman Old Style" w:hAnsi="Bookman Old Style" w:eastAsia="Bookman Old Style" w:ascii="Bookman Old Style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Bookman Old Style" w:hAnsi="Bookman Old Style" w:eastAsia="Bookman Old Style" w:ascii="Bookman Old Style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nombre</w:t>
            </w:r>
            <w:r>
              <w:rPr>
                <w:rFonts w:cs="Bookman Old Style" w:hAnsi="Bookman Old Style" w:eastAsia="Bookman Old Style" w:ascii="Bookman Old Style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local,</w:t>
            </w:r>
            <w:r>
              <w:rPr>
                <w:rFonts w:cs="Bookman Old Style" w:hAnsi="Bookman Old Style" w:eastAsia="Bookman Old Style" w:ascii="Bookman Old Style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Bookman Old Style" w:hAnsi="Bookman Old Style" w:eastAsia="Bookman Old Style" w:ascii="Bookman Old Style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rotuladas,</w:t>
            </w:r>
            <w:r>
              <w:rPr>
                <w:rFonts w:cs="Bookman Old Style" w:hAnsi="Bookman Old Style" w:eastAsia="Bookman Old Style" w:ascii="Bookman Old Style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55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$21.00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Mástil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urbano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espectacular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unidad.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$51,954.00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Colgante.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$259.00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bandera.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$258.96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paleta.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$3,050.00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oldo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flexible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ríg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$521.00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-1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g)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Espectaculares,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unipolar,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estructural,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persianas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anuncio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cara.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$2,268.00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0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h)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Espectacular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electrónico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proyección.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$512.00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68" w:right="620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mobiliario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Ecología: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7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Parada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autobuses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unidad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pagarán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meses.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30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$124.00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Puesto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periódicos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unidad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pagarán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meses.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3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Botes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unidad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agarán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año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calendario.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$158.00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Buzón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unidad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pagarán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año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calendario.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5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e)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Otros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muebles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</w:t>
            </w:r>
            <w:r>
              <w:rPr>
                <w:rFonts w:cs="Bookman Old Style" w:hAnsi="Bookman Old Style" w:eastAsia="Bookman Old Style" w:ascii="Bookman Old Style"/>
                <w:spacing w:val="6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pagarán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año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calendario.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$1,460.00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46" w:hRule="exact"/>
        </w:trPr>
        <w:tc>
          <w:tcPr>
            <w:tcW w:w="7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Anuncio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especta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ular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estructural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zotea,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piso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valla,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denominativo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publicitario,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cara,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año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$2,206.00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52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anuncios: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  <w:sectPr>
          <w:pgMar w:header="1092" w:footer="1178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colocados,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independientemente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normatividad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adicionalmente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trámite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ntáneo,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pontáneo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omisión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descubierta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clausura.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  <w:sectPr>
          <w:pgMar w:header="1092" w:footer="1178" w:top="1420" w:bottom="280" w:left="1600" w:right="10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6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retiro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cuadrado.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$621.00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384"/>
        <w:sectPr>
          <w:type w:val="continuous"/>
          <w:pgSz w:w="12240" w:h="15840"/>
          <w:pgMar w:top="1480" w:bottom="280" w:left="1600" w:right="1020"/>
          <w:cols w:num="2" w:equalWidth="off">
            <w:col w:w="6784" w:space="577"/>
            <w:col w:w="2259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$6,208.00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25"/>
      </w:pP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                                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entiende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ublicidad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orientación,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profesional,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lidarios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poseedores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espectáculos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publicitarios,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adores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eventos,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toros,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palenques,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estadios,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lienzos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autotran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9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7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5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carteles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blicitario,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beneficencia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3"/>
        <w:ind w:left="668" w:right="13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políticos,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contienda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política;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"/>
        <w:ind w:left="668" w:right="638"/>
        <w:sectPr>
          <w:type w:val="continuous"/>
          <w:pgSz w:w="12240" w:h="15840"/>
          <w:pgMar w:top="1480" w:bottom="280" w:left="1600" w:right="1020"/>
        </w:sectPr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nominat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industrial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promoción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ajenos;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televisión,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evistas.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840" w:right="383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866" w:right="8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 w:right="637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7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recolección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fauna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nociva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vía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ública.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$134.00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662" w:hRule="exact"/>
        </w:trPr>
        <w:tc>
          <w:tcPr>
            <w:tcW w:w="7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14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manut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diaria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animal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cuando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legalmente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proceda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devolución.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3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849" w:right="38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1233" w:right="122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PATRI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ocupación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patrimonio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úblico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8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2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casilla,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Juárez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mensualmente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Abarrotes.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6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Casilla.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9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$472.00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Plancha.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9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$249.00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6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Puesto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fijo.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9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$283.00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Aguas,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jugos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licuados.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9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Antojitos.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9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$296.00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6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Barbacoa.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9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$414.00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0" w:hRule="exact"/>
        </w:trPr>
        <w:tc>
          <w:tcPr>
            <w:tcW w:w="6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5.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Casilla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(carnicería,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jarcería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bodega).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9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$532.00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Mar w:header="1092" w:footer="1178" w:top="1280" w:bottom="280" w:left="1600" w:right="1040"/>
          <w:pgSz w:w="12240" w:h="15840"/>
        </w:sectPr>
      </w:pP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6.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Casilla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comida.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3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$532.00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Cecina.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$532.00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Cemitas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tacos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pastor.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$532.00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9.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Comedores: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Plancha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$320.00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Puesto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fijo.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$296.00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Comida.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Chile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seco.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Plancha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$283.00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Plancha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$379.00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Plancha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$567.00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Dulces.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$223.00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Flores,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fantasía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cosméticos.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47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14.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Flores: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Flor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granel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lineales.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Puestos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fijos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arreglos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florales.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$532.00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15.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Legumbres.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$112.00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16.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Maíz.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$110.00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17.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Memelas.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18.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Pescados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mariscos.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$532.00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19.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Plásticos.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$189.00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Pollo.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2" w:hRule="exact"/>
        </w:trPr>
        <w:tc>
          <w:tcPr>
            <w:tcW w:w="6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21.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Pozole.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3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$532.00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618" w:right="4629"/>
        <w:sectPr>
          <w:pgMar w:header="1092" w:footer="0" w:top="1420" w:bottom="280" w:left="1600" w:right="1020"/>
          <w:headerReference w:type="default" r:id="rId37"/>
          <w:headerReference w:type="default" r:id="rId38"/>
          <w:footerReference w:type="default" r:id="rId39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22.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Queso.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14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$213.00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Ropa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puesto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exterior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lineal.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24.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Ropa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puesto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interior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lineal.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25.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amales.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14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26.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Zapatos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puesto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exterior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lineal.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27.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Zapatos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puesto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interior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lineal.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28.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Vísceras.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92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$1,228,00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29.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contemplados,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44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30.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temporada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lineal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Loza.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Servilletas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bordadas.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14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$132.00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Video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juegos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(mensual).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14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2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34.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Productos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lácteos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carnes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frías.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14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$250.00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casilla,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gnac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Zaragoza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mensualmente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Abarrotes: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1" w:hRule="exact"/>
        </w:trPr>
        <w:tc>
          <w:tcPr>
            <w:tcW w:w="6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Casilla.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9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$532.00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6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Plancha.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9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$249.00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Puesto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fijo.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9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$283.00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Aguas,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jugos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licuados.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9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Antojitos.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9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$296.00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Barbacoa.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9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$532.00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0" w:hRule="exact"/>
        </w:trPr>
        <w:tc>
          <w:tcPr>
            <w:tcW w:w="6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5.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Casilla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(carnicería,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jarcería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odega).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9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$532.00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NumType w:start="38"/>
          <w:pgMar w:header="1226" w:footer="1178" w:top="1280" w:bottom="280" w:left="1600" w:right="1040"/>
          <w:headerReference w:type="default" r:id="rId40"/>
          <w:headerReference w:type="default" r:id="rId41"/>
          <w:footerReference w:type="default" r:id="rId42"/>
          <w:pgSz w:w="12240" w:h="15840"/>
        </w:sectPr>
      </w:pP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6.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Casilla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comida.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3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$532.00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Cecina.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$532.00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Cemitas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tacos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pastor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$532.00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9.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Comedores: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Plancha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$320.00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Puesto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fijo.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$296.00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Comida.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Chile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seco: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Plancha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$284.00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Plancha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$378.00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Plancha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$567.00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Dulces.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$223.00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Flores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fantasía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cosméticos.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54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14.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Flores: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Flor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granel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lineales.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Puestos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fijos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arreglos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florales.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$532.00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15.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Legumbres.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$112.00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16.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Maíz.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$110.00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17.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Memelas.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18.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Pescados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mariscos.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$532.00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19.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Plásticos.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$189.00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Pollo.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4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$177,840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2" w:hRule="exact"/>
        </w:trPr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21.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Pozole.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3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$532.00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618" w:right="4629"/>
        <w:sectPr>
          <w:pgMar w:footer="0" w:header="1226" w:top="1420" w:bottom="280" w:left="1600" w:right="1020"/>
          <w:footerReference w:type="default" r:id="rId43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22.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Queso.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14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$213.00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Ropa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puesto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exterior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lineal.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24.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Ropa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puesto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interior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lineal.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25.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amales.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14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26.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Zapatos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puesto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exterior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lineal.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27.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Zapatos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puesto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interior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lineal.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28.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Vísceras.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92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$1,228.00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29.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contemplados,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44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30.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temporada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lineal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Loza.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Servilletas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bordadas.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14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$132.00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Video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juegos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(mensual).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14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2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34.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Productos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lácteos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carnes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frías.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14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$250.00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arrendamiento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externos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locales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vacíos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recién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construidos,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importancia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superfi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arrendamiento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arrendatarios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umplir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uisitos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higiene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arreglo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traspaso,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                           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$969.00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  <w:sectPr>
          <w:pgNumType w:start="40"/>
          <w:pgMar w:header="1226" w:footer="1178" w:top="1280" w:bottom="280" w:left="1600" w:right="1040"/>
          <w:headerReference w:type="default" r:id="rId44"/>
          <w:headerReference w:type="default" r:id="rId45"/>
          <w:footerReference w:type="default" r:id="rId46"/>
          <w:footerReference w:type="default" r:id="rId47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tablezcan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arrendami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Honorable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cobrará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30%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estipulados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0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festiv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ipio: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00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ferial.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7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Únicamente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piso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grava.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7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$5,397.00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Únicamente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piso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cemento.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$8,517.00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6" w:hRule="exact"/>
        </w:trPr>
        <w:tc>
          <w:tcPr>
            <w:tcW w:w="7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3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flores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plantas,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festival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primavera,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feria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noche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buena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Montos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evento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programado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Viveristas,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horticultores,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flor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corte,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artesan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agro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productores.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1" w:hRule="exact"/>
        </w:trPr>
        <w:tc>
          <w:tcPr>
            <w:tcW w:w="7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3.1).-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stand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mts.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$1,000.00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3.2).-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stands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mts.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mismo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producto.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$1,400.00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3.3).-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3stands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mts.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mismo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producto.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$1,800.00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5" w:hRule="exact"/>
        </w:trPr>
        <w:tc>
          <w:tcPr>
            <w:tcW w:w="7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3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flores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plantas,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festival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primavera,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noche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buena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Mont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evento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progr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mado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Proveedores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insumos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alimentos.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7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4.1).-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stand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mts.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$3,000.00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3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4.2).-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stan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mts.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mismo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productor.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$5,000.00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3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4.3).-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stan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mts.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mismo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productor.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$7,000.00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Proveedores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insumos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alimentos.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7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5.1).-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Stand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mts.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$5,200.00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5.2).-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Stand.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mts.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mismo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proveedor.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$8,320.00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5" w:hRule="exact"/>
        </w:trPr>
        <w:tc>
          <w:tcPr>
            <w:tcW w:w="7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3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Entrenadores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niciación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DEPOR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IVA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Municipal,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hagan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dulos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deportivos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nicipales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pagarán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mensualmente.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$312.00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64" w:hRule="exact"/>
        </w:trPr>
        <w:tc>
          <w:tcPr>
            <w:tcW w:w="7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3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Curso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verano</w:t>
            </w:r>
            <w:r>
              <w:rPr>
                <w:rFonts w:cs="Bookman Old Style" w:hAnsi="Bookman Old Style" w:eastAsia="Bookman Old Style" w:ascii="Bookman Old Style"/>
                <w:spacing w:val="7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Municipal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ñ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(realización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curso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julio/agosto)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$260.00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1226" w:footer="1178" w:top="1420" w:bottom="280" w:left="1600" w:right="10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Ex-convento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Carmen.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7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$5,514.00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Palenque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Recinto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ferial.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$5,514.00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Cultura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Acapetlahuacan.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$3,582.00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Plazuela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Danza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Cerro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Miguel.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$3,582.00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portales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otras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áreas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Municipio: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85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3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mesa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portales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otras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áreas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Municipio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exceder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superficie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asientos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pagarán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diaria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4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3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mesa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temporal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portales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vía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pública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pagarán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cuota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diaria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4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44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3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renta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ardas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publicidad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lineales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módu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deportivos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olina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Alfonsina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pagarán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cuota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año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$1,300.00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68" w:right="636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7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bebidas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alcohólicas.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8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$978.00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bebidas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alcohólicas.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$520.00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5" w:hRule="exact"/>
        </w:trPr>
        <w:tc>
          <w:tcPr>
            <w:tcW w:w="7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spacing w:lineRule="exact" w:line="280"/>
              <w:ind w:left="120" w:right="14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Ocupación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temporal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vía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pública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vehículos,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aparatos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cánicos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electromecánicos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unidad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pagarán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cuota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diaria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$276.00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227" w:hRule="exact"/>
        </w:trPr>
        <w:tc>
          <w:tcPr>
            <w:tcW w:w="7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14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Ocupación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vía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pública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estacionamiento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exclusivo,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terminal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paradero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veh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pagará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mensualmente,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siempre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cuando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cuente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visto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bueno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autoridad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competente: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68" w:right="617"/>
      </w:pP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Andamios,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lineal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diariamente: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/>
        <w:sectPr>
          <w:pgMar w:header="1226" w:footer="1178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arroyo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                  </w:t>
      </w:r>
      <w:r>
        <w:rPr>
          <w:rFonts w:cs="Bookman Old Style" w:hAnsi="Bookman Old Style" w:eastAsia="Bookman Old Style" w:ascii="Bookman Old Style"/>
          <w:spacing w:val="7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$53.00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ocupación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banqueta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ciudad.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26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$53.00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temporada: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Fiesta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reyes.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Febrero.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Miércoles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ceniza.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Fiesta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primavera.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Semana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Desfile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Mayo.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Mayo.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emporada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ez.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9.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Divina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nfantita.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Banderas.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Fiestas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patrias.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Feria.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13.-Atlixcáyotl.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14.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Santos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ercado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flores).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15.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Fiestas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diciembre.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Caseta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telefónica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unidad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pagarán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61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22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ocupación</w:t>
            </w:r>
            <w:r>
              <w:rPr>
                <w:rFonts w:cs="Bookman Old Style" w:hAnsi="Bookman Old Style" w:eastAsia="Bookman Old Style" w:ascii="Bookman Old Style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vía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pública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estacionamiento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vehículos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hora.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1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espacios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definida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tiangu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tarifas,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  <w:sectPr>
          <w:pgMar w:header="1226" w:footer="1178" w:top="142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caja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fruta.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                                                         </w:t>
      </w:r>
      <w:r>
        <w:rPr>
          <w:rFonts w:cs="Bookman Old Style" w:hAnsi="Bookman Old Style" w:eastAsia="Bookman Old Style" w:ascii="Bookman Old Style"/>
          <w:spacing w:val="7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$3.00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caja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jitomate.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41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arpilla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chiles.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1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caja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pepinos.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1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caja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tejocotes.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1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caja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tunas.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1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Carros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naranja.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Carros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vacíos.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9.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Carros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elotes.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2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10.</w:t>
            </w:r>
            <w:r>
              <w:rPr>
                <w:rFonts w:cs="Bookman Old Style" w:hAnsi="Bookman Old Style" w:eastAsia="Bookman Old Style" w:ascii="Bookman Old Style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Puestos</w:t>
            </w:r>
            <w:r>
              <w:rPr>
                <w:rFonts w:cs="Bookman Old Style" w:hAnsi="Bookman Old Style" w:eastAsia="Bookman Old Style" w:ascii="Bookman Old Style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semifijos</w:t>
            </w:r>
            <w:r>
              <w:rPr>
                <w:rFonts w:cs="Bookman Old Style" w:hAnsi="Bookman Old Style" w:eastAsia="Bookman Old Style" w:ascii="Bookman Old Style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lineal.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(Ropa,</w:t>
            </w:r>
            <w:r>
              <w:rPr>
                <w:rFonts w:cs="Bookman Old Style" w:hAnsi="Bookman Old Style" w:eastAsia="Bookman Old Style" w:ascii="Bookman Old Style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verdura</w:t>
            </w:r>
            <w:r>
              <w:rPr>
                <w:rFonts w:cs="Bookman Old Style" w:hAnsi="Bookman Old Style" w:eastAsia="Bookman Old Style" w:ascii="Bookman Old Style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frutas).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1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Puestos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comida.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Puestos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abarrotes.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Puesto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maíz.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14.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Productos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campo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mayoreo.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15.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Puesto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chico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flor.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1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16.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Puesto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flor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fina.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17.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Flor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general.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Carreta.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Pick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up.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toneladas.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Rabón.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orton.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2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18.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Frutas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licuados.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$15.00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618" w:right="4609"/>
        <w:sectPr>
          <w:pgMar w:header="1226" w:footer="0" w:top="1280" w:bottom="280" w:left="1600" w:right="1040"/>
          <w:headerReference w:type="default" r:id="rId48"/>
          <w:headerReference w:type="default" r:id="rId49"/>
          <w:footerReference w:type="default" r:id="rId5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19.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Puesto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pollo.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2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$15.00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Vehículos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ambulantes.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ganado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pie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lineal.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64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224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Puestos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fijos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emi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fijos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(fuera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tianguis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plaza).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7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ocupación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cámaras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refrigeración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ercados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diaria: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Una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res.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40"/>
              <w:ind w:righ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righ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cuarto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righ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capote.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righ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capote.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righ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cuarto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capote.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righ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carnero.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righ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pollo.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righ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bulto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mariscos.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righ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bulto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barbacoa.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righ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2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k)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Otros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productos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kg.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fortuito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pérdidas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deterioro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ocupación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Corralón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agará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Automóvil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motocicleta.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$53.00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Microbús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camioneta.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0" w:hRule="exact"/>
        </w:trPr>
        <w:tc>
          <w:tcPr>
            <w:tcW w:w="6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Autobús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camión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12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toneladas.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$96.00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NumType w:start="45"/>
          <w:pgMar w:header="1092" w:footer="1178" w:top="1420" w:bottom="280" w:left="1600" w:right="1020"/>
          <w:headerReference w:type="default" r:id="rId51"/>
          <w:headerReference w:type="default" r:id="rId52"/>
          <w:footerReference w:type="default" r:id="rId53"/>
          <w:footerReference w:type="default" r:id="rId54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6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racto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camión.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4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$115.00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80" w:hRule="exact"/>
        </w:trPr>
        <w:tc>
          <w:tcPr>
            <w:tcW w:w="6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e)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Cualquier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otro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vehículo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contemplado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esta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ley.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$130.00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ocupación</w:t>
      </w:r>
      <w:r>
        <w:rPr>
          <w:rFonts w:cs="Bookman Old Style" w:hAnsi="Bookman Old Style" w:eastAsia="Bookman Old Style" w:ascii="Bookman Old Style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espacios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ntral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Abastos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Central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Acopio: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 w:right="62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peaje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Pick-up.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4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Camioneta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redilas.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Camión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rabón.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Camión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orton.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ráiler.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21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odo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vehículo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entre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área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ubasta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pagará</w:t>
            </w:r>
            <w:r>
              <w:rPr>
                <w:rFonts w:cs="Bookman Old Style" w:hAnsi="Bookman Old Style" w:eastAsia="Bookman Old Style" w:ascii="Bookman Old Style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siguientes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cuotas: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1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Pick-up.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Camioneta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redilas.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Camión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rabón.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Camión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orton.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ráiler.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21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utilizar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ea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estacionami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pagará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vehículo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cuota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22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d)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odo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vehículo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utilice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área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báscula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pagará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siguientes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cuotas: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Pick-up.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Camionetas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redilas.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Camión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rabón.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2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4.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Camión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orton.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$16.00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Mar w:header="1092" w:footer="1178" w:top="1280" w:bottom="280" w:left="1600" w:right="104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ráiler.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                                                                          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$19.00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cubiertas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introd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abastecedores.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897" w:right="39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866" w:right="8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prestados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7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elaboración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expedición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avalúo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catastral.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8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$435.00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1648" w:hRule="exact"/>
        </w:trPr>
        <w:tc>
          <w:tcPr>
            <w:tcW w:w="7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14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tramitación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operaciones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formato</w:t>
            </w:r>
            <w:r>
              <w:rPr>
                <w:rFonts w:cs="Bookman Old Style" w:hAnsi="Bookman Old Style" w:eastAsia="Bookman Old Style" w:ascii="Bookman Old Style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v.p.f.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v.p.f.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002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genere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impuesto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sobre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adquisiciones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bienes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inmueble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conformidad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leyes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fiscales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aplicables,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pagará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costo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administrativo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cantidad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$216.00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6" w:hRule="exact"/>
        </w:trPr>
        <w:tc>
          <w:tcPr>
            <w:tcW w:w="7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14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presenta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declaracion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lotificac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relotificación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errenos,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lote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resultante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modificado.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$223.00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declaración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erección.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$223.00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fusión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predios.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$223.00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Rectificación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medidas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colindancias.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$223.00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asignaci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número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cuenta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redial.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3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14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registro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base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datos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local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comercial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departamento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condominio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horizontal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vertical.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$134.00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146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registro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datos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rég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men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propiedad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condominio,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edificio.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$330.00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44" w:hRule="exact"/>
        </w:trPr>
        <w:tc>
          <w:tcPr>
            <w:tcW w:w="7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14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visita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verificación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catastrales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solicitud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contr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buyente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reb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ldía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mismo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cuando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necesario.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$250.00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1092" w:footer="1178" w:top="1420" w:bottom="280" w:left="1600" w:right="10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4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inscripción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base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datos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predios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destinados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fraccionamientos,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conjunto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habitacional,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comercial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industrial.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7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$1,548.00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1085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3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ición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certificac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datos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documentos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archivos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autoridades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catastrales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municipales.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4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5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46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q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4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5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3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informaci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registro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público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propiedad,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obren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archivos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Autoridades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Catastrales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Municipales.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4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3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trámite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relacionado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oficina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contemplado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Ley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ingresos.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9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$215.00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Urbanos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edio.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9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$787.00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1,000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$1,125.00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3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1,001m2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delante,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incrementará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9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$225.00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0" w:hRule="exact"/>
        </w:trPr>
        <w:tc>
          <w:tcPr>
            <w:tcW w:w="7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XVI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Rústicos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su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urbanos,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hectárea.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9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$843.00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avalúos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curso.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4" w:hRule="exact"/>
        </w:trPr>
        <w:tc>
          <w:tcPr>
            <w:tcW w:w="7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XVII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Búsqueda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onstancia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ins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ripción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base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2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datos.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33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$73.00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80" w:hRule="exact"/>
        </w:trPr>
        <w:tc>
          <w:tcPr>
            <w:tcW w:w="7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Registro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catast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$676.00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Mar w:header="1092" w:footer="1178" w:top="1280" w:bottom="280" w:left="1600" w:right="1040"/>
          <w:pgSz w:w="12240" w:h="15840"/>
        </w:sectPr>
      </w:pP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849" w:right="38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866" w:right="8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HOSPITAL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Hospital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7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Día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cama.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3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$222.00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cama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dist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$323.00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incubado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$227.00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Derecho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quirúrgica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horas.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$703.00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Derecho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quirúrgica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adicional.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Derecho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expulsión.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$528.00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Equipo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quirúrg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extra.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Fototerapia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Nebulizador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Electrocauterio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sierra.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Equipo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bloqu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Oxigeno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Servicio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ulancia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local.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Servicio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ulancia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ida.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$787.00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Servicio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ambulancia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redondo.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$1,352.00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Servicio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ulancia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zúcar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Matamoros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ida.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$883.00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61" w:hRule="exact"/>
        </w:trPr>
        <w:tc>
          <w:tcPr>
            <w:tcW w:w="7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3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XVI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Servicio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ambulancia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zúcar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Matamoros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redondo.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$1,492.00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1092" w:footer="1178" w:top="1420" w:bottom="280" w:left="1600" w:right="10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2" w:hRule="exact"/>
        </w:trPr>
        <w:tc>
          <w:tcPr>
            <w:tcW w:w="7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XVII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Honorarios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médico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especialista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h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spital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primera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vez.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$316.00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Honorarios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é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dico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general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hospitalización.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Honorarios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enfermera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Honorarios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é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especialista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hospital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subsecuente.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$110.00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Honorarios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é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dicos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consulta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externa.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$214.00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Radiografía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posterior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eral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cervical.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$281.00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Radiografía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posterior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lateral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dorsal.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$318.00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Radiografía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antero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posterior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lateral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lumbar.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$319.00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órax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p.a.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$126.00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XXVI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órax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óseo.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$126.00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XXVII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Columna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$135.00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Col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sacra.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$135.00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XXX.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Pelvis.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$126.00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Fémur.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$126.00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XXXI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Simple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domen.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$126.00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XXXII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Antebrazo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3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Antebrazo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teral.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3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XXXV.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Antebrazo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lateral.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XXXV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Rodilla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3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XXXVI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Rodilla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late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3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XXXVII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Rodilla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lateral.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$126.00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2" w:hRule="exact"/>
        </w:trPr>
        <w:tc>
          <w:tcPr>
            <w:tcW w:w="7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XXX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Hombro.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33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$92.00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618" w:right="4609"/>
        <w:sectPr>
          <w:pgMar w:header="1226" w:footer="0" w:top="1280" w:bottom="280" w:left="1600" w:right="1040"/>
          <w:headerReference w:type="default" r:id="rId55"/>
          <w:headerReference w:type="default" r:id="rId56"/>
          <w:footerReference w:type="default" r:id="rId57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7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XL.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ibia.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5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$92.00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Columna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cervi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$119.00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XLI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Cráneo.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XLII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Perfilo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grama.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Senos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parana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XLV.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Húmero.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XLV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XLVI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Manolateral.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XLVII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lateral.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obillo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obillo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lateral.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obillo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lateral.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.p.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late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Pie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Pie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lateral.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Pie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later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LVI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Atención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médi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tratamiento.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$1,040.00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LVII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Atención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méd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parto.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$1,560.00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Atención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médi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lui.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$1,560.00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LX.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Atención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cesárea.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$2,600.00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Atención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médi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cirugía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mayor.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$3,120.00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2" w:hRule="exact"/>
        </w:trPr>
        <w:tc>
          <w:tcPr>
            <w:tcW w:w="7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LXI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Honorarios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-1"/>
                <w:sz w:val="24"/>
                <w:szCs w:val="24"/>
              </w:rPr>
              <w:t>é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dicos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especialista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(por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visita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hospital).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3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$312.00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618" w:right="4629"/>
        <w:sectPr>
          <w:pgMar w:header="1092" w:footer="0" w:top="1420" w:bottom="280" w:left="1600" w:right="1020"/>
          <w:headerReference w:type="default" r:id="rId58"/>
          <w:headerReference w:type="default" r:id="rId59"/>
          <w:footerReference w:type="default" r:id="rId6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7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LXII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elabor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certificados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médicos.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22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$104.00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sulta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externa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médico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General.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7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LXV.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Atención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intoxicación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etílica.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2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$312.00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12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LXV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é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(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á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2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11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LXVI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Atención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sutura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menor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(con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esión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todos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planos).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2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a.-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(médico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guardia).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2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$312.00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11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LXVII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6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Atención</w:t>
            </w:r>
            <w:r>
              <w:rPr>
                <w:rFonts w:cs="Bookman Old Style" w:hAnsi="Bookman Old Style" w:eastAsia="Bookman Old Style" w:ascii="Bookman Old Style"/>
                <w:spacing w:val="6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6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sutura</w:t>
            </w:r>
            <w:r>
              <w:rPr>
                <w:rFonts w:cs="Bookman Old Style" w:hAnsi="Bookman Old Style" w:eastAsia="Bookman Old Style" w:ascii="Bookman Old Style"/>
                <w:spacing w:val="6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mayor</w:t>
            </w:r>
            <w:r>
              <w:rPr>
                <w:rFonts w:cs="Bookman Old Style" w:hAnsi="Bookman Old Style" w:eastAsia="Bookman Old Style" w:ascii="Bookman Old Style"/>
                <w:spacing w:val="6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(tendorrafia,</w:t>
            </w:r>
            <w:r>
              <w:rPr>
                <w:rFonts w:cs="Bookman Old Style" w:hAnsi="Bookman Old Style" w:eastAsia="Bookman Old Style" w:ascii="Bookman Old Style"/>
                <w:spacing w:val="6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heridas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múltiples).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2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$312.00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a.-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(médico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guardia).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2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$520.00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Atención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ontundidos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leves.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2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LXX.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Atención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policontundidos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severos.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2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$624.00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11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LXX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(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2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$156.00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LXXI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curación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pacientes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medicina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privada.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7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LXXII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curación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paciente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acude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hospital.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7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LXX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apl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caci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inyección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M).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7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7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LXXV.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aplicación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inyección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V).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7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LXXV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servicios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dentales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cobrará.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5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/>
              <w:ind w:left="37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64" w:hRule="exact"/>
        </w:trPr>
        <w:tc>
          <w:tcPr>
            <w:tcW w:w="7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11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LXXVI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Obturación</w:t>
            </w:r>
            <w:r>
              <w:rPr>
                <w:rFonts w:cs="Bookman Old Style" w:hAnsi="Bookman Old Style" w:eastAsia="Bookman Old Style" w:ascii="Bookman Old Style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amalgama,</w:t>
            </w:r>
            <w:r>
              <w:rPr>
                <w:rFonts w:cs="Bookman Old Style" w:hAnsi="Bookman Old Style" w:eastAsia="Bookman Old Style" w:ascii="Bookman Old Style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Bookman Old Style" w:hAnsi="Bookman Old Style" w:eastAsia="Bookman Old Style" w:ascii="Bookman Old Style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extracciones</w:t>
            </w:r>
            <w:r>
              <w:rPr>
                <w:rFonts w:cs="Bookman Old Style" w:hAnsi="Bookman Old Style" w:eastAsia="Bookman Old Style" w:ascii="Bookman Old Style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profilaxis.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7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$53.00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19"/>
        <w:sectPr>
          <w:pgNumType w:start="52"/>
          <w:pgMar w:header="1226" w:footer="1178" w:top="1280" w:bottom="280" w:left="1600" w:right="1040"/>
          <w:headerReference w:type="default" r:id="rId61"/>
          <w:headerReference w:type="default" r:id="rId62"/>
          <w:footerReference w:type="default" r:id="rId63"/>
          <w:footerReference w:type="default" r:id="rId64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EGRAL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(CR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psicología,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terapia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ocupacional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lenguaje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$20.00,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$35.00,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$40.00,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$52.00,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$77.00,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$104.00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socioeconómico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consulta.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 w:lineRule="auto" w:line="444"/>
        <w:ind w:left="3470" w:right="34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CUARTO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 w:right="636"/>
      </w:pP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7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Otras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formas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ofic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ales.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4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$50.00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3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Engomados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7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máquinas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vid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ojuegos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7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Engomados</w:t>
            </w:r>
            <w:r>
              <w:rPr>
                <w:rFonts w:cs="Bookman Old Style" w:hAnsi="Bookman Old Style" w:eastAsia="Bookman Old Style" w:ascii="Bookman Old Style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mesas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billar,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fu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bolito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golo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36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Engomados</w:t>
            </w:r>
            <w:r>
              <w:rPr>
                <w:rFonts w:cs="Bookman Old Style" w:hAnsi="Bookman Old Style" w:eastAsia="Bookman Old Style" w:ascii="Bookman Old Style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máquinas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expend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doras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refrescos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rocolas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$326.00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67" w:hRule="exact"/>
        </w:trPr>
        <w:tc>
          <w:tcPr>
            <w:tcW w:w="7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3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Engomados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máquinas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agamonedas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funcionamiento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electrónico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incluyendo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encuentren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erior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mercad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les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3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Engomados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cualquier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máquina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movible,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pagará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3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7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Cédulas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7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6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empadronamiento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mercados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municipales.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5" w:hRule="exact"/>
        </w:trPr>
        <w:tc>
          <w:tcPr>
            <w:tcW w:w="7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3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Cédula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adronamiento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giros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comerciales,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industriales,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agrícola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ganaderos,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pesqueros,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prestación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servicios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profesionales.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cédula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inscripción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Padrón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Municipal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Pública.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$2,456.00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61" w:hRule="exact"/>
        </w:trPr>
        <w:tc>
          <w:tcPr>
            <w:tcW w:w="7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cédula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nscripción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rón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Municipal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Adquisiciones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Servicios.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$1,228.00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1226" w:footer="1178" w:top="1420" w:bottom="280" w:left="1600" w:right="10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licitación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adquisiciones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7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XI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Programa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sa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rollo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Urbano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C.D.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8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$541.00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14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6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cédula</w:t>
            </w:r>
            <w:r>
              <w:rPr>
                <w:rFonts w:cs="Bookman Old Style" w:hAnsi="Bookman Old Style" w:eastAsia="Bookman Old Style" w:ascii="Bookman Old Style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inscripción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adrón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director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responsable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corresponsables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pagará.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14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refrendo</w:t>
            </w:r>
            <w:r>
              <w:rPr>
                <w:rFonts w:cs="Bookman Old Style" w:hAnsi="Bookman Old Style" w:eastAsia="Bookman Old Style" w:ascii="Bookman Old Style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Bookman Old Style" w:hAnsi="Bookman Old Style" w:eastAsia="Bookman Old Style" w:ascii="Bookman Old Style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padrón</w:t>
            </w:r>
            <w:r>
              <w:rPr>
                <w:rFonts w:cs="Bookman Old Style" w:hAnsi="Bookman Old Style" w:eastAsia="Bookman Old Style" w:ascii="Bookman Old Style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direc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Bookman Old Style" w:hAnsi="Bookman Old Style" w:eastAsia="Bookman Old Style" w:ascii="Bookman Old Style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responsable</w:t>
            </w:r>
            <w:r>
              <w:rPr>
                <w:rFonts w:cs="Bookman Old Style" w:hAnsi="Bookman Old Style" w:eastAsia="Bookman Old Style" w:ascii="Bookman Old Style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corresponsables.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2" w:hRule="exact"/>
        </w:trPr>
        <w:tc>
          <w:tcPr>
            <w:tcW w:w="7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XV.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venta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reglamento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construcción.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$189.00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cartografía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ásica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digitalizada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archivo: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mpresión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color: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1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110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90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cm.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8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$571.00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90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cm.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$499.00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abloide.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Oficio.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$114.00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Carta.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righ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mpresión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bla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negro: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90.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$285.00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90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60.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$258.00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abloide.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8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$114.00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Oficio.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righ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$86.00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0" w:hRule="exact"/>
        </w:trPr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5.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Carta.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$50.00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18"/>
        <w:sectPr>
          <w:pgMar w:header="1226" w:footer="1178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reexpedición,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reexpedición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empadro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amiento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gocios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incluidos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30%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tarifa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gnada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pague.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rivados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Archivo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Histórico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Ficha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descriptiva: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26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$98.00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diskette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solicitante.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papel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impresión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hoja.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1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22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magen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impresa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documento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aneado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imagen.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4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2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magen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kette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solicitan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documento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escaneado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imagen.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03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221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Autorización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reproducciones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fotográ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icas,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cuando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proceda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documento.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$14.00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62" w:hRule="exact"/>
        </w:trPr>
        <w:tc>
          <w:tcPr>
            <w:tcW w:w="7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2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Copias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fotostáticas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material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biblioteca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hemeroteca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página.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1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tarifas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746" w:right="375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4"/>
        <w:ind w:left="2873" w:right="288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"/>
        <w:ind w:left="3535" w:right="354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RECARGOS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  <w:sectPr>
          <w:pgMar w:header="1226" w:footer="1178" w:top="142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recargos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ausarán,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calcularán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dispuesto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Cód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oberano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81" w:right="397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68" w:right="3508" w:firstLine="289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9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Cód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carácter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endario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4" w:hRule="exact"/>
        </w:trPr>
        <w:tc>
          <w:tcPr>
            <w:tcW w:w="5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tra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paso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cesión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derechos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derivados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encia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alcoholes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autorización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Ayuntamiento.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40"/>
              <w:ind w:left="369" w:right="8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388" w:right="8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before="1"/>
              <w:ind w:left="528" w:right="8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5" w:hRule="exact"/>
        </w:trPr>
        <w:tc>
          <w:tcPr>
            <w:tcW w:w="5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1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efectuar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atanza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fuera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rastros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lugares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autorizados.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left="384" w:right="120" w:hanging="1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5" w:hRule="exact"/>
        </w:trPr>
        <w:tc>
          <w:tcPr>
            <w:tcW w:w="5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eludir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ita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análisis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arnes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productos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nza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proceden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otros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municipios.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left="384" w:right="120" w:hanging="1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5" w:hRule="exact"/>
        </w:trPr>
        <w:tc>
          <w:tcPr>
            <w:tcW w:w="5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11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7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abrir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establecimiento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comercial</w:t>
            </w:r>
            <w:r>
              <w:rPr>
                <w:rFonts w:cs="Bookman Old Style" w:hAnsi="Bookman Old Style" w:eastAsia="Bookman Old Style" w:ascii="Bookman Old Style"/>
                <w:spacing w:val="7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industrial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icencia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alcoholes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y/o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Cédula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empadronamiento.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left="384" w:right="120" w:hanging="1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6" w:hRule="exact"/>
        </w:trPr>
        <w:tc>
          <w:tcPr>
            <w:tcW w:w="5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1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mantener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abierto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público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negociaciones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comerciales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ebidas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alcohólicas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fuera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horarios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autorizados.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left="384" w:right="120" w:hanging="16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5" w:hRule="exact"/>
        </w:trPr>
        <w:tc>
          <w:tcPr>
            <w:tcW w:w="5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spacing w:lineRule="exact" w:line="280"/>
              <w:ind w:left="120" w:right="1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iniciar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construcción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debida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licencia,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establecida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presente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Ley,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dueño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predio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deberá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pagar.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left="384" w:right="120" w:hanging="1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67" w:hRule="exact"/>
        </w:trPr>
        <w:tc>
          <w:tcPr>
            <w:tcW w:w="5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ext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mporáneo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Cédula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Empadronamiento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giros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erciales,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industriales,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agrícolas,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ganaderos,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q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ueros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prestación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servicios.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left="9" w:right="120" w:firstLine="62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44" w:hRule="exact"/>
        </w:trPr>
        <w:tc>
          <w:tcPr>
            <w:tcW w:w="5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almacen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miento</w:t>
            </w:r>
            <w:r>
              <w:rPr>
                <w:rFonts w:cs="Bookman Old Style" w:hAnsi="Bookman Old Style" w:eastAsia="Bookman Old Style" w:ascii="Bookman Old Style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clandestino</w:t>
            </w:r>
            <w:r>
              <w:rPr>
                <w:rFonts w:cs="Bookman Old Style" w:hAnsi="Bookman Old Style" w:eastAsia="Bookman Old Style" w:ascii="Bookman Old Style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cilindros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portátil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vehí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ulos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inmuebles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autorizados.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left="384" w:right="120" w:hanging="31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1226" w:footer="1178" w:top="1280" w:bottom="280" w:left="1600" w:right="1040"/>
          <w:pgSz w:w="12240" w:h="15840"/>
        </w:sectPr>
      </w:pP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4" w:hRule="exact"/>
        </w:trPr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venta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bebidas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alcohó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icas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menores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edad.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1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100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250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396" w:right="8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before="1"/>
              <w:ind w:left="535" w:right="8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5" w:hRule="exact"/>
        </w:trPr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obstaculizar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visitas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insp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y/o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verificación.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left="391" w:right="120" w:hanging="1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69" w:hRule="exact"/>
        </w:trPr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contamina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ambiental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olores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emitidos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fauna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nociva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ruido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música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volum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excesivo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mayor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decibeles.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left="391" w:right="120" w:hanging="1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5" w:hRule="exact"/>
        </w:trPr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 w:right="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derribo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árb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Bookman Old Style" w:hAnsi="Bookman Old Style" w:eastAsia="Bookman Old Style" w:ascii="Bookman Old Style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autorización.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left="391" w:right="120" w:hanging="1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5" w:hRule="exact"/>
        </w:trPr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reincidenc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left="564" w:right="120" w:hanging="56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triple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sanción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hubiere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impuesto.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5" w:hRule="exact"/>
        </w:trPr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tener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lugar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vis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establecimiento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édula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empadronamiento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licencia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funcionamiento.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left="391" w:right="120" w:firstLine="13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6" w:hRule="exact"/>
        </w:trPr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16"/>
            </w:pP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z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left="391" w:right="120" w:hanging="1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5" w:hRule="exact"/>
        </w:trPr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spacing w:lineRule="exact" w:line="280"/>
              <w:ind w:left="120" w:right="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iniciar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realizar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urbaniz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ciones,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lotificaciones,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subdivisiones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fraccion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mientos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autorizaciones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municipales.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left="391" w:right="120" w:hanging="31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67" w:hRule="exact"/>
        </w:trPr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XVI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almacenar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materiales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osivos,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residuos,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desechos,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productos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químicos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cualquier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sustancia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materiales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peligr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autorización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autoridad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competente.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left="391" w:right="120" w:hanging="31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44" w:hRule="exact"/>
        </w:trPr>
        <w:tc>
          <w:tcPr>
            <w:tcW w:w="5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6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XVII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retiro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sellos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clausura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obras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locales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comer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iales.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left="391" w:right="120" w:hanging="16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618" w:right="4629"/>
        <w:sectPr>
          <w:pgMar w:header="1092" w:footer="0" w:top="1420" w:bottom="280" w:left="1600" w:right="1020"/>
          <w:headerReference w:type="default" r:id="rId65"/>
          <w:headerReference w:type="default" r:id="rId66"/>
          <w:footerReference w:type="default" r:id="rId67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4" w:hRule="exact"/>
        </w:trPr>
        <w:tc>
          <w:tcPr>
            <w:tcW w:w="5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7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colocación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7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anuncios,</w:t>
            </w:r>
            <w:r>
              <w:rPr>
                <w:rFonts w:cs="Bookman Old Style" w:hAnsi="Bookman Old Style" w:eastAsia="Bookman Old Style" w:ascii="Bookman Old Style"/>
                <w:spacing w:val="7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arteles,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espectaculares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realizar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publici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haber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obtenido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permisos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correspondientes.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40"/>
              <w:ind w:left="113" w:right="8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100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282" w:right="8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before="1"/>
              <w:ind w:left="421" w:right="8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649" w:hRule="exact"/>
        </w:trPr>
        <w:tc>
          <w:tcPr>
            <w:tcW w:w="5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11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tener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lugar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visible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proceso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permisos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otorgados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presentarlos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momento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requiera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personal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autorizado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Ayuntamiento.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left="278" w:right="120" w:hanging="1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5" w:hRule="exact"/>
        </w:trPr>
        <w:tc>
          <w:tcPr>
            <w:tcW w:w="5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11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daños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perjuicios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bienes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independientemente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aración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daño.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left="278" w:right="120" w:hanging="16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67" w:hRule="exact"/>
        </w:trPr>
        <w:tc>
          <w:tcPr>
            <w:tcW w:w="5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1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incumplimiento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dicta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protección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civil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construcciones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repr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senten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riesgo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ciudadanía.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left="278" w:right="120" w:hanging="16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6" w:hRule="exact"/>
        </w:trPr>
        <w:tc>
          <w:tcPr>
            <w:tcW w:w="5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11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deposi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arrojar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basura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y/o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desechos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pública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luga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autorizados.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left="278" w:right="120" w:hanging="1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5" w:hRule="exact"/>
        </w:trPr>
        <w:tc>
          <w:tcPr>
            <w:tcW w:w="5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11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obstruir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vía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pública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aterial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construcción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y/o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escombro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autorización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respectiva.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left="278" w:right="120" w:hanging="1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5" w:hRule="exact"/>
        </w:trPr>
        <w:tc>
          <w:tcPr>
            <w:tcW w:w="5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11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XXV.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obstruir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banquetas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espacios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vía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pública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merc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ncías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auto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ización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respectiva.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left="278" w:right="120" w:firstLine="13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67" w:hRule="exact"/>
        </w:trPr>
        <w:tc>
          <w:tcPr>
            <w:tcW w:w="5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109"/>
            </w:pP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q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é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ú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left="278" w:right="120" w:hanging="16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86" w:hRule="exact"/>
        </w:trPr>
        <w:tc>
          <w:tcPr>
            <w:tcW w:w="5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126"/>
            </w:pP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/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left="278" w:right="120" w:firstLine="13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44" w:hRule="exact"/>
        </w:trPr>
        <w:tc>
          <w:tcPr>
            <w:tcW w:w="5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120" w:right="1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XXVII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estab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ecimiento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tianguis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autos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nuevos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usados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ares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autorizados.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left="278" w:right="120" w:hanging="1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618" w:right="4609"/>
        <w:sectPr>
          <w:pgMar w:header="1226" w:footer="0" w:top="1280" w:bottom="280" w:left="1600" w:right="1040"/>
          <w:headerReference w:type="default" r:id="rId68"/>
          <w:headerReference w:type="default" r:id="rId69"/>
          <w:footerReference w:type="default" r:id="rId7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4" w:hRule="exact"/>
        </w:trPr>
        <w:tc>
          <w:tcPr>
            <w:tcW w:w="5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XX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X.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subarren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espacios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municipales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vía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pública.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40"/>
              <w:ind w:left="193" w:right="8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212" w:right="8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before="1"/>
              <w:ind w:left="351" w:right="8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44" w:hRule="exact"/>
        </w:trPr>
        <w:tc>
          <w:tcPr>
            <w:tcW w:w="5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 w:right="18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XXX.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retiro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anuncio</w:t>
            </w:r>
            <w:r>
              <w:rPr>
                <w:rFonts w:cs="Bookman Old Style" w:hAnsi="Bookman Old Style" w:eastAsia="Bookman Old Style" w:ascii="Bookman Old Style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autorizado,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metro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cuadrado.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left="208" w:right="120" w:firstLine="13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salario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mínimo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imposic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3"/>
        <w:ind w:left="668" w:right="260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5,000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Reincidencia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10,000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"/>
        <w:ind w:left="668" w:right="636"/>
      </w:pP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33" w:right="394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atLeast" w:line="520"/>
        <w:ind w:left="668" w:right="2731" w:firstLine="20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emplear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crédito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porcentajes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2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crédito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dilig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9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crédi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diligencias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embargo.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diligenc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simultánea,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cobrarán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dilige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8"/>
        <w:sectPr>
          <w:pgNumType w:start="59"/>
          <w:pgMar w:header="1092" w:footer="1178" w:top="1420" w:bottom="280" w:left="1600" w:right="1020"/>
          <w:headerReference w:type="default" r:id="rId71"/>
          <w:headerReference w:type="default" r:id="rId72"/>
          <w:footerReference w:type="default" r:id="rId73"/>
          <w:footerReference w:type="default" r:id="rId74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suplementarios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deudor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crédito.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honorarios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15%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crédito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scal,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diligencia.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43" w:right="39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1905" w:right="189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PATRI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explotación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mejor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arrendamiento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muebles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orería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5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hora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fracci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1"/>
                <w:sz w:val="24"/>
                <w:szCs w:val="2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n.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40"/>
              <w:ind w:righ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1"/>
                <w:sz w:val="24"/>
                <w:szCs w:val="24"/>
              </w:rPr>
              <w:t>$8.00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5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Pensión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nocturn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righ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$341.00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5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Pensión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diurna.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righ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$512.00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5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Pensión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hora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righ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$681.00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0" w:hRule="exact"/>
        </w:trPr>
        <w:tc>
          <w:tcPr>
            <w:tcW w:w="5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V.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Por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extravío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boleto.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$58.00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809" w:right="380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SEXTO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3"/>
        <w:ind w:left="2225" w:right="22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CONTRIBUCIONES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/>
        <w:ind w:left="668" w:right="71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contribuciones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mejoras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individualizable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Hacienda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  <w:sectPr>
          <w:pgMar w:header="1092" w:footer="1178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contribuciones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mencionadas,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decretar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individual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Cabildo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respectivo,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señalará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sujeto,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objeto,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base,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solidarios,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662" w:right="36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SÉPTI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1211" w:right="1227" w:firstLine="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FONDOS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APORTACIONES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INCENTI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REASIG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atLeast" w:line="520"/>
        <w:ind w:left="668" w:right="3675" w:firstLine="30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aportaciones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federales,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incentivos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económicos,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reasignaciones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recibirán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rácter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celebre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Adhesión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Nacional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nación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anexos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Colaboración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anexos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atorias.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710" w:right="37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5"/>
        <w:ind w:left="2297" w:right="230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EXTRAORDINARIOS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  <w:sectPr>
          <w:pgMar w:header="1092" w:footer="1178" w:top="142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extraordinarios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recepción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excepcionalmente,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recaudarán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decretos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establezcan.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789" w:right="37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TRANSITORIOS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(del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Honorable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Congreso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expide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NGRESOS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XCO,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014,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publicado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diciembre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2013,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Sexta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V).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diciembre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catorce,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liquidará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otorgamiento,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legislación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TERCERO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ecidos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Monetaria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Mexicanos.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5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ARTÍCUL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respect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yec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act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dustria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erci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compat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int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rese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ectivo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protecc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protecc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aurac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equil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cológ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present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solic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escrit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comp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justi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benefic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ambient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oyect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tivid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debié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emit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dicta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técnic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vorab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part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depen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involuc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ident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Municipa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ducente,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teniend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esolu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vige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urant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Ejer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ici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mil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catorce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vist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rtícu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consti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udici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8"/>
        <w:sectPr>
          <w:pgMar w:header="1092" w:footer="1178" w:top="1280" w:bottom="280" w:left="1600" w:right="104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comprendidos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legislativa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ajustará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GOBERNADO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sposición.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Palacio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Legislativo,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Heroica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Zaragoza,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diciembre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trece.-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Diput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ERARDO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REZ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Diputado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Vicepresidente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NÁNDEZ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Diputado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JORGE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MORALES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Diputado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etario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OÑ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CARMONA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  <w:sectPr>
          <w:pgMar w:header="1092" w:footer="1178" w:top="142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rima,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Palacio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Ejecutivo,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Cuatro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Heroica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Zaragoza,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diciembre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trece.-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Gobernador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Constitucional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RAFAEL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ORENO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ALLE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Gobierno.-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ALDONADO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ENEGAS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1074" w:right="10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RÚSTICOS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5"/>
          <w:szCs w:val="5"/>
        </w:rPr>
        <w:jc w:val="left"/>
        <w:spacing w:before="4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30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3" w:hRule="exact"/>
        </w:trPr>
        <w:tc>
          <w:tcPr>
            <w:tcW w:w="3461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82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Urbanos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$/m2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0" w:hRule="exact"/>
        </w:trPr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4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8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$152.00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3" w:hRule="exact"/>
        </w:trPr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4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8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$261.00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1" w:hRule="exact"/>
        </w:trPr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4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8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$331.00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3" w:hRule="exact"/>
        </w:trPr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8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$591.00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3" w:hRule="exact"/>
        </w:trPr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8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$850.00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0" w:hRule="exact"/>
        </w:trPr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8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$980.00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3" w:hRule="exact"/>
        </w:trPr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5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$1,747.00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0" w:hRule="exact"/>
        </w:trPr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5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$2,569.00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3" w:hRule="exact"/>
        </w:trPr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5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$3,400.00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2" w:hRule="exact"/>
        </w:trPr>
        <w:tc>
          <w:tcPr>
            <w:tcW w:w="7842" w:type="dxa"/>
            <w:gridSpan w:val="4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ind w:left="2813" w:right="281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RÚSTICOS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$/Ha.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23" w:hRule="exact"/>
        </w:trPr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8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-URBANO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8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84" w:right="27" w:hanging="6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PORAL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RIEGO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2" w:hRule="exact"/>
        </w:trPr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88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0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9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0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3" w:hRule="exact"/>
        </w:trPr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8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0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9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$150.00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0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0" w:hRule="exact"/>
        </w:trPr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0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9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0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2" w:hRule="exact"/>
        </w:trPr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ind w:left="919" w:right="92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CERR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6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(ÚN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823" w:hRule="exact"/>
        </w:trPr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6" w:right="39" w:firstLine="46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CERR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(ZONA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8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$200.00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(ÚN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sectPr>
          <w:pgMar w:header="1092" w:footer="1178" w:top="1280" w:bottom="280" w:left="1600" w:right="1040"/>
          <w:pgSz w:w="12240" w:h="15840"/>
        </w:sectPr>
      </w:pP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25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27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3" w:hRule="exact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CLA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ind w:left="967" w:right="97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14" w:hRule="exact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ind w:left="549" w:right="54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ind w:left="486" w:right="4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Habitacional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before="1"/>
              <w:ind w:left="629" w:right="63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Progresivo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14" w:hRule="exact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ind w:left="549" w:right="54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ind w:left="486" w:right="4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Habitacional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590" w:right="59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Económico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1" w:hRule="exact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ind w:left="549" w:right="54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3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Habitacional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14" w:hRule="exact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ind w:left="549" w:right="54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2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Habitacional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6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Residencial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14" w:hRule="exact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ind w:left="549" w:right="54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ind w:left="486" w:right="4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Habitacional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600" w:right="6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Campestre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14" w:hRule="exact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ind w:left="549" w:right="54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2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Habitacional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/>
              <w:ind w:left="475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nterés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Social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3" w:hRule="exact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ind w:left="475" w:right="47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91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ndustrial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1092" w:footer="1178" w:top="1420" w:bottom="280" w:left="1600" w:right="10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8" w:lineRule="exact" w:line="280"/>
        <w:ind w:left="782" w:right="775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1679" w:right="167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832" w:right="82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la(s)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construcción(es)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año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1" w:lineRule="exact" w:line="260"/>
        <w:ind w:left="4469" w:right="4460"/>
      </w:pPr>
      <w:r>
        <w:pict>
          <v:group style="position:absolute;margin-left:110.98pt;margin-top:161.98pt;width:418.47pt;height:32.24pt;mso-position-horizontal-relative:page;mso-position-vertical-relative:page;z-index:-8495" coordorigin="2220,3240" coordsize="8369,645">
            <v:group style="position:absolute;left:2240;top:3260;width:8329;height:302" coordorigin="2240,3260" coordsize="8329,302">
              <v:shape style="position:absolute;left:2240;top:3260;width:8329;height:302" coordorigin="2240,3260" coordsize="8329,302" path="m2240,3562l10569,3562,10569,3260,2240,3260,2240,3562xe" filled="t" fillcolor="#E4E4E4" stroked="f">
                <v:path arrowok="t"/>
                <v:fill/>
              </v:shape>
              <v:group style="position:absolute;left:2240;top:3255;width:8329;height:0" coordorigin="2240,3255" coordsize="8329,0">
                <v:shape style="position:absolute;left:2240;top:3255;width:8329;height:0" coordorigin="2240,3255" coordsize="8329,0" path="m2240,3255l10569,3255e" filled="f" stroked="t" strokeweight="0.58001pt" strokecolor="#D9D9D9">
                  <v:path arrowok="t"/>
                </v:shape>
                <v:group style="position:absolute;left:2240;top:3562;width:8329;height:302" coordorigin="2240,3562" coordsize="8329,302">
                  <v:shape style="position:absolute;left:2240;top:3562;width:8329;height:302" coordorigin="2240,3562" coordsize="8329,302" path="m2240,3864l10569,3864,10569,3562,2240,3562,2240,3864xe" filled="t" fillcolor="#E4E4E4" stroked="f">
                    <v:path arrowok="t"/>
                    <v:fill/>
                  </v:shape>
                  <v:group style="position:absolute;left:2240;top:3869;width:8329;height:0" coordorigin="2240,3869" coordsize="8329,0">
                    <v:shape style="position:absolute;left:2240;top:3869;width:8329;height:0" coordorigin="2240,3869" coordsize="8329,0" path="m2240,3869l10569,3869e" filled="f" stroked="t" strokeweight="0.58pt" strokecolor="#D9D9D9">
                      <v:path arrowok="t"/>
                    </v:shape>
                    <v:group style="position:absolute;left:2235;top:3250;width:0;height:624" coordorigin="2235,3250" coordsize="0,624">
                      <v:shape style="position:absolute;left:2235;top:3250;width:0;height:624" coordorigin="2235,3250" coordsize="0,624" path="m2235,3250l2235,3874e" filled="f" stroked="t" strokeweight="0.58pt" strokecolor="#D9D9D9">
                        <v:path arrowok="t"/>
                      </v:shape>
                      <v:group style="position:absolute;left:10574;top:3250;width:0;height:624" coordorigin="10574,3250" coordsize="0,624">
                        <v:shape style="position:absolute;left:10574;top:3250;width:0;height:624" coordorigin="10574,3250" coordsize="0,624" path="m10574,3250l10574,3874e" filled="f" stroked="t" strokeweight="0.57998pt" strokecolor="#D9D9D9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2014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1092" w:footer="1178" w:top="1280" w:bottom="280" w:left="1600" w:right="1040"/>
          <w:pgSz w:w="12240" w:h="15840"/>
        </w:sectPr>
      </w:pPr>
      <w:r>
        <w:rPr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20"/>
        <w:ind w:left="344"/>
      </w:pP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3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-3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80"/>
        <w:ind w:left="498" w:right="-53"/>
      </w:pPr>
      <w:r>
        <w:pict>
          <v:group style="position:absolute;margin-left:89.949pt;margin-top:-17.656pt;width:34.081pt;height:38.29pt;mso-position-horizontal-relative:page;mso-position-vertical-relative:paragraph;z-index:-8494" coordorigin="1799,-353" coordsize="682,766">
            <v:group style="position:absolute;left:1805;top:-343;width:665;height:0" coordorigin="1805,-343" coordsize="665,0">
              <v:shape style="position:absolute;left:1805;top:-343;width:665;height:0" coordorigin="1805,-343" coordsize="665,0" path="m1805,-343l2470,-343e" filled="f" stroked="t" strokeweight="0.58pt" strokecolor="#000000">
                <v:path arrowok="t"/>
              </v:shape>
              <v:group style="position:absolute;left:1805;top:-347;width:0;height:754" coordorigin="1805,-347" coordsize="0,754">
                <v:shape style="position:absolute;left:1805;top:-347;width:0;height:754" coordorigin="1805,-347" coordsize="0,754" path="m1805,-347l1805,407e" filled="f" stroked="t" strokeweight="0.58pt" strokecolor="#000000">
                  <v:path arrowok="t"/>
                </v:shape>
                <v:group style="position:absolute;left:2475;top:-347;width:0;height:754" coordorigin="2475,-347" coordsize="0,754">
                  <v:shape style="position:absolute;left:2475;top:-347;width:0;height:754" coordorigin="2475,-347" coordsize="0,754" path="m2475,-347l2475,407e" filled="f" stroked="t" strokeweight="0.58pt" strokecolor="#000000">
                    <v:path arrowok="t"/>
                  </v:shape>
                  <v:group style="position:absolute;left:1815;top:402;width:655;height:0" coordorigin="1815,402" coordsize="655,0">
                    <v:shape style="position:absolute;left:1815;top:402;width:655;height:0" coordorigin="1815,402" coordsize="655,0" path="m1815,402l2470,402e" filled="f" stroked="t" strokeweight="0.58001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35.545pt;margin-top:-17.656pt;width:90.995pt;height:38.29pt;mso-position-horizontal-relative:page;mso-position-vertical-relative:paragraph;z-index:-8493" coordorigin="2711,-353" coordsize="1820,766">
            <v:group style="position:absolute;left:2717;top:-343;width:1803;height:0" coordorigin="2717,-343" coordsize="1803,0">
              <v:shape style="position:absolute;left:2717;top:-343;width:1803;height:0" coordorigin="2717,-343" coordsize="1803,0" path="m2717,-343l4520,-343e" filled="f" stroked="t" strokeweight="0.58pt" strokecolor="#000000">
                <v:path arrowok="t"/>
              </v:shape>
              <v:group style="position:absolute;left:2717;top:-347;width:0;height:754" coordorigin="2717,-347" coordsize="0,754">
                <v:shape style="position:absolute;left:2717;top:-347;width:0;height:754" coordorigin="2717,-347" coordsize="0,754" path="m2717,-347l2717,407e" filled="f" stroked="t" strokeweight="0.58pt" strokecolor="#000000">
                  <v:path arrowok="t"/>
                </v:shape>
                <v:group style="position:absolute;left:4525;top:-347;width:0;height:754" coordorigin="4525,-347" coordsize="0,754">
                  <v:shape style="position:absolute;left:4525;top:-347;width:0;height:754" coordorigin="4525,-347" coordsize="0,754" path="m4525,-347l4525,407e" filled="f" stroked="t" strokeweight="0.58001pt" strokecolor="#000000">
                    <v:path arrowok="t"/>
                  </v:shape>
                  <v:group style="position:absolute;left:2727;top:402;width:1793;height:0" coordorigin="2727,402" coordsize="1793,0">
                    <v:shape style="position:absolute;left:2727;top:402;width:1793;height:0" coordorigin="2727,402" coordsize="1793,0" path="m2727,402l4520,402e" filled="f" stroked="t" strokeweight="0.58001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38.055pt;margin-top:-17.656pt;width:62.905pt;height:38.29pt;mso-position-horizontal-relative:page;mso-position-vertical-relative:paragraph;z-index:-8492" coordorigin="4761,-353" coordsize="1258,766">
            <v:group style="position:absolute;left:4767;top:-343;width:1241;height:0" coordorigin="4767,-343" coordsize="1241,0">
              <v:shape style="position:absolute;left:4767;top:-343;width:1241;height:0" coordorigin="4767,-343" coordsize="1241,0" path="m4767,-343l6009,-343e" filled="f" stroked="t" strokeweight="0.58pt" strokecolor="#000000">
                <v:path arrowok="t"/>
              </v:shape>
              <v:group style="position:absolute;left:4767;top:-347;width:0;height:754" coordorigin="4767,-347" coordsize="0,754">
                <v:shape style="position:absolute;left:4767;top:-347;width:0;height:754" coordorigin="4767,-347" coordsize="0,754" path="m4767,-347l4767,407e" filled="f" stroked="t" strokeweight="0.58pt" strokecolor="#000000">
                  <v:path arrowok="t"/>
                </v:shape>
                <v:group style="position:absolute;left:6013;top:-347;width:0;height:754" coordorigin="6013,-347" coordsize="0,754">
                  <v:shape style="position:absolute;left:6013;top:-347;width:0;height:754" coordorigin="6013,-347" coordsize="0,754" path="m6013,-347l6013,407e" filled="f" stroked="t" strokeweight="0.58001pt" strokecolor="#000000">
                    <v:path arrowok="t"/>
                  </v:shape>
                  <v:group style="position:absolute;left:4777;top:402;width:1232;height:0" coordorigin="4777,402" coordsize="1232,0">
                    <v:shape style="position:absolute;left:4777;top:402;width:1232;height:0" coordorigin="4777,402" coordsize="1232,0" path="m4777,402l6009,402e" filled="f" stroked="t" strokeweight="0.58001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34.411pt;margin-top:82.024pt;width:0pt;height:58.32pt;mso-position-horizontal-relative:page;mso-position-vertical-relative:paragraph;z-index:-8486" coordorigin="6688,1640" coordsize="0,1166">
            <v:shape style="position:absolute;left:6688;top:1640;width:0;height:1166" coordorigin="6688,1640" coordsize="0,1166" path="m6688,1640l6688,2807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238.391pt;margin-top:82.024pt;width:0pt;height:87.26pt;mso-position-horizontal-relative:page;mso-position-vertical-relative:paragraph;z-index:-8482" coordorigin="4768,1640" coordsize="0,1745">
            <v:shape style="position:absolute;left:4768;top:1640;width:0;height:1745" coordorigin="4768,1640" coordsize="0,1745" path="m4768,1640l4768,3386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              </w:t>
      </w:r>
      <w:r>
        <w:rPr>
          <w:rFonts w:cs="Bookman Old Style" w:hAnsi="Bookman Old Style" w:eastAsia="Bookman Old Style" w:ascii="Bookman Old Style"/>
          <w:spacing w:val="22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7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7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7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7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7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position w:val="7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7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7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7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7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7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7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7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7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7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7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7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7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7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center"/>
        <w:spacing w:before="40"/>
        <w:ind w:left="-12" w:right="-12"/>
      </w:pPr>
      <w:r>
        <w:br w:type="column"/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99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20"/>
      </w:pP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3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-3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80"/>
        <w:ind w:left="154" w:right="-53"/>
      </w:pPr>
      <w:r>
        <w:pict>
          <v:group style="position:absolute;margin-left:334.075pt;margin-top:-17.6559pt;width:32.765pt;height:38.29pt;mso-position-horizontal-relative:page;mso-position-vertical-relative:paragraph;z-index:-8491" coordorigin="6682,-353" coordsize="655,766">
            <v:group style="position:absolute;left:6688;top:-343;width:638;height:0" coordorigin="6688,-343" coordsize="638,0">
              <v:shape style="position:absolute;left:6688;top:-343;width:638;height:0" coordorigin="6688,-343" coordsize="638,0" path="m6688,-343l7326,-343e" filled="f" stroked="t" strokeweight="0.58pt" strokecolor="#000000">
                <v:path arrowok="t"/>
              </v:shape>
              <v:group style="position:absolute;left:6687;top:-347;width:0;height:754" coordorigin="6687,-347" coordsize="0,754">
                <v:shape style="position:absolute;left:6687;top:-347;width:0;height:754" coordorigin="6687,-347" coordsize="0,754" path="m6687,-347l6687,407e" filled="f" stroked="t" strokeweight="0.57998pt" strokecolor="#000000">
                  <v:path arrowok="t"/>
                </v:shape>
                <v:group style="position:absolute;left:7331;top:-347;width:0;height:754" coordorigin="7331,-347" coordsize="0,754">
                  <v:shape style="position:absolute;left:7331;top:-347;width:0;height:754" coordorigin="7331,-347" coordsize="0,754" path="m7331,-347l7331,407e" filled="f" stroked="t" strokeweight="0.57998pt" strokecolor="#000000">
                    <v:path arrowok="t"/>
                  </v:shape>
                  <v:group style="position:absolute;left:6697;top:402;width:629;height:0" coordorigin="6697,402" coordsize="629,0">
                    <v:shape style="position:absolute;left:6697;top:402;width:629;height:0" coordorigin="6697,402" coordsize="629,0" path="m6697,402l7326,402e" filled="f" stroked="t" strokeweight="0.58001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79.675pt;margin-top:-17.656pt;width:96.155pt;height:38.29pt;mso-position-horizontal-relative:page;mso-position-vertical-relative:paragraph;z-index:-8490" coordorigin="7594,-353" coordsize="1923,766">
            <v:group style="position:absolute;left:7600;top:-343;width:1906;height:0" coordorigin="7600,-343" coordsize="1906,0">
              <v:shape style="position:absolute;left:7600;top:-343;width:1906;height:0" coordorigin="7600,-343" coordsize="1906,0" path="m7600,-343l9506,-343e" filled="f" stroked="t" strokeweight="0.58pt" strokecolor="#000000">
                <v:path arrowok="t"/>
              </v:shape>
              <v:group style="position:absolute;left:7599;top:-347;width:0;height:754" coordorigin="7599,-347" coordsize="0,754">
                <v:shape style="position:absolute;left:7599;top:-347;width:0;height:754" coordorigin="7599,-347" coordsize="0,754" path="m7599,-347l7599,407e" filled="f" stroked="t" strokeweight="0.58001pt" strokecolor="#000000">
                  <v:path arrowok="t"/>
                </v:shape>
                <v:group style="position:absolute;left:9511;top:-347;width:0;height:754" coordorigin="9511,-347" coordsize="0,754">
                  <v:shape style="position:absolute;left:9511;top:-347;width:0;height:754" coordorigin="9511,-347" coordsize="0,754" path="m9511,-347l9511,407e" filled="f" stroked="t" strokeweight="0.58001pt" strokecolor="#000000">
                    <v:path arrowok="t"/>
                  </v:shape>
                  <v:group style="position:absolute;left:7609;top:402;width:1896;height:0" coordorigin="7609,402" coordsize="1896,0">
                    <v:shape style="position:absolute;left:7609;top:402;width:1896;height:0" coordorigin="7609,402" coordsize="1896,0" path="m7609,402l9506,402e" filled="f" stroked="t" strokeweight="0.58001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487.225pt;margin-top:-17.656pt;width:63.505pt;height:38.29pt;mso-position-horizontal-relative:page;mso-position-vertical-relative:paragraph;z-index:-8489" coordorigin="9744,-353" coordsize="1270,766">
            <v:group style="position:absolute;left:9751;top:-343;width:1253;height:0" coordorigin="9751,-343" coordsize="1253,0">
              <v:shape style="position:absolute;left:9751;top:-343;width:1253;height:0" coordorigin="9751,-343" coordsize="1253,0" path="m9751,-343l11004,-343e" filled="f" stroked="t" strokeweight="0.58pt" strokecolor="#000000">
                <v:path arrowok="t"/>
              </v:shape>
              <v:group style="position:absolute;left:9750;top:-347;width:0;height:754" coordorigin="9750,-347" coordsize="0,754">
                <v:shape style="position:absolute;left:9750;top:-347;width:0;height:754" coordorigin="9750,-347" coordsize="0,754" path="m9750,-347l9750,407e" filled="f" stroked="t" strokeweight="0.58001pt" strokecolor="#000000">
                  <v:path arrowok="t"/>
                </v:shape>
                <v:group style="position:absolute;left:11009;top:-347;width:0;height:754" coordorigin="11009,-347" coordsize="0,754">
                  <v:shape style="position:absolute;left:11009;top:-347;width:0;height:754" coordorigin="11009,-347" coordsize="0,754" path="m11009,-347l11009,407e" filled="f" stroked="t" strokeweight="0.57998pt" strokecolor="#000000">
                    <v:path arrowok="t"/>
                  </v:shape>
                  <v:group style="position:absolute;left:9760;top:402;width:1244;height:0" coordorigin="9760,402" coordsize="1244,0">
                    <v:shape style="position:absolute;left:9760;top:402;width:1244;height:0" coordorigin="9760,402" coordsize="1244,0" path="m9760,402l11004,402e" filled="f" stroked="t" strokeweight="0.58001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               </w:t>
      </w:r>
      <w:r>
        <w:rPr>
          <w:rFonts w:cs="Bookman Old Style" w:hAnsi="Bookman Old Style" w:eastAsia="Bookman Old Style" w:ascii="Bookman Old Style"/>
          <w:spacing w:val="42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7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7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7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7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7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position w:val="7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7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7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7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7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7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7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7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7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7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7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7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7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7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center"/>
        <w:spacing w:before="40"/>
        <w:ind w:left="-12" w:right="338"/>
        <w:sectPr>
          <w:type w:val="continuous"/>
          <w:pgSz w:w="12240" w:h="15840"/>
          <w:pgMar w:top="1480" w:bottom="280" w:left="1600" w:right="1040"/>
          <w:cols w:num="4" w:equalWidth="off">
            <w:col w:w="2766" w:space="547"/>
            <w:col w:w="951" w:space="948"/>
            <w:col w:w="2487" w:space="600"/>
            <w:col w:w="1301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99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 w:lineRule="exact" w:line="160"/>
        <w:ind w:left="1220"/>
      </w:pPr>
      <w:r>
        <w:pict>
          <v:group style="position:absolute;margin-left:135.591pt;margin-top:-4.81992pt;width:90.9494pt;height:21.7pt;mso-position-horizontal-relative:page;mso-position-vertical-relative:paragraph;z-index:-8488" coordorigin="2712,-96" coordsize="1819,434">
            <v:group style="position:absolute;left:2727;top:-86;width:1793;height:0" coordorigin="2727,-86" coordsize="1793,0">
              <v:shape style="position:absolute;left:2727;top:-86;width:1793;height:0" coordorigin="2727,-86" coordsize="1793,0" path="m2727,-86l4520,-86e" filled="f" stroked="t" strokeweight="0.58001pt" strokecolor="#000000">
                <v:path arrowok="t"/>
              </v:shape>
              <v:group style="position:absolute;left:2718;top:-91;width:0;height:422" coordorigin="2718,-91" coordsize="0,422">
                <v:shape style="position:absolute;left:2718;top:-91;width:0;height:422" coordorigin="2718,-91" coordsize="0,422" path="m2718,-91l2718,332e" filled="f" stroked="t" strokeweight="0.58pt" strokecolor="#000000">
                  <v:path arrowok="t"/>
                </v:shape>
                <v:group style="position:absolute;left:4525;top:-91;width:0;height:422" coordorigin="4525,-91" coordsize="0,422">
                  <v:shape style="position:absolute;left:4525;top:-91;width:0;height:422" coordorigin="4525,-91" coordsize="0,422" path="m4525,-91l4525,332e" filled="f" stroked="t" strokeweight="0.58001pt" strokecolor="#000000">
                    <v:path arrowok="t"/>
                  </v:shape>
                  <v:group style="position:absolute;left:2727;top:327;width:1793;height:0" coordorigin="2727,327" coordsize="1793,0">
                    <v:shape style="position:absolute;left:2727;top:327;width:1793;height:0" coordorigin="2727,327" coordsize="1793,0" path="m2727,327l4520,327e" filled="f" stroked="t" strokeweight="0.57998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79.721pt;margin-top:-4.81992pt;width:96.1094pt;height:21.7pt;mso-position-horizontal-relative:page;mso-position-vertical-relative:paragraph;z-index:-8487" coordorigin="7594,-96" coordsize="1922,434">
            <v:group style="position:absolute;left:7609;top:-86;width:1896;height:0" coordorigin="7609,-86" coordsize="1896,0">
              <v:shape style="position:absolute;left:7609;top:-86;width:1896;height:0" coordorigin="7609,-86" coordsize="1896,0" path="m7609,-86l9506,-86e" filled="f" stroked="t" strokeweight="0.58001pt" strokecolor="#000000">
                <v:path arrowok="t"/>
              </v:shape>
              <v:group style="position:absolute;left:7600;top:-91;width:0;height:422" coordorigin="7600,-91" coordsize="0,422">
                <v:shape style="position:absolute;left:7600;top:-91;width:0;height:422" coordorigin="7600,-91" coordsize="0,422" path="m7600,-91l7600,332e" filled="f" stroked="t" strokeweight="0.58001pt" strokecolor="#000000">
                  <v:path arrowok="t"/>
                </v:shape>
                <v:group style="position:absolute;left:9511;top:-91;width:0;height:422" coordorigin="9511,-91" coordsize="0,422">
                  <v:shape style="position:absolute;left:9511;top:-91;width:0;height:422" coordorigin="9511,-91" coordsize="0,422" path="m9511,-91l9511,332e" filled="f" stroked="t" strokeweight="0.58001pt" strokecolor="#000000">
                    <v:path arrowok="t"/>
                  </v:shape>
                  <v:group style="position:absolute;left:7609;top:327;width:1896;height:0" coordorigin="7609,327" coordsize="1896,0">
                    <v:shape style="position:absolute;left:7609;top:327;width:1896;height:0" coordorigin="7609,327" coordsize="1896,0" path="m7609,327l9506,327e" filled="f" stroked="t" strokeweight="0.57998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80.011pt;margin-top:36.8701pt;width:0pt;height:58.32pt;mso-position-horizontal-relative:page;mso-position-vertical-relative:paragraph;z-index:-8485" coordorigin="7600,737" coordsize="0,1166">
            <v:shape style="position:absolute;left:7600;top:737;width:0;height:1166" coordorigin="7600,737" coordsize="0,1166" path="m7600,737l7600,1904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487.561pt;margin-top:36.8701pt;width:0pt;height:58.32pt;mso-position-horizontal-relative:page;mso-position-vertical-relative:paragraph;z-index:-8484" coordorigin="9751,737" coordsize="0,1166">
            <v:shape style="position:absolute;left:9751;top:737;width:0;height:1166" coordorigin="9751,737" coordsize="0,1166" path="m9751,737l9751,1904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35.881pt;margin-top:36.8701pt;width:0pt;height:87.26pt;mso-position-horizontal-relative:page;mso-position-vertical-relative:paragraph;z-index:-8483" coordorigin="2718,737" coordsize="0,1745">
            <v:shape style="position:absolute;left:2718;top:737;width:0;height:1745" coordorigin="2718,737" coordsize="0,1745" path="m2718,737l2718,2483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80.011pt;margin-top:165.17pt;width:0pt;height:58.32pt;mso-position-horizontal-relative:page;mso-position-vertical-relative:paragraph;z-index:-8481" coordorigin="7600,3303" coordsize="0,1166">
            <v:shape style="position:absolute;left:7600;top:3303;width:0;height:1166" coordorigin="7600,3303" coordsize="0,1166" path="m7600,3303l7600,4470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487.561pt;margin-top:165.17pt;width:0pt;height:58.32pt;mso-position-horizontal-relative:page;mso-position-vertical-relative:paragraph;z-index:-8480" coordorigin="9751,3303" coordsize="0,1166">
            <v:shape style="position:absolute;left:9751;top:3303;width:0;height:1166" coordorigin="9751,3303" coordsize="0,1166" path="m9751,3303l9751,4470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35.881pt;margin-top:194.09pt;width:0pt;height:58.32pt;mso-position-horizontal-relative:page;mso-position-vertical-relative:paragraph;z-index:-8479" coordorigin="2718,3882" coordsize="0,1166">
            <v:shape style="position:absolute;left:2718;top:3882;width:0;height:1166" coordorigin="2718,3882" coordsize="0,1166" path="m2718,3882l2718,5048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38.391pt;margin-top:194.09pt;width:0pt;height:58.32pt;mso-position-horizontal-relative:page;mso-position-vertical-relative:paragraph;z-index:-8478" coordorigin="4768,3882" coordsize="0,1166">
            <v:shape style="position:absolute;left:4768;top:3882;width:0;height:1166" coordorigin="4768,3882" coordsize="0,1166" path="m4768,3882l4768,5048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135.881pt;margin-top:604.54pt;width:0pt;height:58.32pt;mso-position-horizontal-relative:page;mso-position-vertical-relative:page;z-index:-8477" coordorigin="2718,12091" coordsize="0,1166">
            <v:shape style="position:absolute;left:2718;top:12091;width:0;height:1166" coordorigin="2718,12091" coordsize="0,1166" path="m2718,12091l2718,13257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38.391pt;margin-top:604.54pt;width:0pt;height:58.32pt;mso-position-horizontal-relative:page;mso-position-vertical-relative:page;z-index:-8476" coordorigin="4768,12091" coordsize="0,1166">
            <v:shape style="position:absolute;left:4768;top:12091;width:0;height:1166" coordorigin="4768,12091" coordsize="0,1166" path="m4768,12091l4768,13257e" filled="f" stroked="t" strokeweight="0.5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33.62pt;margin-top:575.33pt;width:33.51pt;height:116.86pt;mso-position-horizontal-relative:page;mso-position-vertical-relative:page;z-index:-847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78" w:hRule="exact"/>
                    </w:trPr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center"/>
                          <w:ind w:left="196" w:right="20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99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center"/>
                          <w:ind w:left="196" w:right="20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99"/>
                            <w:sz w:val="14"/>
                            <w:szCs w:val="14"/>
                          </w:rPr>
                          <w:t>32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center"/>
                          <w:ind w:left="196" w:right="20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99"/>
                            <w:sz w:val="14"/>
                            <w:szCs w:val="14"/>
                          </w:rPr>
                          <w:t>33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81" w:hRule="exact"/>
                    </w:trPr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center"/>
                          <w:ind w:left="196" w:right="20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99"/>
                            <w:sz w:val="14"/>
                            <w:szCs w:val="14"/>
                          </w:rPr>
                          <w:t>34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79.22pt;margin-top:575.33pt;width:96.9pt;height:116.86pt;mso-position-horizontal-relative:page;mso-position-vertical-relative:page;z-index:-847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78" w:hRule="exact"/>
                    </w:trPr>
                    <w:tc>
                      <w:tcPr>
                        <w:tcW w:w="19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9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9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81" w:hRule="exact"/>
                    </w:trPr>
                    <w:tc>
                      <w:tcPr>
                        <w:tcW w:w="19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86.77pt;margin-top:575.33pt;width:64.25pt;height:116.86pt;mso-position-horizontal-relative:page;mso-position-vertical-relative:page;z-index:-847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78" w:hRule="exact"/>
                    </w:trPr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before="1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525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before="1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790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615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81" w:hRule="exact"/>
                    </w:trPr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120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                                                                               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8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208" w:right="211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01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spacing w:before="1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530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196" w:right="197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27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spacing w:before="1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770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2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208" w:right="211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02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196" w:right="197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28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7" w:hRule="exact"/>
        </w:trPr>
        <w:tc>
          <w:tcPr>
            <w:tcW w:w="66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spacing w:lineRule="exact" w:line="140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820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spacing w:lineRule="exact" w:line="140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340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2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208" w:right="211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03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7" w:hRule="exact"/>
        </w:trPr>
        <w:tc>
          <w:tcPr>
            <w:tcW w:w="66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spacing w:lineRule="exact" w:line="140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260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5" w:hRule="exact"/>
        </w:trPr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st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5" w:hRule="exact"/>
        </w:trPr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578" w:hRule="exact"/>
        </w:trPr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196" w:right="197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29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spacing w:lineRule="exact" w:line="160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395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78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208" w:right="211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04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spacing w:lineRule="exact" w:line="160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540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196" w:right="197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spacing w:lineRule="exact" w:line="160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475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78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208" w:right="211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05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spacing w:lineRule="exact" w:line="160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035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3" w:hRule="exact"/>
        </w:trPr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5" w:hRule="exact"/>
        </w:trPr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2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208" w:right="211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06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7" w:hRule="exact"/>
        </w:trPr>
        <w:tc>
          <w:tcPr>
            <w:tcW w:w="66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spacing w:lineRule="exact" w:line="140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290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78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208" w:right="211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07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spacing w:lineRule="exact" w:line="160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700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/>
        <w:ind w:left="1220"/>
        <w:sectPr>
          <w:type w:val="continuous"/>
          <w:pgSz w:w="12240" w:h="15840"/>
          <w:pgMar w:top="1480" w:bottom="280" w:left="1600" w:right="1040"/>
        </w:sectPr>
      </w:pPr>
      <w:r>
        <w:pict>
          <v:group style="position:absolute;margin-left:135.421pt;margin-top:-4.8159pt;width:91.1188pt;height:21.72pt;mso-position-horizontal-relative:page;mso-position-vertical-relative:paragraph;z-index:-8475" coordorigin="2708,-96" coordsize="1822,434">
            <v:group style="position:absolute;left:2727;top:-86;width:1793;height:0" coordorigin="2727,-86" coordsize="1793,0">
              <v:shape style="position:absolute;left:2727;top:-86;width:1793;height:0" coordorigin="2727,-86" coordsize="1793,0" path="m2727,-86l4520,-86e" filled="f" stroked="t" strokeweight="0.57998pt" strokecolor="#000000">
                <v:path arrowok="t"/>
              </v:shape>
              <v:group style="position:absolute;left:2714;top:-91;width:0;height:423" coordorigin="2714,-91" coordsize="0,423">
                <v:shape style="position:absolute;left:2714;top:-91;width:0;height:423" coordorigin="2714,-91" coordsize="0,423" path="m2714,-91l2714,332e" filled="f" stroked="t" strokeweight="0.58pt" strokecolor="#000000">
                  <v:path arrowok="t"/>
                </v:shape>
                <v:group style="position:absolute;left:2717;top:327;width:1803;height:0" coordorigin="2717,327" coordsize="1803,0">
                  <v:shape style="position:absolute;left:2717;top:327;width:1803;height:0" coordorigin="2717,327" coordsize="1803,0" path="m2717,327l4520,327e" filled="f" stroked="t" strokeweight="0.57998pt" strokecolor="#000000">
                    <v:path arrowok="t"/>
                  </v:shape>
                  <v:group style="position:absolute;left:4525;top:-91;width:0;height:423" coordorigin="4525,-91" coordsize="0,423">
                    <v:shape style="position:absolute;left:4525;top:-91;width:0;height:423" coordorigin="4525,-91" coordsize="0,423" path="m4525,-91l4525,332e" filled="f" stroked="t" strokeweight="0.58001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79.03pt;margin-top:712.32pt;width:96.504pt;height:0pt;mso-position-horizontal-relative:page;mso-position-vertical-relative:page;z-index:-8474" coordorigin="7581,14246" coordsize="1930,0">
            <v:shape style="position:absolute;left:7581;top:14246;width:1930;height:0" coordorigin="7581,14246" coordsize="1930,0" path="m7581,14246l9511,14246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 w:lineRule="exact" w:line="160"/>
        <w:ind w:left="6103"/>
      </w:pPr>
      <w:r>
        <w:pict>
          <v:group style="position:absolute;margin-left:135.62pt;margin-top:99.5pt;width:90.624pt;height:0pt;mso-position-horizontal-relative:page;mso-position-vertical-relative:page;z-index:-8470" coordorigin="2712,1990" coordsize="1812,0">
            <v:shape style="position:absolute;left:2712;top:1990;width:1812;height:0" coordorigin="2712,1990" coordsize="1812,0" path="m2712,1990l4525,1990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79.675pt;margin-top:-4.81991pt;width:96.155pt;height:21.82pt;mso-position-horizontal-relative:page;mso-position-vertical-relative:paragraph;z-index:-8469" coordorigin="7594,-96" coordsize="1923,436">
            <v:group style="position:absolute;left:7600;top:-86;width:1906;height:0" coordorigin="7600,-86" coordsize="1906,0">
              <v:shape style="position:absolute;left:7600;top:-86;width:1906;height:0" coordorigin="7600,-86" coordsize="1906,0" path="m7600,-86l9506,-86e" filled="f" stroked="t" strokeweight="0.58pt" strokecolor="#000000">
                <v:path arrowok="t"/>
              </v:shape>
              <v:group style="position:absolute;left:7599;top:-91;width:0;height:425" coordorigin="7599,-91" coordsize="0,425">
                <v:shape style="position:absolute;left:7599;top:-91;width:0;height:425" coordorigin="7599,-91" coordsize="0,425" path="m7599,-91l7599,334e" filled="f" stroked="t" strokeweight="0.58001pt" strokecolor="#000000">
                  <v:path arrowok="t"/>
                </v:shape>
                <v:group style="position:absolute;left:9511;top:-91;width:0;height:425" coordorigin="9511,-91" coordsize="0,425">
                  <v:shape style="position:absolute;left:9511;top:-91;width:0;height:425" coordorigin="9511,-91" coordsize="0,425" path="m9511,-91l9511,334e" filled="f" stroked="t" strokeweight="0.58001pt" strokecolor="#000000">
                    <v:path arrowok="t"/>
                  </v:shape>
                  <v:group style="position:absolute;left:7609;top:329;width:1896;height:0" coordorigin="7609,329" coordsize="1896,0">
                    <v:shape style="position:absolute;left:7609;top:329;width:1896;height:0" coordorigin="7609,329" coordsize="1896,0" path="m7609,329l9506,329e" filled="f" stroked="t" strokeweight="0.58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333.62pt;margin-top:44.8601pt;width:33.51pt;height:116.77pt;mso-position-horizontal-relative:page;mso-position-vertical-relative:paragraph;z-index:-845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78" w:hRule="exact"/>
                    </w:trPr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center"/>
                          <w:ind w:left="196" w:right="20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99"/>
                            <w:sz w:val="14"/>
                            <w:szCs w:val="14"/>
                          </w:rPr>
                          <w:t>35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center"/>
                          <w:ind w:left="196" w:right="20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99"/>
                            <w:sz w:val="14"/>
                            <w:szCs w:val="14"/>
                          </w:rPr>
                          <w:t>36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center"/>
                          <w:ind w:left="196" w:right="20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99"/>
                            <w:sz w:val="14"/>
                            <w:szCs w:val="14"/>
                          </w:rPr>
                          <w:t>37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9" w:hRule="exact"/>
                    </w:trPr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center"/>
                          <w:ind w:left="196" w:right="20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99"/>
                            <w:sz w:val="14"/>
                            <w:szCs w:val="14"/>
                          </w:rPr>
                          <w:t>38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79.22pt;margin-top:44.8601pt;width:96.9pt;height:116.77pt;mso-position-horizontal-relative:page;mso-position-vertical-relative:paragraph;z-index:-845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78" w:hRule="exact"/>
                    </w:trPr>
                    <w:tc>
                      <w:tcPr>
                        <w:tcW w:w="19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9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9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9" w:hRule="exact"/>
                    </w:trPr>
                    <w:tc>
                      <w:tcPr>
                        <w:tcW w:w="19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86.77pt;margin-top:44.8601pt;width:64.25pt;height:116.77pt;mso-position-horizontal-relative:page;mso-position-vertical-relative:paragraph;z-index:-845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78" w:hRule="exact"/>
                    </w:trPr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590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before="1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760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before="1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915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9" w:hRule="exact"/>
                    </w:trPr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before="1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955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8" w:hRule="exact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208" w:right="216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08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78" w:hRule="exact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208" w:right="216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09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78" w:hRule="exact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208" w:right="216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78" w:hRule="exact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208" w:right="216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11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79" w:hRule="exact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208" w:right="216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12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78" w:hRule="exact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208" w:right="216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13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6103" w:right="1794"/>
      </w:pPr>
      <w:r>
        <w:pict>
          <v:group style="position:absolute;margin-left:379.721pt;margin-top:-6.93001pt;width:96.1094pt;height:30.1pt;mso-position-horizontal-relative:page;mso-position-vertical-relative:paragraph;z-index:-8468" coordorigin="7594,-139" coordsize="1922,602">
            <v:group style="position:absolute;left:7609;top:-128;width:1896;height:0" coordorigin="7609,-128" coordsize="1896,0">
              <v:shape style="position:absolute;left:7609;top:-128;width:1896;height:0" coordorigin="7609,-128" coordsize="1896,0" path="m7609,-128l9506,-128e" filled="f" stroked="t" strokeweight="0.58001pt" strokecolor="#000000">
                <v:path arrowok="t"/>
              </v:shape>
              <v:group style="position:absolute;left:7600;top:-133;width:0;height:590" coordorigin="7600,-133" coordsize="0,590">
                <v:shape style="position:absolute;left:7600;top:-133;width:0;height:590" coordorigin="7600,-133" coordsize="0,590" path="m7600,-133l7600,458e" filled="f" stroked="t" strokeweight="0.58001pt" strokecolor="#000000">
                  <v:path arrowok="t"/>
                </v:shape>
                <v:group style="position:absolute;left:9511;top:-133;width:0;height:590" coordorigin="9511,-133" coordsize="0,590">
                  <v:shape style="position:absolute;left:9511;top:-133;width:0;height:590" coordorigin="9511,-133" coordsize="0,590" path="m9511,-133l9511,458e" filled="f" stroked="t" strokeweight="0.58001pt" strokecolor="#000000">
                    <v:path arrowok="t"/>
                  </v:shape>
                  <v:group style="position:absolute;left:7609;top:453;width:1896;height:0" coordorigin="7609,453" coordsize="1896,0">
                    <v:shape style="position:absolute;left:7609;top:453;width:1896;height:0" coordorigin="7609,453" coordsize="1896,0" path="m7609,453l9506,453e" filled="f" stroked="t" strokeweight="0.58001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333.62pt;margin-top:42.75pt;width:33.51pt;height:116.88pt;mso-position-horizontal-relative:page;mso-position-vertical-relative:paragraph;z-index:-845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78" w:hRule="exact"/>
                    </w:trPr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center"/>
                          <w:ind w:left="196" w:right="20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99"/>
                            <w:sz w:val="14"/>
                            <w:szCs w:val="14"/>
                          </w:rPr>
                          <w:t>39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9" w:hRule="exact"/>
                    </w:trPr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center"/>
                          <w:ind w:left="196" w:right="20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99"/>
                            <w:sz w:val="14"/>
                            <w:szCs w:val="14"/>
                          </w:rPr>
                          <w:t>40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center"/>
                          <w:ind w:left="196" w:right="20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99"/>
                            <w:sz w:val="14"/>
                            <w:szCs w:val="14"/>
                          </w:rPr>
                          <w:t>41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81" w:hRule="exact"/>
                    </w:trPr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center"/>
                          <w:ind w:left="196" w:right="20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99"/>
                            <w:sz w:val="14"/>
                            <w:szCs w:val="14"/>
                          </w:rPr>
                          <w:t>42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79.22pt;margin-top:42.75pt;width:96.9pt;height:116.88pt;mso-position-horizontal-relative:page;mso-position-vertical-relative:paragraph;z-index:-845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78" w:hRule="exact"/>
                    </w:trPr>
                    <w:tc>
                      <w:tcPr>
                        <w:tcW w:w="19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9" w:hRule="exact"/>
                    </w:trPr>
                    <w:tc>
                      <w:tcPr>
                        <w:tcW w:w="19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9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81" w:hRule="exact"/>
                    </w:trPr>
                    <w:tc>
                      <w:tcPr>
                        <w:tcW w:w="19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86.77pt;margin-top:42.75pt;width:64.25pt;height:116.88pt;mso-position-horizontal-relative:page;mso-position-vertical-relative:paragraph;z-index:-845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78" w:hRule="exact"/>
                    </w:trPr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before="1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995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9" w:hRule="exact"/>
                    </w:trPr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before="1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495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105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81" w:hRule="exact"/>
                    </w:trPr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015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      </w:t>
      </w:r>
      <w:r>
        <w:rPr>
          <w:rFonts w:cs="Bookman Old Style" w:hAnsi="Bookman Old Style" w:eastAsia="Bookman Old Style" w:ascii="Bookman Old Style"/>
          <w:spacing w:val="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 w:lineRule="exact" w:line="160"/>
        <w:ind w:left="1220"/>
      </w:pPr>
      <w:r>
        <w:pict>
          <v:group style="position:absolute;margin-left:135.591pt;margin-top:-4.81992pt;width:90.9494pt;height:21.7pt;mso-position-horizontal-relative:page;mso-position-vertical-relative:paragraph;z-index:-8467" coordorigin="2712,-96" coordsize="1819,434">
            <v:group style="position:absolute;left:2727;top:-86;width:1793;height:0" coordorigin="2727,-86" coordsize="1793,0">
              <v:shape style="position:absolute;left:2727;top:-86;width:1793;height:0" coordorigin="2727,-86" coordsize="1793,0" path="m2727,-86l4520,-86e" filled="f" stroked="t" strokeweight="0.58001pt" strokecolor="#000000">
                <v:path arrowok="t"/>
              </v:shape>
              <v:group style="position:absolute;left:2718;top:-91;width:0;height:422" coordorigin="2718,-91" coordsize="0,422">
                <v:shape style="position:absolute;left:2718;top:-91;width:0;height:422" coordorigin="2718,-91" coordsize="0,422" path="m2718,-91l2718,332e" filled="f" stroked="t" strokeweight="0.58pt" strokecolor="#000000">
                  <v:path arrowok="t"/>
                </v:shape>
                <v:group style="position:absolute;left:4525;top:-91;width:0;height:422" coordorigin="4525,-91" coordsize="0,422">
                  <v:shape style="position:absolute;left:4525;top:-91;width:0;height:422" coordorigin="4525,-91" coordsize="0,422" path="m4525,-91l4525,332e" filled="f" stroked="t" strokeweight="0.58001pt" strokecolor="#000000">
                    <v:path arrowok="t"/>
                  </v:shape>
                  <v:group style="position:absolute;left:2727;top:327;width:1793;height:0" coordorigin="2727,327" coordsize="1793,0">
                    <v:shape style="position:absolute;left:2727;top:327;width:1793;height:0" coordorigin="2727,327" coordsize="1793,0" path="m2727,327l4520,327e" filled="f" stroked="t" strokeweight="0.57998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135.09pt;margin-top:-207.41pt;width:91.74pt;height:174.61pt;mso-position-horizontal-relative:page;mso-position-vertical-relative:paragraph;z-index:-846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78" w:hRule="exact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9" w:hRule="exact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te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és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7.6pt;margin-top:-207.41pt;width:63.65pt;height:174.61pt;mso-position-horizontal-relative:page;mso-position-vertical-relative:paragraph;z-index:-845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78" w:hRule="exact"/>
                    </w:trPr>
                    <w:tc>
                      <w:tcPr>
                        <w:tcW w:w="1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040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645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before="1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835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before="1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240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9" w:hRule="exact"/>
                    </w:trPr>
                    <w:tc>
                      <w:tcPr>
                        <w:tcW w:w="1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before="1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605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before="1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915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35.09pt;margin-top:44.7401pt;width:91.74pt;height:116.88pt;mso-position-horizontal-relative:page;mso-position-vertical-relative:paragraph;z-index:-84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79" w:hRule="exact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81" w:hRule="exact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7.6pt;margin-top:44.7401pt;width:63.65pt;height:116.88pt;mso-position-horizontal-relative:page;mso-position-vertical-relative:paragraph;z-index:-84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79" w:hRule="exact"/>
                    </w:trPr>
                    <w:tc>
                      <w:tcPr>
                        <w:tcW w:w="1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before="1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250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155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81" w:hRule="exact"/>
                    </w:trPr>
                    <w:tc>
                      <w:tcPr>
                        <w:tcW w:w="1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695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050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9" w:hRule="exact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208" w:right="216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14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78" w:hRule="exact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208" w:right="216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15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81" w:hRule="exact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208" w:right="216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16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78" w:hRule="exact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208" w:right="216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17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6103" w:right="1795"/>
      </w:pPr>
      <w:r>
        <w:pict>
          <v:group style="position:absolute;margin-left:379.721pt;margin-top:-6.81001pt;width:96.1094pt;height:29.98pt;mso-position-horizontal-relative:page;mso-position-vertical-relative:paragraph;z-index:-8466" coordorigin="7594,-136" coordsize="1922,600">
            <v:group style="position:absolute;left:7609;top:-126;width:1896;height:0" coordorigin="7609,-126" coordsize="1896,0">
              <v:shape style="position:absolute;left:7609;top:-126;width:1896;height:0" coordorigin="7609,-126" coordsize="1896,0" path="m7609,-126l9506,-126e" filled="f" stroked="t" strokeweight="0.58001pt" strokecolor="#000000">
                <v:path arrowok="t"/>
              </v:shape>
              <v:group style="position:absolute;left:7600;top:-130;width:0;height:588" coordorigin="7600,-130" coordsize="0,588">
                <v:shape style="position:absolute;left:7600;top:-130;width:0;height:588" coordorigin="7600,-130" coordsize="0,588" path="m7600,-130l7600,458e" filled="f" stroked="t" strokeweight="0.58001pt" strokecolor="#000000">
                  <v:path arrowok="t"/>
                </v:shape>
                <v:group style="position:absolute;left:9511;top:-130;width:0;height:588" coordorigin="9511,-130" coordsize="0,588">
                  <v:shape style="position:absolute;left:9511;top:-130;width:0;height:588" coordorigin="9511,-130" coordsize="0,588" path="m9511,-130l9511,458e" filled="f" stroked="t" strokeweight="0.58001pt" strokecolor="#000000">
                    <v:path arrowok="t"/>
                  </v:shape>
                  <v:group style="position:absolute;left:7609;top:453;width:1896;height:0" coordorigin="7609,453" coordsize="1896,0">
                    <v:shape style="position:absolute;left:7609;top:453;width:1896;height:0" coordorigin="7609,453" coordsize="1896,0" path="m7609,453l9506,453e" filled="f" stroked="t" strokeweight="0.5800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333.62pt;margin-top:51.03pt;width:33.51pt;height:116.77pt;mso-position-horizontal-relative:page;mso-position-vertical-relative:paragraph;z-index:-845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79" w:hRule="exact"/>
                    </w:trPr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center"/>
                          <w:ind w:left="196" w:right="20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99"/>
                            <w:sz w:val="14"/>
                            <w:szCs w:val="14"/>
                          </w:rPr>
                          <w:t>43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center"/>
                          <w:ind w:left="196" w:right="20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99"/>
                            <w:sz w:val="14"/>
                            <w:szCs w:val="14"/>
                          </w:rPr>
                          <w:t>44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center"/>
                          <w:ind w:left="196" w:right="20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99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center"/>
                          <w:ind w:left="196" w:right="20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99"/>
                            <w:sz w:val="14"/>
                            <w:szCs w:val="14"/>
                          </w:rPr>
                          <w:t>46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79.22pt;margin-top:51.03pt;width:96.9pt;height:116.77pt;mso-position-horizontal-relative:page;mso-position-vertical-relative:paragraph;z-index:-844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79" w:hRule="exact"/>
                    </w:trPr>
                    <w:tc>
                      <w:tcPr>
                        <w:tcW w:w="19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9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9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9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86.77pt;margin-top:51.03pt;width:64.25pt;height:116.77pt;mso-position-horizontal-relative:page;mso-position-vertical-relative:paragraph;z-index:-844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79" w:hRule="exact"/>
                    </w:trPr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before="1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975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before="1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420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before="1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315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before="1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105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0" w:lineRule="exact" w:line="160"/>
        <w:ind w:left="1220" w:right="7259"/>
      </w:pPr>
      <w:r>
        <w:pict>
          <v:group style="position:absolute;margin-left:135.591pt;margin-top:-4.81003pt;width:90.9494pt;height:29.98pt;mso-position-horizontal-relative:page;mso-position-vertical-relative:paragraph;z-index:-8465" coordorigin="2712,-96" coordsize="1819,600">
            <v:group style="position:absolute;left:2727;top:-86;width:1793;height:0" coordorigin="2727,-86" coordsize="1793,0">
              <v:shape style="position:absolute;left:2727;top:-86;width:1793;height:0" coordorigin="2727,-86" coordsize="1793,0" path="m2727,-86l4520,-86e" filled="f" stroked="t" strokeweight="0.58004pt" strokecolor="#000000">
                <v:path arrowok="t"/>
              </v:shape>
              <v:group style="position:absolute;left:2718;top:-90;width:0;height:588" coordorigin="2718,-90" coordsize="0,588">
                <v:shape style="position:absolute;left:2718;top:-90;width:0;height:588" coordorigin="2718,-90" coordsize="0,588" path="m2718,-90l2718,498e" filled="f" stroked="t" strokeweight="0.58pt" strokecolor="#000000">
                  <v:path arrowok="t"/>
                </v:shape>
                <v:group style="position:absolute;left:4525;top:-90;width:0;height:588" coordorigin="4525,-90" coordsize="0,588">
                  <v:shape style="position:absolute;left:4525;top:-90;width:0;height:588" coordorigin="4525,-90" coordsize="0,588" path="m4525,-90l4525,498e" filled="f" stroked="t" strokeweight="0.58001pt" strokecolor="#000000">
                    <v:path arrowok="t"/>
                  </v:shape>
                  <v:group style="position:absolute;left:2727;top:493;width:1793;height:0" coordorigin="2727,493" coordsize="1793,0">
                    <v:shape style="position:absolute;left:2727;top:493;width:1793;height:0" coordorigin="2727,493" coordsize="1793,0" path="m2727,493l4520,493e" filled="f" stroked="t" strokeweight="0.57998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35.881pt;margin-top:53.35pt;width:0pt;height:87.24pt;mso-position-horizontal-relative:page;mso-position-vertical-relative:paragraph;z-index:-8464" coordorigin="2718,1067" coordsize="0,1745">
            <v:shape style="position:absolute;left:2718;top:1067;width:0;height:1745" coordorigin="2718,1067" coordsize="0,1745" path="m2718,1067l2718,281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38.391pt;margin-top:53.35pt;width:0pt;height:87.24pt;mso-position-horizontal-relative:page;mso-position-vertical-relative:paragraph;z-index:-8463" coordorigin="4768,1067" coordsize="0,1745">
            <v:shape style="position:absolute;left:4768;top:1067;width:0;height:1745" coordorigin="4768,1067" coordsize="0,1745" path="m4768,1067l4768,2812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8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208" w:right="211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18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spacing w:before="1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565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78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208" w:right="211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19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spacing w:before="1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795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78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208" w:right="211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spacing w:before="1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975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/>
        <w:ind w:left="6103" w:right="1796" w:hanging="4883"/>
        <w:sectPr>
          <w:pgMar w:header="1092" w:footer="1178" w:top="1420" w:bottom="280" w:left="1600" w:right="1020"/>
          <w:pgSz w:w="12240" w:h="15840"/>
        </w:sectPr>
      </w:pPr>
      <w:r>
        <w:pict>
          <v:group style="position:absolute;margin-left:135.421pt;margin-top:-4.8159pt;width:91.1188pt;height:30pt;mso-position-horizontal-relative:page;mso-position-vertical-relative:paragraph;z-index:-8462" coordorigin="2708,-96" coordsize="1822,600">
            <v:group style="position:absolute;left:2727;top:-86;width:1793;height:0" coordorigin="2727,-86" coordsize="1793,0">
              <v:shape style="position:absolute;left:2727;top:-86;width:1793;height:0" coordorigin="2727,-86" coordsize="1793,0" path="m2727,-86l4520,-86e" filled="f" stroked="t" strokeweight="0.57998pt" strokecolor="#000000">
                <v:path arrowok="t"/>
              </v:shape>
              <v:group style="position:absolute;left:2714;top:-91;width:0;height:588" coordorigin="2714,-91" coordsize="0,588">
                <v:shape style="position:absolute;left:2714;top:-91;width:0;height:588" coordorigin="2714,-91" coordsize="0,588" path="m2714,-91l2714,498e" filled="f" stroked="t" strokeweight="0.58pt" strokecolor="#000000">
                  <v:path arrowok="t"/>
                </v:shape>
                <v:group style="position:absolute;left:2717;top:493;width:1803;height:0" coordorigin="2717,493" coordsize="1803,0">
                  <v:shape style="position:absolute;left:2717;top:493;width:1803;height:0" coordorigin="2717,493" coordsize="1803,0" path="m2717,493l4520,493e" filled="f" stroked="t" strokeweight="0.58004pt" strokecolor="#000000">
                    <v:path arrowok="t"/>
                  </v:shape>
                  <v:group style="position:absolute;left:4525;top:-91;width:0;height:588" coordorigin="4525,-91" coordsize="0,588">
                    <v:shape style="position:absolute;left:4525;top:-91;width:0;height:588" coordorigin="4525,-91" coordsize="0,588" path="m4525,-91l4525,498e" filled="f" stroked="t" strokeweight="0.58001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79.551pt;margin-top:-4.8159pt;width:96.2788pt;height:30pt;mso-position-horizontal-relative:page;mso-position-vertical-relative:paragraph;z-index:-8461" coordorigin="7591,-96" coordsize="1926,600">
            <v:group style="position:absolute;left:7609;top:-86;width:1896;height:0" coordorigin="7609,-86" coordsize="1896,0">
              <v:shape style="position:absolute;left:7609;top:-86;width:1896;height:0" coordorigin="7609,-86" coordsize="1896,0" path="m7609,-86l9506,-86e" filled="f" stroked="t" strokeweight="0.57998pt" strokecolor="#000000">
                <v:path arrowok="t"/>
              </v:shape>
              <v:group style="position:absolute;left:7597;top:-91;width:0;height:588" coordorigin="7597,-91" coordsize="0,588">
                <v:shape style="position:absolute;left:7597;top:-91;width:0;height:588" coordorigin="7597,-91" coordsize="0,588" path="m7597,-91l7597,498e" filled="f" stroked="t" strokeweight="0.58001pt" strokecolor="#000000">
                  <v:path arrowok="t"/>
                </v:shape>
                <v:group style="position:absolute;left:7600;top:493;width:1906;height:0" coordorigin="7600,493" coordsize="1906,0">
                  <v:shape style="position:absolute;left:7600;top:493;width:1906;height:0" coordorigin="7600,493" coordsize="1906,0" path="m7600,493l9506,493e" filled="f" stroked="t" strokeweight="0.58004pt" strokecolor="#000000">
                    <v:path arrowok="t"/>
                  </v:shape>
                  <v:group style="position:absolute;left:9511;top:-91;width:0;height:588" coordorigin="9511,-91" coordsize="0,588">
                    <v:shape style="position:absolute;left:9511;top:-91;width:0;height:588" coordorigin="9511,-91" coordsize="0,588" path="m9511,-91l9511,498e" filled="f" stroked="t" strokeweight="0.58001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                                                                               </w:t>
      </w:r>
      <w:r>
        <w:rPr>
          <w:rFonts w:cs="Bookman Old Style" w:hAnsi="Bookman Old Style" w:eastAsia="Bookman Old Style" w:ascii="Bookman Old Style"/>
          <w:spacing w:val="3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0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8" w:hRule="exact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196" w:right="197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47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spacing w:lineRule="exact" w:line="160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520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78" w:hRule="exact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center"/>
              <w:ind w:left="196" w:right="197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14"/>
                <w:szCs w:val="14"/>
              </w:rPr>
              <w:t>48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4"/>
                <w:szCs w:val="14"/>
              </w:rPr>
              <w:jc w:val="left"/>
              <w:spacing w:lineRule="exact" w:line="160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765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/>
        <w:ind w:left="6103" w:right="1776"/>
      </w:pPr>
      <w:r>
        <w:pict>
          <v:group style="position:absolute;margin-left:379.75pt;margin-top:99.5pt;width:95.784pt;height:0pt;mso-position-horizontal-relative:page;mso-position-vertical-relative:page;z-index:-8446" coordorigin="7595,1990" coordsize="1916,0">
            <v:shape style="position:absolute;left:7595;top:1990;width:1916;height:0" coordorigin="7595,1990" coordsize="1916,0" path="m7595,1990l9511,1990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80.011pt;margin-top:-91.2899pt;width:0pt;height:58.32pt;mso-position-horizontal-relative:page;mso-position-vertical-relative:paragraph;z-index:-8445" coordorigin="7600,-1826" coordsize="0,1166">
            <v:shape style="position:absolute;left:7600;top:-1826;width:0;height:1166" coordorigin="7600,-1826" coordsize="0,1166" path="m7600,-1826l7600,-659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487.561pt;margin-top:-91.2899pt;width:0pt;height:58.32pt;mso-position-horizontal-relative:page;mso-position-vertical-relative:paragraph;z-index:-8444" coordorigin="9751,-1826" coordsize="0,1166">
            <v:shape style="position:absolute;left:9751;top:-1826;width:0;height:1166" coordorigin="9751,-1826" coordsize="0,1166" path="m9751,-1826l9751,-659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379.721pt;margin-top:-4.81992pt;width:96.1094pt;height:29.98pt;mso-position-horizontal-relative:page;mso-position-vertical-relative:paragraph;z-index:-8443" coordorigin="7594,-96" coordsize="1922,600">
            <v:group style="position:absolute;left:7609;top:-86;width:1896;height:0" coordorigin="7609,-86" coordsize="1896,0">
              <v:shape style="position:absolute;left:7609;top:-86;width:1896;height:0" coordorigin="7609,-86" coordsize="1896,0" path="m7609,-86l9506,-86e" filled="f" stroked="t" strokeweight="0.58001pt" strokecolor="#000000">
                <v:path arrowok="t"/>
              </v:shape>
              <v:group style="position:absolute;left:7600;top:-91;width:0;height:588" coordorigin="7600,-91" coordsize="0,588">
                <v:shape style="position:absolute;left:7600;top:-91;width:0;height:588" coordorigin="7600,-91" coordsize="0,588" path="m7600,-91l7600,497e" filled="f" stroked="t" strokeweight="0.58001pt" strokecolor="#000000">
                  <v:path arrowok="t"/>
                </v:shape>
                <v:group style="position:absolute;left:9511;top:-91;width:0;height:588" coordorigin="9511,-91" coordsize="0,588">
                  <v:shape style="position:absolute;left:9511;top:-91;width:0;height:588" coordorigin="9511,-91" coordsize="0,588" path="m9511,-91l9511,497e" filled="f" stroked="t" strokeweight="0.58001pt" strokecolor="#000000">
                    <v:path arrowok="t"/>
                  </v:shape>
                  <v:group style="position:absolute;left:7609;top:493;width:1896;height:0" coordorigin="7609,493" coordsize="1896,0">
                    <v:shape style="position:absolute;left:7609;top:493;width:1896;height:0" coordorigin="7609,493" coordsize="1896,0" path="m7609,493l9506,493e" filled="f" stroked="t" strokeweight="0.58001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89.494pt;margin-top:119.73pt;width:34.826pt;height:116.74pt;mso-position-horizontal-relative:page;mso-position-vertical-relative:page;z-index:-843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78" w:hRule="exact"/>
                    </w:trPr>
                    <w:tc>
                      <w:tcPr>
                        <w:tcW w:w="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center"/>
                          <w:ind w:left="208" w:right="216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99"/>
                            <w:sz w:val="14"/>
                            <w:szCs w:val="14"/>
                          </w:rPr>
                          <w:t>21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center"/>
                          <w:ind w:left="208" w:right="216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99"/>
                            <w:sz w:val="14"/>
                            <w:szCs w:val="14"/>
                          </w:rPr>
                          <w:t>22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center"/>
                          <w:ind w:left="208" w:right="216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99"/>
                            <w:sz w:val="14"/>
                            <w:szCs w:val="14"/>
                          </w:rPr>
                          <w:t>23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center"/>
                          <w:ind w:left="208" w:right="216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99"/>
                            <w:sz w:val="14"/>
                            <w:szCs w:val="14"/>
                          </w:rPr>
                          <w:t>24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7.6pt;margin-top:-91.5799pt;width:63.65pt;height:116.74pt;mso-position-horizontal-relative:page;mso-position-vertical-relative:paragraph;z-index:-843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78" w:hRule="exact"/>
                    </w:trPr>
                    <w:tc>
                      <w:tcPr>
                        <w:tcW w:w="1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495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010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before="1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240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spacing w:before="1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215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/>
        <w:ind w:left="1220"/>
      </w:pPr>
      <w:r>
        <w:pict>
          <v:group style="position:absolute;margin-left:135.62pt;margin-top:99.5pt;width:90.624pt;height:0pt;mso-position-horizontal-relative:page;mso-position-vertical-relative:page;z-index:-8447" coordorigin="2712,1990" coordsize="1812,0">
            <v:shape style="position:absolute;left:2712;top:1990;width:1812;height:0" coordorigin="2712,1990" coordsize="1812,0" path="m2712,1990l4525,1990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135.591pt;margin-top:-4.8199pt;width:90.9494pt;height:29.98pt;mso-position-horizontal-relative:page;mso-position-vertical-relative:paragraph;z-index:-8442" coordorigin="2712,-96" coordsize="1819,600">
            <v:group style="position:absolute;left:2727;top:-86;width:1793;height:0" coordorigin="2727,-86" coordsize="1793,0">
              <v:shape style="position:absolute;left:2727;top:-86;width:1793;height:0" coordorigin="2727,-86" coordsize="1793,0" path="m2727,-86l4520,-86e" filled="f" stroked="t" strokeweight="0.57998pt" strokecolor="#000000">
                <v:path arrowok="t"/>
              </v:shape>
              <v:group style="position:absolute;left:2718;top:-91;width:0;height:588" coordorigin="2718,-91" coordsize="0,588">
                <v:shape style="position:absolute;left:2718;top:-91;width:0;height:588" coordorigin="2718,-91" coordsize="0,588" path="m2718,-91l2718,497e" filled="f" stroked="t" strokeweight="0.58pt" strokecolor="#000000">
                  <v:path arrowok="t"/>
                </v:shape>
                <v:group style="position:absolute;left:4525;top:-91;width:0;height:588" coordorigin="4525,-91" coordsize="0,588">
                  <v:shape style="position:absolute;left:4525;top:-91;width:0;height:588" coordorigin="4525,-91" coordsize="0,588" path="m4525,-91l4525,497e" filled="f" stroked="t" strokeweight="0.58001pt" strokecolor="#000000">
                    <v:path arrowok="t"/>
                  </v:shape>
                  <v:group style="position:absolute;left:2727;top:493;width:1793;height:0" coordorigin="2727,493" coordsize="1793,0">
                    <v:shape style="position:absolute;left:2727;top:493;width:1793;height:0" coordorigin="2727,493" coordsize="1793,0" path="m2727,493l4520,493e" filled="f" stroked="t" strokeweight="0.58001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33.62pt;margin-top:-4.81989pt;width:33.22pt;height:87.82pt;mso-position-horizontal-relative:page;mso-position-vertical-relative:paragraph;z-index:-8441" coordorigin="6672,-96" coordsize="664,1756">
            <v:group style="position:absolute;left:6697;top:-86;width:629;height:0" coordorigin="6697,-86" coordsize="629,0">
              <v:shape style="position:absolute;left:6697;top:-86;width:629;height:0" coordorigin="6697,-86" coordsize="629,0" path="m6697,-86l7326,-86e" filled="f" stroked="t" strokeweight="0.57998pt" strokecolor="#000000">
                <v:path arrowok="t"/>
              </v:shape>
              <v:group style="position:absolute;left:6678;top:493;width:10;height:0" coordorigin="6678,493" coordsize="10,0">
                <v:shape style="position:absolute;left:6678;top:493;width:10;height:0" coordorigin="6678,493" coordsize="10,0" path="m6678,493l6688,493e" filled="f" stroked="t" strokeweight="0.58001pt" strokecolor="#000000">
                  <v:path arrowok="t"/>
                </v:shape>
                <v:group style="position:absolute;left:6688;top:493;width:638;height:0" coordorigin="6688,493" coordsize="638,0">
                  <v:shape style="position:absolute;left:6688;top:493;width:638;height:0" coordorigin="6688,493" coordsize="638,0" path="m6688,493l7326,493e" filled="f" stroked="t" strokeweight="0.58001pt" strokecolor="#000000">
                    <v:path arrowok="t"/>
                  </v:shape>
                  <v:group style="position:absolute;left:6678;top:1071;width:10;height:0" coordorigin="6678,1071" coordsize="10,0">
                    <v:shape style="position:absolute;left:6678;top:1071;width:10;height:0" coordorigin="6678,1071" coordsize="10,0" path="m6678,1071l6688,1071e" filled="f" stroked="t" strokeweight="0.58001pt" strokecolor="#000000">
                      <v:path arrowok="t"/>
                    </v:shape>
                    <v:group style="position:absolute;left:6688;top:1071;width:638;height:0" coordorigin="6688,1071" coordsize="638,0">
                      <v:shape style="position:absolute;left:6688;top:1071;width:638;height:0" coordorigin="6688,1071" coordsize="638,0" path="m6688,1071l7326,1071e" filled="f" stroked="t" strokeweight="0.58001pt" strokecolor="#000000">
                        <v:path arrowok="t"/>
                      </v:shape>
                      <v:group style="position:absolute;left:6688;top:-91;width:0;height:1745" coordorigin="6688,-91" coordsize="0,1745">
                        <v:shape style="position:absolute;left:6688;top:-91;width:0;height:1745" coordorigin="6688,-91" coordsize="0,1745" path="m6688,-91l6688,1654e" filled="f" stroked="t" strokeweight="0.57998pt" strokecolor="#000000">
                          <v:path arrowok="t"/>
                        </v:shape>
                        <v:group style="position:absolute;left:7331;top:-91;width:0;height:1745" coordorigin="7331,-91" coordsize="0,1745">
                          <v:shape style="position:absolute;left:7331;top:-91;width:0;height:1745" coordorigin="7331,-91" coordsize="0,1745" path="m7331,-91l7331,1654e" filled="f" stroked="t" strokeweight="0.57998pt" strokecolor="#000000">
                            <v:path arrowok="t"/>
                          </v:shape>
                          <v:group style="position:absolute;left:6697;top:1649;width:629;height:0" coordorigin="6697,1649" coordsize="629,0">
                            <v:shape style="position:absolute;left:6697;top:1649;width:629;height:0" coordorigin="6697,1649" coordsize="629,0" path="m6697,1649l7326,1649e" filled="f" stroked="t" strokeweight="0.57998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sada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                                                             </w:t>
      </w:r>
      <w:r>
        <w:rPr>
          <w:rFonts w:cs="Bookman Old Style" w:hAnsi="Bookman Old Style" w:eastAsia="Bookman Old Style" w:ascii="Bookman Old Style"/>
          <w:spacing w:val="3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          </w:t>
      </w:r>
      <w:r>
        <w:rPr>
          <w:rFonts w:cs="Bookman Old Style" w:hAnsi="Bookman Old Style" w:eastAsia="Bookman Old Style" w:ascii="Bookman Old Style"/>
          <w:spacing w:val="2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                               </w:t>
      </w:r>
      <w:r>
        <w:rPr>
          <w:rFonts w:cs="Bookman Old Style" w:hAnsi="Bookman Old Style" w:eastAsia="Bookman Old Style" w:ascii="Bookman Old Style"/>
          <w:spacing w:val="1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$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right"/>
        <w:spacing w:lineRule="exact" w:line="140"/>
        <w:ind w:right="869"/>
      </w:pP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285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/>
        <w:ind w:left="5321"/>
      </w:pPr>
      <w:r>
        <w:pict>
          <v:group style="position:absolute;margin-left:379.22pt;margin-top:-33.7399pt;width:96.61pt;height:87.82pt;mso-position-horizontal-relative:page;mso-position-vertical-relative:paragraph;z-index:-8440" coordorigin="7584,-675" coordsize="1932,1756">
            <v:group style="position:absolute;left:7609;top:-664;width:1896;height:0" coordorigin="7609,-664" coordsize="1896,0">
              <v:shape style="position:absolute;left:7609;top:-664;width:1896;height:0" coordorigin="7609,-664" coordsize="1896,0" path="m7609,-664l9506,-664e" filled="f" stroked="t" strokeweight="0.57998pt" strokecolor="#000000">
                <v:path arrowok="t"/>
              </v:shape>
              <v:group style="position:absolute;left:7590;top:-86;width:10;height:0" coordorigin="7590,-86" coordsize="10,0">
                <v:shape style="position:absolute;left:7590;top:-86;width:10;height:0" coordorigin="7590,-86" coordsize="10,0" path="m7590,-86l7600,-86e" filled="f" stroked="t" strokeweight="0.58001pt" strokecolor="#000000">
                  <v:path arrowok="t"/>
                </v:shape>
                <v:group style="position:absolute;left:7600;top:-86;width:1906;height:0" coordorigin="7600,-86" coordsize="1906,0">
                  <v:shape style="position:absolute;left:7600;top:-86;width:1906;height:0" coordorigin="7600,-86" coordsize="1906,0" path="m7600,-86l9506,-86e" filled="f" stroked="t" strokeweight="0.58001pt" strokecolor="#000000">
                    <v:path arrowok="t"/>
                  </v:shape>
                  <v:group style="position:absolute;left:7590;top:493;width:10;height:0" coordorigin="7590,493" coordsize="10,0">
                    <v:shape style="position:absolute;left:7590;top:493;width:10;height:0" coordorigin="7590,493" coordsize="10,0" path="m7590,493l7600,493e" filled="f" stroked="t" strokeweight="0.58001pt" strokecolor="#000000">
                      <v:path arrowok="t"/>
                    </v:shape>
                    <v:group style="position:absolute;left:7600;top:493;width:1906;height:0" coordorigin="7600,493" coordsize="1906,0">
                      <v:shape style="position:absolute;left:7600;top:493;width:1906;height:0" coordorigin="7600,493" coordsize="1906,0" path="m7600,493l9506,493e" filled="f" stroked="t" strokeweight="0.58001pt" strokecolor="#000000">
                        <v:path arrowok="t"/>
                      </v:shape>
                      <v:group style="position:absolute;left:7600;top:-669;width:0;height:1745" coordorigin="7600,-669" coordsize="0,1745">
                        <v:shape style="position:absolute;left:7600;top:-669;width:0;height:1745" coordorigin="7600,-669" coordsize="0,1745" path="m7600,-669l7600,1076e" filled="f" stroked="t" strokeweight="0.58001pt" strokecolor="#000000">
                          <v:path arrowok="t"/>
                        </v:shape>
                        <v:group style="position:absolute;left:9511;top:-669;width:0;height:1745" coordorigin="9511,-669" coordsize="0,1745">
                          <v:shape style="position:absolute;left:9511;top:-669;width:0;height:1745" coordorigin="9511,-669" coordsize="0,1745" path="m9511,-669l9511,1076e" filled="f" stroked="t" strokeweight="0.58001pt" strokecolor="#000000">
                            <v:path arrowok="t"/>
                          </v:shape>
                          <v:group style="position:absolute;left:7609;top:1071;width:1896;height:0" coordorigin="7609,1071" coordsize="1896,0">
                            <v:shape style="position:absolute;left:7609;top:1071;width:1896;height:0" coordorigin="7609,1071" coordsize="1896,0" path="m7609,1071l9506,1071e" filled="f" stroked="t" strokeweight="0.57998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486.77pt;margin-top:-33.7399pt;width:63.96pt;height:87.82pt;mso-position-horizontal-relative:page;mso-position-vertical-relative:paragraph;z-index:-8439" coordorigin="9735,-675" coordsize="1279,1756">
            <v:group style="position:absolute;left:9760;top:-664;width:1244;height:0" coordorigin="9760,-664" coordsize="1244,0">
              <v:shape style="position:absolute;left:9760;top:-664;width:1244;height:0" coordorigin="9760,-664" coordsize="1244,0" path="m9760,-664l11004,-664e" filled="f" stroked="t" strokeweight="0.57998pt" strokecolor="#000000">
                <v:path arrowok="t"/>
              </v:shape>
              <v:group style="position:absolute;left:9741;top:-86;width:10;height:0" coordorigin="9741,-86" coordsize="10,0">
                <v:shape style="position:absolute;left:9741;top:-86;width:10;height:0" coordorigin="9741,-86" coordsize="10,0" path="m9741,-86l9751,-86e" filled="f" stroked="t" strokeweight="0.58001pt" strokecolor="#000000">
                  <v:path arrowok="t"/>
                </v:shape>
                <v:group style="position:absolute;left:9751;top:-86;width:1253;height:0" coordorigin="9751,-86" coordsize="1253,0">
                  <v:shape style="position:absolute;left:9751;top:-86;width:1253;height:0" coordorigin="9751,-86" coordsize="1253,0" path="m9751,-86l11004,-86e" filled="f" stroked="t" strokeweight="0.58001pt" strokecolor="#000000">
                    <v:path arrowok="t"/>
                  </v:shape>
                  <v:group style="position:absolute;left:9741;top:493;width:10;height:0" coordorigin="9741,493" coordsize="10,0">
                    <v:shape style="position:absolute;left:9741;top:493;width:10;height:0" coordorigin="9741,493" coordsize="10,0" path="m9741,493l9751,493e" filled="f" stroked="t" strokeweight="0.58001pt" strokecolor="#000000">
                      <v:path arrowok="t"/>
                    </v:shape>
                    <v:group style="position:absolute;left:9751;top:493;width:1253;height:0" coordorigin="9751,493" coordsize="1253,0">
                      <v:shape style="position:absolute;left:9751;top:493;width:1253;height:0" coordorigin="9751,493" coordsize="1253,0" path="m9751,493l11004,493e" filled="f" stroked="t" strokeweight="0.58001pt" strokecolor="#000000">
                        <v:path arrowok="t"/>
                      </v:shape>
                      <v:group style="position:absolute;left:9751;top:-669;width:0;height:1745" coordorigin="9751,-669" coordsize="0,1745">
                        <v:shape style="position:absolute;left:9751;top:-669;width:0;height:1745" coordorigin="9751,-669" coordsize="0,1745" path="m9751,-669l9751,1076e" filled="f" stroked="t" strokeweight="0.58001pt" strokecolor="#000000">
                          <v:path arrowok="t"/>
                        </v:shape>
                        <v:group style="position:absolute;left:11009;top:-669;width:0;height:1745" coordorigin="11009,-669" coordsize="0,1745">
                          <v:shape style="position:absolute;left:11009;top:-669;width:0;height:1745" coordorigin="11009,-669" coordsize="0,1745" path="m11009,-669l11009,1076e" filled="f" stroked="t" strokeweight="0.57998pt" strokecolor="#000000">
                            <v:path arrowok="t"/>
                          </v:shape>
                          <v:group style="position:absolute;left:9760;top:1071;width:1244;height:0" coordorigin="9760,1071" coordsize="1244,0">
                            <v:shape style="position:absolute;left:9760;top:1071;width:1244;height:0" coordorigin="9760,1071" coordsize="1244,0" path="m9760,1071l11004,1071e" filled="f" stroked="t" strokeweight="0.57998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          </w:t>
      </w:r>
      <w:r>
        <w:rPr>
          <w:rFonts w:cs="Bookman Old Style" w:hAnsi="Bookman Old Style" w:eastAsia="Bookman Old Style" w:ascii="Bookman Old Style"/>
          <w:spacing w:val="2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                                  </w:t>
      </w:r>
      <w:r>
        <w:rPr>
          <w:rFonts w:cs="Bookman Old Style" w:hAnsi="Bookman Old Style" w:eastAsia="Bookman Old Style" w:ascii="Bookman Old Style"/>
          <w:spacing w:val="2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$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right"/>
        <w:spacing w:before="1" w:lineRule="exact" w:line="160"/>
        <w:ind w:right="869"/>
      </w:pP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175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4" w:lineRule="exact" w:line="200"/>
        <w:sectPr>
          <w:pgMar w:header="1092" w:footer="1178" w:top="1280" w:bottom="280" w:left="1600" w:right="10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/>
        <w:ind w:left="450"/>
      </w:pPr>
      <w:r>
        <w:pict>
          <v:shape type="#_x0000_t202" style="position:absolute;margin-left:135.09pt;margin-top:119.73pt;width:91.74pt;height:116.74pt;mso-position-horizontal-relative:page;mso-position-vertical-relative:page;z-index:-84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78" w:hRule="exact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18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          </w:t>
      </w:r>
      <w:r>
        <w:rPr>
          <w:rFonts w:cs="Bookman Old Style" w:hAnsi="Bookman Old Style" w:eastAsia="Bookman Old Style" w:ascii="Bookman Old Style"/>
          <w:spacing w:val="1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                             </w:t>
      </w:r>
      <w:r>
        <w:rPr>
          <w:rFonts w:cs="Bookman Old Style" w:hAnsi="Bookman Old Style" w:eastAsia="Bookman Old Style" w:ascii="Bookman Old Style"/>
          <w:spacing w:val="2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$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right"/>
        <w:spacing w:before="1" w:lineRule="exact" w:line="160"/>
      </w:pP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010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          </w:t>
      </w:r>
      <w:r>
        <w:rPr>
          <w:rFonts w:cs="Bookman Old Style" w:hAnsi="Bookman Old Style" w:eastAsia="Bookman Old Style" w:ascii="Bookman Old Style"/>
          <w:spacing w:val="2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                       </w:t>
      </w:r>
      <w:r>
        <w:rPr>
          <w:rFonts w:cs="Bookman Old Style" w:hAnsi="Bookman Old Style" w:eastAsia="Bookman Old Style" w:ascii="Bookman Old Style"/>
          <w:spacing w:val="2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$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right"/>
        <w:spacing w:before="1" w:lineRule="exact" w:line="160"/>
        <w:ind w:right="869"/>
        <w:sectPr>
          <w:type w:val="continuous"/>
          <w:pgSz w:w="12240" w:h="15840"/>
          <w:pgMar w:top="1480" w:bottom="280" w:left="1600" w:right="1040"/>
          <w:cols w:num="2" w:equalWidth="off">
            <w:col w:w="3880" w:space="1440"/>
            <w:col w:w="4280"/>
          </w:cols>
        </w:sectPr>
      </w:pPr>
      <w:r>
        <w:pict>
          <v:shape type="#_x0000_t202" style="position:absolute;margin-left:338.18pt;margin-top:69.4881pt;width:194.856pt;height:294.328pt;mso-position-horizontal-relative:page;mso-position-vertical-relative:paragraph;z-index:-84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37" w:hRule="exact"/>
                    </w:trPr>
                    <w:tc>
                      <w:tcPr>
                        <w:tcW w:w="38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6"/>
                            <w:szCs w:val="16"/>
                          </w:rPr>
                          <w:jc w:val="left"/>
                          <w:ind w:left="683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ú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065" w:hRule="exact"/>
                    </w:trPr>
                    <w:tc>
                      <w:tcPr>
                        <w:tcW w:w="38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6"/>
                            <w:szCs w:val="16"/>
                          </w:rPr>
                          <w:jc w:val="both"/>
                          <w:ind w:left="102" w:right="74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ci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la,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anál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sis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4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sic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cl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4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la.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6"/>
                            <w:szCs w:val="16"/>
                          </w:rPr>
                          <w:jc w:val="both"/>
                          <w:ind w:left="102" w:right="73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4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4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4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4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4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cla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is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icas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al,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ya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mis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análisis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876" w:hRule="exact"/>
                    </w:trPr>
                    <w:tc>
                      <w:tcPr>
                        <w:tcW w:w="38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16"/>
                            <w:szCs w:val="16"/>
                          </w:rPr>
                          <w:jc w:val="left"/>
                          <w:ind w:left="113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ci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3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498" w:hRule="exact"/>
                    </w:trPr>
                    <w:tc>
                      <w:tcPr>
                        <w:tcW w:w="387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135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/>
        <w:ind w:left="450"/>
      </w:pPr>
      <w:r>
        <w:pict>
          <v:group style="position:absolute;margin-left:89.494pt;margin-top:-33.7399pt;width:34.536pt;height:58.9pt;mso-position-horizontal-relative:page;mso-position-vertical-relative:paragraph;z-index:-8438" coordorigin="1790,-675" coordsize="691,1178">
            <v:group style="position:absolute;left:1815;top:-664;width:655;height:0" coordorigin="1815,-664" coordsize="655,0">
              <v:shape style="position:absolute;left:1815;top:-664;width:655;height:0" coordorigin="1815,-664" coordsize="655,0" path="m1815,-664l2470,-664e" filled="f" stroked="t" strokeweight="0.58001pt" strokecolor="#000000">
                <v:path arrowok="t"/>
              </v:shape>
              <v:group style="position:absolute;left:1796;top:-86;width:10;height:0" coordorigin="1796,-86" coordsize="10,0">
                <v:shape style="position:absolute;left:1796;top:-86;width:10;height:0" coordorigin="1796,-86" coordsize="10,0" path="m1796,-86l1805,-86e" filled="f" stroked="t" strokeweight="0.57998pt" strokecolor="#000000">
                  <v:path arrowok="t"/>
                </v:shape>
                <v:group style="position:absolute;left:1805;top:-86;width:665;height:0" coordorigin="1805,-86" coordsize="665,0">
                  <v:shape style="position:absolute;left:1805;top:-86;width:665;height:0" coordorigin="1805,-86" coordsize="665,0" path="m1805,-86l2470,-86e" filled="f" stroked="t" strokeweight="0.57998pt" strokecolor="#000000">
                    <v:path arrowok="t"/>
                  </v:shape>
                  <v:group style="position:absolute;left:1802;top:-669;width:0;height:1166" coordorigin="1802,-669" coordsize="0,1166">
                    <v:shape style="position:absolute;left:1802;top:-669;width:0;height:1166" coordorigin="1802,-669" coordsize="0,1166" path="m1802,-669l1802,497e" filled="f" stroked="t" strokeweight="0.58pt" strokecolor="#000000">
                      <v:path arrowok="t"/>
                    </v:shape>
                    <v:group style="position:absolute;left:1805;top:493;width:665;height:0" coordorigin="1805,493" coordsize="665,0">
                      <v:shape style="position:absolute;left:1805;top:493;width:665;height:0" coordorigin="1805,493" coordsize="665,0" path="m1805,493l2470,493e" filled="f" stroked="t" strokeweight="0.58001pt" strokecolor="#000000">
                        <v:path arrowok="t"/>
                      </v:shape>
                      <v:group style="position:absolute;left:2475;top:-669;width:0;height:1166" coordorigin="2475,-669" coordsize="0,1166">
                        <v:shape style="position:absolute;left:2475;top:-669;width:0;height:1166" coordorigin="2475,-669" coordsize="0,1166" path="m2475,-669l2475,497e" filled="f" stroked="t" strokeweight="0.58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35.09pt;margin-top:-33.7399pt;width:91.45pt;height:58.9pt;mso-position-horizontal-relative:page;mso-position-vertical-relative:paragraph;z-index:-8437" coordorigin="2702,-675" coordsize="1829,1178">
            <v:group style="position:absolute;left:2727;top:-664;width:1793;height:0" coordorigin="2727,-664" coordsize="1793,0">
              <v:shape style="position:absolute;left:2727;top:-664;width:1793;height:0" coordorigin="2727,-664" coordsize="1793,0" path="m2727,-664l4520,-664e" filled="f" stroked="t" strokeweight="0.58001pt" strokecolor="#000000">
                <v:path arrowok="t"/>
              </v:shape>
              <v:group style="position:absolute;left:2708;top:-86;width:10;height:0" coordorigin="2708,-86" coordsize="10,0">
                <v:shape style="position:absolute;left:2708;top:-86;width:10;height:0" coordorigin="2708,-86" coordsize="10,0" path="m2708,-86l2717,-86e" filled="f" stroked="t" strokeweight="0.57998pt" strokecolor="#000000">
                  <v:path arrowok="t"/>
                </v:shape>
                <v:group style="position:absolute;left:2717;top:-86;width:1803;height:0" coordorigin="2717,-86" coordsize="1803,0">
                  <v:shape style="position:absolute;left:2717;top:-86;width:1803;height:0" coordorigin="2717,-86" coordsize="1803,0" path="m2717,-86l4520,-86e" filled="f" stroked="t" strokeweight="0.57998pt" strokecolor="#000000">
                    <v:path arrowok="t"/>
                  </v:shape>
                  <v:group style="position:absolute;left:2714;top:-669;width:0;height:1166" coordorigin="2714,-669" coordsize="0,1166">
                    <v:shape style="position:absolute;left:2714;top:-669;width:0;height:1166" coordorigin="2714,-669" coordsize="0,1166" path="m2714,-669l2714,497e" filled="f" stroked="t" strokeweight="0.58pt" strokecolor="#000000">
                      <v:path arrowok="t"/>
                    </v:shape>
                    <v:group style="position:absolute;left:2717;top:493;width:1803;height:0" coordorigin="2717,493" coordsize="1803,0">
                      <v:shape style="position:absolute;left:2717;top:493;width:1803;height:0" coordorigin="2717,493" coordsize="1803,0" path="m2717,493l4520,493e" filled="f" stroked="t" strokeweight="0.58001pt" strokecolor="#000000">
                        <v:path arrowok="t"/>
                      </v:shape>
                      <v:group style="position:absolute;left:4525;top:-669;width:0;height:1166" coordorigin="4525,-669" coordsize="0,1166">
                        <v:shape style="position:absolute;left:4525;top:-669;width:0;height:1166" coordorigin="4525,-669" coordsize="0,1166" path="m4525,-669l4525,497e" filled="f" stroked="t" strokeweight="0.5800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37.6pt;margin-top:-33.7399pt;width:63.36pt;height:58.9pt;mso-position-horizontal-relative:page;mso-position-vertical-relative:paragraph;z-index:-8436" coordorigin="4752,-675" coordsize="1267,1178">
            <v:group style="position:absolute;left:4777;top:-664;width:1232;height:0" coordorigin="4777,-664" coordsize="1232,0">
              <v:shape style="position:absolute;left:4777;top:-664;width:1232;height:0" coordorigin="4777,-664" coordsize="1232,0" path="m4777,-664l6009,-664e" filled="f" stroked="t" strokeweight="0.58001pt" strokecolor="#000000">
                <v:path arrowok="t"/>
              </v:shape>
              <v:group style="position:absolute;left:4758;top:-86;width:10;height:0" coordorigin="4758,-86" coordsize="10,0">
                <v:shape style="position:absolute;left:4758;top:-86;width:10;height:0" coordorigin="4758,-86" coordsize="10,0" path="m4758,-86l4767,-86e" filled="f" stroked="t" strokeweight="0.57998pt" strokecolor="#000000">
                  <v:path arrowok="t"/>
                </v:shape>
                <v:group style="position:absolute;left:4767;top:-86;width:1241;height:0" coordorigin="4767,-86" coordsize="1241,0">
                  <v:shape style="position:absolute;left:4767;top:-86;width:1241;height:0" coordorigin="4767,-86" coordsize="1241,0" path="m4767,-86l6009,-86e" filled="f" stroked="t" strokeweight="0.57998pt" strokecolor="#000000">
                    <v:path arrowok="t"/>
                  </v:shape>
                  <v:group style="position:absolute;left:4764;top:-669;width:0;height:1166" coordorigin="4764,-669" coordsize="0,1166">
                    <v:shape style="position:absolute;left:4764;top:-669;width:0;height:1166" coordorigin="4764,-669" coordsize="0,1166" path="m4764,-669l4764,497e" filled="f" stroked="t" strokeweight="0.58pt" strokecolor="#000000">
                      <v:path arrowok="t"/>
                    </v:shape>
                    <v:group style="position:absolute;left:4767;top:493;width:1241;height:0" coordorigin="4767,493" coordsize="1241,0">
                      <v:shape style="position:absolute;left:4767;top:493;width:1241;height:0" coordorigin="4767,493" coordsize="1241,0" path="m4767,493l6009,493e" filled="f" stroked="t" strokeweight="0.58001pt" strokecolor="#000000">
                        <v:path arrowok="t"/>
                      </v:shape>
                      <v:group style="position:absolute;left:6013;top:-669;width:0;height:1166" coordorigin="6013,-669" coordsize="0,1166">
                        <v:shape style="position:absolute;left:6013;top:-669;width:0;height:1166" coordorigin="6013,-669" coordsize="0,1166" path="m6013,-669l6013,497e" filled="f" stroked="t" strokeweight="0.5800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          </w:t>
      </w:r>
      <w:r>
        <w:rPr>
          <w:rFonts w:cs="Bookman Old Style" w:hAnsi="Bookman Old Style" w:eastAsia="Bookman Old Style" w:ascii="Bookman Old Style"/>
          <w:spacing w:val="1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                                 </w:t>
      </w:r>
      <w:r>
        <w:rPr>
          <w:rFonts w:cs="Bookman Old Style" w:hAnsi="Bookman Old Style" w:eastAsia="Bookman Old Style" w:ascii="Bookman Old Style"/>
          <w:spacing w:val="2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$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center"/>
        <w:spacing w:before="1" w:lineRule="exact" w:line="160"/>
        <w:ind w:left="3240" w:right="5690"/>
      </w:pP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250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38"/>
        <w:ind w:left="2063"/>
      </w:pPr>
      <w:r>
        <w:pict>
          <v:group style="position:absolute;margin-left:113.345pt;margin-top:-4.88705pt;width:202.855pt;height:22.9pt;mso-position-horizontal-relative:page;mso-position-vertical-relative:paragraph;z-index:-8435" coordorigin="2267,-98" coordsize="4057,458">
            <v:group style="position:absolute;left:2273;top:-87;width:4040;height:0" coordorigin="2273,-87" coordsize="4040,0">
              <v:shape style="position:absolute;left:2273;top:-87;width:4040;height:0" coordorigin="2273,-87" coordsize="4040,0" path="m2273,-87l6313,-87e" filled="f" stroked="t" strokeweight="0.58001pt" strokecolor="#000000">
                <v:path arrowok="t"/>
              </v:shape>
              <v:group style="position:absolute;left:2273;top:-92;width:0;height:446" coordorigin="2273,-92" coordsize="0,446">
                <v:shape style="position:absolute;left:2273;top:-92;width:0;height:446" coordorigin="2273,-92" coordsize="0,446" path="m2273,-92l2273,354e" filled="f" stroked="t" strokeweight="0.58pt" strokecolor="#000000">
                  <v:path arrowok="t"/>
                </v:shape>
                <v:group style="position:absolute;left:6318;top:-92;width:0;height:446" coordorigin="6318,-92" coordsize="0,446">
                  <v:shape style="position:absolute;left:6318;top:-92;width:0;height:446" coordorigin="6318,-92" coordsize="0,446" path="m6318,-92l6318,354e" filled="f" stroked="t" strokeweight="0.58001pt" strokecolor="#000000">
                    <v:path arrowok="t"/>
                  </v:shape>
                  <v:group style="position:absolute;left:2283;top:350;width:1325;height:0" coordorigin="2283,350" coordsize="1325,0">
                    <v:shape style="position:absolute;left:2283;top:350;width:1325;height:0" coordorigin="2283,350" coordsize="1325,0" path="m2283,350l3608,350e" filled="f" stroked="t" strokeweight="0.58001pt" strokecolor="#000000">
                      <v:path arrowok="t"/>
                    </v:shape>
                    <v:group style="position:absolute;left:3608;top:350;width:10;height:0" coordorigin="3608,350" coordsize="10,0">
                      <v:shape style="position:absolute;left:3608;top:350;width:10;height:0" coordorigin="3608,350" coordsize="10,0" path="m3608,350l3618,350e" filled="f" stroked="t" strokeweight="0.58001pt" strokecolor="#000000">
                        <v:path arrowok="t"/>
                      </v:shape>
                      <v:group style="position:absolute;left:3618;top:350;width:1310;height:0" coordorigin="3618,350" coordsize="1310,0">
                        <v:shape style="position:absolute;left:3618;top:350;width:1310;height:0" coordorigin="3618,350" coordsize="1310,0" path="m3618,350l4928,350e" filled="f" stroked="t" strokeweight="0.58001pt" strokecolor="#000000">
                          <v:path arrowok="t"/>
                        </v:shape>
                        <v:group style="position:absolute;left:4928;top:350;width:10;height:0" coordorigin="4928,350" coordsize="10,0">
                          <v:shape style="position:absolute;left:4928;top:350;width:10;height:0" coordorigin="4928,350" coordsize="10,0" path="m4928,350l4938,350e" filled="f" stroked="t" strokeweight="0.58001pt" strokecolor="#000000">
                            <v:path arrowok="t"/>
                          </v:shape>
                          <v:group style="position:absolute;left:4938;top:350;width:1376;height:0" coordorigin="4938,350" coordsize="1376,0">
                            <v:shape style="position:absolute;left:4938;top:350;width:1376;height:0" coordorigin="4938,350" coordsize="1376,0" path="m4938,350l6313,350e" filled="f" stroked="t" strokeweight="0.58001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Fac</w:t>
      </w:r>
      <w:r>
        <w:rPr>
          <w:rFonts w:cs="Bookman Old Style" w:hAnsi="Bookman Old Style" w:eastAsia="Bookman Old Style" w:ascii="Bookman Old Style"/>
          <w:spacing w:val="-1"/>
          <w:w w:val="10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aj</w:t>
      </w:r>
      <w:r>
        <w:rPr>
          <w:rFonts w:cs="Bookman Old Style" w:hAnsi="Bookman Old Style" w:eastAsia="Bookman Old Style" w:ascii="Bookman Old Style"/>
          <w:spacing w:val="-1"/>
          <w:w w:val="10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4045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ind w:left="1139"/>
            </w:pP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ilo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vac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9" w:hRule="exact"/>
        </w:trPr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ind w:left="426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ind w:left="251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ind w:left="43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Fac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7" w:hRule="exact"/>
        </w:trPr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35" w:right="44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79" w:right="482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7" w:hRule="exact"/>
        </w:trPr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LAR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35" w:right="44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78" w:right="482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0" w:hRule="exact"/>
        </w:trPr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ind w:left="97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35" w:right="44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73" w:right="477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6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9" w:hRule="exact"/>
        </w:trPr>
        <w:tc>
          <w:tcPr>
            <w:tcW w:w="4048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1389" w:right="1389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7" w:hRule="exact"/>
        </w:trPr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ind w:left="429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ind w:left="256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ind w:left="43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Fac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7" w:hRule="exact"/>
        </w:trPr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ind w:left="10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40" w:right="44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83" w:right="482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26" w:hRule="exact"/>
        </w:trPr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spacing w:lineRule="exact" w:line="180"/>
              <w:ind w:left="100" w:right="72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Bookman Old Style" w:hAnsi="Bookman Old Style" w:eastAsia="Bookman Old Style" w:ascii="Bookman Old Style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40" w:right="44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83" w:right="482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9" w:hRule="exact"/>
        </w:trPr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ind w:left="100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40" w:right="44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83" w:right="482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type w:val="continuous"/>
          <w:pgSz w:w="12240" w:h="15840"/>
          <w:pgMar w:top="1480" w:bottom="280" w:left="1600" w:right="1040"/>
        </w:sectPr>
      </w:pP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4048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1538" w:right="1541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ü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7" w:hRule="exact"/>
        </w:trPr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ind w:left="429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ind w:left="256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ind w:left="43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Fac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9" w:hRule="exact"/>
        </w:trPr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ind w:left="100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40" w:right="44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83" w:right="482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7" w:hRule="exact"/>
        </w:trPr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ind w:left="100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ñ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40" w:right="44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83" w:right="482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9" w:hRule="exact"/>
        </w:trPr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ind w:left="100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ñ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40" w:right="44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83" w:right="482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7" w:hRule="exact"/>
        </w:trPr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ind w:left="100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ñ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40" w:right="44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83" w:right="483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.60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7" w:hRule="exact"/>
        </w:trPr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ind w:left="100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ñ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40" w:right="44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83" w:right="482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9" w:hRule="exact"/>
        </w:trPr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ind w:left="100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40" w:right="44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center"/>
              <w:ind w:left="483" w:right="482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618" w:hRule="exact"/>
        </w:trPr>
        <w:tc>
          <w:tcPr>
            <w:tcW w:w="4048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both"/>
              <w:spacing w:lineRule="exact" w:line="180"/>
              <w:ind w:left="100" w:right="77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ü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ñ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both"/>
              <w:spacing w:lineRule="exact" w:line="180"/>
              <w:ind w:left="100" w:right="74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ic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cla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618" w:right="4629"/>
        <w:sectPr>
          <w:pgMar w:header="1092" w:footer="0" w:top="1420" w:bottom="280" w:left="1600" w:right="1020"/>
          <w:headerReference w:type="default" r:id="rId75"/>
          <w:headerReference w:type="default" r:id="rId76"/>
          <w:footerReference w:type="default" r:id="rId77"/>
          <w:pgSz w:w="12240" w:h="15840"/>
        </w:sectPr>
      </w:pPr>
      <w:r>
        <w:pict>
          <v:group style="position:absolute;margin-left:113.13pt;margin-top:99.21pt;width:203.074pt;height:0.58pt;mso-position-horizontal-relative:page;mso-position-vertical-relative:page;z-index:-8430" coordorigin="2263,1984" coordsize="4061,12">
            <v:group style="position:absolute;left:2268;top:1990;width:1604;height:0" coordorigin="2268,1990" coordsize="1604,0">
              <v:shape style="position:absolute;left:2268;top:1990;width:1604;height:0" coordorigin="2268,1990" coordsize="1604,0" path="m2268,1990l3872,1990e" filled="f" stroked="t" strokeweight="0.58pt" strokecolor="#000000">
                <v:path arrowok="t"/>
              </v:shape>
              <v:group style="position:absolute;left:3872;top:1990;width:10;height:0" coordorigin="3872,1990" coordsize="10,0">
                <v:shape style="position:absolute;left:3872;top:1990;width:10;height:0" coordorigin="3872,1990" coordsize="10,0" path="m3872,1990l3882,1990e" filled="f" stroked="t" strokeweight="0.58pt" strokecolor="#000000">
                  <v:path arrowok="t"/>
                </v:shape>
                <v:group style="position:absolute;left:3882;top:1990;width:1046;height:0" coordorigin="3882,1990" coordsize="1046,0">
                  <v:shape style="position:absolute;left:3882;top:1990;width:1046;height:0" coordorigin="3882,1990" coordsize="1046,0" path="m3882,1990l4928,1990e" filled="f" stroked="t" strokeweight="0.58pt" strokecolor="#000000">
                    <v:path arrowok="t"/>
                  </v:shape>
                  <v:group style="position:absolute;left:4928;top:1990;width:10;height:0" coordorigin="4928,1990" coordsize="10,0">
                    <v:shape style="position:absolute;left:4928;top:1990;width:10;height:0" coordorigin="4928,1990" coordsize="10,0" path="m4928,1990l4938,1990e" filled="f" stroked="t" strokeweight="0.58pt" strokecolor="#000000">
                      <v:path arrowok="t"/>
                    </v:shape>
                    <v:group style="position:absolute;left:4938;top:1990;width:1380;height:0" coordorigin="4938,1990" coordsize="1380,0">
                      <v:shape style="position:absolute;left:4938;top:1990;width:1380;height:0" coordorigin="4938,1990" coordsize="1380,0" path="m4938,1990l6318,1990e" filled="f" stroked="t" strokeweight="0.58pt" strokecolor="#000000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38.18pt;margin-top:98.946pt;width:194.554pt;height:279.058pt;mso-position-horizontal-relative:page;mso-position-vertical-relative:page;z-index:-8429" coordorigin="6764,1979" coordsize="3891,5581">
            <v:group style="position:absolute;left:6769;top:1985;width:0;height:5569" coordorigin="6769,1985" coordsize="0,5569">
              <v:shape style="position:absolute;left:6769;top:1985;width:0;height:5569" coordorigin="6769,1985" coordsize="0,5569" path="m6769,1985l6769,7554e" filled="f" stroked="t" strokeweight="0.58001pt" strokecolor="#000000">
                <v:path arrowok="t"/>
              </v:shape>
              <v:group style="position:absolute;left:6774;top:7549;width:3869;height:0" coordorigin="6774,7549" coordsize="3869,0">
                <v:shape style="position:absolute;left:6774;top:7549;width:3869;height:0" coordorigin="6774,7549" coordsize="3869,0" path="m6774,7549l10643,7549e" filled="f" stroked="t" strokeweight="0.57998pt" strokecolor="#000000">
                  <v:path arrowok="t"/>
                </v:shape>
                <v:group style="position:absolute;left:10649;top:1985;width:0;height:5569" coordorigin="10649,1985" coordsize="0,5569">
                  <v:shape style="position:absolute;left:10649;top:1985;width:0;height:5569" coordorigin="10649,1985" coordsize="0,5569" path="m10649,1985l10649,7554e" filled="f" stroked="t" strokeweight="0.60397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869" w:right="38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TRANSITORIO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(del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Honorable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expide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Unitarios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Rústicos;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Catastrales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adrad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lunes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diciembre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319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2013,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Sexta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CDLX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V).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ÚNICO.-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Decreto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licarse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catorce.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GOBERNADO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sposición.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Palacio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Legislativo,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Heroica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Zaragoza,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diciembre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trece.-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Diput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ERARDO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REZ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Diputado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Vicepresidente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NÁNDEZ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Diputado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JORGE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MORALES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Diputado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etario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OÑ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CARMONA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imprima,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Palacio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Ejecutivo,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Cuatro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Heroica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Zaragoza,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diciembre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trece.-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Gobernador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Constitucional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RAFAEL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ORENO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ALLE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ROSAS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Gobierno.-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C.</w:t>
      </w:r>
      <w:r>
        <w:rPr>
          <w:rFonts w:cs="Bookman Old Style" w:hAnsi="Bookman Old Style" w:eastAsia="Bookman Old Style" w:ascii="Bookman Old Style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ALDONADO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ENEGAS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sectPr>
      <w:pgNumType w:start="70"/>
      <w:pgMar w:header="1092" w:footer="1178" w:top="1280" w:bottom="280" w:left="1600" w:right="1040"/>
      <w:headerReference w:type="default" r:id="rId78"/>
      <w:footerReference w:type="default" r:id="rId79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9pt;margin-top:722.091pt;width:18.88pt;height:14pt;mso-position-horizontal-relative:page;mso-position-vertical-relative:page;z-index:-849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9pt;margin-top:722.091pt;width:18.88pt;height:14pt;mso-position-horizontal-relative:page;mso-position-vertical-relative:page;z-index:-847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9pt;margin-top:722.091pt;width:18.88pt;height:14pt;mso-position-horizontal-relative:page;mso-position-vertical-relative:page;z-index:-846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9pt;margin-top:722.091pt;width:18.88pt;height:14pt;mso-position-horizontal-relative:page;mso-position-vertical-relative:page;z-index:-846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9pt;margin-top:722.091pt;width:18.88pt;height:14pt;mso-position-horizontal-relative:page;mso-position-vertical-relative:page;z-index:-846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9pt;margin-top:722.091pt;width:18.88pt;height:14pt;mso-position-horizontal-relative:page;mso-position-vertical-relative:page;z-index:-845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9pt;margin-top:722.091pt;width:18.88pt;height:14pt;mso-position-horizontal-relative:page;mso-position-vertical-relative:page;z-index:-845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38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47.82pt;margin-top:698.384pt;width:371.562pt;height:11.96pt;mso-position-horizontal-relative:page;mso-position-vertical-relative:page;z-index:-849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RT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  <w:t>...............................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  <w:t>...............................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  <w:t>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14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  <w:t>13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14.51pt;margin-top:722.091pt;width:11.44pt;height:14pt;mso-position-horizontal-relative:page;mso-position-vertical-relative:page;z-index:-849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9pt;margin-top:722.091pt;width:18.88pt;height:14pt;mso-position-horizontal-relative:page;mso-position-vertical-relative:page;z-index:-844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9pt;margin-top:722.091pt;width:18.88pt;height:14pt;mso-position-horizontal-relative:page;mso-position-vertical-relative:page;z-index:-844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9pt;margin-top:722.091pt;width:18.88pt;height:14pt;mso-position-horizontal-relative:page;mso-position-vertical-relative:page;z-index:-843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45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9pt;margin-top:722.091pt;width:18.88pt;height:14pt;mso-position-horizontal-relative:page;mso-position-vertical-relative:page;z-index:-843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46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9pt;margin-top:722.091pt;width:18.88pt;height:14pt;mso-position-horizontal-relative:page;mso-position-vertical-relative:page;z-index:-842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52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9pt;margin-top:722.091pt;width:18.88pt;height:14pt;mso-position-horizontal-relative:page;mso-position-vertical-relative:page;z-index:-842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53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47.82pt;margin-top:696.584pt;width:371.562pt;height:11.96pt;mso-position-horizontal-relative:page;mso-position-vertical-relative:page;z-index:-849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RT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  <w:t>...............................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  <w:t>...............................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  <w:t>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14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  <w:t>56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14.51pt;margin-top:722.091pt;width:11.44pt;height:14pt;mso-position-horizontal-relative:page;mso-position-vertical-relative:page;z-index:-849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9pt;margin-top:722.091pt;width:18.88pt;height:14pt;mso-position-horizontal-relative:page;mso-position-vertical-relative:page;z-index:-841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59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9pt;margin-top:722.091pt;width:18.88pt;height:14pt;mso-position-horizontal-relative:page;mso-position-vertical-relative:page;z-index:-841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60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9pt;margin-top:722.091pt;width:18.88pt;height:14pt;mso-position-horizontal-relative:page;mso-position-vertical-relative:page;z-index:-840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70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4.51pt;margin-top:722.091pt;width:11.44pt;height:14pt;mso-position-horizontal-relative:page;mso-position-vertical-relative:page;z-index:-849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9pt;margin-top:722.091pt;width:18.88pt;height:14pt;mso-position-horizontal-relative:page;mso-position-vertical-relative:page;z-index:-849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4.51pt;margin-top:722.091pt;width:11.44pt;height:14pt;mso-position-horizontal-relative:page;mso-position-vertical-relative:page;z-index:-848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9pt;margin-top:722.091pt;width:18.88pt;height:14pt;mso-position-horizontal-relative:page;mso-position-vertical-relative:page;z-index:-847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5pt;margin-top:82.3pt;width:467.7pt;height:0pt;mso-position-horizontal-relative:page;mso-position-vertical-relative:page;z-index:-8500" coordorigin="1727,1646" coordsize="9354,0">
          <v:shape style="position:absolute;left:1727;top:1646;width:9354;height:0" coordorigin="1727,1646" coordsize="9354,0" path="m1727,1646l11081,1646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39.66pt;margin-top:62.888pt;width:361.014pt;height:11.96pt;mso-position-horizontal-relative:page;mso-position-vertical-relative:page;z-index:-849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cipio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ixco,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e.,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5pt;margin-top:82.3pt;width:467.7pt;height:0pt;mso-position-horizontal-relative:page;mso-position-vertical-relative:page;z-index:-8474" coordorigin="1727,1646" coordsize="9354,0">
          <v:shape style="position:absolute;left:1727;top:1646;width:9354;height:0" coordorigin="1727,1646" coordsize="9354,0" path="m1727,1646l11081,1646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39.66pt;margin-top:62.888pt;width:361.014pt;height:11.96pt;mso-position-horizontal-relative:page;mso-position-vertical-relative:page;z-index:-847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cipio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ixco,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e.,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39.66pt;margin-top:62.888pt;width:361.014pt;height:11.96pt;mso-position-horizontal-relative:page;mso-position-vertical-relative:page;z-index:-847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cipio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ixco,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e.,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pt;margin-top:75.6pt;width:467.7pt;height:0pt;mso-position-horizontal-relative:page;mso-position-vertical-relative:page;z-index:-8471" coordorigin="1726,1512" coordsize="9354,0">
          <v:shape style="position:absolute;left:1726;top:1512;width:9354;height:0" coordorigin="1726,1512" coordsize="9354,0" path="m1726,1512l11080,151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41pt;margin-top:62.888pt;width:113.393pt;height:11.96pt;mso-position-horizontal-relative:page;mso-position-vertical-relative:page;z-index:-847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pt;margin-top:75.6pt;width:467.7pt;height:0pt;mso-position-horizontal-relative:page;mso-position-vertical-relative:page;z-index:-8467" coordorigin="1726,1512" coordsize="9354,0">
          <v:shape style="position:absolute;left:1726;top:1512;width:9354;height:0" coordorigin="1726,1512" coordsize="9354,0" path="m1726,1512l11080,151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41pt;margin-top:62.888pt;width:113.393pt;height:11.96pt;mso-position-horizontal-relative:page;mso-position-vertical-relative:page;z-index:-846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5pt;margin-top:82.3pt;width:467.7pt;height:0pt;mso-position-horizontal-relative:page;mso-position-vertical-relative:page;z-index:-8465" coordorigin="1727,1646" coordsize="9354,0">
          <v:shape style="position:absolute;left:1727;top:1646;width:9354;height:0" coordorigin="1727,1646" coordsize="9354,0" path="m1727,1646l11081,1646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39.66pt;margin-top:62.888pt;width:361.014pt;height:11.96pt;mso-position-horizontal-relative:page;mso-position-vertical-relative:page;z-index:-846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cipio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ixco,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e.,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39.66pt;margin-top:62.888pt;width:361.014pt;height:11.96pt;mso-position-horizontal-relative:page;mso-position-vertical-relative:page;z-index:-846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cipio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ixco,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e.,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pt;margin-top:75.6pt;width:467.7pt;height:0pt;mso-position-horizontal-relative:page;mso-position-vertical-relative:page;z-index:-8462" coordorigin="1726,1512" coordsize="9354,0">
          <v:shape style="position:absolute;left:1726;top:1512;width:9354;height:0" coordorigin="1726,1512" coordsize="9354,0" path="m1726,1512l11080,151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41pt;margin-top:62.888pt;width:113.393pt;height:11.96pt;mso-position-horizontal-relative:page;mso-position-vertical-relative:page;z-index:-846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5pt;margin-top:82.3pt;width:467.7pt;height:0pt;mso-position-horizontal-relative:page;mso-position-vertical-relative:page;z-index:-8458" coordorigin="1727,1646" coordsize="9354,0">
          <v:shape style="position:absolute;left:1727;top:1646;width:9354;height:0" coordorigin="1727,1646" coordsize="9354,0" path="m1727,1646l11081,1646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39.66pt;margin-top:62.888pt;width:361.014pt;height:11.96pt;mso-position-horizontal-relative:page;mso-position-vertical-relative:page;z-index:-845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cipio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ixco,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e.,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pt;margin-top:75.6pt;width:467.7pt;height:0pt;mso-position-horizontal-relative:page;mso-position-vertical-relative:page;z-index:-8456" coordorigin="1726,1512" coordsize="9354,0">
          <v:shape style="position:absolute;left:1726;top:1512;width:9354;height:0" coordorigin="1726,1512" coordsize="9354,0" path="m1726,1512l11080,151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41pt;margin-top:62.888pt;width:113.393pt;height:11.96pt;mso-position-horizontal-relative:page;mso-position-vertical-relative:page;z-index:-845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63.41pt;margin-top:62.888pt;width:113.393pt;height:11.96pt;mso-position-horizontal-relative:page;mso-position-vertical-relative:page;z-index:-845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pt;margin-top:75.6pt;width:467.7pt;height:0pt;mso-position-horizontal-relative:page;mso-position-vertical-relative:page;z-index:-8498" coordorigin="1726,1512" coordsize="9354,0">
          <v:shape style="position:absolute;left:1726;top:1512;width:9354;height:0" coordorigin="1726,1512" coordsize="9354,0" path="m1726,1512l11080,151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41pt;margin-top:62.888pt;width:113.393pt;height:11.96pt;mso-position-horizontal-relative:page;mso-position-vertical-relative:page;z-index:-849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5pt;margin-top:82.3pt;width:467.7pt;height:0pt;mso-position-horizontal-relative:page;mso-position-vertical-relative:page;z-index:-8453" coordorigin="1727,1646" coordsize="9354,0">
          <v:shape style="position:absolute;left:1727;top:1646;width:9354;height:0" coordorigin="1727,1646" coordsize="9354,0" path="m1727,1646l11081,1646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39.66pt;margin-top:62.888pt;width:361.014pt;height:11.96pt;mso-position-horizontal-relative:page;mso-position-vertical-relative:page;z-index:-845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cipio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ixco,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e.,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pt;margin-top:75.6pt;width:467.7pt;height:0pt;mso-position-horizontal-relative:page;mso-position-vertical-relative:page;z-index:-8450" coordorigin="1726,1512" coordsize="9354,0">
          <v:shape style="position:absolute;left:1726;top:1512;width:9354;height:0" coordorigin="1726,1512" coordsize="9354,0" path="m1726,1512l11080,151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41pt;margin-top:62.888pt;width:113.393pt;height:11.96pt;mso-position-horizontal-relative:page;mso-position-vertical-relative:page;z-index:-844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5pt;margin-top:82.3pt;width:467.7pt;height:0pt;mso-position-horizontal-relative:page;mso-position-vertical-relative:page;z-index:-8448" coordorigin="1727,1646" coordsize="9354,0">
          <v:shape style="position:absolute;left:1727;top:1646;width:9354;height:0" coordorigin="1727,1646" coordsize="9354,0" path="m1727,1646l11081,1646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39.66pt;margin-top:62.888pt;width:361.014pt;height:11.96pt;mso-position-horizontal-relative:page;mso-position-vertical-relative:page;z-index:-844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cipio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ixco,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e.,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pt;margin-top:75.6pt;width:467.7pt;height:0pt;mso-position-horizontal-relative:page;mso-position-vertical-relative:page;z-index:-8444" coordorigin="1726,1512" coordsize="9354,0">
          <v:shape style="position:absolute;left:1726;top:1512;width:9354;height:0" coordorigin="1726,1512" coordsize="9354,0" path="m1726,1512l11080,151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41pt;margin-top:62.888pt;width:113.393pt;height:11.96pt;mso-position-horizontal-relative:page;mso-position-vertical-relative:page;z-index:-844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5pt;margin-top:82.3pt;width:467.7pt;height:0pt;mso-position-horizontal-relative:page;mso-position-vertical-relative:page;z-index:-8442" coordorigin="1727,1646" coordsize="9354,0">
          <v:shape style="position:absolute;left:1727;top:1646;width:9354;height:0" coordorigin="1727,1646" coordsize="9354,0" path="m1727,1646l11081,1646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39.66pt;margin-top:62.888pt;width:361.014pt;height:11.96pt;mso-position-horizontal-relative:page;mso-position-vertical-relative:page;z-index:-844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cipio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ixco,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e.,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39.66pt;margin-top:62.888pt;width:361.014pt;height:11.96pt;mso-position-horizontal-relative:page;mso-position-vertical-relative:page;z-index:-844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cipio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ixco,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e.,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pt;margin-top:75.6pt;width:467.7pt;height:0pt;mso-position-horizontal-relative:page;mso-position-vertical-relative:page;z-index:-8439" coordorigin="1726,1512" coordsize="9354,0">
          <v:shape style="position:absolute;left:1726;top:1512;width:9354;height:0" coordorigin="1726,1512" coordsize="9354,0" path="m1726,1512l11080,151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41pt;margin-top:62.888pt;width:113.393pt;height:11.96pt;mso-position-horizontal-relative:page;mso-position-vertical-relative:page;z-index:-843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pt;margin-top:75.6pt;width:467.7pt;height:0pt;mso-position-horizontal-relative:page;mso-position-vertical-relative:page;z-index:-8435" coordorigin="1726,1512" coordsize="9354,0">
          <v:shape style="position:absolute;left:1726;top:1512;width:9354;height:0" coordorigin="1726,1512" coordsize="9354,0" path="m1726,1512l11080,151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41pt;margin-top:62.888pt;width:113.393pt;height:11.96pt;mso-position-horizontal-relative:page;mso-position-vertical-relative:page;z-index:-843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5pt;margin-top:82.3pt;width:467.7pt;height:0pt;mso-position-horizontal-relative:page;mso-position-vertical-relative:page;z-index:-8433" coordorigin="1727,1646" coordsize="9354,0">
          <v:shape style="position:absolute;left:1727;top:1646;width:9354;height:0" coordorigin="1727,1646" coordsize="9354,0" path="m1727,1646l11081,1646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39.66pt;margin-top:62.888pt;width:361.014pt;height:11.96pt;mso-position-horizontal-relative:page;mso-position-vertical-relative:page;z-index:-843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cipio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ixco,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e.,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39.66pt;margin-top:62.888pt;width:361.014pt;height:11.96pt;mso-position-horizontal-relative:page;mso-position-vertical-relative:page;z-index:-843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cipio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ixco,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e.,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pt;margin-top:75.6pt;width:467.7pt;height:0pt;mso-position-horizontal-relative:page;mso-position-vertical-relative:page;z-index:-8488" coordorigin="1726,1512" coordsize="9354,0">
          <v:shape style="position:absolute;left:1726;top:1512;width:9354;height:0" coordorigin="1726,1512" coordsize="9354,0" path="m1726,1512l11080,151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41pt;margin-top:62.888pt;width:113.393pt;height:11.96pt;mso-position-horizontal-relative:page;mso-position-vertical-relative:page;z-index:-848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pt;margin-top:75.6pt;width:467.7pt;height:0pt;mso-position-horizontal-relative:page;mso-position-vertical-relative:page;z-index:-8430" coordorigin="1726,1512" coordsize="9354,0">
          <v:shape style="position:absolute;left:1726;top:1512;width:9354;height:0" coordorigin="1726,1512" coordsize="9354,0" path="m1726,1512l11080,151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41pt;margin-top:62.888pt;width:113.393pt;height:11.96pt;mso-position-horizontal-relative:page;mso-position-vertical-relative:page;z-index:-842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63.41pt;margin-top:62.888pt;width:113.393pt;height:11.96pt;mso-position-horizontal-relative:page;mso-position-vertical-relative:page;z-index:-842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5pt;margin-top:82.3pt;width:467.7pt;height:0pt;mso-position-horizontal-relative:page;mso-position-vertical-relative:page;z-index:-8427" coordorigin="1727,1646" coordsize="9354,0">
          <v:shape style="position:absolute;left:1727;top:1646;width:9354;height:0" coordorigin="1727,1646" coordsize="9354,0" path="m1727,1646l11081,1646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39.66pt;margin-top:62.888pt;width:361.014pt;height:11.96pt;mso-position-horizontal-relative:page;mso-position-vertical-relative:page;z-index:-842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cipio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ixco,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e.,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5pt;margin-top:82.3pt;width:467.7pt;height:0pt;mso-position-horizontal-relative:page;mso-position-vertical-relative:page;z-index:-8423" coordorigin="1727,1646" coordsize="9354,0">
          <v:shape style="position:absolute;left:1727;top:1646;width:9354;height:0" coordorigin="1727,1646" coordsize="9354,0" path="m1727,1646l11081,1646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39.66pt;margin-top:62.888pt;width:361.014pt;height:11.96pt;mso-position-horizontal-relative:page;mso-position-vertical-relative:page;z-index:-842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cipio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ixco,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e.,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pt;margin-top:75.6pt;width:467.7pt;height:0pt;mso-position-horizontal-relative:page;mso-position-vertical-relative:page;z-index:-8421" coordorigin="1726,1512" coordsize="9354,0">
          <v:shape style="position:absolute;left:1726;top:1512;width:9354;height:0" coordorigin="1726,1512" coordsize="9354,0" path="m1726,1512l11080,151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41pt;margin-top:62.888pt;width:113.393pt;height:11.96pt;mso-position-horizontal-relative:page;mso-position-vertical-relative:page;z-index:-842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63.41pt;margin-top:62.888pt;width:113.393pt;height:11.96pt;mso-position-horizontal-relative:page;mso-position-vertical-relative:page;z-index:-841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5pt;margin-top:82.3pt;width:467.7pt;height:0pt;mso-position-horizontal-relative:page;mso-position-vertical-relative:page;z-index:-8418" coordorigin="1727,1646" coordsize="9354,0">
          <v:shape style="position:absolute;left:1727;top:1646;width:9354;height:0" coordorigin="1727,1646" coordsize="9354,0" path="m1727,1646l11081,1646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39.66pt;margin-top:62.888pt;width:361.014pt;height:11.96pt;mso-position-horizontal-relative:page;mso-position-vertical-relative:page;z-index:-841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cipio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ixco,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e.,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39.66pt;margin-top:62.888pt;width:361.014pt;height:11.96pt;mso-position-horizontal-relative:page;mso-position-vertical-relative:page;z-index:-841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cipio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ixco,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e.,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pt;margin-top:75.6pt;width:467.7pt;height:0pt;mso-position-horizontal-relative:page;mso-position-vertical-relative:page;z-index:-8415" coordorigin="1726,1512" coordsize="9354,0">
          <v:shape style="position:absolute;left:1726;top:1512;width:9354;height:0" coordorigin="1726,1512" coordsize="9354,0" path="m1726,1512l11080,151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41pt;margin-top:62.888pt;width:113.393pt;height:11.96pt;mso-position-horizontal-relative:page;mso-position-vertical-relative:page;z-index:-841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5pt;margin-top:82.3pt;width:467.7pt;height:0pt;mso-position-horizontal-relative:page;mso-position-vertical-relative:page;z-index:-8411" coordorigin="1727,1646" coordsize="9354,0">
          <v:shape style="position:absolute;left:1727;top:1646;width:9354;height:0" coordorigin="1727,1646" coordsize="9354,0" path="m1727,1646l11081,1646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39.66pt;margin-top:62.888pt;width:361.014pt;height:11.96pt;mso-position-horizontal-relative:page;mso-position-vertical-relative:page;z-index:-841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cipio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ixco,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e.,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5pt;margin-top:82.3pt;width:467.7pt;height:0pt;mso-position-horizontal-relative:page;mso-position-vertical-relative:page;z-index:-8486" coordorigin="1727,1646" coordsize="9354,0">
          <v:shape style="position:absolute;left:1727;top:1646;width:9354;height:0" coordorigin="1727,1646" coordsize="9354,0" path="m1727,1646l11081,1646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39.66pt;margin-top:62.888pt;width:361.014pt;height:11.96pt;mso-position-horizontal-relative:page;mso-position-vertical-relative:page;z-index:-848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cipio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ixco,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e.,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pt;margin-top:75.6pt;width:467.7pt;height:0pt;mso-position-horizontal-relative:page;mso-position-vertical-relative:page;z-index:-8409" coordorigin="1726,1512" coordsize="9354,0">
          <v:shape style="position:absolute;left:1726;top:1512;width:9354;height:0" coordorigin="1726,1512" coordsize="9354,0" path="m1726,1512l11080,151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41pt;margin-top:62.888pt;width:113.393pt;height:11.96pt;mso-position-horizontal-relative:page;mso-position-vertical-relative:page;z-index:-840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63.41pt;margin-top:62.888pt;width:113.393pt;height:11.96pt;mso-position-horizontal-relative:page;mso-position-vertical-relative:page;z-index:-840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39.66pt;margin-top:62.888pt;width:361.014pt;height:11.96pt;mso-position-horizontal-relative:page;mso-position-vertical-relative:page;z-index:-848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cipio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ixco,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e.,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pt;margin-top:75.6pt;width:467.7pt;height:0pt;mso-position-horizontal-relative:page;mso-position-vertical-relative:page;z-index:-8483" coordorigin="1726,1512" coordsize="9354,0">
          <v:shape style="position:absolute;left:1726;top:1512;width:9354;height:0" coordorigin="1726,1512" coordsize="9354,0" path="m1726,1512l11080,151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41pt;margin-top:62.888pt;width:113.393pt;height:11.96pt;mso-position-horizontal-relative:page;mso-position-vertical-relative:page;z-index:-848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63.41pt;margin-top:62.888pt;width:113.393pt;height:11.96pt;mso-position-horizontal-relative:page;mso-position-vertical-relative:page;z-index:-848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5pt;margin-top:82.3pt;width:467.7pt;height:0pt;mso-position-horizontal-relative:page;mso-position-vertical-relative:page;z-index:-8480" coordorigin="1727,1646" coordsize="9354,0">
          <v:shape style="position:absolute;left:1727;top:1646;width:9354;height:0" coordorigin="1727,1646" coordsize="9354,0" path="m1727,1646l11081,1646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39.66pt;margin-top:62.888pt;width:361.014pt;height:11.96pt;mso-position-horizontal-relative:page;mso-position-vertical-relative:page;z-index:-847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cipio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ixco,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e.,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pt;margin-top:75.6pt;width:467.7pt;height:0pt;mso-position-horizontal-relative:page;mso-position-vertical-relative:page;z-index:-8476" coordorigin="1726,1512" coordsize="9354,0">
          <v:shape style="position:absolute;left:1726;top:1512;width:9354;height:0" coordorigin="1726,1512" coordsize="9354,0" path="m1726,1512l11080,151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41pt;margin-top:62.888pt;width:113.393pt;height:11.96pt;mso-position-horizontal-relative:page;mso-position-vertical-relative:page;z-index:-847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7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footer" Target="footer8.xml"/><Relationship Id="rId19" Type="http://schemas.openxmlformats.org/officeDocument/2006/relationships/header" Target="header7.xml"/><Relationship Id="rId20" Type="http://schemas.openxmlformats.org/officeDocument/2006/relationships/header" Target="header8.xml"/><Relationship Id="rId21" Type="http://schemas.openxmlformats.org/officeDocument/2006/relationships/footer" Target="footer9.xml"/><Relationship Id="rId22" Type="http://schemas.openxmlformats.org/officeDocument/2006/relationships/footer" Target="footer10.xml"/><Relationship Id="rId23" Type="http://schemas.openxmlformats.org/officeDocument/2006/relationships/header" Target="header9.xml"/><Relationship Id="rId24" Type="http://schemas.openxmlformats.org/officeDocument/2006/relationships/header" Target="header10.xml"/><Relationship Id="rId25" Type="http://schemas.openxmlformats.org/officeDocument/2006/relationships/footer" Target="footer11.xml"/><Relationship Id="rId26" Type="http://schemas.openxmlformats.org/officeDocument/2006/relationships/header" Target="head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footer" Target="footer13.xml"/><Relationship Id="rId30" Type="http://schemas.openxmlformats.org/officeDocument/2006/relationships/header" Target="head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header" Target="header16.xml"/><Relationship Id="rId35" Type="http://schemas.openxmlformats.org/officeDocument/2006/relationships/footer" Target="footer15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header" Target="header18.xml"/><Relationship Id="rId39" Type="http://schemas.openxmlformats.org/officeDocument/2006/relationships/footer" Target="footer17.xml"/><Relationship Id="rId40" Type="http://schemas.openxmlformats.org/officeDocument/2006/relationships/header" Target="header19.xml"/><Relationship Id="rId41" Type="http://schemas.openxmlformats.org/officeDocument/2006/relationships/header" Target="header20.xml"/><Relationship Id="rId42" Type="http://schemas.openxmlformats.org/officeDocument/2006/relationships/footer" Target="footer18.xml"/><Relationship Id="rId43" Type="http://schemas.openxmlformats.org/officeDocument/2006/relationships/footer" Target="footer19.xml"/><Relationship Id="rId44" Type="http://schemas.openxmlformats.org/officeDocument/2006/relationships/header" Target="header21.xml"/><Relationship Id="rId45" Type="http://schemas.openxmlformats.org/officeDocument/2006/relationships/header" Target="header22.xml"/><Relationship Id="rId46" Type="http://schemas.openxmlformats.org/officeDocument/2006/relationships/footer" Target="footer20.xml"/><Relationship Id="rId47" Type="http://schemas.openxmlformats.org/officeDocument/2006/relationships/footer" Target="footer21.xml"/><Relationship Id="rId48" Type="http://schemas.openxmlformats.org/officeDocument/2006/relationships/header" Target="header23.xml"/><Relationship Id="rId49" Type="http://schemas.openxmlformats.org/officeDocument/2006/relationships/header" Target="header24.xml"/><Relationship Id="rId50" Type="http://schemas.openxmlformats.org/officeDocument/2006/relationships/footer" Target="footer22.xml"/><Relationship Id="rId51" Type="http://schemas.openxmlformats.org/officeDocument/2006/relationships/header" Target="header25.xml"/><Relationship Id="rId52" Type="http://schemas.openxmlformats.org/officeDocument/2006/relationships/header" Target="header26.xml"/><Relationship Id="rId53" Type="http://schemas.openxmlformats.org/officeDocument/2006/relationships/footer" Target="footer23.xml"/><Relationship Id="rId54" Type="http://schemas.openxmlformats.org/officeDocument/2006/relationships/footer" Target="footer24.xml"/><Relationship Id="rId55" Type="http://schemas.openxmlformats.org/officeDocument/2006/relationships/header" Target="header27.xml"/><Relationship Id="rId56" Type="http://schemas.openxmlformats.org/officeDocument/2006/relationships/header" Target="header28.xml"/><Relationship Id="rId57" Type="http://schemas.openxmlformats.org/officeDocument/2006/relationships/footer" Target="footer25.xml"/><Relationship Id="rId58" Type="http://schemas.openxmlformats.org/officeDocument/2006/relationships/header" Target="header29.xml"/><Relationship Id="rId59" Type="http://schemas.openxmlformats.org/officeDocument/2006/relationships/header" Target="header30.xml"/><Relationship Id="rId60" Type="http://schemas.openxmlformats.org/officeDocument/2006/relationships/footer" Target="footer26.xml"/><Relationship Id="rId61" Type="http://schemas.openxmlformats.org/officeDocument/2006/relationships/header" Target="header31.xml"/><Relationship Id="rId62" Type="http://schemas.openxmlformats.org/officeDocument/2006/relationships/header" Target="header32.xml"/><Relationship Id="rId63" Type="http://schemas.openxmlformats.org/officeDocument/2006/relationships/footer" Target="footer27.xml"/><Relationship Id="rId64" Type="http://schemas.openxmlformats.org/officeDocument/2006/relationships/footer" Target="footer28.xml"/><Relationship Id="rId65" Type="http://schemas.openxmlformats.org/officeDocument/2006/relationships/header" Target="header33.xml"/><Relationship Id="rId66" Type="http://schemas.openxmlformats.org/officeDocument/2006/relationships/header" Target="header34.xml"/><Relationship Id="rId67" Type="http://schemas.openxmlformats.org/officeDocument/2006/relationships/footer" Target="footer29.xml"/><Relationship Id="rId68" Type="http://schemas.openxmlformats.org/officeDocument/2006/relationships/header" Target="header35.xml"/><Relationship Id="rId69" Type="http://schemas.openxmlformats.org/officeDocument/2006/relationships/header" Target="header36.xml"/><Relationship Id="rId70" Type="http://schemas.openxmlformats.org/officeDocument/2006/relationships/footer" Target="footer30.xml"/><Relationship Id="rId71" Type="http://schemas.openxmlformats.org/officeDocument/2006/relationships/header" Target="header37.xml"/><Relationship Id="rId72" Type="http://schemas.openxmlformats.org/officeDocument/2006/relationships/header" Target="header38.xml"/><Relationship Id="rId73" Type="http://schemas.openxmlformats.org/officeDocument/2006/relationships/footer" Target="footer31.xml"/><Relationship Id="rId74" Type="http://schemas.openxmlformats.org/officeDocument/2006/relationships/footer" Target="footer32.xml"/><Relationship Id="rId75" Type="http://schemas.openxmlformats.org/officeDocument/2006/relationships/header" Target="header39.xml"/><Relationship Id="rId76" Type="http://schemas.openxmlformats.org/officeDocument/2006/relationships/header" Target="header40.xml"/><Relationship Id="rId77" Type="http://schemas.openxmlformats.org/officeDocument/2006/relationships/footer" Target="footer33.xml"/><Relationship Id="rId78" Type="http://schemas.openxmlformats.org/officeDocument/2006/relationships/header" Target="header41.xml"/><Relationship Id="rId79" Type="http://schemas.openxmlformats.org/officeDocument/2006/relationships/footer" Target="footer3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