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48"/>
          <w:szCs w:val="48"/>
        </w:rPr>
        <w:jc w:val="left"/>
        <w:spacing w:lineRule="exact" w:line="540"/>
        <w:ind w:left="118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Jurídico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Poblano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left"/>
        <w:spacing w:lineRule="exact" w:line="400"/>
        <w:ind w:left="192"/>
      </w:pPr>
      <w:r>
        <w:pict>
          <v:group style="position:absolute;margin-left:61.425pt;margin-top:28.1667pt;width:342.4pt;height:5.75pt;mso-position-horizontal-relative:page;mso-position-vertical-relative:paragraph;z-index:-4457" coordorigin="1229,563" coordsize="6848,115">
            <v:group style="position:absolute;left:1251;top:586;width:6803;height:1" coordorigin="1251,586" coordsize="6803,1">
              <v:shape style="position:absolute;left:1251;top:586;width:6803;height:1" coordorigin="1251,586" coordsize="6803,1" path="m1251,586l8054,587e" filled="f" stroked="t" strokeweight="2.25pt" strokecolor="#EB0000">
                <v:path arrowok="t"/>
              </v:shape>
              <v:group style="position:absolute;left:1251;top:656;width:6803;height:0" coordorigin="1251,656" coordsize="6803,0">
                <v:shape style="position:absolute;left:1251;top:656;width:6803;height:0" coordorigin="1251,656" coordsize="6803,0" path="m1251,656l8054,656e" filled="f" stroked="t" strokeweight="2.25pt" strokecolor="#007F00">
                  <v:path arrowok="t"/>
                </v:shape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Pu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bla,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Esta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cho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36"/>
          <w:szCs w:val="36"/>
        </w:rPr>
        <w:t>Justicia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left"/>
        <w:spacing w:before="9" w:lineRule="auto" w:line="287"/>
        <w:ind w:left="4423" w:right="38" w:hanging="201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Ley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-10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gre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xco,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j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er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201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0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36"/>
        <w:sectPr>
          <w:pgSz w:w="12240" w:h="15840"/>
          <w:pgMar w:top="1480" w:bottom="280" w:left="1140" w:right="1600"/>
        </w:sectPr>
      </w:pPr>
      <w:r>
        <w:pict>
          <v:shape type="#_x0000_t75" style="width:395.52pt;height:71.04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pict>
          <v:group style="position:absolute;margin-left:79.63pt;margin-top:206.23pt;width:421.9pt;height:0.58pt;mso-position-horizontal-relative:page;mso-position-vertical-relative:page;z-index:-4453" coordorigin="1593,4125" coordsize="8438,12">
            <v:group style="position:absolute;left:1598;top:4130;width:2102;height:0" coordorigin="1598,4130" coordsize="2102,0">
              <v:shape style="position:absolute;left:1598;top:4130;width:2102;height:0" coordorigin="1598,4130" coordsize="2102,0" path="m1598,4130l3701,4130e" filled="f" stroked="t" strokeweight="0.58pt" strokecolor="#000000">
                <v:path arrowok="t"/>
              </v:shape>
              <v:group style="position:absolute;left:3686;top:4130;width:10;height:0" coordorigin="3686,4130" coordsize="10,0">
                <v:shape style="position:absolute;left:3686;top:4130;width:10;height:0" coordorigin="3686,4130" coordsize="10,0" path="m3686,4130l3696,4130e" filled="f" stroked="t" strokeweight="0.58pt" strokecolor="#000000">
                  <v:path arrowok="t"/>
                </v:shape>
                <v:group style="position:absolute;left:3696;top:4130;width:6329;height:0" coordorigin="3696,4130" coordsize="6329,0">
                  <v:shape style="position:absolute;left:3696;top:4130;width:6329;height:0" coordorigin="3696,4130" coordsize="6329,0" path="m3696,4130l10025,4130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80.64pt;margin-top:125.64pt;width:104.4pt;height:0pt;mso-position-horizontal-relative:page;mso-position-vertical-relative:page;z-index:-4454" coordorigin="1613,2513" coordsize="2088,0">
            <v:shape style="position:absolute;left:1613;top:2513;width:2088;height:0" coordorigin="1613,2513" coordsize="2088,0" path="m1613,2513l3701,251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80.35pt;margin-top:98.83pt;width:421.18pt;height:0.58pt;mso-position-horizontal-relative:page;mso-position-vertical-relative:page;z-index:-4455" coordorigin="1607,1977" coordsize="8424,12">
            <v:group style="position:absolute;left:1613;top:1982;width:2088;height:0" coordorigin="1613,1982" coordsize="2088,0">
              <v:shape style="position:absolute;left:1613;top:1982;width:2088;height:0" coordorigin="1613,1982" coordsize="2088,0" path="m1613,1982l3701,1982e" filled="f" stroked="t" strokeweight="0.58pt" strokecolor="#000000">
                <v:path arrowok="t"/>
              </v:shape>
              <v:group style="position:absolute;left:3701;top:1982;width:10;height:0" coordorigin="3701,1982" coordsize="10,0">
                <v:shape style="position:absolute;left:3701;top:1982;width:10;height:0" coordorigin="3701,1982" coordsize="10,0" path="m3701,1982l3710,1982e" filled="f" stroked="t" strokeweight="0.58pt" strokecolor="#000000">
                  <v:path arrowok="t"/>
                </v:shape>
                <v:group style="position:absolute;left:3710;top:1982;width:6314;height:0" coordorigin="3710,1982" coordsize="6314,0">
                  <v:shape style="position:absolute;left:3710;top:1982;width:6314;height:0" coordorigin="3710,1982" coordsize="6314,0" path="m3710,1982l10025,1982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55.25pt;margin-top:56pt;width:467.7pt;height:0.05pt;mso-position-horizontal-relative:page;mso-position-vertical-relative:page;z-index:-4456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3756" w:right="369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1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0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Publicación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21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Extracto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texto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956" w:hRule="exact"/>
        </w:trPr>
        <w:tc>
          <w:tcPr>
            <w:tcW w:w="1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16/dic/2009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94" w:right="6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DECRE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rable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Congreso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Estado,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expide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NGRESOS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XCO,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Ejercicio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Fiscal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2010.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700" w:footer="478" w:top="900" w:bottom="280" w:left="1660" w:right="1720"/>
          <w:headerReference w:type="default" r:id="rId4"/>
          <w:footerReference w:type="default" r:id="rId5"/>
          <w:pgSz w:w="12240" w:h="15840"/>
        </w:sectPr>
      </w:pPr>
    </w:p>
    <w:p>
      <w:pPr>
        <w:rPr>
          <w:sz w:val="24"/>
          <w:szCs w:val="24"/>
        </w:rPr>
        <w:jc w:val="left"/>
        <w:spacing w:before="14" w:lineRule="exact" w:line="240"/>
      </w:pPr>
      <w:r>
        <w:pict>
          <v:group style="position:absolute;margin-left:55.25pt;margin-top:56pt;width:467.7pt;height:0.05pt;mso-position-horizontal-relative:page;mso-position-vertical-relative:page;z-index:-4452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46"/>
        <w:ind w:left="3085" w:right="3072"/>
      </w:pPr>
      <w:r>
        <w:rPr>
          <w:rFonts w:cs="Times New Roman" w:hAnsi="Times New Roman" w:eastAsia="Times New Roman" w:ascii="Times New Roman"/>
          <w:b/>
          <w:spacing w:val="2"/>
          <w:w w:val="98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9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9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9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STA</w:t>
      </w:r>
      <w:r>
        <w:rPr>
          <w:rFonts w:cs="Times New Roman" w:hAnsi="Times New Roman" w:eastAsia="Times New Roman" w:ascii="Times New Roman"/>
          <w:b/>
          <w:spacing w:val="3"/>
          <w:w w:val="9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9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8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3"/>
          <w:w w:val="9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8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9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1" w:right="87" w:firstLine="28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1" w:right="110" w:firstLine="28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3" w:right="26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1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lece: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evia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98" w:firstLine="283"/>
        <w:sectPr>
          <w:pgMar w:header="700" w:footer="478" w:top="9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8,33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pict>
          <v:group style="position:absolute;margin-left:55.25pt;margin-top:56pt;width:467.7pt;height:0.05pt;mso-position-horizontal-relative:page;mso-position-vertical-relative:page;z-index:-4451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4"/>
        <w:ind w:left="116" w:right="26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1,82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26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6" w:right="2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6"/>
        <w:ind w:left="116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116" w:right="26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/>
        <w:ind w:left="116" w:right="25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6" w:right="114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29" w:right="149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EBL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RCICIO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23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2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27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700" w:footer="478" w:top="900" w:bottom="280" w:left="130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pict>
          <v:group style="position:absolute;margin-left:55.25pt;margin-top:56pt;width:467.7pt;height:0.05pt;mso-position-horizontal-relative:page;mso-position-vertical-relative:page;z-index:-4450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  <w:sectPr>
          <w:pgMar w:header="700" w:footer="478" w:top="9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pict>
          <v:group style="position:absolute;margin-left:55.25pt;margin-top:56pt;width:467.7pt;height:0.05pt;mso-position-horizontal-relative:page;mso-position-vertical-relative:page;z-index:-4449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5"/>
        <w:ind w:left="116" w:right="8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11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88" w:hanging="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52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77" w:right="32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5" w:right="8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82" w:firstLine="28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9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1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6" w:right="9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91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6" w:right="93" w:firstLine="283"/>
        <w:sectPr>
          <w:pgMar w:header="700" w:footer="478" w:top="9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pict>
          <v:group style="position:absolute;margin-left:55.25pt;margin-top:56pt;width:467.7pt;height:0.05pt;mso-position-horizontal-relative:page;mso-position-vertical-relative:page;z-index:-4448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4"/>
        <w:ind w:left="114" w:right="25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293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1" w:right="25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8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2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9" w:right="4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9" w:right="1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2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275" w:firstLine="28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1,82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0" w:right="2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2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08" w:right="39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01" w:right="25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84" w:right="3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2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27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290" w:firstLine="283"/>
        <w:sectPr>
          <w:pgMar w:header="700" w:footer="478" w:top="900" w:bottom="280" w:left="1360" w:right="11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pict>
          <v:group style="position:absolute;margin-left:55.25pt;margin-top:56pt;width:467.7pt;height:0.05pt;mso-position-horizontal-relative:page;mso-position-vertical-relative:page;z-index:-4447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66" w:right="4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40"/>
        <w:ind w:left="1595" w:right="17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2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821" w:hanging="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55" w:right="4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1" w:right="12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340" w:right="5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75" w:right="1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12" w:right="208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6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6" w:right="30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700" w:footer="478" w:top="900" w:bottom="280" w:left="1300" w:right="11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46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ectác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$89,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24.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3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16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8"/>
          <w:pgMar w:footer="499" w:header="700" w:top="900" w:bottom="280" w:left="1320" w:right="1260"/>
          <w:footerReference w:type="default" r:id="rId6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5.25pt;margin-top:56pt;width:467.7pt;height:0.05pt;mso-position-horizontal-relative:page;mso-position-vertical-relative:page;z-index:-4445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pict>
          <v:shape type="#_x0000_t202" style="position:absolute;margin-left:82.96pt;margin-top:-437.149pt;width:457.48pt;height:440.12pt;mso-position-horizontal-relative:page;mso-position-vertical-relative:paragraph;z-index:-44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65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3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auto" w:line="265"/>
                          <w:ind w:left="9" w:right="159" w:firstLine="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7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6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6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6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6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9"/>
          <w:pgMar w:footer="499" w:header="700" w:top="900" w:bottom="280" w:left="1300" w:right="1320"/>
          <w:footerReference w:type="default" r:id="rId7"/>
          <w:pgSz w:w="12240" w:h="15840"/>
        </w:sectPr>
      </w:pP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43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$9,3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$95,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10"/>
          <w:pgMar w:footer="495" w:header="700" w:top="900" w:bottom="280" w:left="1600" w:right="1260"/>
          <w:footerReference w:type="default" r:id="rId8"/>
          <w:pgSz w:w="12240" w:h="15840"/>
        </w:sectPr>
      </w:pPr>
    </w:p>
    <w:p>
      <w:pPr>
        <w:rPr>
          <w:sz w:val="26"/>
          <w:szCs w:val="26"/>
        </w:rPr>
        <w:jc w:val="left"/>
        <w:spacing w:before="5" w:lineRule="exact" w:line="260"/>
      </w:pPr>
      <w:r>
        <w:pict>
          <v:group style="position:absolute;margin-left:55.25pt;margin-top:56pt;width:467.7pt;height:0.05pt;mso-position-horizontal-relative:page;mso-position-vertical-relative:page;z-index:-4442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39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9" w:hRule="exact"/>
        </w:trPr>
        <w:tc>
          <w:tcPr>
            <w:tcW w:w="8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16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0"/>
        <w:ind w:left="156" w:right="14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4" w:right="4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NumType w:start="11"/>
          <w:pgMar w:footer="495" w:header="700" w:top="900" w:bottom="280" w:left="1260" w:right="1320"/>
          <w:footerReference w:type="default" r:id="rId9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41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$7,2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7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12"/>
          <w:pgMar w:footer="495" w:header="700" w:top="900" w:bottom="280" w:left="1600" w:right="1260"/>
          <w:footerReference w:type="default" r:id="rId10"/>
          <w:pgSz w:w="12240" w:h="15840"/>
        </w:sectPr>
      </w:pP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40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69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188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7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3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8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5"/>
        <w:ind w:left="156" w:right="13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6" w:right="123" w:firstLine="283"/>
        <w:sectPr>
          <w:pgMar w:header="700" w:footer="495" w:top="9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pict>
          <v:group style="position:absolute;margin-left:55.25pt;margin-top:56pt;width:467.7pt;height:0.05pt;mso-position-horizontal-relative:page;mso-position-vertical-relative:page;z-index:-4439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397" w:right="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7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2" w:right="3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3" w:right="2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1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6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8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4" w:right="2681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4" w:right="89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6"/>
        <w:sectPr>
          <w:pgMar w:header="700" w:footer="495" w:top="9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442" w:right="77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3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3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3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3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$82.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9" w:right="15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497"/>
        <w:sectPr>
          <w:pgMar w:header="700" w:footer="495" w:top="9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tLeast" w:line="260"/>
        <w:ind w:left="156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sectPr>
          <w:type w:val="continuous"/>
          <w:pgSz w:w="12240" w:h="15840"/>
          <w:pgMar w:top="1480" w:bottom="280" w:left="1260" w:right="1320"/>
          <w:cols w:num="2" w:equalWidth="off">
            <w:col w:w="6746" w:space="128"/>
            <w:col w:w="27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pict>
          <v:group style="position:absolute;margin-left:55.25pt;margin-top:56pt;width:467.7pt;height:0.05pt;mso-position-horizontal-relative:page;mso-position-vertical-relative:page;z-index:-4438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8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2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8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6"/>
        <w:sectPr>
          <w:type w:val="continuous"/>
          <w:pgSz w:w="12240" w:h="15840"/>
          <w:pgMar w:top="148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pgMar w:header="700" w:footer="495" w:top="90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360" w:right="1300"/>
          <w:cols w:num="3" w:equalWidth="off">
            <w:col w:w="6101" w:space="131"/>
            <w:col w:w="1870" w:space="909"/>
            <w:col w:w="56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pict>
          <v:group style="position:absolute;margin-left:55.25pt;margin-top:56pt;width:467.7pt;height:0.05pt;mso-position-horizontal-relative:page;mso-position-vertical-relative:page;z-index:-4437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1" w:right="114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2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1" w:right="8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1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1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1" w:right="14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$6.00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$37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$32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14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pict>
          <v:group style="position:absolute;margin-left:55.25pt;margin-top:56pt;width:467.7pt;height:0.05pt;mso-position-horizontal-relative:page;mso-position-vertical-relative:page;z-index:-4436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402" w:right="85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6" w:right="146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9" w:right="147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9" w:right="1460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$34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494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0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3"/>
        <w:sectPr>
          <w:pgNumType w:start="17"/>
          <w:pgMar w:footer="504" w:header="700" w:top="900" w:bottom="280" w:left="1300" w:right="1360"/>
          <w:footerReference w:type="default" r:id="rId11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$63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35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7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$51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1" w:lineRule="exact" w:line="260"/>
        <w:ind w:left="394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91" w:right="2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05" w:right="35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5" w:right="139" w:firstLine="28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3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397" w:right="285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1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áltico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áltico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397" w:right="119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4" w:right="13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4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21" w:right="2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86" w:right="32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35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  <w:sectPr>
          <w:pgNumType w:start="18"/>
          <w:pgMar w:footer="502" w:header="700" w:top="900" w:bottom="280" w:left="1360" w:right="1260"/>
          <w:footerReference w:type="default" r:id="rId12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pict>
          <v:group style="position:absolute;margin-left:55.25pt;margin-top:56pt;width:467.7pt;height:0.05pt;mso-position-horizontal-relative:page;mso-position-vertical-relative:page;z-index:-4434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54" w:right="42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20" w:right="2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754" w:right="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6"/>
        <w:ind w:left="156" w:right="68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5"/>
        <w:ind w:left="156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8" w:right="42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1211" w:right="14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6" w:right="35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94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6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9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5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$35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19"/>
          <w:pgMar w:footer="475" w:header="700" w:top="900" w:bottom="280" w:left="1260" w:right="1100"/>
          <w:footerReference w:type="default" r:id="rId13"/>
          <w:pgSz w:w="12240" w:h="15840"/>
        </w:sectPr>
      </w:pP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33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0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$265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6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2" w:right="27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$36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287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700" w:footer="475" w:top="900" w:bottom="280" w:left="1320" w:right="1260"/>
          <w:pgSz w:w="12240" w:h="15840"/>
        </w:sectPr>
      </w:pPr>
    </w:p>
    <w:p>
      <w:pPr>
        <w:rPr>
          <w:sz w:val="24"/>
          <w:szCs w:val="24"/>
        </w:rPr>
        <w:jc w:val="left"/>
        <w:spacing w:before="11" w:lineRule="exact" w:line="240"/>
      </w:pPr>
      <w:r>
        <w:pict>
          <v:group style="position:absolute;margin-left:55.25pt;margin-top:56pt;width:467.7pt;height:0.05pt;mso-position-horizontal-relative:page;mso-position-vertical-relative:page;z-index:-4432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0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40"/>
        <w:ind w:left="1939" w:right="1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6" w:right="83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6" w:right="9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399" w:right="144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81" w:right="8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8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77"/>
        <w:ind w:left="116" w:right="78" w:firstLine="28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5" w:right="10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6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6" w:right="86" w:firstLine="284"/>
        <w:sectPr>
          <w:pgMar w:header="700" w:footer="475" w:top="9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8" w:right="37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01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pgMar w:header="700" w:footer="475" w:top="90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exact" w:line="22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eca,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sectPr>
          <w:type w:val="continuous"/>
          <w:pgSz w:w="12240" w:h="15840"/>
          <w:pgMar w:top="1480" w:bottom="280" w:left="1360" w:right="1300"/>
          <w:cols w:num="2" w:equalWidth="off">
            <w:col w:w="8321" w:space="130"/>
            <w:col w:w="11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pict>
          <v:group style="position:absolute;margin-left:55.25pt;margin-top:56pt;width:467.7pt;height:0.05pt;mso-position-horizontal-relative:page;mso-position-vertical-relative:page;z-index:-4431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397" w:right="146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6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$480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$79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8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$93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  <w:sectPr>
          <w:type w:val="continuous"/>
          <w:pgSz w:w="12240" w:h="15840"/>
          <w:pgMar w:top="14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9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$52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$73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8" w:hRule="exact"/>
        </w:trPr>
        <w:tc>
          <w:tcPr>
            <w:tcW w:w="7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ieza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8" w:right="2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7" w:right="1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lineRule="exact" w:line="220"/>
        <w:sectPr>
          <w:pgNumType w:start="23"/>
          <w:pgMar w:footer="480" w:header="700" w:top="900" w:bottom="280" w:left="1260" w:right="1320"/>
          <w:footerReference w:type="default" r:id="rId14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39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exact" w:line="220"/>
        <w:ind w:left="156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sectPr>
          <w:type w:val="continuous"/>
          <w:pgSz w:w="12240" w:h="15840"/>
          <w:pgMar w:top="1480" w:bottom="280" w:left="1260" w:right="1320"/>
          <w:cols w:num="2" w:equalWidth="off">
            <w:col w:w="8464" w:space="126"/>
            <w:col w:w="107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pict>
          <v:group style="position:absolute;margin-left:55.25pt;margin-top:56pt;width:467.7pt;height:0.05pt;mso-position-horizontal-relative:page;mso-position-vertical-relative:page;z-index:-4430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5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37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156" w:right="149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5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86.00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6" w:right="12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$3,4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14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29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$52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$316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2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54" w:right="15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tizar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12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12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" w:right="1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$1,0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1" w:right="13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00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18" w:right="12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$150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40" w:right="39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00" w:right="16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60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476" w:right="32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4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3"/>
        <w:ind w:left="151" w:right="13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37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4" w:right="144" w:firstLine="283"/>
        <w:sectPr>
          <w:pgMar w:header="700" w:footer="480" w:top="9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pict>
          <v:group style="position:absolute;margin-left:55.25pt;margin-top:56pt;width:467.7pt;height:0.05pt;mso-position-horizontal-relative:page;mso-position-vertical-relative:page;z-index:-4428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66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40"/>
        <w:ind w:left="1960" w:right="19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6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$7.68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0" w:right="38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53" w:right="5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6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3"/>
        <w:ind w:left="402" w:right="4297" w:firstLine="395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534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452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7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icicletas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9" w:right="193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1" w:right="79"/>
        <w:sectPr>
          <w:pgMar w:header="700" w:footer="480" w:top="900" w:bottom="280" w:left="1300" w:right="138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27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$44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1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4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$43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1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1" w:hRule="exact"/>
        </w:trPr>
        <w:tc>
          <w:tcPr>
            <w:tcW w:w="7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5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1" w:right="196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4" w:right="110" w:firstLine="283"/>
        <w:sectPr>
          <w:pgMar w:header="700" w:footer="480" w:top="90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4"/>
        <w:ind w:left="116" w:right="89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1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6" w:right="8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5" w:right="38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40"/>
        <w:ind w:left="1646" w:right="1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700" w:footer="480" w:top="9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sectPr>
          <w:type w:val="continuous"/>
          <w:pgSz w:w="12240" w:h="15840"/>
          <w:pgMar w:top="1480" w:bottom="280" w:left="1300" w:right="1360"/>
          <w:cols w:num="2" w:equalWidth="off">
            <w:col w:w="7995" w:space="106"/>
            <w:col w:w="14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pict>
          <v:group style="position:absolute;margin-left:55.25pt;margin-top:56pt;width:467.7pt;height:0.05pt;mso-position-horizontal-relative:page;mso-position-vertical-relative:page;z-index:-4426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402" w:right="8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4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0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6" w:right="1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6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3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type w:val="continuous"/>
          <w:pgSz w:w="12240" w:h="15840"/>
          <w:pgMar w:top="14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25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3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$27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$24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$32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aíz.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6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28"/>
          <w:pgMar w:footer="475" w:header="700" w:top="900" w:bottom="280" w:left="1600" w:right="1260"/>
          <w:footerReference w:type="default" r:id="rId15"/>
          <w:pgSz w:w="12240" w:h="15840"/>
        </w:sectPr>
      </w:pPr>
    </w:p>
    <w:p>
      <w:pPr>
        <w:rPr>
          <w:sz w:val="24"/>
          <w:szCs w:val="24"/>
        </w:rPr>
        <w:jc w:val="left"/>
        <w:spacing w:before="9" w:lineRule="exact" w:line="240"/>
      </w:pPr>
      <w:r>
        <w:pict>
          <v:group style="position:absolute;margin-left:55.25pt;margin-top:56pt;width:467.7pt;height:0.05pt;mso-position-horizontal-relative:page;mso-position-vertical-relative:page;z-index:-4424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5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3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5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5" w:hRule="exact"/>
        </w:trPr>
        <w:tc>
          <w:tcPr>
            <w:tcW w:w="5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6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$32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5"/>
        <w:sectPr>
          <w:pgNumType w:start="29"/>
          <w:pgMar w:footer="475" w:header="700" w:top="900" w:bottom="280" w:left="1300" w:right="1320"/>
          <w:footerReference w:type="default" r:id="rId1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55.25pt;margin-top:56pt;width:467.7pt;height:0.05pt;mso-position-horizontal-relative:page;mso-position-vertical-relative:page;z-index:-4423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3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aíz.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6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114" w:right="109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4" w:right="15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ecién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4" w:right="150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5"/>
        <w:ind w:left="397" w:right="168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70"/>
        <w:ind w:left="114" w:right="13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NumType w:start="30"/>
          <w:pgMar w:footer="497" w:header="700" w:top="900" w:bottom="280" w:left="1360" w:right="1260"/>
          <w:footerReference w:type="default" r:id="rId17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6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5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  <w:sectPr>
          <w:pgNumType w:start="31"/>
          <w:pgMar w:footer="499" w:header="700" w:top="900" w:bottom="280" w:left="1260" w:right="1320"/>
          <w:footerReference w:type="default" r:id="rId18"/>
          <w:pgSz w:w="12240" w:h="1584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3"/>
        <w:ind w:left="156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260" w:right="1320"/>
          <w:cols w:num="3" w:equalWidth="off">
            <w:col w:w="4966" w:space="184"/>
            <w:col w:w="2959" w:space="747"/>
            <w:col w:w="80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$23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1480" w:bottom="280" w:left="126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56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260" w:right="1320"/>
          <w:cols w:num="3" w:equalWidth="off">
            <w:col w:w="5018" w:space="126"/>
            <w:col w:w="2968" w:space="846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55.25pt;margin-top:56pt;width:467.7pt;height:0.05pt;mso-position-horizontal-relative:page;mso-position-vertical-relative:page;z-index:-4422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56" w:right="15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14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pict>
          <v:group style="position:absolute;margin-left:55.25pt;margin-top:56pt;width:467.7pt;height:0.05pt;mso-position-horizontal-relative:page;mso-position-vertical-relative:page;z-index:-4421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8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6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127"/>
        <w:sectPr>
          <w:pgNumType w:start="32"/>
          <w:pgMar w:footer="487" w:header="700" w:top="900" w:bottom="280" w:left="1360" w:right="1260"/>
          <w:footerReference w:type="default" r:id="rId19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pict>
          <v:group style="position:absolute;margin-left:55.25pt;margin-top:56pt;width:467.7pt;height:0.05pt;mso-position-horizontal-relative:page;mso-position-vertical-relative:page;z-index:-4420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7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(fu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ngu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7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5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5"/>
        <w:ind w:left="116" w:right="130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639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5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402" w:right="2888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  <w:sectPr>
          <w:pgNumType w:start="33"/>
          <w:pgMar w:footer="487" w:header="700" w:top="900" w:bottom="280" w:left="1300" w:right="1320"/>
          <w:footerReference w:type="default" r:id="rId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pict>
          <v:group style="position:absolute;margin-left:55.25pt;margin-top:56pt;width:467.7pt;height:0.05pt;mso-position-horizontal-relative:page;mso-position-vertical-relative:page;z-index:-4419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5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tilizar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8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3" w:right="3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40"/>
        <w:ind w:left="1639" w:right="16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4" w:right="1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76" w:right="122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77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76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NumType w:start="34"/>
          <w:pgMar w:footer="487" w:header="700" w:top="900" w:bottom="280" w:left="1360" w:right="1260"/>
          <w:footerReference w:type="default" r:id="rId21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4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39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exact" w:line="220"/>
        <w:ind w:left="15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NumType w:start="35"/>
          <w:pgMar w:footer="487" w:header="700" w:top="900" w:bottom="280" w:left="1260" w:right="1320"/>
          <w:footerReference w:type="default" r:id="rId22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3"/>
        <w:ind w:left="156" w:right="-3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260" w:right="1320"/>
          <w:cols w:num="3" w:equalWidth="off">
            <w:col w:w="3461" w:space="105"/>
            <w:col w:w="4568" w:space="920"/>
            <w:col w:w="6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pict>
          <v:group style="position:absolute;margin-left:55.25pt;margin-top:56pt;width:467.7pt;height:0.05pt;mso-position-horizontal-relative:page;mso-position-vertical-relative:page;z-index:-4418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39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21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0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40"/>
        <w:ind w:left="1686" w:right="16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6" w:right="14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14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$220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$600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$72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$75.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$75.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$10.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7" w:hRule="exact"/>
        </w:trPr>
        <w:tc>
          <w:tcPr>
            <w:tcW w:w="8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7" w:right="3592" w:firstLine="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8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$26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$85.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700" w:footer="487" w:top="90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0"/>
        <w:ind w:left="154" w:right="-34" w:firstLine="283"/>
      </w:pPr>
      <w:r>
        <w:pict>
          <v:group style="position:absolute;margin-left:55.25pt;margin-top:56pt;width:467.7pt;height:0.05pt;mso-position-horizontal-relative:page;mso-position-vertical-relative:page;z-index:-4417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280" w:left="1320" w:right="1260"/>
          <w:cols w:num="3" w:equalWidth="off">
            <w:col w:w="4787" w:space="109"/>
            <w:col w:w="3253" w:space="702"/>
            <w:col w:w="80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8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$19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700" w:footer="487" w:top="9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2"/>
        <w:ind w:left="156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sectPr>
          <w:type w:val="continuous"/>
          <w:pgSz w:w="12240" w:h="15840"/>
          <w:pgMar w:top="1480" w:bottom="280" w:left="1260" w:right="1320"/>
          <w:cols w:num="2" w:equalWidth="off">
            <w:col w:w="8116" w:space="740"/>
            <w:col w:w="80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pict>
          <v:group style="position:absolute;margin-left:55.25pt;margin-top:56pt;width:467.7pt;height:0.05pt;mso-position-horizontal-relative:page;mso-position-vertical-relative:page;z-index:-4416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14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pict>
          <v:group style="position:absolute;margin-left:55.25pt;margin-top:56pt;width:467.7pt;height:0.05pt;mso-position-horizontal-relative:page;mso-position-vertical-relative:page;z-index:-4415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1"/>
        <w:ind w:left="114" w:right="7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80"/>
        <w:ind w:left="7591" w:right="244" w:hanging="72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14" w:right="16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2" w:right="4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0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6" w:right="389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53" w:right="3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50" w:right="4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3" w:right="3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4"/>
        <w:sectPr>
          <w:pgMar w:header="700" w:footer="487" w:top="900" w:bottom="280" w:left="1360" w:right="11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7" w:right="3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4" w:right="35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60"/>
        <w:ind w:left="116" w:right="9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700" w:footer="487" w:top="9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5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20"/>
        <w:sectPr>
          <w:type w:val="continuous"/>
          <w:pgSz w:w="12240" w:h="15840"/>
          <w:pgMar w:top="1480" w:bottom="280" w:left="1300" w:right="1360"/>
          <w:cols w:num="2" w:equalWidth="off">
            <w:col w:w="7440" w:space="486"/>
            <w:col w:w="165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/>
        <w:ind w:right="11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 w:lineRule="exact" w:line="220"/>
        <w:ind w:righ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2240" w:h="15840"/>
          <w:pgMar w:top="1480" w:bottom="280" w:left="1300" w:right="13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5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20"/>
        <w:sectPr>
          <w:type w:val="continuous"/>
          <w:pgSz w:w="12240" w:h="15840"/>
          <w:pgMar w:top="1480" w:bottom="280" w:left="1300" w:right="1360"/>
          <w:cols w:num="2" w:equalWidth="off">
            <w:col w:w="7440" w:space="486"/>
            <w:col w:w="165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14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5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20"/>
        <w:sectPr>
          <w:type w:val="continuous"/>
          <w:pgSz w:w="12240" w:h="15840"/>
          <w:pgMar w:top="1480" w:bottom="280" w:left="1300" w:right="1360"/>
          <w:cols w:num="2" w:equalWidth="off">
            <w:col w:w="7445" w:space="481"/>
            <w:col w:w="165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14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116" w:right="6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 w:lineRule="exact" w:line="220"/>
        <w:ind w:left="-35" w:right="70"/>
        <w:sectPr>
          <w:type w:val="continuous"/>
          <w:pgSz w:w="12240" w:h="15840"/>
          <w:pgMar w:top="1480" w:bottom="280" w:left="1300" w:right="1360"/>
          <w:cols w:num="2" w:equalWidth="off">
            <w:col w:w="7433" w:space="505"/>
            <w:col w:w="164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14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5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20"/>
        <w:sectPr>
          <w:type w:val="continuous"/>
          <w:pgSz w:w="12240" w:h="15840"/>
          <w:pgMar w:top="1480" w:bottom="280" w:left="1300" w:right="1360"/>
          <w:cols w:num="2" w:equalWidth="off">
            <w:col w:w="7429" w:space="497"/>
            <w:col w:w="165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14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exac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20"/>
        <w:sectPr>
          <w:type w:val="continuous"/>
          <w:pgSz w:w="12240" w:h="15840"/>
          <w:pgMar w:top="1480" w:bottom="280" w:left="1300" w:right="1360"/>
          <w:cols w:num="2" w:equalWidth="off">
            <w:col w:w="7452" w:space="474"/>
            <w:col w:w="165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2240" w:h="15840"/>
          <w:pgMar w:top="1480" w:bottom="280" w:left="1300" w:right="13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tátiles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sectPr>
          <w:type w:val="continuous"/>
          <w:pgSz w:w="12240" w:h="15840"/>
          <w:pgMar w:top="1480" w:bottom="280" w:left="1300" w:right="1360"/>
          <w:cols w:num="2" w:equalWidth="off">
            <w:col w:w="7455" w:space="470"/>
            <w:col w:w="165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9"/>
        <w:ind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14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1" w:lineRule="exact" w:line="220"/>
        <w:ind w:right="1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80" w:bottom="280" w:left="1300" w:right="13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60"/>
        <w:ind w:right="76" w:firstLine="211"/>
        <w:sectPr>
          <w:type w:val="continuous"/>
          <w:pgSz w:w="12240" w:h="15840"/>
          <w:pgMar w:top="1480" w:bottom="280" w:left="1300" w:right="1360"/>
          <w:cols w:num="2" w:equalWidth="off">
            <w:col w:w="7438" w:space="531"/>
            <w:col w:w="161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 w:lineRule="auto" w:line="272"/>
        <w:ind w:left="7934" w:right="111" w:hanging="756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tLeast" w:line="260"/>
        <w:ind w:left="7728" w:right="109" w:hanging="7361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2240" w:h="15840"/>
          <w:pgMar w:top="1480" w:bottom="280" w:left="1300" w:right="13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atLeast" w:line="260"/>
        <w:ind w:left="116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sectPr>
          <w:type w:val="continuous"/>
          <w:pgSz w:w="12240" w:h="15840"/>
          <w:pgMar w:top="1480" w:bottom="280" w:left="1300" w:right="1360"/>
          <w:cols w:num="3" w:equalWidth="off">
            <w:col w:w="4670" w:space="179"/>
            <w:col w:w="2615" w:space="462"/>
            <w:col w:w="165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2240" w:h="15840"/>
          <w:pgMar w:top="148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0"/>
        <w:ind w:left="116" w:right="-34" w:firstLine="283"/>
      </w:pPr>
      <w:r>
        <w:pict>
          <v:group style="position:absolute;margin-left:55.25pt;margin-top:56pt;width:467.7pt;height:0.05pt;mso-position-horizontal-relative:page;mso-position-vertical-relative:page;z-index:-4414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0"/>
        <w:ind w:right="76" w:firstLine="211"/>
        <w:sectPr>
          <w:type w:val="continuous"/>
          <w:pgSz w:w="12240" w:h="15840"/>
          <w:pgMar w:top="1480" w:bottom="280" w:left="1300" w:right="1360"/>
          <w:cols w:num="2" w:equalWidth="off">
            <w:col w:w="7448" w:space="521"/>
            <w:col w:w="161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Mar w:header="700" w:footer="487" w:top="90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1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468"/>
        <w:sectPr>
          <w:type w:val="continuous"/>
          <w:pgSz w:w="12240" w:h="15840"/>
          <w:pgMar w:top="1480" w:bottom="280" w:left="1360" w:right="1300"/>
          <w:cols w:num="2" w:equalWidth="off">
            <w:col w:w="7442" w:space="293"/>
            <w:col w:w="184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468"/>
        <w:sectPr>
          <w:type w:val="continuous"/>
          <w:pgSz w:w="12240" w:h="15840"/>
          <w:pgMar w:top="1480" w:bottom="280" w:left="1360" w:right="1300"/>
          <w:cols w:num="2" w:equalWidth="off">
            <w:col w:w="7442" w:space="293"/>
            <w:col w:w="184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/>
        <w:ind w:right="118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12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type w:val="continuous"/>
          <w:pgSz w:w="12240" w:h="15840"/>
          <w:pgMar w:top="148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1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367"/>
        <w:sectPr>
          <w:type w:val="continuous"/>
          <w:pgSz w:w="12240" w:h="15840"/>
          <w:pgMar w:top="1480" w:bottom="280" w:left="1360" w:right="1300"/>
          <w:cols w:num="2" w:equalWidth="off">
            <w:col w:w="7450" w:space="385"/>
            <w:col w:w="174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2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269"/>
        <w:sectPr>
          <w:type w:val="continuous"/>
          <w:pgSz w:w="12240" w:h="15840"/>
          <w:pgMar w:top="1480" w:bottom="280" w:left="1360" w:right="1300"/>
          <w:cols w:num="2" w:equalWidth="off">
            <w:col w:w="7446" w:space="489"/>
            <w:col w:w="164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type w:val="continuous"/>
          <w:pgSz w:w="12240" w:h="15840"/>
          <w:pgMar w:top="1480" w:bottom="280" w:left="1360" w:right="13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/>
        <w:ind w:left="-54" w:right="1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127"/>
        <w:sectPr>
          <w:type w:val="continuous"/>
          <w:pgSz w:w="12240" w:h="15840"/>
          <w:pgMar w:top="1480" w:bottom="280" w:left="1360" w:right="1300"/>
          <w:cols w:num="2" w:equalWidth="off">
            <w:col w:w="2990" w:space="124"/>
            <w:col w:w="64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1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422" w:right="83" w:hanging="422"/>
        <w:sectPr>
          <w:type w:val="continuous"/>
          <w:pgSz w:w="12240" w:h="15840"/>
          <w:pgMar w:top="1480" w:bottom="280" w:left="1360" w:right="1300"/>
          <w:cols w:num="2" w:equalWidth="off">
            <w:col w:w="7444" w:space="392"/>
            <w:col w:w="174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288"/>
        <w:sectPr>
          <w:type w:val="continuous"/>
          <w:pgSz w:w="12240" w:h="15840"/>
          <w:pgMar w:top="1480" w:bottom="280" w:left="1360" w:right="1300"/>
          <w:cols w:num="2" w:equalWidth="off">
            <w:col w:w="7440" w:space="496"/>
            <w:col w:w="164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288"/>
        <w:sectPr>
          <w:type w:val="continuous"/>
          <w:pgSz w:w="12240" w:h="15840"/>
          <w:pgMar w:top="1480" w:bottom="280" w:left="1360" w:right="1300"/>
          <w:cols w:num="2" w:equalWidth="off">
            <w:col w:w="7431" w:space="504"/>
            <w:col w:w="164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1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/>
        <w:ind w:left="-54" w:right="10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115"/>
        <w:sectPr>
          <w:type w:val="continuous"/>
          <w:pgSz w:w="12240" w:h="15840"/>
          <w:pgMar w:top="1480" w:bottom="280" w:left="1360" w:right="1300"/>
          <w:cols w:num="2" w:equalWidth="off">
            <w:col w:w="2079" w:space="125"/>
            <w:col w:w="737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1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367"/>
        <w:sectPr>
          <w:type w:val="continuous"/>
          <w:pgSz w:w="12240" w:h="15840"/>
          <w:pgMar w:top="1480" w:bottom="280" w:left="1360" w:right="1300"/>
          <w:cols w:num="2" w:equalWidth="off">
            <w:col w:w="7456" w:space="380"/>
            <w:col w:w="174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pict>
          <v:group style="position:absolute;margin-left:55.25pt;margin-top:56pt;width:467.7pt;height:0.05pt;mso-position-horizontal-relative:page;mso-position-vertical-relative:page;z-index:-4413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/>
        <w:ind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16"/>
      </w:pP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16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1"/>
        <w:ind w:left="397" w:right="4846"/>
        <w:sectPr>
          <w:type w:val="continuous"/>
          <w:pgSz w:w="12240" w:h="15840"/>
          <w:pgMar w:top="14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pict>
          <v:group style="position:absolute;margin-left:55.25pt;margin-top:56pt;width:467.7pt;height:0.05pt;mso-position-horizontal-relative:page;mso-position-vertical-relative:page;z-index:-4412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9"/>
        <w:ind w:left="116" w:right="100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1" w:right="39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76" w:right="2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5" w:right="9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6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6" w:right="9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6" w:right="1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6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3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84" w:right="23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6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6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6" w:right="368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60"/>
        <w:ind w:left="1562" w:right="154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40"/>
        <w:ind w:left="2499" w:right="571" w:hanging="187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6" w:right="83" w:firstLine="283"/>
        <w:sectPr>
          <w:pgMar w:header="700" w:footer="487" w:top="9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pict>
          <v:group style="position:absolute;margin-left:55.25pt;margin-top:56pt;width:467.7pt;height:0.05pt;mso-position-horizontal-relative:page;mso-position-vertical-relative:page;z-index:-4411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8"/>
        <w:ind w:left="114" w:right="2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6" w:right="39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42" w:right="2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3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403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3" w:right="2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1" w:right="2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2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2" w:right="72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2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28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292" w:firstLine="283"/>
        <w:sectPr>
          <w:pgMar w:header="700" w:footer="487" w:top="900" w:bottom="280" w:left="1360" w:right="110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pict>
          <v:group style="position:absolute;margin-left:55.25pt;margin-top:56pt;width:467.7pt;height:0.05pt;mso-position-horizontal-relative:page;mso-position-vertical-relative:page;z-index:-4410" coordorigin="1105,1120" coordsize="9354,1">
            <v:shape style="position:absolute;left:1105;top:1120;width:9354;height:1" coordorigin="1105,1120" coordsize="9354,1" path="m1105,1120l10459,1121e" filled="f" stroked="t" strokeweight="2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256" w:right="417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700" w:footer="0" w:top="900" w:bottom="280" w:left="1720" w:right="1720"/>
      <w:headerReference w:type="default" r:id="rId23"/>
      <w:footerReference w:type="default" r:id="rId24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7695"/>
        <w:szCs w:val="18.7695"/>
      </w:rPr>
      <w:jc w:val="left"/>
      <w:spacing w:lineRule="exact" w:line="180"/>
    </w:pPr>
    <w:r>
      <w:pict>
        <v:shape type="#_x0000_t202" style="position:absolute;margin-left:298.72pt;margin-top:754.491pt;width:11.44pt;height:14pt;mso-position-horizontal-relative:page;mso-position-vertical-relative:page;z-index:-445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8.7695"/>
        <w:szCs w:val="18.7695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3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1.44pt;height:14pt;mso-position-horizontal-relative:page;mso-position-vertical-relative:page;z-index:-445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1.44pt;height:14pt;mso-position-horizontal-relative:page;mso-position-vertical-relative:page;z-index:-445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5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5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5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5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2pt;margin-top:754.491pt;width:18.88pt;height:14pt;mso-position-horizontal-relative:page;mso-position-vertical-relative:page;z-index:-444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3.364pt;margin-top:41.9886pt;width:267.803pt;height:10.04pt;mso-position-horizontal-relative:page;mso-position-vertical-relative:page;z-index:-445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resos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3.364pt;margin-top:41.9886pt;width:267.803pt;height:10.04pt;mso-position-horizontal-relative:page;mso-position-vertical-relative:page;z-index:-443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resos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header" Target="header2.xml"/><Relationship Id="rId24" Type="http://schemas.openxmlformats.org/officeDocument/2006/relationships/footer" Target="footer19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