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4"/>
      </w:pPr>
      <w:r>
        <w:pict>
          <v:group style="position:absolute;margin-left:73.62pt;margin-top:50.16pt;width:467.7pt;height:0.06pt;mso-position-horizontal-relative:page;mso-position-vertical-relative:page;z-index:-61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FAEL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agreg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397"/>
        <w:sectPr>
          <w:pgNumType w:start="2"/>
          <w:pgMar w:header="601" w:footer="0" w:top="780" w:bottom="280" w:left="1360" w:right="1300"/>
          <w:headerReference w:type="default" r:id="rId3"/>
          <w:head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3" w:firstLine="283"/>
      </w:pPr>
      <w:r>
        <w:pict>
          <v:group style="position:absolute;margin-left:70.8pt;margin-top:-4.26406pt;width:467.7pt;height:0.06pt;mso-position-horizontal-relative:page;mso-position-vertical-relative:paragraph;z-index:-6164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rveza: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$44,875.00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2,680.00.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case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instalada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2348" w:space="6470"/>
            <w:col w:w="7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ahí.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402" w:right="18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118" w:right="449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$80.00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teriormente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52"/>
        <w:ind w:left="118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9" w:right="13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02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616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61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5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racticado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0" w:firstLine="283"/>
      </w:pPr>
      <w:r>
        <w:pict>
          <v:group style="position:absolute;margin-left:73.62pt;margin-top:-4.80406pt;width:467.7pt;height:0.06pt;mso-position-horizontal-relative:page;mso-position-vertical-relative:paragraph;z-index:-6161" coordorigin="1472,-96" coordsize="9354,1">
            <v:shape style="position:absolute;left:1472;top:-96;width:9354;height:1" coordorigin="1472,-96" coordsize="9354,1" path="m1472,-96l10826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460"/>
        <w:ind w:left="397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5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58" w:right="2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5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29" w:right="24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45" w:right="3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616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460"/>
        <w:ind w:left="402" w:righ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seedores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6" w:right="162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3" w:right="366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1" w:right="10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333" w:right="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33" w:right="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1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8"/>
        <w:sectPr>
          <w:pgMar w:header="601" w:footer="0" w:top="800" w:bottom="280" w:left="1300" w:right="1320"/>
          <w:pgSz w:w="12240" w:h="15840"/>
        </w:sectPr>
      </w:pPr>
      <w:r>
        <w:pict>
          <v:shape type="#_x0000_t202" style="position:absolute;margin-left:83.08pt;margin-top:-124.066pt;width:457.419pt;height:142.06pt;mso-position-horizontal-relative:page;mso-position-vertical-relative:paragraph;z-index:-61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Cerveza:</w:t>
                        </w:r>
                      </w:p>
                    </w:tc>
                    <w:tc>
                      <w:tcPr>
                        <w:tcW w:w="444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rficie.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178" w:right="1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rfi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cie.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177" w:righ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Billar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589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-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tella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ierta.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09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589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-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ierta.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77" w:right="1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-4.80406pt;width:467.7pt;height:0.06pt;mso-position-horizontal-relative:page;mso-position-vertical-relative:paragraph;z-index:-6158" coordorigin="1472,-96" coordsize="9354,1">
            <v:shape style="position:absolute;left:1472;top:-96;width:9354;height:1" coordorigin="1472,-96" coordsize="9354,1" path="m1472,-96l10826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pict>
          <v:shape type="#_x0000_t202" style="position:absolute;margin-left:85.84pt;margin-top:-224.327pt;width:457.443pt;height:242.32pt;mso-position-horizontal-relative:page;mso-position-vertical-relative:paragraph;z-index:-61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4" w:hRule="exact"/>
                    </w:trPr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7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74"/>
                          <w:ind w:left="177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176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176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poral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venta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9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-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ía.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,39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76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,70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9149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0"/>
                            <w:szCs w:val="20"/>
                          </w:rPr>
                          <w:t>9.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9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76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2,95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9149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Caseta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anente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idas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9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-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oderació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78" w:righ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9149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reativos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59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-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77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9149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2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594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76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5263" w:firstLine="283"/>
      </w:pPr>
      <w:r>
        <w:pict>
          <v:shape type="#_x0000_t202" style="position:absolute;margin-left:356.512pt;margin-top:11.2931pt;width:186.789pt;height:16.7004pt;mso-position-horizontal-relative:page;mso-position-vertical-relative:paragraph;z-index:-61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8"/>
                          <w:ind w:left="177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4"/>
      </w:pPr>
      <w:r>
        <w:pict>
          <v:shape type="#_x0000_t202" style="position:absolute;margin-left:85.8416pt;margin-top:-83.9294pt;width:457.449pt;height:101.922pt;mso-position-horizontal-relative:page;mso-position-vertical-relative:paragraph;z-index:-61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4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/o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tas:</w:t>
                        </w:r>
                      </w:p>
                    </w:tc>
                    <w:tc>
                      <w:tcPr>
                        <w:tcW w:w="4440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enos.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178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m².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ind w:left="178" w:righ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4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strucc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hasta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59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-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².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77"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Miscelán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tendejones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6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exact" w:line="220"/>
              <w:ind w:lef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 w:lineRule="exact" w:line="220"/>
              <w:ind w:left="179" w:righ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exact" w:line="22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943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tendejones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351" w:hRule="exact"/>
        </w:trPr>
        <w:tc>
          <w:tcPr>
            <w:tcW w:w="4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78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4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4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$15,700.00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6" w:righ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$27,400.00</w:t>
            </w:r>
          </w:p>
        </w:tc>
      </w:tr>
      <w:tr>
        <w:trPr>
          <w:trHeight w:val="468" w:hRule="exact"/>
        </w:trPr>
        <w:tc>
          <w:tcPr>
            <w:tcW w:w="4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6" w:righ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4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5" w:righ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668" w:hRule="exact"/>
        </w:trPr>
        <w:tc>
          <w:tcPr>
            <w:tcW w:w="4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705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22.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54" w:right="526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5260" w:firstLine="283"/>
      </w:pPr>
      <w:r>
        <w:pict>
          <v:group style="position:absolute;margin-left:70.8pt;margin-top:-4.20406pt;width:467.7pt;height:0.06pt;mso-position-horizontal-relative:page;mso-position-vertical-relative:paragraph;z-index:-6154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3.667pt;margin-top:68.2572pt;width:186.759pt;height:17pt;mso-position-horizontal-relative:page;mso-position-vertical-relative:page;z-index:-61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14"/>
                          <w:ind w:left="177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5263" w:firstLine="283"/>
      </w:pPr>
      <w:r>
        <w:pict>
          <v:shape type="#_x0000_t202" style="position:absolute;margin-left:353.638pt;margin-top:104.257pt;width:186.729pt;height:17pt;mso-position-horizontal-relative:page;mso-position-vertical-relative:page;z-index:-61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center"/>
                          <w:spacing w:before="14"/>
                          <w:ind w:left="177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525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178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705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27.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alcoh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aterías.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6" w:righ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8" w:righ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8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0" w:hRule="exact"/>
        </w:trPr>
        <w:tc>
          <w:tcPr>
            <w:tcW w:w="4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40" w:right="707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31.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7" w:righ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</w:p>
        </w:tc>
        <w:tc>
          <w:tcPr>
            <w:tcW w:w="4264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4264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</w:p>
        </w:tc>
        <w:tc>
          <w:tcPr>
            <w:tcW w:w="4264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4264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láneas,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264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da,</w:t>
            </w:r>
          </w:p>
        </w:tc>
        <w:tc>
          <w:tcPr>
            <w:tcW w:w="4264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isceláneas,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4264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cerrada,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47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37"/>
      </w:pPr>
      <w:r>
        <w:pict>
          <v:group style="position:absolute;margin-left:73.62pt;margin-top:50.16pt;width:467.7pt;height:0.06pt;mso-position-horizontal-relative:page;mso-position-vertical-relative:page;z-index:-61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4266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recreati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clubes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</w:p>
        </w:tc>
        <w:tc>
          <w:tcPr>
            <w:tcW w:w="4266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veza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47" w:right="2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7"/>
          <w:szCs w:val="7"/>
        </w:rPr>
        <w:jc w:val="left"/>
        <w:spacing w:before="10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Agencia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67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rdín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da,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hoteles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4267" w:type="dxa"/>
            <w:gridSpan w:val="4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0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botel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teriores.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edente.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86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5" w:hRule="exact"/>
        </w:trPr>
        <w:tc>
          <w:tcPr>
            <w:tcW w:w="6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  <w:p>
            <w:pPr>
              <w:rPr>
                <w:rFonts w:cs="Times New Roman" w:hAnsi="Times New Roman" w:eastAsia="Times New Roman" w:ascii="Times New Roman"/>
                <w:sz w:val="6"/>
                <w:szCs w:val="6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6"/>
                <w:szCs w:val="6"/>
              </w:rPr>
              <w:t>Z</w:t>
            </w:r>
          </w:p>
        </w:tc>
        <w:tc>
          <w:tcPr>
            <w:tcW w:w="28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2"/>
      </w:pPr>
      <w:r>
        <w:pict>
          <v:group style="position:absolute;margin-left:70.8pt;margin-top:-4.44406pt;width:467.7pt;height:0.06pt;mso-position-horizontal-relative:page;mso-position-vertical-relative:paragraph;z-index:-6150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2" w:lineRule="exact" w:line="52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ertura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61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ratá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fecten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higien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stética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 w:lineRule="auto" w:line="261"/>
              <w:ind w:left="40" w:right="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calle.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concepto.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0" w:hRule="exact"/>
        </w:trPr>
        <w:tc>
          <w:tcPr>
            <w:tcW w:w="7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5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50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novación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prórroga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urbanización:</w:t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treceavo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3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61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alúos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6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 w:lineRule="auto" w:line="251"/>
              <w:ind w:left="40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bantes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rvicios: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6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rribo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árbol,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diez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rboles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ncias: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lectrificacione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$164.00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4" w:hRule="exact"/>
        </w:trPr>
        <w:tc>
          <w:tcPr>
            <w:tcW w:w="7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0" w:lineRule="exact" w:line="260"/>
        <w:ind w:left="394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608" w:right="2651"/>
      </w:pPr>
      <w:r>
        <w:pict>
          <v:group style="position:absolute;margin-left:73.62pt;margin-top:50.16pt;width:467.7pt;height:0.06pt;mso-position-horizontal-relative:page;mso-position-vertical-relative:page;z-index:-61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28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39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397" w:right="1760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izabl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59" w:right="2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22" w:right="32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61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9" w:right="11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62" w:right="19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NAJE,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158"/>
        <w:sectPr>
          <w:pgMar w:header="601" w:footer="0" w:top="800" w:bottom="280" w:left="1260" w:right="1320"/>
          <w:pgSz w:w="12240" w:h="15840"/>
        </w:sectPr>
      </w:pPr>
      <w:r>
        <w:pict>
          <v:shape type="#_x0000_t202" style="position:absolute;margin-left:68.92pt;margin-top:-230.439pt;width:471.492pt;height:235.442pt;mso-position-horizontal-relative:page;mso-position-vertical-relative:paragraph;z-index:-61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3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rtificación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obr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ivos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municipales: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hoja,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incluy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ato.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hasta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2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icados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oficiales.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ertificados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scasos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s: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Derech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actilares.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3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Certificaciones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planos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relativos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proyectos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trucción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tub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unicipal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potable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expida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Obras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Públicas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Sist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Operador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Potable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87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tarillado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6" w:hRule="exact"/>
        </w:trPr>
        <w:tc>
          <w:tcPr>
            <w:tcW w:w="7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1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10" w:right="1956"/>
      </w:pPr>
      <w:r>
        <w:pict>
          <v:group style="position:absolute;margin-left:73.62pt;margin-top:50.16pt;width:467.7pt;height:0.06pt;mso-position-horizontal-relative:page;mso-position-vertical-relative:page;z-index:-61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24" w:right="3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6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8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5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6"/>
        <w:ind w:left="11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1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397" w:right="9186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62406pt;width:467.7pt;height:0.06pt;mso-position-horizontal-relative:page;mso-position-vertical-relative:paragraph;z-index:-6143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adult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1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gaveta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0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  <w:sectPr>
          <w:pgMar w:header="601" w:footer="0" w:top="780" w:bottom="280" w:left="1320" w:right="12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spacing w:before="57"/>
      </w:pPr>
      <w:r>
        <w:pict>
          <v:group style="position:absolute;margin-left:73.62pt;margin-top:-3.65641pt;width:467.7pt;height:0.06pt;mso-position-horizontal-relative:page;mso-position-vertical-relative:paragraph;z-index:-6142" coordorigin="1472,-73" coordsize="9354,1">
            <v:shape style="position:absolute;left:1472;top:-73;width:9354;height:1" coordorigin="1472,-73" coordsize="9354,1" path="m1472,-73l10826,-7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</w:pPr>
      <w:r>
        <w:br w:type="column"/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cenizas.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7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9" w:right="13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30" w:right="2370"/>
        <w:sectPr>
          <w:type w:val="continuous"/>
          <w:pgSz w:w="12240" w:h="15840"/>
          <w:pgMar w:top="780" w:bottom="280" w:left="1320" w:right="1260"/>
          <w:cols w:num="2" w:equalWidth="off">
            <w:col w:w="188" w:space="248"/>
            <w:col w:w="9224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siniest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6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alfarería,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fertilizantes,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hielerías,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cakes,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pirotecn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(ap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rturas):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780" w:bottom="280" w:left="1320" w:right="126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20" w:right="1260"/>
          <w:cols w:num="2" w:equalWidth="off">
            <w:col w:w="201" w:space="236"/>
            <w:col w:w="922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scuelas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trámite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$345.00</w:t>
            </w:r>
          </w:p>
        </w:tc>
      </w:tr>
      <w:tr>
        <w:trPr>
          <w:trHeight w:val="684" w:hRule="exact"/>
        </w:trPr>
        <w:tc>
          <w:tcPr>
            <w:tcW w:w="8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bailes,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ará: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61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5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64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contingenc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$165.00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89" w:right="188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1"/>
        <w:ind w:left="442" w:right="9181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92" w:right="2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28" w:right="3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EDIFICADOS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61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$7.28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88" w:right="23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38" w:right="2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1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45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1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etálicas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 w:lineRule="exact" w:line="22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bardas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rotulad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33"/>
        <w:ind w:left="442" w:right="117"/>
      </w:pPr>
      <w:r>
        <w:pict>
          <v:group style="position:absolute;margin-left:70.8pt;margin-top:-4.38406pt;width:467.7pt;height:0.06pt;mso-position-horizontal-relative:page;mso-position-vertical-relative:paragraph;z-index:-6139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6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persianas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cara.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2,09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356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ublicitarios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obiliario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urbano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autorizado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Direcc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2" w:hRule="exact"/>
        </w:trPr>
        <w:tc>
          <w:tcPr>
            <w:tcW w:w="94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ía: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7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pectacular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inativo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ublicitario,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ubierta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nizadores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4" w:right="81" w:firstLine="283"/>
      </w:pPr>
      <w:r>
        <w:pict>
          <v:group style="position:absolute;margin-left:73.62pt;margin-top:-5.16406pt;width:467.7pt;height:0.06pt;mso-position-horizontal-relative:page;mso-position-vertical-relative:paragraph;z-index:-6138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ex-profes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3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8" w:right="16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40" w:right="25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8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0" w:right="17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4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4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(car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icería,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arcer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360" w:right="1300"/>
          <w:cols w:num="2" w:equalWidth="off">
            <w:col w:w="148" w:space="248"/>
            <w:col w:w="918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Cecina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astor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res: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seco: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ntasía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florales.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53" w:hRule="exact"/>
        </w:trPr>
        <w:tc>
          <w:tcPr>
            <w:tcW w:w="5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3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118"/>
        <w:sectPr>
          <w:pgMar w:header="601" w:footer="0" w:top="800" w:bottom="280" w:left="1300" w:right="1320"/>
          <w:pgSz w:w="12240" w:h="15840"/>
        </w:sectPr>
      </w:pPr>
      <w:r>
        <w:pict>
          <v:group style="position:absolute;margin-left:70.8pt;margin-top:51.06pt;width:467.7pt;height:0.06pt;mso-position-horizontal-relative:page;mso-position-vertical-relative:page;z-index:-61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5"/>
      </w:pPr>
      <w:r>
        <w:pict>
          <v:group style="position:absolute;margin-left:73.62pt;margin-top:-5.34406pt;width:467.7pt;height:0.06pt;mso-position-horizontal-relative:page;mso-position-vertical-relative:paragraph;z-index:-6136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Cecina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9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florales.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2" w:hRule="exact"/>
        </w:trPr>
        <w:tc>
          <w:tcPr>
            <w:tcW w:w="6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613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ecién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5,09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etlahuacan.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Plazuela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guel.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pio.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38" w:hRule="exact"/>
        </w:trPr>
        <w:tc>
          <w:tcPr>
            <w:tcW w:w="8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mesa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645" w:firstLine="283"/>
      </w:pPr>
      <w:r>
        <w:pict>
          <v:group style="position:absolute;margin-left:73.62pt;margin-top:50.16pt;width:467.7pt;height:0.06pt;mso-position-horizontal-relative:page;mso-position-vertical-relative:page;z-index:-61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8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432" w:space="6421"/>
            <w:col w:w="8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63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93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ndican: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porada: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Febrero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Miércoles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Desfile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nuez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2240" w:h="15840"/>
          <w:pgMar w:top="780" w:bottom="280" w:left="1320" w:right="126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sectPr>
          <w:type w:val="continuous"/>
          <w:pgSz w:w="12240" w:h="15840"/>
          <w:pgMar w:top="780" w:bottom="280" w:left="1320" w:right="1260"/>
          <w:cols w:num="2" w:equalWidth="off">
            <w:col w:w="188" w:space="248"/>
            <w:col w:w="922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res)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2" w:hRule="exact"/>
        </w:trPr>
        <w:tc>
          <w:tcPr>
            <w:tcW w:w="8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61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frutas).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maíz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Pick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Frutas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bulantes.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plaza)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4" w:hRule="exact"/>
        </w:trPr>
        <w:tc>
          <w:tcPr>
            <w:tcW w:w="7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0.16pt;width:467.7pt;height:0.06pt;mso-position-horizontal-relative:page;mso-position-vertical-relative:page;z-index:-613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2"/>
        <w:ind w:left="114" w:right="2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bilizará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95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ánsi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288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otas: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dilas.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3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2" w:right="1657"/>
      </w:pPr>
      <w:r>
        <w:pict>
          <v:group style="position:absolute;margin-left:70.8pt;margin-top:51.06pt;width:467.7pt;height:0.06pt;mso-position-horizontal-relative:page;mso-position-vertical-relative:page;z-index:-61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9" w:right="2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5" w:hRule="exact"/>
        </w:trPr>
        <w:tc>
          <w:tcPr>
            <w:tcW w:w="8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amita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.P.F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V.P.F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3" w:hRule="exact"/>
        </w:trPr>
        <w:tc>
          <w:tcPr>
            <w:tcW w:w="8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Adquisiciones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aplicables,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inistrativo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68" w:hRule="exact"/>
        </w:trPr>
        <w:tc>
          <w:tcPr>
            <w:tcW w:w="8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sentación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declaraciones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declaración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4" w:hRule="exact"/>
        </w:trPr>
        <w:tc>
          <w:tcPr>
            <w:tcW w:w="8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5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número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predial.</w:t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3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rtical.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4" w:hRule="exact"/>
        </w:trPr>
        <w:tc>
          <w:tcPr>
            <w:tcW w:w="8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8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contribuyente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0.16pt;width:467.7pt;height:0.06pt;mso-position-horizontal-relative:page;mso-position-vertical-relative:page;z-index:-613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$208.00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2" w:right="2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2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SPITAL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$179.00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ebulizador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$126.00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Electrocau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$126.00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02"/>
        <w:sectPr>
          <w:pgMar w:header="601" w:footer="0" w:top="800" w:bottom="280" w:left="1300" w:right="1320"/>
          <w:pgSz w:w="12240" w:h="15840"/>
        </w:sectPr>
      </w:pPr>
      <w:r>
        <w:pict>
          <v:group style="position:absolute;margin-left:70.8pt;margin-top:51.06pt;width:467.7pt;height:0.06pt;mso-position-horizontal-relative:page;mso-position-vertical-relative:page;z-index:-61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3.076pt;margin-top:-689.919pt;width:457.333pt;height:694.922pt;mso-position-horizontal-relative:page;mso-position-vertical-relative:paragraph;z-index:-61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3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9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bulancia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local.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$231.00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rvicio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bulancia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Puebla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$630.00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redon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rvicio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bulancia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$756.00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rvic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bulanc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1,13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édico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specialista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vez.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Honorarios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édico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hospitalización.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$79.00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édico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ecialista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hospi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bsecu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0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Honor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édicos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nsulta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$152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Aplic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yeccion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93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$11.00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diogr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posterior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cervical.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$231.00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diografía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posterior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lateral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dorsal.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$263.00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diografía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posterior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lateral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ares.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$263.00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7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AX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7"/>
                          <w:ind w:left="8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$116.00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P.A.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9"/>
                          <w:ind w:left="8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TÓR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OSEO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8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RSAL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8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9"/>
                          <w:ind w:left="8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PELV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8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UR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8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MPL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9"/>
                          <w:ind w:left="8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TEBRA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9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EBRAZO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LATERAL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9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TEBRAZO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8"/>
                          <w:ind w:left="9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DILLA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A.P.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9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00"/>
                          <w:ind w:left="9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3"/>
                          <w:ind w:left="8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OLUMNA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CERVICAL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PERFILOGRA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NASALES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$77.00</w:t>
            </w:r>
          </w:p>
        </w:tc>
      </w:tr>
      <w:tr>
        <w:trPr>
          <w:trHeight w:val="437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$77.00</w:t>
            </w:r>
          </w:p>
        </w:tc>
      </w:tr>
      <w:tr>
        <w:trPr>
          <w:trHeight w:val="419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A.P.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$94.00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0.16pt;width:467.7pt;height:0.06pt;mso-position-horizontal-relative:page;mso-position-vertical-relative:page;z-index:-61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48" w:right="355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14"/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áqui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3.30406pt;width:467.7pt;height:0.06pt;mso-position-horizontal-relative:page;mso-position-vertical-relative:paragraph;z-index:-6126" coordorigin="1416,-66" coordsize="9354,1">
            <v:shape style="position:absolute;left:1416;top:-66;width:9354;height:1" coordorigin="1416,-66" coordsize="9354,1" path="m1416,-66l10770,-6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esionales.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convoca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digitalizada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color: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2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left="8394" w:right="110" w:firstLine="27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2" w:hRule="exact"/>
        </w:trPr>
        <w:tc>
          <w:tcPr>
            <w:tcW w:w="7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impresa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imagen.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agen.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8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gráficas,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8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2" w:hRule="exact"/>
        </w:trPr>
        <w:tc>
          <w:tcPr>
            <w:tcW w:w="7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státicas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biblioteca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eroteca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9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19" w:firstLine="283"/>
      </w:pPr>
      <w:r>
        <w:pict>
          <v:group style="position:absolute;margin-left:73.62pt;margin-top:50.16pt;width:467.7pt;height:0.06pt;mso-position-horizontal-relative:page;mso-position-vertical-relative:page;z-index:-61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" w:lineRule="exact" w:line="220"/>
        <w:ind w:left="2395" w:right="2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6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4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0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0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7"/>
          <w:szCs w:val="17"/>
        </w:rPr>
        <w:jc w:val="left"/>
        <w:spacing w:before="8" w:lineRule="exact" w:line="160"/>
        <w:sectPr>
          <w:pgMar w:header="601" w:footer="0" w:top="780" w:bottom="280" w:left="1360" w:right="1260"/>
          <w:pgSz w:w="12240" w:h="1584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alcoholes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right="121" w:firstLine="200"/>
        <w:sectPr>
          <w:type w:val="continuous"/>
          <w:pgSz w:w="12240" w:h="15840"/>
          <w:pgMar w:top="780" w:bottom="280" w:left="1360" w:right="1260"/>
          <w:cols w:num="2" w:equalWidth="off">
            <w:col w:w="7265" w:space="754"/>
            <w:col w:w="16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3" w:lineRule="exact" w:line="220"/>
        <w:ind w:left="7985" w:right="156" w:hanging="76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780" w:bottom="280" w:left="1360" w:right="12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right="121" w:firstLine="200"/>
        <w:sectPr>
          <w:type w:val="continuous"/>
          <w:pgSz w:w="12240" w:h="15840"/>
          <w:pgMar w:top="780" w:bottom="280" w:left="1360" w:right="1260"/>
          <w:cols w:num="2" w:equalWidth="off">
            <w:col w:w="7269" w:space="750"/>
            <w:col w:w="16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780" w:bottom="280" w:left="1360" w:right="12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right="121" w:firstLine="200"/>
        <w:sectPr>
          <w:type w:val="continuous"/>
          <w:pgSz w:w="12240" w:h="15840"/>
          <w:pgMar w:top="780" w:bottom="280" w:left="1360" w:right="1260"/>
          <w:cols w:num="2" w:equalWidth="off">
            <w:col w:w="7266" w:space="753"/>
            <w:col w:w="16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780" w:bottom="280" w:left="1360" w:right="12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right="121" w:firstLine="101"/>
        <w:sectPr>
          <w:type w:val="continuous"/>
          <w:pgSz w:w="12240" w:h="15840"/>
          <w:pgMar w:top="780" w:bottom="280" w:left="1360" w:right="1260"/>
          <w:cols w:num="2" w:equalWidth="off">
            <w:col w:w="7266" w:space="753"/>
            <w:col w:w="16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780" w:bottom="280" w:left="1360" w:right="126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20"/>
        <w:ind w:right="121" w:firstLine="200"/>
        <w:sectPr>
          <w:type w:val="continuous"/>
          <w:pgSz w:w="12240" w:h="15840"/>
          <w:pgMar w:top="780" w:bottom="280" w:left="1360" w:right="1260"/>
          <w:cols w:num="2" w:equalWidth="off">
            <w:col w:w="7269" w:space="750"/>
            <w:col w:w="16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4" w:lineRule="exact" w:line="280"/>
        <w:sectPr>
          <w:pgMar w:header="601" w:footer="0" w:top="80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exact" w:line="200"/>
        <w:ind w:left="118" w:right="-34" w:firstLine="283"/>
      </w:pPr>
      <w:r>
        <w:pict>
          <v:group style="position:absolute;margin-left:70.8pt;margin-top:-3.24pt;width:467.7pt;height:0.06pt;mso-position-horizontal-relative:page;mso-position-vertical-relative:paragraph;z-index:-6124" coordorigin="1416,-65" coordsize="9354,1">
            <v:shape style="position:absolute;left:1416;top:-65;width:9354;height:1" coordorigin="1416,-65" coordsize="9354,1" path="m1416,-65l10770,-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300"/>
        <w:sectPr>
          <w:type w:val="continuous"/>
          <w:pgSz w:w="12240" w:h="15840"/>
          <w:pgMar w:top="780" w:bottom="280" w:left="1300" w:right="1360"/>
          <w:cols w:num="2" w:equalWidth="off">
            <w:col w:w="7271" w:space="752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9" w:firstLine="1"/>
        <w:sectPr>
          <w:type w:val="continuous"/>
          <w:pgSz w:w="12240" w:h="15840"/>
          <w:pgMar w:top="780" w:bottom="280" w:left="1300" w:right="1360"/>
          <w:cols w:num="2" w:equalWidth="off">
            <w:col w:w="7272" w:space="751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8" w:lineRule="exact" w:line="200"/>
        <w:ind w:left="7988" w:right="113" w:hanging="762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left="7988" w:right="112" w:hanging="76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excesivo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decibeles.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8" w:firstLine="200"/>
        <w:sectPr>
          <w:type w:val="continuous"/>
          <w:pgSz w:w="12240" w:h="15840"/>
          <w:pgMar w:top="780" w:bottom="280" w:left="1300" w:right="1360"/>
          <w:cols w:num="2" w:equalWidth="off">
            <w:col w:w="7270" w:space="753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8" w:lineRule="exact" w:line="200"/>
        <w:ind w:left="7988" w:right="112" w:hanging="76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left="7590" w:right="109" w:hanging="72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puesto.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300"/>
        <w:sectPr>
          <w:type w:val="continuous"/>
          <w:pgSz w:w="12240" w:h="15840"/>
          <w:pgMar w:top="780" w:bottom="280" w:left="1300" w:right="1360"/>
          <w:cols w:num="2" w:equalWidth="off">
            <w:col w:w="7273" w:space="749"/>
            <w:col w:w="15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8" w:firstLine="200"/>
        <w:sectPr>
          <w:type w:val="continuous"/>
          <w:pgSz w:w="12240" w:h="15840"/>
          <w:pgMar w:top="780" w:bottom="280" w:left="1300" w:right="1360"/>
          <w:cols w:num="2" w:equalWidth="off">
            <w:col w:w="7271" w:space="751"/>
            <w:col w:w="15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18"/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subdivisiones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79" w:firstLine="1"/>
        <w:sectPr>
          <w:type w:val="continuous"/>
          <w:pgSz w:w="12240" w:h="15840"/>
          <w:pgMar w:top="780" w:bottom="280" w:left="1300" w:right="1360"/>
          <w:cols w:num="2" w:equalWidth="off">
            <w:col w:w="7269" w:space="754"/>
            <w:col w:w="155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right="79" w:firstLine="1"/>
        <w:sectPr>
          <w:type w:val="continuous"/>
          <w:pgSz w:w="12240" w:h="15840"/>
          <w:pgMar w:top="780" w:bottom="280" w:left="1300" w:right="1360"/>
          <w:cols w:num="2" w:equalWidth="off">
            <w:col w:w="7275" w:space="747"/>
            <w:col w:w="15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8" w:lineRule="exact" w:line="200"/>
        <w:ind w:left="7988" w:right="112" w:hanging="76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100"/>
        <w:sectPr>
          <w:type w:val="continuous"/>
          <w:pgSz w:w="12240" w:h="15840"/>
          <w:pgMar w:top="780" w:bottom="280" w:left="1300" w:right="1360"/>
          <w:cols w:num="2" w:equalWidth="off">
            <w:col w:w="7270" w:space="754"/>
            <w:col w:w="155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8" w:firstLine="200"/>
        <w:sectPr>
          <w:type w:val="continuous"/>
          <w:pgSz w:w="12240" w:h="15840"/>
          <w:pgMar w:top="780" w:bottom="280" w:left="1300" w:right="1360"/>
          <w:cols w:num="2" w:equalWidth="off">
            <w:col w:w="7271" w:space="752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101"/>
        <w:sectPr>
          <w:type w:val="continuous"/>
          <w:pgSz w:w="12240" w:h="15840"/>
          <w:pgMar w:top="780" w:bottom="280" w:left="1300" w:right="1360"/>
          <w:cols w:num="2" w:equalWidth="off">
            <w:col w:w="7271" w:space="752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danía.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101"/>
        <w:sectPr>
          <w:type w:val="continuous"/>
          <w:pgSz w:w="12240" w:h="15840"/>
          <w:pgMar w:top="780" w:bottom="280" w:left="1300" w:right="1360"/>
          <w:cols w:num="2" w:equalWidth="off">
            <w:col w:w="7271" w:space="752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8" w:firstLine="200"/>
        <w:sectPr>
          <w:type w:val="continuous"/>
          <w:pgSz w:w="12240" w:h="15840"/>
          <w:pgMar w:top="780" w:bottom="280" w:left="1300" w:right="1360"/>
          <w:cols w:num="2" w:equalWidth="off">
            <w:col w:w="7271" w:space="752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8" w:firstLine="200"/>
        <w:sectPr>
          <w:type w:val="continuous"/>
          <w:pgSz w:w="12240" w:h="15840"/>
          <w:pgMar w:top="780" w:bottom="280" w:left="1300" w:right="1360"/>
          <w:cols w:num="2" w:equalWidth="off">
            <w:col w:w="7272" w:space="751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300"/>
        <w:sectPr>
          <w:type w:val="continuous"/>
          <w:pgSz w:w="12240" w:h="15840"/>
          <w:pgMar w:top="780" w:bottom="280" w:left="1300" w:right="1360"/>
          <w:cols w:num="2" w:equalWidth="off">
            <w:col w:w="7271" w:space="752"/>
            <w:col w:w="15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permanencia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200"/>
        <w:ind w:right="77" w:firstLine="100"/>
        <w:sectPr>
          <w:type w:val="continuous"/>
          <w:pgSz w:w="12240" w:h="15840"/>
          <w:pgMar w:top="780" w:bottom="280" w:left="1300" w:right="1360"/>
          <w:cols w:num="2" w:equalWidth="off">
            <w:col w:w="7271" w:space="753"/>
            <w:col w:w="155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right"/>
        <w:ind w:right="10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left="7587" w:right="112" w:hanging="7621"/>
        <w:sectPr>
          <w:type w:val="continuous"/>
          <w:pgSz w:w="12240" w:h="15840"/>
          <w:pgMar w:top="780" w:bottom="280" w:left="1300" w:right="1360"/>
          <w:cols w:num="2" w:equalWidth="off">
            <w:col w:w="153" w:space="248"/>
            <w:col w:w="9179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14" w:right="-34" w:firstLine="283"/>
      </w:pPr>
      <w:r>
        <w:pict>
          <v:group style="position:absolute;margin-left:73.62pt;margin-top:-5.04406pt;width:467.7pt;height:0.06pt;mso-position-horizontal-relative:page;mso-position-vertical-relative:paragraph;z-index:-6123" coordorigin="1472,-101" coordsize="9354,1">
            <v:shape style="position:absolute;left:1472;top:-101;width:9354;height:1" coordorigin="1472,-101" coordsize="9354,1" path="m1472,-101l10826,-10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right="81" w:firstLine="200"/>
        <w:sectPr>
          <w:type w:val="continuous"/>
          <w:pgSz w:w="12240" w:h="15840"/>
          <w:pgMar w:top="780" w:bottom="280" w:left="1360" w:right="1300"/>
          <w:cols w:num="2" w:equalWidth="off">
            <w:col w:w="7267" w:space="752"/>
            <w:col w:w="156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47"/>
        <w:ind w:left="7985" w:right="116" w:hanging="76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47"/>
        <w:ind w:left="7985" w:right="115" w:hanging="76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 w:lineRule="exact" w:line="460"/>
        <w:ind w:left="397" w:right="491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48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contengan.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7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189"/>
        <w:ind w:left="626" w:right="620"/>
      </w:pPr>
      <w:r>
        <w:pict>
          <v:group style="position:absolute;margin-left:70.8pt;margin-top:51.06pt;width:467.7pt;height:0.06pt;mso-position-horizontal-relative:page;mso-position-vertical-relative:page;z-index:-61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XADÉ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DRÍGUEZ.-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68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PRIETO.-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6" w:lineRule="exact" w:line="280"/>
        <w:ind w:left="3061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2" w:firstLine="284"/>
      </w:pPr>
      <w:r>
        <w:pict>
          <v:group style="position:absolute;margin-left:73.62pt;margin-top:50.16pt;width:467.7pt;height:0.06pt;mso-position-horizontal-relative:page;mso-position-vertical-relative:page;z-index:-61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FAEL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 w:lineRule="auto" w:line="277"/>
        <w:ind w:left="114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teriormente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 w:lineRule="auto" w:line="277"/>
        <w:ind w:left="96" w:right="97" w:hanging="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22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39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 w:lineRule="exact" w:line="260"/>
        <w:ind w:left="844" w:right="733" w:hanging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397"/>
        <w:sectPr>
          <w:pgMar w:header="601" w:footer="0" w:top="780" w:bottom="280" w:left="1360" w:right="1300"/>
          <w:pgSz w:w="12240" w:h="15840"/>
        </w:sectPr>
      </w:pPr>
      <w:r>
        <w:pict>
          <v:shape type="#_x0000_t202" style="position:absolute;margin-left:220.39pt;margin-top:-135.886pt;width:174.33pt;height:139.06pt;mso-position-horizontal-relative:page;mso-position-vertical-relative:paragraph;z-index:-61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6" w:hRule="exact"/>
                    </w:trPr>
                    <w:tc>
                      <w:tcPr>
                        <w:tcW w:w="346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1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m²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Reg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45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II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35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1,17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1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4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2,00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"/>
                <w:szCs w:val="2"/>
              </w:rPr>
              <w:t>&lt;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ústi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3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0" w:hRule="exact"/>
        </w:trPr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8"/>
              <w:ind w:left="4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</w:pPr>
      <w:r>
        <w:pict>
          <v:group style="position:absolute;margin-left:70.8pt;margin-top:51.06pt;width:467.7pt;height:0.06pt;mso-position-horizontal-relative:page;mso-position-vertical-relative:page;z-index:-611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1559" w:right="1552"/>
      </w:pPr>
      <w:r>
        <w:pict>
          <v:group style="position:absolute;margin-left:119.25pt;margin-top:36.9631pt;width:0.73999pt;height:21.64pt;mso-position-horizontal-relative:page;mso-position-vertical-relative:paragraph;z-index:-6106" coordorigin="2385,739" coordsize="15,433">
            <v:group style="position:absolute;left:2386;top:746;width:0;height:418" coordorigin="2386,746" coordsize="0,418">
              <v:shape style="position:absolute;left:2386;top:746;width:0;height:418" coordorigin="2386,746" coordsize="0,418" path="m2386,746l2386,1164e" filled="f" stroked="t" strokeweight="0.06pt" strokecolor="#000000">
                <v:path arrowok="t"/>
              </v:shape>
              <v:group style="position:absolute;left:2393;top:746;width:0;height:419" coordorigin="2393,746" coordsize="0,419">
                <v:shape style="position:absolute;left:2393;top:746;width:0;height:419" coordorigin="2393,746" coordsize="0,419" path="m2393,746l2393,1165e" filled="f" stroked="t" strokeweight="0.69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58.03pt;margin-top:36.9331pt;width:0.76pt;height:21.7pt;mso-position-horizontal-relative:page;mso-position-vertical-relative:paragraph;z-index:-6105" coordorigin="7161,739" coordsize="15,434">
            <v:group style="position:absolute;left:7162;top:746;width:0;height:418" coordorigin="7162,746" coordsize="0,418">
              <v:shape style="position:absolute;left:7162;top:746;width:0;height:418" coordorigin="7162,746" coordsize="0,418" path="m7162,746l7162,1164e" filled="f" stroked="t" strokeweight="0.06pt" strokecolor="#000000">
                <v:path arrowok="t"/>
              </v:shape>
              <v:group style="position:absolute;left:7168;top:746;width:0;height:419" coordorigin="7168,746" coordsize="0,419">
                <v:shape style="position:absolute;left:7168;top:746;width:0;height:419" coordorigin="7168,746" coordsize="0,419" path="m7168,746l7168,1165e" filled="f" stroked="t" strokeweight="0.76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36.23pt;margin-top:36.9331pt;width:0.75999pt;height:21.7pt;mso-position-horizontal-relative:page;mso-position-vertical-relative:paragraph;z-index:-6104" coordorigin="4725,739" coordsize="15,434">
            <v:group style="position:absolute;left:4726;top:746;width:0;height:418" coordorigin="4726,746" coordsize="0,418">
              <v:shape style="position:absolute;left:4726;top:746;width:0;height:418" coordorigin="4726,746" coordsize="0,418" path="m4726,746l4726,1164e" filled="f" stroked="t" strokeweight="0.06pt" strokecolor="#000000">
                <v:path arrowok="t"/>
              </v:shape>
              <v:group style="position:absolute;left:4732;top:746;width:0;height:419" coordorigin="4732,746" coordsize="0,419">
                <v:shape style="position:absolute;left:4732;top:746;width:0;height:419" coordorigin="4732,746" coordsize="0,419" path="m4732,746l4732,1165e" filled="f" stroked="t" strokeweight="0.75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21.45pt;margin-top:36.9631pt;width:0.74001pt;height:21.64pt;mso-position-horizontal-relative:page;mso-position-vertical-relative:paragraph;z-index:-6103" coordorigin="6429,739" coordsize="15,433">
            <v:group style="position:absolute;left:6430;top:746;width:0;height:418" coordorigin="6430,746" coordsize="0,418">
              <v:shape style="position:absolute;left:6430;top:746;width:0;height:418" coordorigin="6430,746" coordsize="0,418" path="m6430,746l6430,1164e" filled="f" stroked="t" strokeweight="0.06pt" strokecolor="#000000">
                <v:path arrowok="t"/>
              </v:shape>
              <v:group style="position:absolute;left:6437;top:746;width:0;height:419" coordorigin="6437,746" coordsize="0,419">
                <v:shape style="position:absolute;left:6437;top:746;width:0;height:419" coordorigin="6437,746" coordsize="0,419" path="m6437,746l6437,1165e" filled="f" stroked="t" strokeweight="0.70001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58.03pt;margin-top:86.8531pt;width:0.76pt;height:21.58pt;mso-position-horizontal-relative:page;mso-position-vertical-relative:paragraph;z-index:-6102" coordorigin="7161,1737" coordsize="15,432">
            <v:group style="position:absolute;left:7162;top:1745;width:0;height:416" coordorigin="7162,1745" coordsize="0,416">
              <v:shape style="position:absolute;left:7162;top:1745;width:0;height:416" coordorigin="7162,1745" coordsize="0,416" path="m7162,1745l7162,2161e" filled="f" stroked="t" strokeweight="0.06pt" strokecolor="#000000">
                <v:path arrowok="t"/>
              </v:shape>
              <v:group style="position:absolute;left:7168;top:1745;width:0;height:416" coordorigin="7168,1745" coordsize="0,416">
                <v:shape style="position:absolute;left:7168;top:1745;width:0;height:416" coordorigin="7168,1745" coordsize="0,416" path="m7168,1745l7168,2161e" filled="f" stroked="t" strokeweight="0.76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21.45pt;margin-top:86.8831pt;width:0.74001pt;height:21.52pt;mso-position-horizontal-relative:page;mso-position-vertical-relative:paragraph;z-index:-6100" coordorigin="6429,1738" coordsize="15,430">
            <v:group style="position:absolute;left:6430;top:1745;width:0;height:416" coordorigin="6430,1745" coordsize="0,416">
              <v:shape style="position:absolute;left:6430;top:1745;width:0;height:416" coordorigin="6430,1745" coordsize="0,416" path="m6430,1745l6430,2161e" filled="f" stroked="t" strokeweight="0.06pt" strokecolor="#000000">
                <v:path arrowok="t"/>
              </v:shape>
              <v:group style="position:absolute;left:6437;top:1745;width:0;height:416" coordorigin="6437,1745" coordsize="0,416">
                <v:shape style="position:absolute;left:6437;top:1745;width:0;height:416" coordorigin="6437,1745" coordsize="0,416" path="m6437,1745l6437,2161e" filled="f" stroked="t" strokeweight="0.70001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58.03pt;margin-top:136.713pt;width:0.76pt;height:21.58pt;mso-position-horizontal-relative:page;mso-position-vertical-relative:paragraph;z-index:-6097" coordorigin="7161,2734" coordsize="15,432">
            <v:group style="position:absolute;left:7162;top:2741;width:0;height:416" coordorigin="7162,2741" coordsize="0,416">
              <v:shape style="position:absolute;left:7162;top:2741;width:0;height:416" coordorigin="7162,2741" coordsize="0,416" path="m7162,2741l7162,3157e" filled="f" stroked="t" strokeweight="0.06pt" strokecolor="#000000">
                <v:path arrowok="t"/>
              </v:shape>
              <v:group style="position:absolute;left:7168;top:2742;width:0;height:416" coordorigin="7168,2742" coordsize="0,416">
                <v:shape style="position:absolute;left:7168;top:2742;width:0;height:416" coordorigin="7168,2742" coordsize="0,416" path="m7168,2742l7168,3158e" filled="f" stroked="t" strokeweight="0.76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89" w:right="21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28" w:lineRule="exact" w:line="180"/>
        <w:ind w:right="434"/>
      </w:pPr>
      <w:r>
        <w:pict>
          <v:group style="position:absolute;margin-left:472.28pt;margin-top:0.211025pt;width:54.98pt;height:21.93pt;mso-position-horizontal-relative:page;mso-position-vertical-relative:paragraph;z-index:-6118" coordorigin="9446,4" coordsize="1100,439">
            <v:group style="position:absolute;left:9466;top:29;width:1060;height:394" coordorigin="9466,29" coordsize="1060,394">
              <v:shape style="position:absolute;left:9466;top:29;width:1060;height:394" coordorigin="9466,29" coordsize="1060,394" path="m9466,423l10525,423,10525,29,9466,29,9466,423xe" filled="t" fillcolor="#F1F1F1" stroked="f">
                <v:path arrowok="t"/>
                <v:fill/>
              </v:shape>
              <v:group style="position:absolute;left:9458;top:11;width:0;height:418" coordorigin="9458,11" coordsize="0,418">
                <v:shape style="position:absolute;left:9458;top:11;width:0;height:418" coordorigin="9458,11" coordsize="0,418" path="m9458,11l9458,429e" filled="f" stroked="t" strokeweight="0.06pt" strokecolor="#000000">
                  <v:path arrowok="t"/>
                </v:shape>
                <v:group style="position:absolute;left:9466;top:11;width:0;height:419" coordorigin="9466,11" coordsize="0,419">
                  <v:shape style="position:absolute;left:9466;top:11;width:0;height:419" coordorigin="9466,11" coordsize="0,419" path="m9466,11l9466,430e" filled="f" stroked="t" strokeweight="0.69998pt" strokecolor="#000000">
                    <v:path arrowok="t"/>
                  </v:shape>
                  <v:group style="position:absolute;left:10517;top:28;width:0;height:401" coordorigin="10517,28" coordsize="0,401">
                    <v:shape style="position:absolute;left:10517;top:28;width:0;height:401" coordorigin="10517,28" coordsize="0,401" path="m10517,28l10517,429e" filled="f" stroked="t" strokeweight="0.06pt" strokecolor="#000000">
                      <v:path arrowok="t"/>
                    </v:shape>
                    <v:group style="position:absolute;left:10523;top:29;width:0;height:401" coordorigin="10523,29" coordsize="0,401">
                      <v:shape style="position:absolute;left:10523;top:29;width:0;height:401" coordorigin="10523,29" coordsize="0,401" path="m10523,29l10523,430e" filled="f" stroked="t" strokeweight="0.75997pt" strokecolor="#000000">
                        <v:path arrowok="t"/>
                      </v:shape>
                      <v:group style="position:absolute;left:9472;top:11;width:1057;height:0" coordorigin="9472,11" coordsize="1057,0">
                        <v:shape style="position:absolute;left:9472;top:11;width:1057;height:0" coordorigin="9472,11" coordsize="1057,0" path="m9472,11l10529,11e" filled="f" stroked="t" strokeweight="0.06pt" strokecolor="#000000">
                          <v:path arrowok="t"/>
                        </v:shape>
                        <v:group style="position:absolute;left:9472;top:20;width:1058;height:0" coordorigin="9472,20" coordsize="1058,0">
                          <v:shape style="position:absolute;left:9472;top:20;width:1058;height:0" coordorigin="9472,20" coordsize="1058,0" path="m9472,20l10530,20e" filled="f" stroked="t" strokeweight="0.99996pt" strokecolor="#000000">
                            <v:path arrowok="t"/>
                          </v:shape>
                          <v:group style="position:absolute;left:9472;top:412;width:1057;height:0" coordorigin="9472,412" coordsize="1057,0">
                            <v:shape style="position:absolute;left:9472;top:412;width:1057;height:0" coordorigin="9472,412" coordsize="1057,0" path="m9472,412l10529,412e" filled="f" stroked="t" strokeweight="0.06pt" strokecolor="#000000">
                              <v:path arrowok="t"/>
                            </v:shape>
                            <v:group style="position:absolute;left:9472;top:421;width:1058;height:0" coordorigin="9472,421" coordsize="1058,0">
                              <v:shape style="position:absolute;left:9472;top:421;width:1058;height:0" coordorigin="9472,421" coordsize="1058,0" path="m9472,421l10530,421e" filled="f" stroked="t" strokeweight="1.00002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7.44pt;margin-top:30.041pt;width:106.82pt;height:12.02pt;mso-position-horizontal-relative:page;mso-position-vertical-relative:paragraph;z-index:-6116" coordorigin="7149,601" coordsize="2136,240">
            <v:group style="position:absolute;left:7169;top:621;width:2096;height:200" coordorigin="7169,621" coordsize="2096,200">
              <v:shape style="position:absolute;left:7169;top:621;width:2096;height:200" coordorigin="7169,621" coordsize="2096,200" path="m7169,821l9265,821,9265,621,7169,621,7169,821xe" filled="t" fillcolor="#F1F1F1" stroked="f">
                <v:path arrowok="t"/>
                <v:fill/>
              </v:shape>
              <v:group style="position:absolute;left:7162;top:611;width:0;height:217" coordorigin="7162,611" coordsize="0,217">
                <v:shape style="position:absolute;left:7162;top:611;width:0;height:217" coordorigin="7162,611" coordsize="0,217" path="m7162,611l7162,828e" filled="f" stroked="t" strokeweight="0.06pt" strokecolor="#000000">
                  <v:path arrowok="t"/>
                </v:shape>
                <v:group style="position:absolute;left:7168;top:611;width:0;height:217" coordorigin="7168,611" coordsize="0,217">
                  <v:shape style="position:absolute;left:7168;top:611;width:0;height:217" coordorigin="7168,611" coordsize="0,217" path="m7168,611l7168,828e" filled="f" stroked="t" strokeweight="0.76pt" strokecolor="#000000">
                    <v:path arrowok="t"/>
                  </v:shape>
                  <v:group style="position:absolute;left:9257;top:628;width:0;height:200" coordorigin="9257,628" coordsize="0,200">
                    <v:shape style="position:absolute;left:9257;top:628;width:0;height:200" coordorigin="9257,628" coordsize="0,200" path="m9257,628l9257,828e" filled="f" stroked="t" strokeweight="0.06pt" strokecolor="#000000">
                      <v:path arrowok="t"/>
                    </v:shape>
                    <v:group style="position:absolute;left:9264;top:629;width:0;height:199" coordorigin="9264,629" coordsize="0,199">
                      <v:shape style="position:absolute;left:9264;top:629;width:0;height:199" coordorigin="9264,629" coordsize="0,199" path="m9264,629l9264,828e" filled="f" stroked="t" strokeweight="0.70001pt" strokecolor="#000000">
                        <v:path arrowok="t"/>
                      </v:shape>
                      <v:group style="position:absolute;left:7174;top:611;width:2096;height:0" coordorigin="7174,611" coordsize="2096,0">
                        <v:shape style="position:absolute;left:7174;top:611;width:2096;height:0" coordorigin="7174,611" coordsize="2096,0" path="m7174,611l9270,611e" filled="f" stroked="t" strokeweight="0.06pt" strokecolor="#000000">
                          <v:path arrowok="t"/>
                        </v:shape>
                        <v:group style="position:absolute;left:7175;top:620;width:2095;height:0" coordorigin="7175,620" coordsize="2095,0">
                          <v:shape style="position:absolute;left:7175;top:620;width:2095;height:0" coordorigin="7175,620" coordsize="2095,0" path="m7175,620l9270,620e" filled="f" stroked="t" strokeweight="1pt" strokecolor="#000000">
                            <v:path arrowok="t"/>
                          </v:shape>
                          <v:group style="position:absolute;left:7174;top:810;width:2096;height:0" coordorigin="7174,810" coordsize="2096,0">
                            <v:shape style="position:absolute;left:7174;top:810;width:2096;height:0" coordorigin="7174,810" coordsize="2096,0" path="m7174,810l9270,810e" filled="f" stroked="t" strokeweight="0.06pt" strokecolor="#000000">
                              <v:path arrowok="t"/>
                            </v:shape>
                            <v:group style="position:absolute;left:7175;top:819;width:2095;height:0" coordorigin="7175,819" coordsize="2095,0">
                              <v:shape style="position:absolute;left:7175;top:819;width:2095;height:0" coordorigin="7175,819" coordsize="2095,0" path="m7175,819l9270,819e" filled="f" stroked="t" strokeweight="1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2.89pt;margin-top:50.131pt;width:0.73998pt;height:21.52pt;mso-position-horizontal-relative:page;mso-position-vertical-relative:paragraph;z-index:-6099" coordorigin="9458,1003" coordsize="15,430">
            <v:group style="position:absolute;left:9458;top:1010;width:0;height:416" coordorigin="9458,1010" coordsize="0,416">
              <v:shape style="position:absolute;left:9458;top:1010;width:0;height:416" coordorigin="9458,1010" coordsize="0,416" path="m9458,1010l9458,1426e" filled="f" stroked="t" strokeweight="0.06pt" strokecolor="#000000">
                <v:path arrowok="t"/>
              </v:shape>
              <v:group style="position:absolute;left:9466;top:1010;width:0;height:416" coordorigin="9466,1010" coordsize="0,416">
                <v:shape style="position:absolute;left:9466;top:1010;width:0;height:416" coordorigin="9466,1010" coordsize="0,416" path="m9466,1010l9466,1426e" filled="f" stroked="t" strokeweight="0.69998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472.89pt;margin-top:99.991pt;width:0.73998pt;height:21.52pt;mso-position-horizontal-relative:page;mso-position-vertical-relative:paragraph;z-index:-6095" coordorigin="9458,2000" coordsize="15,430">
            <v:group style="position:absolute;left:9458;top:2006;width:0;height:416" coordorigin="9458,2006" coordsize="0,416">
              <v:shape style="position:absolute;left:9458;top:2006;width:0;height:416" coordorigin="9458,2006" coordsize="0,416" path="m9458,2006l9458,2422e" filled="f" stroked="t" strokeweight="0.06pt" strokecolor="#000000">
                <v:path arrowok="t"/>
              </v:shape>
              <v:group style="position:absolute;left:9466;top:2007;width:0;height:416" coordorigin="9466,2007" coordsize="0,416">
                <v:shape style="position:absolute;left:9466;top:2007;width:0;height:416" coordorigin="9466,2007" coordsize="0,416" path="m9466,2007l9466,2423e" filled="f" stroked="t" strokeweight="0.69998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82.69pt;margin-top:1.51101pt;width:428.536pt;height:21.04pt;mso-position-horizontal-relative:page;mso-position-vertical-relative:paragraph;z-index:-60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3" w:hRule="exact"/>
                    </w:trPr>
                    <w:tc>
                      <w:tcPr>
                        <w:tcW w:w="536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7" w:lineRule="exact" w:line="140"/>
                          <w:ind w:left="115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-2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-2"/>
                            <w:sz w:val="15"/>
                            <w:szCs w:val="15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45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77" w:lineRule="exact" w:line="160"/>
                          <w:ind w:left="6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-1"/>
                            <w:sz w:val="15"/>
                            <w:szCs w:val="15"/>
                          </w:rPr>
                          <w:t>Tip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9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-1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-1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-1"/>
                            <w:sz w:val="15"/>
                            <w:szCs w:val="15"/>
                          </w:rPr>
                          <w:t>tru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-1"/>
                            <w:sz w:val="15"/>
                            <w:szCs w:val="15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65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5"/>
                            <w:szCs w:val="15"/>
                          </w:rPr>
                          <w:t>Val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5"/>
                            <w:szCs w:val="15"/>
                          </w:rPr>
                          <w:t>unitario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9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7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7" w:lineRule="exact" w:line="14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-2"/>
                            <w:sz w:val="15"/>
                            <w:szCs w:val="15"/>
                          </w:rPr>
                          <w:t>Código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02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7" w:lineRule="exact" w:line="140"/>
                          <w:ind w:left="58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-2"/>
                            <w:sz w:val="15"/>
                            <w:szCs w:val="15"/>
                          </w:rPr>
                          <w:t>pos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9"/>
                            <w:position w:val="-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-2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-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-2"/>
                            <w:sz w:val="15"/>
                            <w:szCs w:val="15"/>
                          </w:rPr>
                          <w:t>construcción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275" w:right="-8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5"/>
                            <w:szCs w:val="15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5"/>
                            <w:szCs w:val="15"/>
                          </w:rPr>
                          <w:t>unitario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6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53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6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33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0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33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8.03pt;margin-top:149.641pt;width:106.17pt;height:41.8pt;mso-position-horizontal-relative:page;mso-position-vertical-relative:paragraph;z-index:-60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upe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91pt;margin-top:586.57pt;width:54.35pt;height:41.77pt;mso-position-horizontal-relative:page;mso-position-vertical-relative:page;z-index:-60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3,97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2,42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1,31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1,10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M²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113" w:right="-42"/>
      </w:pPr>
      <w:r>
        <w:pict>
          <v:group style="position:absolute;margin-left:118.64pt;margin-top:0.466107pt;width:108.98pt;height:12.02pt;mso-position-horizontal-relative:page;mso-position-vertical-relative:paragraph;z-index:-6117" coordorigin="2373,9" coordsize="2180,240">
            <v:group style="position:absolute;left:2393;top:29;width:2140;height:200" coordorigin="2393,29" coordsize="2140,200">
              <v:shape style="position:absolute;left:2393;top:29;width:2140;height:200" coordorigin="2393,29" coordsize="2140,200" path="m2393,230l4532,230,4532,29,2393,29,2393,230xe" filled="t" fillcolor="#F1F1F1" stroked="f">
                <v:path arrowok="t"/>
                <v:fill/>
              </v:shape>
              <v:group style="position:absolute;left:2399;top:20;width:2137;height:0" coordorigin="2399,20" coordsize="2137,0">
                <v:shape style="position:absolute;left:2399;top:20;width:2137;height:0" coordorigin="2399,20" coordsize="2137,0" path="m2399,20l4536,20e" filled="f" stroked="t" strokeweight="0.06pt" strokecolor="#000000">
                  <v:path arrowok="t"/>
                </v:shape>
                <v:group style="position:absolute;left:2399;top:29;width:2138;height:0" coordorigin="2399,29" coordsize="2138,0">
                  <v:shape style="position:absolute;left:2399;top:29;width:2138;height:0" coordorigin="2399,29" coordsize="2138,0" path="m2399,29l4537,29e" filled="f" stroked="t" strokeweight="1.00002pt" strokecolor="#000000">
                    <v:path arrowok="t"/>
                  </v:shape>
                  <v:group style="position:absolute;left:2399;top:219;width:2137;height:0" coordorigin="2399,219" coordsize="2137,0">
                    <v:shape style="position:absolute;left:2399;top:219;width:2137;height:0" coordorigin="2399,219" coordsize="2137,0" path="m2399,219l4536,219e" filled="f" stroked="t" strokeweight="0.06pt" strokecolor="#000000">
                      <v:path arrowok="t"/>
                    </v:shape>
                    <v:group style="position:absolute;left:2399;top:228;width:2138;height:0" coordorigin="2399,228" coordsize="2138,0">
                      <v:shape style="position:absolute;left:2399;top:228;width:2138;height:0" coordorigin="2399,228" coordsize="2138,0" path="m2399,228l4537,228e" filled="f" stroked="t" strokeweight="1.00002pt" strokecolor="#000000">
                        <v:path arrowok="t"/>
                      </v:shape>
                      <v:group style="position:absolute;left:2386;top:20;width:0;height:217" coordorigin="2386,20" coordsize="0,217">
                        <v:shape style="position:absolute;left:2386;top:20;width:0;height:217" coordorigin="2386,20" coordsize="0,217" path="m2386,20l2386,237e" filled="f" stroked="t" strokeweight="0.06pt" strokecolor="#000000">
                          <v:path arrowok="t"/>
                        </v:shape>
                        <v:group style="position:absolute;left:2393;top:20;width:0;height:217" coordorigin="2393,20" coordsize="0,217">
                          <v:shape style="position:absolute;left:2393;top:20;width:0;height:217" coordorigin="2393,20" coordsize="0,217" path="m2393,20l2393,237e" filled="f" stroked="t" strokeweight="0.69999pt" strokecolor="#000000">
                            <v:path arrowok="t"/>
                          </v:shape>
                          <v:group style="position:absolute;left:4524;top:37;width:0;height:200" coordorigin="4524,37" coordsize="0,200">
                            <v:shape style="position:absolute;left:4524;top:37;width:0;height:200" coordorigin="4524,37" coordsize="0,200" path="m4524,37l4524,237e" filled="f" stroked="t" strokeweight="0.06pt" strokecolor="#000000">
                              <v:path arrowok="t"/>
                            </v:shape>
                            <v:group style="position:absolute;left:4531;top:38;width:0;height:199" coordorigin="4531,38" coordsize="0,199">
                              <v:shape style="position:absolute;left:4531;top:38;width:0;height:199" coordorigin="4531,38" coordsize="0,199" path="m4531,38l4531,237e" filled="f" stroked="t" strokeweight="0.7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9.25pt;margin-top:20.5561pt;width:0.73999pt;height:31.48pt;mso-position-horizontal-relative:page;mso-position-vertical-relative:paragraph;z-index:-6101" coordorigin="2385,411" coordsize="15,630">
            <v:group style="position:absolute;left:2386;top:418;width:0;height:616" coordorigin="2386,418" coordsize="0,616">
              <v:shape style="position:absolute;left:2386;top:418;width:0;height:616" coordorigin="2386,418" coordsize="0,616" path="m2386,418l2386,1034e" filled="f" stroked="t" strokeweight="0.06pt" strokecolor="#000000">
                <v:path arrowok="t"/>
              </v:shape>
              <v:group style="position:absolute;left:2393;top:418;width:0;height:616" coordorigin="2393,418" coordsize="0,616">
                <v:shape style="position:absolute;left:2393;top:418;width:0;height:616" coordorigin="2393,418" coordsize="0,616" path="m2393,418l2393,1034e" filled="f" stroked="t" strokeweight="0.69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36.23pt;margin-top:20.5261pt;width:0.75999pt;height:31.54pt;mso-position-horizontal-relative:page;mso-position-vertical-relative:paragraph;z-index:-6098" coordorigin="4725,411" coordsize="15,631">
            <v:group style="position:absolute;left:4726;top:418;width:0;height:616" coordorigin="4726,418" coordsize="0,616">
              <v:shape style="position:absolute;left:4726;top:418;width:0;height:616" coordorigin="4726,418" coordsize="0,616" path="m4726,418l4726,1034e" filled="f" stroked="t" strokeweight="0.06pt" strokecolor="#000000">
                <v:path arrowok="t"/>
              </v:shape>
              <v:group style="position:absolute;left:4732;top:418;width:0;height:616" coordorigin="4732,418" coordsize="0,616">
                <v:shape style="position:absolute;left:4732;top:418;width:0;height:616" coordorigin="4732,418" coordsize="0,616" path="m4732,418l4732,1034e" filled="f" stroked="t" strokeweight="0.75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119.25pt;margin-top:80.3761pt;width:0.73999pt;height:21.52pt;mso-position-horizontal-relative:page;mso-position-vertical-relative:paragraph;z-index:-6096" coordorigin="2385,1608" coordsize="15,430">
            <v:group style="position:absolute;left:2386;top:1615;width:0;height:416" coordorigin="2386,1615" coordsize="0,416">
              <v:shape style="position:absolute;left:2386;top:1615;width:0;height:416" coordorigin="2386,1615" coordsize="0,416" path="m2386,1615l2386,2031e" filled="f" stroked="t" strokeweight="0.06pt" strokecolor="#000000">
                <v:path arrowok="t"/>
              </v:shape>
              <v:group style="position:absolute;left:2393;top:1615;width:0;height:416" coordorigin="2393,1615" coordsize="0,416">
                <v:shape style="position:absolute;left:2393;top:1615;width:0;height:416" coordorigin="2393,1615" coordsize="0,416" path="m2393,1615l2393,2031e" filled="f" stroked="t" strokeweight="0.69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36.23pt;margin-top:80.3461pt;width:0.75999pt;height:21.58pt;mso-position-horizontal-relative:page;mso-position-vertical-relative:paragraph;z-index:-6094" coordorigin="4725,1607" coordsize="15,432">
            <v:group style="position:absolute;left:4726;top:1615;width:0;height:416" coordorigin="4726,1615" coordsize="0,416">
              <v:shape style="position:absolute;left:4726;top:1615;width:0;height:416" coordorigin="4726,1615" coordsize="0,416" path="m4726,1615l4726,2031e" filled="f" stroked="t" strokeweight="0.06pt" strokecolor="#000000">
                <v:path arrowok="t"/>
              </v:shape>
              <v:group style="position:absolute;left:4732;top:1615;width:0;height:416" coordorigin="4732,1615" coordsize="0,416">
                <v:shape style="position:absolute;left:4732;top:1615;width:0;height:416" coordorigin="4732,1615" coordsize="0,416" path="m4732,1615l4732,2031e" filled="f" stroked="t" strokeweight="0.75999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119.25pt;margin-top:130.236pt;width:0.73999pt;height:21.52pt;mso-position-horizontal-relative:page;mso-position-vertical-relative:paragraph;z-index:-6093" coordorigin="2385,2605" coordsize="15,430">
            <v:group style="position:absolute;left:2386;top:2611;width:0;height:416" coordorigin="2386,2611" coordsize="0,416">
              <v:shape style="position:absolute;left:2386;top:2611;width:0;height:416" coordorigin="2386,2611" coordsize="0,416" path="m2386,2611l2386,3027e" filled="f" stroked="t" strokeweight="0.06pt" strokecolor="#000000">
                <v:path arrowok="t"/>
              </v:shape>
              <v:group style="position:absolute;left:2393;top:2612;width:0;height:416" coordorigin="2393,2612" coordsize="0,416">
                <v:shape style="position:absolute;left:2393;top:2612;width:0;height:416" coordorigin="2393,2612" coordsize="0,416" path="m2393,2612l2393,3028e" filled="f" stroked="t" strokeweight="0.69999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An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uo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h</w:t>
      </w:r>
      <w:r>
        <w:rPr>
          <w:rFonts w:cs="Calibri" w:hAnsi="Calibri" w:eastAsia="Calibri" w:ascii="Calibri"/>
          <w:spacing w:val="-2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stó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r</w:t>
      </w:r>
      <w:r>
        <w:rPr>
          <w:rFonts w:cs="Calibri" w:hAnsi="Calibri" w:eastAsia="Calibri" w:ascii="Calibri"/>
          <w:spacing w:val="-2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ca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7" w:lineRule="exact" w:line="180"/>
        <w:sectPr>
          <w:type w:val="continuous"/>
          <w:pgSz w:w="12240" w:h="15840"/>
          <w:pgMar w:top="780" w:bottom="280" w:left="1300" w:right="1360"/>
          <w:cols w:num="2" w:equalWidth="off">
            <w:col w:w="1838" w:space="4052"/>
            <w:col w:w="369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Industrial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mediana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Espe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3,5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ed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2,77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2,8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2,34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5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Industrial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9" w:hRule="exact"/>
        </w:trPr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4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uo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199" w:hRule="exact"/>
        </w:trPr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1,39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2,5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1,47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Económi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2,0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69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9" w:hRule="exact"/>
        </w:trPr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21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Modern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9" w:hRule="exact"/>
        </w:trPr>
        <w:tc>
          <w:tcPr>
            <w:tcW w:w="53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88"/>
              <w:ind w:left="187" w:right="180"/>
            </w:pP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79"/>
              <w:ind w:left="120"/>
            </w:pPr>
            <w:r>
              <w:rPr>
                <w:rFonts w:cs="Calibri" w:hAnsi="Calibri" w:eastAsia="Calibri" w:ascii="Calibri"/>
                <w:spacing w:val="1"/>
                <w:w w:val="70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70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88"/>
              <w:ind w:left="53"/>
            </w:pP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3,2</w:t>
            </w: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726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00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2,7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4726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9" w:lineRule="exact" w:line="120"/>
        <w:sectPr>
          <w:type w:val="continuous"/>
          <w:pgSz w:w="12240" w:h="15840"/>
          <w:pgMar w:top="780" w:bottom="280" w:left="1300" w:right="1360"/>
        </w:sectPr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113" w:right="-42"/>
      </w:pPr>
      <w:r>
        <w:pict>
          <v:group style="position:absolute;margin-left:118.64pt;margin-top:0.463975pt;width:108.98pt;height:12.08pt;mso-position-horizontal-relative:page;mso-position-vertical-relative:paragraph;z-index:-6115" coordorigin="2373,9" coordsize="2180,242">
            <v:group style="position:absolute;left:2393;top:29;width:2140;height:202" coordorigin="2393,29" coordsize="2140,202">
              <v:shape style="position:absolute;left:2393;top:29;width:2140;height:202" coordorigin="2393,29" coordsize="2140,202" path="m2393,231l4532,231,4532,29,2393,29,2393,231xe" filled="t" fillcolor="#F1F1F1" stroked="f">
                <v:path arrowok="t"/>
                <v:fill/>
              </v:shape>
              <v:group style="position:absolute;left:2399;top:20;width:2137;height:0" coordorigin="2399,20" coordsize="2137,0">
                <v:shape style="position:absolute;left:2399;top:20;width:2137;height:0" coordorigin="2399,20" coordsize="2137,0" path="m2399,20l4536,20e" filled="f" stroked="t" strokeweight="0.06pt" strokecolor="#000000">
                  <v:path arrowok="t"/>
                </v:shape>
                <v:group style="position:absolute;left:2399;top:30;width:2138;height:0" coordorigin="2399,30" coordsize="2138,0">
                  <v:shape style="position:absolute;left:2399;top:30;width:2138;height:0" coordorigin="2399,30" coordsize="2138,0" path="m2399,30l4537,30e" filled="f" stroked="t" strokeweight="0.99999pt" strokecolor="#000000">
                    <v:path arrowok="t"/>
                  </v:shape>
                  <v:group style="position:absolute;left:2399;top:219;width:2137;height:0" coordorigin="2399,219" coordsize="2137,0">
                    <v:shape style="position:absolute;left:2399;top:219;width:2137;height:0" coordorigin="2399,219" coordsize="2137,0" path="m2399,219l4536,219e" filled="f" stroked="t" strokeweight="0.06pt" strokecolor="#000000">
                      <v:path arrowok="t"/>
                    </v:shape>
                    <v:group style="position:absolute;left:2399;top:229;width:2138;height:0" coordorigin="2399,229" coordsize="2138,0">
                      <v:shape style="position:absolute;left:2399;top:229;width:2138;height:0" coordorigin="2399,229" coordsize="2138,0" path="m2399,229l4537,229e" filled="f" stroked="t" strokeweight="0.99999pt" strokecolor="#000000">
                        <v:path arrowok="t"/>
                      </v:shape>
                      <v:group style="position:absolute;left:2386;top:20;width:0;height:217" coordorigin="2386,20" coordsize="0,217">
                        <v:shape style="position:absolute;left:2386;top:20;width:0;height:217" coordorigin="2386,20" coordsize="0,217" path="m2386,20l2386,237e" filled="f" stroked="t" strokeweight="0.06pt" strokecolor="#000000">
                          <v:path arrowok="t"/>
                        </v:shape>
                        <v:group style="position:absolute;left:2393;top:21;width:0;height:217" coordorigin="2393,21" coordsize="0,217">
                          <v:shape style="position:absolute;left:2393;top:21;width:0;height:217" coordorigin="2393,21" coordsize="0,217" path="m2393,21l2393,238e" filled="f" stroked="t" strokeweight="0.69999pt" strokecolor="#000000">
                            <v:path arrowok="t"/>
                          </v:shape>
                          <v:group style="position:absolute;left:4524;top:38;width:0;height:199" coordorigin="4524,38" coordsize="0,199">
                            <v:shape style="position:absolute;left:4524;top:38;width:0;height:199" coordorigin="4524,38" coordsize="0,199" path="m4524,38l4524,237e" filled="f" stroked="t" strokeweight="0.06pt" strokecolor="#000000">
                              <v:path arrowok="t"/>
                            </v:shape>
                            <v:group style="position:absolute;left:4531;top:39;width:0;height:199" coordorigin="4531,39" coordsize="0,199">
                              <v:shape style="position:absolute;left:4531;top:39;width:0;height:199" coordorigin="4531,39" coordsize="0,199" path="m4531,39l4531,238e" filled="f" stroked="t" strokeweight="0.7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82.69pt;margin-top:20.464pt;width:27.93pt;height:61.63pt;mso-position-horizontal-relative:page;mso-position-vertical-relative:paragraph;z-index:-60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9.27pt;margin-top:20.464pt;width:108.35pt;height:61.63pt;mso-position-horizontal-relative:page;mso-position-vertical-relative:paragraph;z-index:-60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Económi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5"/>
                            <w:szCs w:val="15"/>
                          </w:rPr>
                          <w:t>Inte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9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soc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Modern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3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habitac</w:t>
      </w:r>
      <w:r>
        <w:rPr>
          <w:rFonts w:cs="Calibri" w:hAnsi="Calibri" w:eastAsia="Calibri" w:ascii="Calibri"/>
          <w:spacing w:val="-2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onal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sectPr>
          <w:type w:val="continuous"/>
          <w:pgSz w:w="12240" w:h="15840"/>
          <w:pgMar w:top="780" w:bottom="280" w:left="1300" w:right="1360"/>
          <w:cols w:num="2" w:equalWidth="off">
            <w:col w:w="2058" w:space="3831"/>
            <w:col w:w="3691"/>
          </w:cols>
        </w:sectPr>
      </w:pPr>
      <w:r>
        <w:pict>
          <v:group style="position:absolute;margin-left:357.44pt;margin-top:-1.41839pt;width:106.82pt;height:12.08pt;mso-position-horizontal-relative:page;mso-position-vertical-relative:paragraph;z-index:-6114" coordorigin="7149,-28" coordsize="2136,242">
            <v:group style="position:absolute;left:7169;top:-8;width:2096;height:202" coordorigin="7169,-8" coordsize="2096,202">
              <v:shape style="position:absolute;left:7169;top:-8;width:2096;height:202" coordorigin="7169,-8" coordsize="2096,202" path="m7169,193l9265,193,9265,-8,7169,-8,7169,193xe" filled="t" fillcolor="#F1F1F1" stroked="f">
                <v:path arrowok="t"/>
                <v:fill/>
              </v:shape>
              <v:group style="position:absolute;left:7162;top:-18;width:0;height:217" coordorigin="7162,-18" coordsize="0,217">
                <v:shape style="position:absolute;left:7162;top:-18;width:0;height:217" coordorigin="7162,-18" coordsize="0,217" path="m7162,-18l7162,199e" filled="f" stroked="t" strokeweight="0.06pt" strokecolor="#000000">
                  <v:path arrowok="t"/>
                </v:shape>
                <v:group style="position:absolute;left:7168;top:-17;width:0;height:217" coordorigin="7168,-17" coordsize="0,217">
                  <v:shape style="position:absolute;left:7168;top:-17;width:0;height:217" coordorigin="7168,-17" coordsize="0,217" path="m7168,-17l7168,200e" filled="f" stroked="t" strokeweight="0.76pt" strokecolor="#000000">
                    <v:path arrowok="t"/>
                  </v:shape>
                  <v:group style="position:absolute;left:9257;top:0;width:0;height:199" coordorigin="9257,0" coordsize="0,199">
                    <v:shape style="position:absolute;left:9257;top:0;width:0;height:199" coordorigin="9257,0" coordsize="0,199" path="m9257,0l9257,199e" filled="f" stroked="t" strokeweight="0.06pt" strokecolor="#000000">
                      <v:path arrowok="t"/>
                    </v:shape>
                    <v:group style="position:absolute;left:9264;top:1;width:0;height:199" coordorigin="9264,1" coordsize="0,199">
                      <v:shape style="position:absolute;left:9264;top:1;width:0;height:199" coordorigin="9264,1" coordsize="0,199" path="m9264,1l9264,200e" filled="f" stroked="t" strokeweight="0.70001pt" strokecolor="#000000">
                        <v:path arrowok="t"/>
                      </v:shape>
                      <v:group style="position:absolute;left:7174;top:-18;width:2096;height:0" coordorigin="7174,-18" coordsize="2096,0">
                        <v:shape style="position:absolute;left:7174;top:-18;width:2096;height:0" coordorigin="7174,-18" coordsize="2096,0" path="m7174,-18l9270,-18e" filled="f" stroked="t" strokeweight="0.06pt" strokecolor="#000000">
                          <v:path arrowok="t"/>
                        </v:shape>
                        <v:group style="position:absolute;left:7175;top:-8;width:2095;height:0" coordorigin="7175,-8" coordsize="2095,0">
                          <v:shape style="position:absolute;left:7175;top:-8;width:2095;height:0" coordorigin="7175,-8" coordsize="2095,0" path="m7175,-8l9270,-8e" filled="f" stroked="t" strokeweight="1pt" strokecolor="#000000">
                            <v:path arrowok="t"/>
                          </v:shape>
                          <v:group style="position:absolute;left:7174;top:182;width:2096;height:0" coordorigin="7174,182" coordsize="2096,0">
                            <v:shape style="position:absolute;left:7174;top:182;width:2096;height:0" coordorigin="7174,182" coordsize="2096,0" path="m7174,182l9270,182e" filled="f" stroked="t" strokeweight="0.06pt" strokecolor="#000000">
                              <v:path arrowok="t"/>
                            </v:shape>
                            <v:group style="position:absolute;left:7175;top:191;width:2095;height:0" coordorigin="7175,191" coordsize="2095,0">
                              <v:shape style="position:absolute;left:7175;top:191;width:2095;height:0" coordorigin="7175,191" coordsize="2095,0" path="m7175,191l9270,191e" filled="f" stroked="t" strokeweight="1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7.44pt;margin-top:68.3616pt;width:106.82pt;height:12.08pt;mso-position-horizontal-relative:page;mso-position-vertical-relative:paragraph;z-index:-6113" coordorigin="7149,1367" coordsize="2136,242">
            <v:group style="position:absolute;left:7169;top:1387;width:2096;height:202" coordorigin="7169,1387" coordsize="2096,202">
              <v:shape style="position:absolute;left:7169;top:1387;width:2096;height:202" coordorigin="7169,1387" coordsize="2096,202" path="m7169,1589l9265,1589,9265,1387,7169,1387,7169,1589xe" filled="t" fillcolor="#F1F1F1" stroked="f">
                <v:path arrowok="t"/>
                <v:fill/>
              </v:shape>
              <v:group style="position:absolute;left:7162;top:1378;width:0;height:217" coordorigin="7162,1378" coordsize="0,217">
                <v:shape style="position:absolute;left:7162;top:1378;width:0;height:217" coordorigin="7162,1378" coordsize="0,217" path="m7162,1378l7162,1595e" filled="f" stroked="t" strokeweight="0.06pt" strokecolor="#000000">
                  <v:path arrowok="t"/>
                </v:shape>
                <v:group style="position:absolute;left:7168;top:1379;width:0;height:217" coordorigin="7168,1379" coordsize="0,217">
                  <v:shape style="position:absolute;left:7168;top:1379;width:0;height:217" coordorigin="7168,1379" coordsize="0,217" path="m7168,1379l7168,1596e" filled="f" stroked="t" strokeweight="0.76pt" strokecolor="#000000">
                    <v:path arrowok="t"/>
                  </v:shape>
                  <v:group style="position:absolute;left:9257;top:1396;width:0;height:199" coordorigin="9257,1396" coordsize="0,199">
                    <v:shape style="position:absolute;left:9257;top:1396;width:0;height:199" coordorigin="9257,1396" coordsize="0,199" path="m9257,1396l9257,1595e" filled="f" stroked="t" strokeweight="0.06pt" strokecolor="#000000">
                      <v:path arrowok="t"/>
                    </v:shape>
                    <v:group style="position:absolute;left:9264;top:1396;width:0;height:200" coordorigin="9264,1396" coordsize="0,200">
                      <v:shape style="position:absolute;left:9264;top:1396;width:0;height:200" coordorigin="9264,1396" coordsize="0,200" path="m9264,1396l9264,1596e" filled="f" stroked="t" strokeweight="0.70001pt" strokecolor="#000000">
                        <v:path arrowok="t"/>
                      </v:shape>
                      <v:group style="position:absolute;left:7174;top:1378;width:2096;height:0" coordorigin="7174,1378" coordsize="2096,0">
                        <v:shape style="position:absolute;left:7174;top:1378;width:2096;height:0" coordorigin="7174,1378" coordsize="2096,0" path="m7174,1378l9270,1378e" filled="f" stroked="t" strokeweight="0.06pt" strokecolor="#000000">
                          <v:path arrowok="t"/>
                        </v:shape>
                        <v:group style="position:absolute;left:7175;top:1387;width:2095;height:0" coordorigin="7175,1387" coordsize="2095,0">
                          <v:shape style="position:absolute;left:7175;top:1387;width:2095;height:0" coordorigin="7175,1387" coordsize="2095,0" path="m7175,1387l9270,1387e" filled="f" stroked="t" strokeweight="0.94pt" strokecolor="#000000">
                            <v:path arrowok="t"/>
                          </v:shape>
                          <v:group style="position:absolute;left:7174;top:1577;width:2096;height:0" coordorigin="7174,1577" coordsize="2096,0">
                            <v:shape style="position:absolute;left:7174;top:1577;width:2096;height:0" coordorigin="7174,1577" coordsize="2096,0" path="m7174,1577l9270,1577e" filled="f" stroked="t" strokeweight="0.06pt" strokecolor="#000000">
                              <v:path arrowok="t"/>
                            </v:shape>
                            <v:group style="position:absolute;left:7175;top:1587;width:2095;height:0" coordorigin="7175,1587" coordsize="2095,0">
                              <v:shape style="position:absolute;left:7175;top:1587;width:2095;height:0" coordorigin="7175,1587" coordsize="2095,0" path="m7175,1587l9270,1587e" filled="f" stroked="t" strokeweight="1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236.23pt;margin-top:-41.0584pt;width:0.75999pt;height:21.58pt;mso-position-horizontal-relative:page;mso-position-vertical-relative:paragraph;z-index:-6092" coordorigin="4725,-821" coordsize="15,432">
            <v:group style="position:absolute;left:4726;top:-815;width:0;height:416" coordorigin="4726,-815" coordsize="0,416">
              <v:shape style="position:absolute;left:4726;top:-815;width:0;height:416" coordorigin="4726,-815" coordsize="0,416" path="m4726,-815l4726,-398e" filled="f" stroked="t" strokeweight="0.06pt" strokecolor="#000000">
                <v:path arrowok="t"/>
              </v:shape>
              <v:group style="position:absolute;left:4732;top:-814;width:0;height:416" coordorigin="4732,-814" coordsize="0,416">
                <v:shape style="position:absolute;left:4732;top:-814;width:0;height:416" coordorigin="4732,-814" coordsize="0,416" path="m4732,-814l4732,-397e" filled="f" stroked="t" strokeweight="0.75999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321.47pt;margin-top:-51.1984pt;width:27.95pt;height:41.8pt;mso-position-horizontal-relative:page;mso-position-vertical-relative:paragraph;z-index:-608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91pt;margin-top:-51.1984pt;width:54.35pt;height:41.8pt;mso-position-horizontal-relative:page;mso-position-vertical-relative:paragraph;z-index:-60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7,52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5,79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5,61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3,12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6.23pt;margin-top:8.6216pt;width:54.39pt;height:61.63pt;mso-position-horizontal-relative:page;mso-position-vertical-relative:paragraph;z-index:-60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6,0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4,6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8.03pt;margin-top:18.5816pt;width:106.17pt;height:41.71pt;mso-position-horizontal-relative:page;mso-position-vertical-relative:paragraph;z-index:-60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upe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91pt;margin-top:18.5816pt;width:54.35pt;height:41.71pt;mso-position-horizontal-relative:page;mso-position-vertical-relative:paragraph;z-index:-60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3,59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2,76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1,91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95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8.03pt;margin-top:88.3016pt;width:106.17pt;height:41.8pt;mso-position-horizontal-relative:page;mso-position-vertical-relative:paragraph;z-index:-60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upe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2.91pt;margin-top:88.3016pt;width:54.35pt;height:41.8pt;mso-position-horizontal-relative:page;mso-position-vertical-relative:paragraph;z-index:-60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2,99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2,49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2,10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2,01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9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v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ci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s</w:t>
      </w:r>
      <w:r>
        <w:rPr>
          <w:rFonts w:cs="Calibri" w:hAnsi="Calibri" w:eastAsia="Calibri" w:ascii="Calibri"/>
          <w:spacing w:val="5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ducac</w:t>
      </w:r>
      <w:r>
        <w:rPr>
          <w:rFonts w:cs="Calibri" w:hAnsi="Calibri" w:eastAsia="Calibri" w:ascii="Calibri"/>
          <w:spacing w:val="-2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5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0" w:right="166"/>
            </w:pP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35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0" w:right="166"/>
            </w:pP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66"/>
            </w:pP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0" w:right="166"/>
            </w:pP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38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  <w:sectPr>
          <w:type w:val="continuous"/>
          <w:pgSz w:w="12240" w:h="15840"/>
          <w:pgMar w:top="780" w:bottom="280" w:left="1300" w:right="1360"/>
        </w:sectPr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1113" w:right="-42"/>
      </w:pPr>
      <w:r>
        <w:pict>
          <v:group style="position:absolute;margin-left:118.64pt;margin-top:-0.935829pt;width:108.98pt;height:12.08pt;mso-position-horizontal-relative:page;mso-position-vertical-relative:paragraph;z-index:-6112" coordorigin="2373,-19" coordsize="2180,242">
            <v:group style="position:absolute;left:2393;top:1;width:2140;height:202" coordorigin="2393,1" coordsize="2140,202">
              <v:shape style="position:absolute;left:2393;top:1;width:2140;height:202" coordorigin="2393,1" coordsize="2140,202" path="m2393,203l4532,203,4532,1,2393,1,2393,203xe" filled="t" fillcolor="#F1F1F1" stroked="f">
                <v:path arrowok="t"/>
                <v:fill/>
              </v:shape>
              <v:group style="position:absolute;left:2399;top:-8;width:2137;height:0" coordorigin="2399,-8" coordsize="2137,0">
                <v:shape style="position:absolute;left:2399;top:-8;width:2137;height:0" coordorigin="2399,-8" coordsize="2137,0" path="m2399,-8l4536,-8e" filled="f" stroked="t" strokeweight="0.06pt" strokecolor="#000000">
                  <v:path arrowok="t"/>
                </v:shape>
                <v:group style="position:absolute;left:2399;top:2;width:2138;height:0" coordorigin="2399,2" coordsize="2138,0">
                  <v:shape style="position:absolute;left:2399;top:2;width:2138;height:0" coordorigin="2399,2" coordsize="2138,0" path="m2399,2l4537,2e" filled="f" stroked="t" strokeweight="0.99999pt" strokecolor="#000000">
                    <v:path arrowok="t"/>
                  </v:shape>
                  <v:group style="position:absolute;left:2399;top:191;width:2137;height:0" coordorigin="2399,191" coordsize="2137,0">
                    <v:shape style="position:absolute;left:2399;top:191;width:2137;height:0" coordorigin="2399,191" coordsize="2137,0" path="m2399,191l4536,191e" filled="f" stroked="t" strokeweight="0.06pt" strokecolor="#000000">
                      <v:path arrowok="t"/>
                    </v:shape>
                    <v:group style="position:absolute;left:2399;top:201;width:2138;height:0" coordorigin="2399,201" coordsize="2138,0">
                      <v:shape style="position:absolute;left:2399;top:201;width:2138;height:0" coordorigin="2399,201" coordsize="2138,0" path="m2399,201l4537,201e" filled="f" stroked="t" strokeweight="0.99999pt" strokecolor="#000000">
                        <v:path arrowok="t"/>
                      </v:shape>
                      <v:group style="position:absolute;left:2386;top:-8;width:0;height:217" coordorigin="2386,-8" coordsize="0,217">
                        <v:shape style="position:absolute;left:2386;top:-8;width:0;height:217" coordorigin="2386,-8" coordsize="0,217" path="m2386,-8l2386,209e" filled="f" stroked="t" strokeweight="0.06pt" strokecolor="#000000">
                          <v:path arrowok="t"/>
                        </v:shape>
                        <v:group style="position:absolute;left:2393;top:-7;width:0;height:217" coordorigin="2393,-7" coordsize="0,217">
                          <v:shape style="position:absolute;left:2393;top:-7;width:0;height:217" coordorigin="2393,-7" coordsize="0,217" path="m2393,-7l2393,210e" filled="f" stroked="t" strokeweight="0.69999pt" strokecolor="#000000">
                            <v:path arrowok="t"/>
                          </v:shape>
                          <v:group style="position:absolute;left:4524;top:10;width:0;height:199" coordorigin="4524,10" coordsize="0,199">
                            <v:shape style="position:absolute;left:4524;top:10;width:0;height:199" coordorigin="4524,10" coordsize="0,199" path="m4524,10l4524,209e" filled="f" stroked="t" strokeweight="0.06pt" strokecolor="#000000">
                              <v:path arrowok="t"/>
                            </v:shape>
                            <v:group style="position:absolute;left:4531;top:11;width:0;height:199" coordorigin="4531,11" coordsize="0,199">
                              <v:shape style="position:absolute;left:4531;top:11;width:0;height:199" coordorigin="4531,11" coordsize="0,199" path="m4531,11l4531,210e" filled="f" stroked="t" strokeweight="0.7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19.27pt;margin-top:19.0642pt;width:108.35pt;height:41.74pt;mso-position-horizontal-relative:page;mso-position-vertical-relative:paragraph;z-index:-60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Económi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69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al</w:t>
      </w:r>
      <w:r>
        <w:rPr>
          <w:rFonts w:cs="Calibri" w:hAnsi="Calibri" w:eastAsia="Calibri" w:ascii="Calibri"/>
          <w:spacing w:val="6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p</w:t>
      </w:r>
      <w:r>
        <w:rPr>
          <w:rFonts w:cs="Calibri" w:hAnsi="Calibri" w:eastAsia="Calibri" w:ascii="Calibri"/>
          <w:spacing w:val="-2"/>
          <w:w w:val="70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z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sectPr>
          <w:type w:val="continuous"/>
          <w:pgSz w:w="12240" w:h="15840"/>
          <w:pgMar w:top="780" w:bottom="280" w:left="1300" w:right="1360"/>
          <w:cols w:num="2" w:equalWidth="off">
            <w:col w:w="1786" w:space="4103"/>
            <w:col w:w="3691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69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v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ci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s</w:t>
      </w:r>
      <w:r>
        <w:rPr>
          <w:rFonts w:cs="Calibri" w:hAnsi="Calibri" w:eastAsia="Calibri" w:ascii="Calibri"/>
          <w:spacing w:val="5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aud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tori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‐</w:t>
      </w:r>
      <w:r>
        <w:rPr>
          <w:rFonts w:cs="Calibri" w:hAnsi="Calibri" w:eastAsia="Calibri" w:ascii="Calibri"/>
          <w:spacing w:val="1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na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io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66"/>
            </w:pP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66"/>
            </w:pP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66"/>
            </w:pP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66"/>
            </w:pPr>
            <w:r>
              <w:rPr>
                <w:rFonts w:cs="Calibri" w:hAnsi="Calibri" w:eastAsia="Calibri" w:ascii="Calibri"/>
                <w:spacing w:val="-1"/>
                <w:w w:val="70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1113" w:right="-42"/>
      </w:pPr>
      <w:r>
        <w:pict>
          <v:group style="position:absolute;margin-left:118.64pt;margin-top:-0.936769pt;width:108.98pt;height:12.08pt;mso-position-horizontal-relative:page;mso-position-vertical-relative:paragraph;z-index:-6110" coordorigin="2373,-19" coordsize="2180,242">
            <v:group style="position:absolute;left:2393;top:1;width:2140;height:202" coordorigin="2393,1" coordsize="2140,202">
              <v:shape style="position:absolute;left:2393;top:1;width:2140;height:202" coordorigin="2393,1" coordsize="2140,202" path="m2393,203l4532,203,4532,1,2393,1,2393,203xe" filled="t" fillcolor="#F1F1F1" stroked="f">
                <v:path arrowok="t"/>
                <v:fill/>
              </v:shape>
              <v:group style="position:absolute;left:2399;top:-8;width:2137;height:0" coordorigin="2399,-8" coordsize="2137,0">
                <v:shape style="position:absolute;left:2399;top:-8;width:2137;height:0" coordorigin="2399,-8" coordsize="2137,0" path="m2399,-8l4536,-8e" filled="f" stroked="t" strokeweight="0.06pt" strokecolor="#000000">
                  <v:path arrowok="t"/>
                </v:shape>
                <v:group style="position:absolute;left:2399;top:1;width:2138;height:0" coordorigin="2399,1" coordsize="2138,0">
                  <v:shape style="position:absolute;left:2399;top:1;width:2138;height:0" coordorigin="2399,1" coordsize="2138,0" path="m2399,1l4537,1e" filled="f" stroked="t" strokeweight="0.94pt" strokecolor="#000000">
                    <v:path arrowok="t"/>
                  </v:shape>
                  <v:group style="position:absolute;left:2399;top:191;width:2137;height:0" coordorigin="2399,191" coordsize="2137,0">
                    <v:shape style="position:absolute;left:2399;top:191;width:2137;height:0" coordorigin="2399,191" coordsize="2137,0" path="m2399,191l4536,191e" filled="f" stroked="t" strokeweight="0.06pt" strokecolor="#000000">
                      <v:path arrowok="t"/>
                    </v:shape>
                    <v:group style="position:absolute;left:2399;top:200;width:2138;height:0" coordorigin="2399,200" coordsize="2138,0">
                      <v:shape style="position:absolute;left:2399;top:200;width:2138;height:0" coordorigin="2399,200" coordsize="2138,0" path="m2399,200l4537,200e" filled="f" stroked="t" strokeweight="0.94pt" strokecolor="#000000">
                        <v:path arrowok="t"/>
                      </v:shape>
                      <v:group style="position:absolute;left:2386;top:-8;width:0;height:217" coordorigin="2386,-8" coordsize="0,217">
                        <v:shape style="position:absolute;left:2386;top:-8;width:0;height:217" coordorigin="2386,-8" coordsize="0,217" path="m2386,-8l2386,209e" filled="f" stroked="t" strokeweight="0.06pt" strokecolor="#000000">
                          <v:path arrowok="t"/>
                        </v:shape>
                        <v:group style="position:absolute;left:2393;top:-7;width:0;height:216" coordorigin="2393,-7" coordsize="0,216">
                          <v:shape style="position:absolute;left:2393;top:-7;width:0;height:216" coordorigin="2393,-7" coordsize="0,216" path="m2393,-7l2393,209e" filled="f" stroked="t" strokeweight="0.69999pt" strokecolor="#000000">
                            <v:path arrowok="t"/>
                          </v:shape>
                          <v:group style="position:absolute;left:4524;top:10;width:0;height:199" coordorigin="4524,10" coordsize="0,199">
                            <v:shape style="position:absolute;left:4524;top:10;width:0;height:199" coordorigin="4524,10" coordsize="0,199" path="m4524,10l4524,209e" filled="f" stroked="t" strokeweight="0.06pt" strokecolor="#000000">
                              <v:path arrowok="t"/>
                            </v:shape>
                            <v:group style="position:absolute;left:4531;top:10;width:0;height:199" coordorigin="4531,10" coordsize="0,199">
                              <v:shape style="position:absolute;left:4531;top:10;width:0;height:199" coordorigin="4531,10" coordsize="0,199" path="m4531,10l4531,209e" filled="f" stroked="t" strokeweight="0.7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236.23pt;margin-top:-50.7167pt;width:54.39pt;height:41.74pt;mso-position-horizontal-relative:page;mso-position-vertical-relative:paragraph;z-index:-60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2,0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69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al</w:t>
      </w:r>
      <w:r>
        <w:rPr>
          <w:rFonts w:cs="Calibri" w:hAnsi="Calibri" w:eastAsia="Calibri" w:ascii="Calibri"/>
          <w:spacing w:val="6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est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aci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on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en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579"/>
      </w:pPr>
      <w:r>
        <w:rPr>
          <w:rFonts w:cs="Calibri" w:hAnsi="Calibri" w:eastAsia="Calibri" w:ascii="Calibri"/>
          <w:spacing w:val="-1"/>
          <w:w w:val="69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8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4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0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-2"/>
          <w:w w:val="70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pe</w:t>
      </w:r>
      <w:r>
        <w:rPr>
          <w:rFonts w:cs="Calibri" w:hAnsi="Calibri" w:eastAsia="Calibri" w:ascii="Calibri"/>
          <w:spacing w:val="-1"/>
          <w:w w:val="7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0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"/>
        <w:ind w:left="579"/>
      </w:pPr>
      <w:r>
        <w:pict>
          <v:group style="position:absolute;margin-left:82.69pt;margin-top:-10.3776pt;width:27.67pt;height:31.54pt;mso-position-horizontal-relative:page;mso-position-vertical-relative:paragraph;z-index:-6091" coordorigin="1654,-208" coordsize="553,631">
            <v:group style="position:absolute;left:1667;top:-201;width:530;height:0" coordorigin="1667,-201" coordsize="530,0">
              <v:shape style="position:absolute;left:1667;top:-201;width:530;height:0" coordorigin="1667,-201" coordsize="530,0" path="m1667,-201l2197,-201e" filled="f" stroked="t" strokeweight="0.06pt" strokecolor="#000000">
                <v:path arrowok="t"/>
              </v:shape>
              <v:group style="position:absolute;left:1668;top:-191;width:529;height:0" coordorigin="1668,-191" coordsize="529,0">
                <v:shape style="position:absolute;left:1668;top:-191;width:529;height:0" coordorigin="1668,-191" coordsize="529,0" path="m1668,-191l2197,-191e" filled="f" stroked="t" strokeweight="0.99999pt" strokecolor="#000000">
                  <v:path arrowok="t"/>
                </v:shape>
                <v:group style="position:absolute;left:1667;top:-2;width:530;height:0" coordorigin="1667,-2" coordsize="530,0">
                  <v:shape style="position:absolute;left:1667;top:-2;width:530;height:0" coordorigin="1667,-2" coordsize="530,0" path="m1667,-2l2197,-2e" filled="f" stroked="t" strokeweight="0.06pt" strokecolor="#000000">
                    <v:path arrowok="t"/>
                  </v:shape>
                  <v:group style="position:absolute;left:1668;top:8;width:529;height:0" coordorigin="1668,8" coordsize="529,0">
                    <v:shape style="position:absolute;left:1668;top:8;width:529;height:0" coordorigin="1668,8" coordsize="529,0" path="m1668,8l2197,8e" filled="f" stroked="t" strokeweight="1.00001pt" strokecolor="#000000">
                      <v:path arrowok="t"/>
                    </v:shape>
                    <v:group style="position:absolute;left:1667;top:198;width:530;height:0" coordorigin="1667,198" coordsize="530,0">
                      <v:shape style="position:absolute;left:1667;top:198;width:530;height:0" coordorigin="1667,198" coordsize="530,0" path="m1667,198l2197,198e" filled="f" stroked="t" strokeweight="0.06pt" strokecolor="#000000">
                        <v:path arrowok="t"/>
                      </v:shape>
                      <v:group style="position:absolute;left:1668;top:207;width:529;height:0" coordorigin="1668,207" coordsize="529,0">
                        <v:shape style="position:absolute;left:1668;top:207;width:529;height:0" coordorigin="1668,207" coordsize="529,0" path="m1668,207l2197,207e" filled="f" stroked="t" strokeweight="0.99999pt" strokecolor="#000000">
                          <v:path arrowok="t"/>
                        </v:shape>
                        <v:group style="position:absolute;left:1667;top:398;width:530;height:0" coordorigin="1667,398" coordsize="530,0">
                          <v:shape style="position:absolute;left:1667;top:398;width:530;height:0" coordorigin="1667,398" coordsize="530,0" path="m1667,398l2197,398e" filled="f" stroked="t" strokeweight="0.06pt" strokecolor="#000000">
                            <v:path arrowok="t"/>
                          </v:shape>
                          <v:group style="position:absolute;left:1668;top:407;width:529;height:0" coordorigin="1668,407" coordsize="529,0">
                            <v:shape style="position:absolute;left:1668;top:407;width:529;height:0" coordorigin="1668,407" coordsize="529,0" path="m1668,407l2197,407e" filled="f" stroked="t" strokeweight="0.99999pt" strokecolor="#000000">
                              <v:path arrowok="t"/>
                            </v:shape>
                            <v:group style="position:absolute;left:1655;top:-201;width:0;height:616" coordorigin="1655,-201" coordsize="0,616">
                              <v:shape style="position:absolute;left:1655;top:-201;width:0;height:616" coordorigin="1655,-201" coordsize="0,616" path="m1655,-201l1655,414e" filled="f" stroked="t" strokeweight="0.06pt" strokecolor="#000000">
                                <v:path arrowok="t"/>
                              </v:shape>
                              <v:group style="position:absolute;left:1661;top:-200;width:0;height:616" coordorigin="1661,-200" coordsize="0,616">
                                <v:shape style="position:absolute;left:1661;top:-200;width:0;height:616" coordorigin="1661,-200" coordsize="0,616" path="m1661,-200l1661,416e" filled="f" stroked="t" strokeweight="0.76pt" strokecolor="#000000">
                                  <v:path arrowok="t"/>
                                </v:shape>
                                <v:group style="position:absolute;left:2184;top:-183;width:0;height:598" coordorigin="2184,-183" coordsize="0,598">
                                  <v:shape style="position:absolute;left:2184;top:-183;width:0;height:598" coordorigin="2184,-183" coordsize="0,598" path="m2184,-183l2184,414e" filled="f" stroked="t" strokeweight="0.06pt" strokecolor="#000000">
                                    <v:path arrowok="t"/>
                                  </v:shape>
                                  <v:group style="position:absolute;left:2191;top:-182;width:0;height:598" coordorigin="2191,-182" coordsize="0,598">
                                    <v:shape style="position:absolute;left:2191;top:-182;width:0;height:598" coordorigin="2191,-182" coordsize="0,598" path="m2191,-182l2191,416e" filled="f" stroked="t" strokeweight="0.75999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9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4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0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dia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6" w:lineRule="exact" w:line="180"/>
        <w:ind w:left="579"/>
      </w:pPr>
      <w:r>
        <w:pict>
          <v:group style="position:absolute;margin-left:119.25pt;margin-top:-20.3074pt;width:108.11pt;height:31.51pt;mso-position-horizontal-relative:page;mso-position-vertical-relative:paragraph;z-index:-6090" coordorigin="2385,-406" coordsize="2162,630">
            <v:group style="position:absolute;left:2399;top:-400;width:2137;height:0" coordorigin="2399,-400" coordsize="2137,0">
              <v:shape style="position:absolute;left:2399;top:-400;width:2137;height:0" coordorigin="2399,-400" coordsize="2137,0" path="m2399,-400l4536,-400e" filled="f" stroked="t" strokeweight="0.06pt" strokecolor="#000000">
                <v:path arrowok="t"/>
              </v:shape>
              <v:group style="position:absolute;left:2399;top:-390;width:2138;height:0" coordorigin="2399,-390" coordsize="2138,0">
                <v:shape style="position:absolute;left:2399;top:-390;width:2138;height:0" coordorigin="2399,-390" coordsize="2138,0" path="m2399,-390l4537,-390e" filled="f" stroked="t" strokeweight="0.99999pt" strokecolor="#000000">
                  <v:path arrowok="t"/>
                </v:shape>
                <v:group style="position:absolute;left:2399;top:-201;width:2137;height:0" coordorigin="2399,-201" coordsize="2137,0">
                  <v:shape style="position:absolute;left:2399;top:-201;width:2137;height:0" coordorigin="2399,-201" coordsize="2137,0" path="m2399,-201l4536,-201e" filled="f" stroked="t" strokeweight="0.06pt" strokecolor="#000000">
                    <v:path arrowok="t"/>
                  </v:shape>
                  <v:group style="position:absolute;left:2399;top:-191;width:2138;height:0" coordorigin="2399,-191" coordsize="2138,0">
                    <v:shape style="position:absolute;left:2399;top:-191;width:2138;height:0" coordorigin="2399,-191" coordsize="2138,0" path="m2399,-191l4537,-191e" filled="f" stroked="t" strokeweight="1.00001pt" strokecolor="#000000">
                      <v:path arrowok="t"/>
                    </v:shape>
                    <v:group style="position:absolute;left:2399;top:-1;width:2137;height:0" coordorigin="2399,-1" coordsize="2137,0">
                      <v:shape style="position:absolute;left:2399;top:-1;width:2137;height:0" coordorigin="2399,-1" coordsize="2137,0" path="m2399,-1l4536,-1e" filled="f" stroked="t" strokeweight="0.06pt" strokecolor="#000000">
                        <v:path arrowok="t"/>
                      </v:shape>
                      <v:group style="position:absolute;left:2399;top:8;width:2138;height:0" coordorigin="2399,8" coordsize="2138,0">
                        <v:shape style="position:absolute;left:2399;top:8;width:2138;height:0" coordorigin="2399,8" coordsize="2138,0" path="m2399,8l4537,8e" filled="f" stroked="t" strokeweight="0.99999pt" strokecolor="#000000">
                          <v:path arrowok="t"/>
                        </v:shape>
                        <v:group style="position:absolute;left:2399;top:198;width:2137;height:0" coordorigin="2399,198" coordsize="2137,0">
                          <v:shape style="position:absolute;left:2399;top:198;width:2137;height:0" coordorigin="2399,198" coordsize="2137,0" path="m2399,198l4536,198e" filled="f" stroked="t" strokeweight="0.06pt" strokecolor="#000000">
                            <v:path arrowok="t"/>
                          </v:shape>
                          <v:group style="position:absolute;left:2399;top:207;width:2138;height:0" coordorigin="2399,207" coordsize="2138,0">
                            <v:shape style="position:absolute;left:2399;top:207;width:2138;height:0" coordorigin="2399,207" coordsize="2138,0" path="m2399,207l4537,207e" filled="f" stroked="t" strokeweight="0.99999pt" strokecolor="#000000">
                              <v:path arrowok="t"/>
                            </v:shape>
                            <v:group style="position:absolute;left:2386;top:-400;width:0;height:616" coordorigin="2386,-400" coordsize="0,616">
                              <v:shape style="position:absolute;left:2386;top:-400;width:0;height:616" coordorigin="2386,-400" coordsize="0,616" path="m2386,-400l2386,215e" filled="f" stroked="t" strokeweight="0.06pt" strokecolor="#000000">
                                <v:path arrowok="t"/>
                              </v:shape>
                              <v:group style="position:absolute;left:2393;top:-399;width:0;height:616" coordorigin="2393,-399" coordsize="0,616">
                                <v:shape style="position:absolute;left:2393;top:-399;width:0;height:616" coordorigin="2393,-399" coordsize="0,616" path="m2393,-399l2393,216e" filled="f" stroked="t" strokeweight="0.69999pt" strokecolor="#000000">
                                  <v:path arrowok="t"/>
                                </v:shape>
                                <v:group style="position:absolute;left:4524;top:-382;width:0;height:598" coordorigin="4524,-382" coordsize="0,598">
                                  <v:shape style="position:absolute;left:4524;top:-382;width:0;height:598" coordorigin="4524,-382" coordsize="0,598" path="m4524,-382l4524,215e" filled="f" stroked="t" strokeweight="0.06pt" strokecolor="#000000">
                                    <v:path arrowok="t"/>
                                  </v:shape>
                                  <v:group style="position:absolute;left:4531;top:-381;width:0;height:598" coordorigin="4531,-381" coordsize="0,598">
                                    <v:shape style="position:absolute;left:4531;top:-381;width:0;height:598" coordorigin="4531,-381" coordsize="0,598" path="m4531,-381l4531,216e" filled="f" stroked="t" strokeweight="0.76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2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4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Económi</w:t>
      </w:r>
      <w:r>
        <w:rPr>
          <w:rFonts w:cs="Calibri" w:hAnsi="Calibri" w:eastAsia="Calibri" w:ascii="Calibri"/>
          <w:spacing w:val="-2"/>
          <w:w w:val="70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lineRule="exact" w:line="160"/>
        <w:ind w:left="2372" w:right="2263"/>
      </w:pPr>
      <w:r>
        <w:br w:type="column"/>
      </w:r>
      <w:r>
        <w:rPr>
          <w:rFonts w:cs="Calibri" w:hAnsi="Calibri" w:eastAsia="Calibri" w:ascii="Calibri"/>
          <w:spacing w:val="-1"/>
          <w:w w:val="69"/>
          <w:position w:val="1"/>
          <w:sz w:val="15"/>
          <w:szCs w:val="15"/>
        </w:rPr>
        <w:t>Obra</w:t>
      </w:r>
      <w:r>
        <w:rPr>
          <w:rFonts w:cs="Calibri" w:hAnsi="Calibri" w:eastAsia="Calibri" w:ascii="Calibri"/>
          <w:spacing w:val="0"/>
          <w:w w:val="69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69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69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69"/>
          <w:position w:val="1"/>
          <w:sz w:val="15"/>
          <w:szCs w:val="15"/>
        </w:rPr>
        <w:t>mpl</w:t>
      </w:r>
      <w:r>
        <w:rPr>
          <w:rFonts w:cs="Calibri" w:hAnsi="Calibri" w:eastAsia="Calibri" w:ascii="Calibri"/>
          <w:spacing w:val="-1"/>
          <w:w w:val="69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69"/>
          <w:position w:val="1"/>
          <w:sz w:val="15"/>
          <w:szCs w:val="15"/>
        </w:rPr>
        <w:t>men</w:t>
      </w:r>
      <w:r>
        <w:rPr>
          <w:rFonts w:cs="Calibri" w:hAnsi="Calibri" w:eastAsia="Calibri" w:ascii="Calibri"/>
          <w:spacing w:val="-1"/>
          <w:w w:val="69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69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69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position w:val="1"/>
          <w:sz w:val="15"/>
          <w:szCs w:val="15"/>
        </w:rPr>
        <w:t>ias</w:t>
      </w:r>
      <w:r>
        <w:rPr>
          <w:rFonts w:cs="Calibri" w:hAnsi="Calibri" w:eastAsia="Calibri" w:ascii="Calibri"/>
          <w:spacing w:val="8"/>
          <w:w w:val="69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-2"/>
          <w:w w:val="70"/>
          <w:position w:val="1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be</w:t>
      </w:r>
      <w:r>
        <w:rPr>
          <w:rFonts w:cs="Calibri" w:hAnsi="Calibri" w:eastAsia="Calibri" w:ascii="Calibri"/>
          <w:spacing w:val="-1"/>
          <w:w w:val="70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0"/>
          <w:position w:val="1"/>
          <w:sz w:val="15"/>
          <w:szCs w:val="15"/>
        </w:rPr>
        <w:t>cas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</w:pPr>
      <w:r>
        <w:pict>
          <v:group style="position:absolute;margin-left:357.44pt;margin-top:-31.2978pt;width:106.82pt;height:12.08pt;mso-position-horizontal-relative:page;mso-position-vertical-relative:paragraph;z-index:-6111" coordorigin="7149,-626" coordsize="2136,242">
            <v:group style="position:absolute;left:7169;top:-606;width:2096;height:202" coordorigin="7169,-606" coordsize="2096,202">
              <v:shape style="position:absolute;left:7169;top:-606;width:2096;height:202" coordorigin="7169,-606" coordsize="2096,202" path="m7169,-404l9265,-404,9265,-606,7169,-606,7169,-404xe" filled="t" fillcolor="#F1F1F1" stroked="f">
                <v:path arrowok="t"/>
                <v:fill/>
              </v:shape>
              <v:group style="position:absolute;left:7162;top:-616;width:0;height:217" coordorigin="7162,-616" coordsize="0,217">
                <v:shape style="position:absolute;left:7162;top:-616;width:0;height:217" coordorigin="7162,-616" coordsize="0,217" path="m7162,-616l7162,-398e" filled="f" stroked="t" strokeweight="0.06pt" strokecolor="#000000">
                  <v:path arrowok="t"/>
                </v:shape>
                <v:group style="position:absolute;left:7168;top:-616;width:0;height:217" coordorigin="7168,-616" coordsize="0,217">
                  <v:shape style="position:absolute;left:7168;top:-616;width:0;height:217" coordorigin="7168,-616" coordsize="0,217" path="m7168,-616l7168,-398e" filled="f" stroked="t" strokeweight="0.76pt" strokecolor="#000000">
                    <v:path arrowok="t"/>
                  </v:shape>
                  <v:group style="position:absolute;left:9257;top:-598;width:0;height:199" coordorigin="9257,-598" coordsize="0,199">
                    <v:shape style="position:absolute;left:9257;top:-598;width:0;height:199" coordorigin="9257,-598" coordsize="0,199" path="m9257,-598l9257,-398e" filled="f" stroked="t" strokeweight="0.06pt" strokecolor="#000000">
                      <v:path arrowok="t"/>
                    </v:shape>
                    <v:group style="position:absolute;left:9264;top:-598;width:0;height:199" coordorigin="9264,-598" coordsize="0,199">
                      <v:shape style="position:absolute;left:9264;top:-598;width:0;height:199" coordorigin="9264,-598" coordsize="0,199" path="m9264,-598l9264,-398e" filled="f" stroked="t" strokeweight="0.70001pt" strokecolor="#000000">
                        <v:path arrowok="t"/>
                      </v:shape>
                      <v:group style="position:absolute;left:7174;top:-616;width:2096;height:0" coordorigin="7174,-616" coordsize="2096,0">
                        <v:shape style="position:absolute;left:7174;top:-616;width:2096;height:0" coordorigin="7174,-616" coordsize="2096,0" path="m7174,-616l9270,-616e" filled="f" stroked="t" strokeweight="0.06pt" strokecolor="#000000">
                          <v:path arrowok="t"/>
                        </v:shape>
                        <v:group style="position:absolute;left:7175;top:-607;width:2095;height:0" coordorigin="7175,-607" coordsize="2095,0">
                          <v:shape style="position:absolute;left:7175;top:-607;width:2095;height:0" coordorigin="7175,-607" coordsize="2095,0" path="m7175,-607l9270,-607e" filled="f" stroked="t" strokeweight="1pt" strokecolor="#000000">
                            <v:path arrowok="t"/>
                          </v:shape>
                          <v:group style="position:absolute;left:7174;top:-416;width:2096;height:0" coordorigin="7174,-416" coordsize="2096,0">
                            <v:shape style="position:absolute;left:7174;top:-416;width:2096;height:0" coordorigin="7174,-416" coordsize="2096,0" path="m7174,-416l9270,-416e" filled="f" stroked="t" strokeweight="0.06pt" strokecolor="#000000">
                              <v:path arrowok="t"/>
                            </v:shape>
                            <v:group style="position:absolute;left:7175;top:-407;width:2095;height:0" coordorigin="7175,-407" coordsize="2095,0">
                              <v:shape style="position:absolute;left:7175;top:-407;width:2095;height:0" coordorigin="7175,-407" coordsize="2095,0" path="m7175,-407l9270,-407e" filled="f" stroked="t" strokeweight="0.94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321.47pt;margin-top:-81.1378pt;width:27.95pt;height:41.8pt;mso-position-horizontal-relative:page;mso-position-vertical-relative:paragraph;z-index:-60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2,5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6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6"/>
      </w:pPr>
      <w:r>
        <w:pict>
          <v:group style="position:absolute;margin-left:236.23pt;margin-top:-10.3776pt;width:54.13pt;height:31.54pt;mso-position-horizontal-relative:page;mso-position-vertical-relative:paragraph;z-index:-6089" coordorigin="4725,-208" coordsize="1083,631">
            <v:group style="position:absolute;left:4738;top:-201;width:1058;height:0" coordorigin="4738,-201" coordsize="1058,0">
              <v:shape style="position:absolute;left:4738;top:-201;width:1058;height:0" coordorigin="4738,-201" coordsize="1058,0" path="m4738,-201l5796,-201e" filled="f" stroked="t" strokeweight="0.06pt" strokecolor="#000000">
                <v:path arrowok="t"/>
              </v:shape>
              <v:group style="position:absolute;left:4739;top:-191;width:1058;height:0" coordorigin="4739,-191" coordsize="1058,0">
                <v:shape style="position:absolute;left:4739;top:-191;width:1058;height:0" coordorigin="4739,-191" coordsize="1058,0" path="m4739,-191l5797,-191e" filled="f" stroked="t" strokeweight="0.99999pt" strokecolor="#000000">
                  <v:path arrowok="t"/>
                </v:shape>
                <v:group style="position:absolute;left:4738;top:-2;width:1058;height:0" coordorigin="4738,-2" coordsize="1058,0">
                  <v:shape style="position:absolute;left:4738;top:-2;width:1058;height:0" coordorigin="4738,-2" coordsize="1058,0" path="m4738,-2l5796,-2e" filled="f" stroked="t" strokeweight="0.06pt" strokecolor="#000000">
                    <v:path arrowok="t"/>
                  </v:shape>
                  <v:group style="position:absolute;left:4739;top:8;width:1058;height:0" coordorigin="4739,8" coordsize="1058,0">
                    <v:shape style="position:absolute;left:4739;top:8;width:1058;height:0" coordorigin="4739,8" coordsize="1058,0" path="m4739,8l5797,8e" filled="f" stroked="t" strokeweight="1.00001pt" strokecolor="#000000">
                      <v:path arrowok="t"/>
                    </v:shape>
                    <v:group style="position:absolute;left:4738;top:198;width:1058;height:0" coordorigin="4738,198" coordsize="1058,0">
                      <v:shape style="position:absolute;left:4738;top:198;width:1058;height:0" coordorigin="4738,198" coordsize="1058,0" path="m4738,198l5796,198e" filled="f" stroked="t" strokeweight="0.06pt" strokecolor="#000000">
                        <v:path arrowok="t"/>
                      </v:shape>
                      <v:group style="position:absolute;left:4739;top:207;width:1058;height:0" coordorigin="4739,207" coordsize="1058,0">
                        <v:shape style="position:absolute;left:4739;top:207;width:1058;height:0" coordorigin="4739,207" coordsize="1058,0" path="m4739,207l5797,207e" filled="f" stroked="t" strokeweight="0.99999pt" strokecolor="#000000">
                          <v:path arrowok="t"/>
                        </v:shape>
                        <v:group style="position:absolute;left:4738;top:398;width:1058;height:0" coordorigin="4738,398" coordsize="1058,0">
                          <v:shape style="position:absolute;left:4738;top:398;width:1058;height:0" coordorigin="4738,398" coordsize="1058,0" path="m4738,398l5796,398e" filled="f" stroked="t" strokeweight="0.06pt" strokecolor="#000000">
                            <v:path arrowok="t"/>
                          </v:shape>
                          <v:group style="position:absolute;left:4739;top:407;width:1058;height:0" coordorigin="4739,407" coordsize="1058,0">
                            <v:shape style="position:absolute;left:4739;top:407;width:1058;height:0" coordorigin="4739,407" coordsize="1058,0" path="m4739,407l5797,407e" filled="f" stroked="t" strokeweight="0.99999pt" strokecolor="#000000">
                              <v:path arrowok="t"/>
                            </v:shape>
                            <v:group style="position:absolute;left:4726;top:-201;width:0;height:616" coordorigin="4726,-201" coordsize="0,616">
                              <v:shape style="position:absolute;left:4726;top:-201;width:0;height:616" coordorigin="4726,-201" coordsize="0,616" path="m4726,-201l4726,414e" filled="f" stroked="t" strokeweight="0.06pt" strokecolor="#000000">
                                <v:path arrowok="t"/>
                              </v:shape>
                              <v:group style="position:absolute;left:4732;top:-200;width:0;height:616" coordorigin="4732,-200" coordsize="0,616">
                                <v:shape style="position:absolute;left:4732;top:-200;width:0;height:616" coordorigin="4732,-200" coordsize="0,616" path="m4732,-200l4732,416e" filled="f" stroked="t" strokeweight="0.75999pt" strokecolor="#000000">
                                  <v:path arrowok="t"/>
                                </v:shape>
                                <v:group style="position:absolute;left:5784;top:-183;width:0;height:598" coordorigin="5784,-183" coordsize="0,598">
                                  <v:shape style="position:absolute;left:5784;top:-183;width:0;height:598" coordorigin="5784,-183" coordsize="0,598" path="m5784,-183l5784,414e" filled="f" stroked="t" strokeweight="0.06pt" strokecolor="#000000">
                                    <v:path arrowok="t"/>
                                  </v:shape>
                                  <v:group style="position:absolute;left:5791;top:-182;width:0;height:598" coordorigin="5791,-182" coordsize="0,598">
                                    <v:shape style="position:absolute;left:5791;top:-182;width:0;height:598" coordorigin="5791,-182" coordsize="0,598" path="m5791,-182l5791,416e" filled="f" stroked="t" strokeweight="0.76pt" strokecolor="#000000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1,7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9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6" w:lineRule="exact" w:line="180"/>
        <w:sectPr>
          <w:type w:val="continuous"/>
          <w:pgSz w:w="12240" w:h="15840"/>
          <w:pgMar w:top="780" w:bottom="280" w:left="1300" w:right="1360"/>
          <w:cols w:num="2" w:equalWidth="off">
            <w:col w:w="2278" w:space="1208"/>
            <w:col w:w="6094"/>
          </w:cols>
        </w:sectPr>
      </w:pPr>
      <w:r>
        <w:pict>
          <v:group style="position:absolute;margin-left:236.23pt;margin-top:109.203pt;width:0.75999pt;height:21.58pt;mso-position-horizontal-relative:page;mso-position-vertical-relative:paragraph;z-index:-6084" coordorigin="4725,2184" coordsize="15,432">
            <v:group style="position:absolute;left:4726;top:2192;width:0;height:416" coordorigin="4726,2192" coordsize="0,416">
              <v:shape style="position:absolute;left:4726;top:2192;width:0;height:416" coordorigin="4726,2192" coordsize="0,416" path="m4726,2192l4726,2608e" filled="f" stroked="t" strokeweight="0.06pt" strokecolor="#000000">
                <v:path arrowok="t"/>
              </v:shape>
              <v:group style="position:absolute;left:4732;top:2192;width:0;height:416" coordorigin="4732,2192" coordsize="0,416">
                <v:shape style="position:absolute;left:4732;top:2192;width:0;height:416" coordorigin="4732,2192" coordsize="0,416" path="m4732,2192l4732,2608e" filled="f" stroked="t" strokeweight="0.75999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321.47pt;margin-top:-30.4474pt;width:27.95pt;height:41.77pt;mso-position-horizontal-relative:page;mso-position-vertical-relative:paragraph;z-index:-60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60"/>
                          <w:ind w:left="180" w:right="16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6.23pt;margin-top:39.3026pt;width:54.39pt;height:41.8pt;mso-position-horizontal-relative:page;mso-position-vertical-relative:paragraph;z-index:-60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5,4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5,0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4,2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3,2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    </w:t>
      </w:r>
      <w:r>
        <w:rPr>
          <w:rFonts w:cs="Calibri" w:hAnsi="Calibri" w:eastAsia="Calibri" w:ascii="Calibri"/>
          <w:spacing w:val="10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9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7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2" w:lineRule="exact" w:line="180"/>
        <w:sectPr>
          <w:type w:val="continuous"/>
          <w:pgSz w:w="12240" w:h="15840"/>
          <w:pgMar w:top="780" w:bottom="280" w:left="1300" w:right="1360"/>
        </w:sectPr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  <w:ind w:left="1113" w:right="-42"/>
      </w:pPr>
      <w:r>
        <w:pict>
          <v:group style="position:absolute;margin-left:118.64pt;margin-top:0.462834pt;width:108.98pt;height:12.08pt;mso-position-horizontal-relative:page;mso-position-vertical-relative:paragraph;z-index:-6109" coordorigin="2373,9" coordsize="2180,242">
            <v:group style="position:absolute;left:2393;top:29;width:2140;height:202" coordorigin="2393,29" coordsize="2140,202">
              <v:shape style="position:absolute;left:2393;top:29;width:2140;height:202" coordorigin="2393,29" coordsize="2140,202" path="m2393,231l4532,231,4532,29,2393,29,2393,231xe" filled="t" fillcolor="#F1F1F1" stroked="f">
                <v:path arrowok="t"/>
                <v:fill/>
              </v:shape>
              <v:group style="position:absolute;left:2399;top:20;width:2137;height:0" coordorigin="2399,20" coordsize="2137,0">
                <v:shape style="position:absolute;left:2399;top:20;width:2137;height:0" coordorigin="2399,20" coordsize="2137,0" path="m2399,20l4536,20e" filled="f" stroked="t" strokeweight="0.06pt" strokecolor="#000000">
                  <v:path arrowok="t"/>
                </v:shape>
                <v:group style="position:absolute;left:2399;top:29;width:2138;height:0" coordorigin="2399,29" coordsize="2138,0">
                  <v:shape style="position:absolute;left:2399;top:29;width:2138;height:0" coordorigin="2399,29" coordsize="2138,0" path="m2399,29l4537,29e" filled="f" stroked="t" strokeweight="1.00001pt" strokecolor="#000000">
                    <v:path arrowok="t"/>
                  </v:shape>
                  <v:group style="position:absolute;left:2399;top:219;width:2137;height:0" coordorigin="2399,219" coordsize="2137,0">
                    <v:shape style="position:absolute;left:2399;top:219;width:2137;height:0" coordorigin="2399,219" coordsize="2137,0" path="m2399,219l4536,219e" filled="f" stroked="t" strokeweight="0.06pt" strokecolor="#000000">
                      <v:path arrowok="t"/>
                    </v:shape>
                    <v:group style="position:absolute;left:2399;top:228;width:2138;height:0" coordorigin="2399,228" coordsize="2138,0">
                      <v:shape style="position:absolute;left:2399;top:228;width:2138;height:0" coordorigin="2399,228" coordsize="2138,0" path="m2399,228l4537,228e" filled="f" stroked="t" strokeweight="0.99999pt" strokecolor="#000000">
                        <v:path arrowok="t"/>
                      </v:shape>
                      <v:group style="position:absolute;left:2386;top:20;width:0;height:217" coordorigin="2386,20" coordsize="0,217">
                        <v:shape style="position:absolute;left:2386;top:20;width:0;height:217" coordorigin="2386,20" coordsize="0,217" path="m2386,20l2386,237e" filled="f" stroked="t" strokeweight="0.06pt" strokecolor="#000000">
                          <v:path arrowok="t"/>
                        </v:shape>
                        <v:group style="position:absolute;left:2393;top:20;width:0;height:217" coordorigin="2393,20" coordsize="0,217">
                          <v:shape style="position:absolute;left:2393;top:20;width:0;height:217" coordorigin="2393,20" coordsize="0,217" path="m2393,20l2393,237e" filled="f" stroked="t" strokeweight="0.69999pt" strokecolor="#000000">
                            <v:path arrowok="t"/>
                          </v:shape>
                          <v:group style="position:absolute;left:4524;top:36;width:0;height:200" coordorigin="4524,36" coordsize="0,200">
                            <v:shape style="position:absolute;left:4524;top:36;width:0;height:200" coordorigin="4524,36" coordsize="0,200" path="m4524,36l4524,237e" filled="f" stroked="t" strokeweight="0.06pt" strokecolor="#000000">
                              <v:path arrowok="t"/>
                            </v:shape>
                            <v:group style="position:absolute;left:4531;top:38;width:0;height:199" coordorigin="4531,38" coordsize="0,199">
                              <v:shape style="position:absolute;left:4531;top:38;width:0;height:199" coordorigin="4531,38" coordsize="0,199" path="m4531,38l4531,237e" filled="f" stroked="t" strokeweight="0.7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19.25pt;margin-top:726.25pt;width:0.73999pt;height:21.52pt;mso-position-horizontal-relative:page;mso-position-vertical-relative:page;z-index:-6085" coordorigin="2385,14525" coordsize="15,430">
            <v:group style="position:absolute;left:2386;top:14532;width:0;height:416" coordorigin="2386,14532" coordsize="0,416">
              <v:shape style="position:absolute;left:2386;top:14532;width:0;height:416" coordorigin="2386,14532" coordsize="0,416" path="m2386,14532l2386,14948e" filled="f" stroked="t" strokeweight="0.06pt" strokecolor="#000000">
                <v:path arrowok="t"/>
              </v:shape>
              <v:group style="position:absolute;left:2393;top:14532;width:0;height:416" coordorigin="2393,14532" coordsize="0,416">
                <v:shape style="position:absolute;left:2393;top:14532;width:0;height:416" coordorigin="2393,14532" coordsize="0,416" path="m2393,14532l2393,14948e" filled="f" stroked="t" strokeweight="0.69999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82.69pt;margin-top:20.4028pt;width:27.93pt;height:41.8pt;mso-position-horizontal-relative:page;mso-position-vertical-relative:paragraph;z-index:-60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2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lineRule="exact" w:line="180"/>
                          <w:ind w:left="179" w:right="16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9.27pt;margin-top:20.4028pt;width:108.35pt;height:41.8pt;mso-position-horizontal-relative:page;mso-position-vertical-relative:paragraph;z-index:-60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13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position w:val="1"/>
                            <w:sz w:val="15"/>
                            <w:szCs w:val="15"/>
                          </w:rPr>
                          <w:t>Económi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69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al</w:t>
      </w:r>
      <w:r>
        <w:rPr>
          <w:rFonts w:cs="Calibri" w:hAnsi="Calibri" w:eastAsia="Calibri" w:ascii="Calibri"/>
          <w:spacing w:val="6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ofic</w:t>
      </w:r>
      <w:r>
        <w:rPr>
          <w:rFonts w:cs="Calibri" w:hAnsi="Calibri" w:eastAsia="Calibri" w:ascii="Calibri"/>
          <w:spacing w:val="-2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7" w:lineRule="exact" w:line="180"/>
        <w:sectPr>
          <w:type w:val="continuous"/>
          <w:pgSz w:w="12240" w:h="15840"/>
          <w:pgMar w:top="780" w:bottom="280" w:left="1300" w:right="1360"/>
          <w:cols w:num="2" w:equalWidth="off">
            <w:col w:w="1848" w:space="4041"/>
            <w:col w:w="3691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Obra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mpl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men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ias</w:t>
      </w:r>
      <w:r>
        <w:rPr>
          <w:rFonts w:cs="Calibri" w:hAnsi="Calibri" w:eastAsia="Calibri" w:ascii="Calibri"/>
          <w:spacing w:val="8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te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rna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lineRule="exact" w:line="180"/>
        <w:sectPr>
          <w:type w:val="continuous"/>
          <w:pgSz w:w="12240" w:h="15840"/>
          <w:pgMar w:top="780" w:bottom="280" w:left="1300" w:right="1360"/>
        </w:sectPr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28"/>
      </w:pPr>
      <w:r>
        <w:pict>
          <v:group style="position:absolute;margin-left:358.03pt;margin-top:0.1819pt;width:105.97pt;height:21.58pt;mso-position-horizontal-relative:page;mso-position-vertical-relative:paragraph;z-index:-6087" coordorigin="7161,4" coordsize="2119,432">
            <v:group style="position:absolute;left:7174;top:11;width:2096;height:0" coordorigin="7174,11" coordsize="2096,0">
              <v:shape style="position:absolute;left:7174;top:11;width:2096;height:0" coordorigin="7174,11" coordsize="2096,0" path="m7174,11l9270,11e" filled="f" stroked="t" strokeweight="0.06pt" strokecolor="#000000">
                <v:path arrowok="t"/>
              </v:shape>
              <v:group style="position:absolute;left:7175;top:20;width:2095;height:0" coordorigin="7175,20" coordsize="2095,0">
                <v:shape style="position:absolute;left:7175;top:20;width:2095;height:0" coordorigin="7175,20" coordsize="2095,0" path="m7175,20l9270,20e" filled="f" stroked="t" strokeweight="1pt" strokecolor="#000000">
                  <v:path arrowok="t"/>
                </v:shape>
                <v:group style="position:absolute;left:7174;top:210;width:2096;height:0" coordorigin="7174,210" coordsize="2096,0">
                  <v:shape style="position:absolute;left:7174;top:210;width:2096;height:0" coordorigin="7174,210" coordsize="2096,0" path="m7174,210l9270,210e" filled="f" stroked="t" strokeweight="0.06pt" strokecolor="#000000">
                    <v:path arrowok="t"/>
                  </v:shape>
                  <v:group style="position:absolute;left:7175;top:220;width:2095;height:0" coordorigin="7175,220" coordsize="2095,0">
                    <v:shape style="position:absolute;left:7175;top:220;width:2095;height:0" coordorigin="7175,220" coordsize="2095,0" path="m7175,220l9270,220e" filled="f" stroked="t" strokeweight="0.94pt" strokecolor="#000000">
                      <v:path arrowok="t"/>
                    </v:shape>
                    <v:group style="position:absolute;left:7174;top:410;width:2096;height:0" coordorigin="7174,410" coordsize="2096,0">
                      <v:shape style="position:absolute;left:7174;top:410;width:2096;height:0" coordorigin="7174,410" coordsize="2096,0" path="m7174,410l9270,410e" filled="f" stroked="t" strokeweight="0.06pt" strokecolor="#000000">
                        <v:path arrowok="t"/>
                      </v:shape>
                      <v:group style="position:absolute;left:7175;top:419;width:2095;height:0" coordorigin="7175,419" coordsize="2095,0">
                        <v:shape style="position:absolute;left:7175;top:419;width:2095;height:0" coordorigin="7175,419" coordsize="2095,0" path="m7175,419l9270,419e" filled="f" stroked="t" strokeweight="0.94pt" strokecolor="#000000">
                          <v:path arrowok="t"/>
                        </v:shape>
                        <v:group style="position:absolute;left:7162;top:11;width:0;height:416" coordorigin="7162,11" coordsize="0,416">
                          <v:shape style="position:absolute;left:7162;top:11;width:0;height:416" coordorigin="7162,11" coordsize="0,416" path="m7162,11l7162,428e" filled="f" stroked="t" strokeweight="0.06pt" strokecolor="#000000">
                            <v:path arrowok="t"/>
                          </v:shape>
                          <v:group style="position:absolute;left:7168;top:11;width:0;height:416" coordorigin="7168,11" coordsize="0,416">
                            <v:shape style="position:absolute;left:7168;top:11;width:0;height:416" coordorigin="7168,11" coordsize="0,416" path="m7168,11l7168,428e" filled="f" stroked="t" strokeweight="0.76pt" strokecolor="#000000">
                              <v:path arrowok="t"/>
                            </v:shape>
                            <v:group style="position:absolute;left:9257;top:29;width:0;height:398" coordorigin="9257,29" coordsize="0,398">
                              <v:shape style="position:absolute;left:9257;top:29;width:0;height:398" coordorigin="9257,29" coordsize="0,398" path="m9257,29l9257,428e" filled="f" stroked="t" strokeweight="0.06pt" strokecolor="#000000">
                                <v:path arrowok="t"/>
                              </v:shape>
                              <v:group style="position:absolute;left:9264;top:29;width:0;height:398" coordorigin="9264,29" coordsize="0,398">
                                <v:shape style="position:absolute;left:9264;top:29;width:0;height:398" coordorigin="9264,29" coordsize="0,398" path="m9264,29l9264,428e" filled="f" stroked="t" strokeweight="0.70001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47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5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nc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16" w:lineRule="exact" w:line="180"/>
        <w:ind w:right="46"/>
      </w:pPr>
      <w:r>
        <w:pict>
          <v:group style="position:absolute;margin-left:321.45pt;margin-top:-10.3479pt;width:27.71pt;height:21.55pt;mso-position-horizontal-relative:page;mso-position-vertical-relative:paragraph;z-index:-6088" coordorigin="6429,-207" coordsize="554,431">
            <v:group style="position:absolute;left:6443;top:-200;width:529;height:0" coordorigin="6443,-200" coordsize="529,0">
              <v:shape style="position:absolute;left:6443;top:-200;width:529;height:0" coordorigin="6443,-200" coordsize="529,0" path="m6443,-200l6972,-200e" filled="f" stroked="t" strokeweight="0.06pt" strokecolor="#000000">
                <v:path arrowok="t"/>
              </v:shape>
              <v:group style="position:absolute;left:6443;top:-191;width:530;height:0" coordorigin="6443,-191" coordsize="530,0">
                <v:shape style="position:absolute;left:6443;top:-191;width:530;height:0" coordorigin="6443,-191" coordsize="530,0" path="m6443,-191l6973,-191e" filled="f" stroked="t" strokeweight="0.99999pt" strokecolor="#000000">
                  <v:path arrowok="t"/>
                </v:shape>
                <v:group style="position:absolute;left:6443;top:-1;width:529;height:0" coordorigin="6443,-1" coordsize="529,0">
                  <v:shape style="position:absolute;left:6443;top:-1;width:529;height:0" coordorigin="6443,-1" coordsize="529,0" path="m6443,-1l6972,-1e" filled="f" stroked="t" strokeweight="0.06pt" strokecolor="#000000">
                    <v:path arrowok="t"/>
                  </v:shape>
                  <v:group style="position:absolute;left:6443;top:9;width:530;height:0" coordorigin="6443,9" coordsize="530,0">
                    <v:shape style="position:absolute;left:6443;top:9;width:530;height:0" coordorigin="6443,9" coordsize="530,0" path="m6443,9l6973,9e" filled="f" stroked="t" strokeweight="0.94pt" strokecolor="#000000">
                      <v:path arrowok="t"/>
                    </v:shape>
                    <v:group style="position:absolute;left:6443;top:198;width:529;height:0" coordorigin="6443,198" coordsize="529,0">
                      <v:shape style="position:absolute;left:6443;top:198;width:529;height:0" coordorigin="6443,198" coordsize="529,0" path="m6443,198l6972,198e" filled="f" stroked="t" strokeweight="0.06pt" strokecolor="#000000">
                        <v:path arrowok="t"/>
                      </v:shape>
                      <v:group style="position:absolute;left:6443;top:208;width:530;height:0" coordorigin="6443,208" coordsize="530,0">
                        <v:shape style="position:absolute;left:6443;top:208;width:530;height:0" coordorigin="6443,208" coordsize="530,0" path="m6443,208l6973,208e" filled="f" stroked="t" strokeweight="0.94pt" strokecolor="#000000">
                          <v:path arrowok="t"/>
                        </v:shape>
                        <v:group style="position:absolute;left:6430;top:-200;width:0;height:416" coordorigin="6430,-200" coordsize="0,416">
                          <v:shape style="position:absolute;left:6430;top:-200;width:0;height:416" coordorigin="6430,-200" coordsize="0,416" path="m6430,-200l6430,216e" filled="f" stroked="t" strokeweight="0.06pt" strokecolor="#000000">
                            <v:path arrowok="t"/>
                          </v:shape>
                          <v:group style="position:absolute;left:6437;top:-200;width:0;height:416" coordorigin="6437,-200" coordsize="0,416">
                            <v:shape style="position:absolute;left:6437;top:-200;width:0;height:416" coordorigin="6437,-200" coordsize="0,416" path="m6437,-200l6437,216e" filled="f" stroked="t" strokeweight="0.70001pt" strokecolor="#000000">
                              <v:path arrowok="t"/>
                            </v:shape>
                            <v:group style="position:absolute;left:6960;top:-182;width:0;height:398" coordorigin="6960,-182" coordsize="0,398">
                              <v:shape style="position:absolute;left:6960;top:-182;width:0;height:398" coordorigin="6960,-182" coordsize="0,398" path="m6960,-182l6960,216e" filled="f" stroked="t" strokeweight="0.06pt" strokecolor="#000000">
                                <v:path arrowok="t"/>
                              </v:shape>
                              <v:group style="position:absolute;left:6967;top:-182;width:0;height:398" coordorigin="6967,-182" coordsize="0,398">
                                <v:shape style="position:absolute;left:6967;top:-182;width:0;height:398" coordorigin="6967,-182" coordsize="0,398" path="m6967,-182l6967,216e" filled="f" stroked="t" strokeweight="0.76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48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5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Tabique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8"/>
      </w:pPr>
      <w:r>
        <w:br w:type="column"/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3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1,52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0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.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6" w:lineRule="exact" w:line="180"/>
        <w:sectPr>
          <w:type w:val="continuous"/>
          <w:pgSz w:w="12240" w:h="15840"/>
          <w:pgMar w:top="780" w:bottom="280" w:left="1300" w:right="1360"/>
          <w:cols w:num="2" w:equalWidth="off">
            <w:col w:w="6379" w:space="1841"/>
            <w:col w:w="1360"/>
          </w:cols>
        </w:sectPr>
      </w:pPr>
      <w:r>
        <w:pict>
          <v:group style="position:absolute;margin-left:357.44pt;margin-top:-30.4379pt;width:106.82pt;height:12.08pt;mso-position-horizontal-relative:page;mso-position-vertical-relative:paragraph;z-index:-6108" coordorigin="7149,-609" coordsize="2136,242">
            <v:group style="position:absolute;left:7169;top:-589;width:2096;height:202" coordorigin="7169,-589" coordsize="2096,202">
              <v:shape style="position:absolute;left:7169;top:-589;width:2096;height:202" coordorigin="7169,-589" coordsize="2096,202" path="m7169,-387l9265,-387,9265,-589,7169,-589,7169,-387xe" filled="t" fillcolor="#F1F1F1" stroked="f">
                <v:path arrowok="t"/>
                <v:fill/>
              </v:shape>
              <v:group style="position:absolute;left:7162;top:-598;width:0;height:217" coordorigin="7162,-598" coordsize="0,217">
                <v:shape style="position:absolute;left:7162;top:-598;width:0;height:217" coordorigin="7162,-598" coordsize="0,217" path="m7162,-598l7162,-381e" filled="f" stroked="t" strokeweight="0.06pt" strokecolor="#000000">
                  <v:path arrowok="t"/>
                </v:shape>
                <v:group style="position:absolute;left:7168;top:-598;width:0;height:217" coordorigin="7168,-598" coordsize="0,217">
                  <v:shape style="position:absolute;left:7168;top:-598;width:0;height:217" coordorigin="7168,-598" coordsize="0,217" path="m7168,-598l7168,-381e" filled="f" stroked="t" strokeweight="0.76pt" strokecolor="#000000">
                    <v:path arrowok="t"/>
                  </v:shape>
                  <v:group style="position:absolute;left:9257;top:-582;width:0;height:200" coordorigin="9257,-582" coordsize="0,200">
                    <v:shape style="position:absolute;left:9257;top:-582;width:0;height:200" coordorigin="9257,-582" coordsize="0,200" path="m9257,-582l9257,-381e" filled="f" stroked="t" strokeweight="0.06pt" strokecolor="#000000">
                      <v:path arrowok="t"/>
                    </v:shape>
                    <v:group style="position:absolute;left:9264;top:-580;width:0;height:199" coordorigin="9264,-580" coordsize="0,199">
                      <v:shape style="position:absolute;left:9264;top:-580;width:0;height:199" coordorigin="9264,-580" coordsize="0,199" path="m9264,-580l9264,-381e" filled="f" stroked="t" strokeweight="0.70001pt" strokecolor="#000000">
                        <v:path arrowok="t"/>
                      </v:shape>
                      <v:group style="position:absolute;left:7174;top:-598;width:2096;height:0" coordorigin="7174,-598" coordsize="2096,0">
                        <v:shape style="position:absolute;left:7174;top:-598;width:2096;height:0" coordorigin="7174,-598" coordsize="2096,0" path="m7174,-598l9270,-598e" filled="f" stroked="t" strokeweight="0.06pt" strokecolor="#000000">
                          <v:path arrowok="t"/>
                        </v:shape>
                        <v:group style="position:absolute;left:7175;top:-589;width:2095;height:0" coordorigin="7175,-589" coordsize="2095,0">
                          <v:shape style="position:absolute;left:7175;top:-589;width:2095;height:0" coordorigin="7175,-589" coordsize="2095,0" path="m7175,-589l9270,-589e" filled="f" stroked="t" strokeweight="1pt" strokecolor="#000000">
                            <v:path arrowok="t"/>
                          </v:shape>
                          <v:group style="position:absolute;left:7174;top:-399;width:2096;height:0" coordorigin="7174,-399" coordsize="2096,0">
                            <v:shape style="position:absolute;left:7174;top:-399;width:2096;height:0" coordorigin="7174,-399" coordsize="2096,0" path="m7174,-399l9270,-399e" filled="f" stroked="t" strokeweight="0.06pt" strokecolor="#000000">
                              <v:path arrowok="t"/>
                            </v:shape>
                            <v:group style="position:absolute;left:7175;top:-390;width:2095;height:0" coordorigin="7175,-390" coordsize="2095,0">
                              <v:shape style="position:absolute;left:7175;top:-390;width:2095;height:0" coordorigin="7175,-390" coordsize="2095,0" path="m7175,-390l9270,-390e" filled="f" stroked="t" strokeweight="1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2.89pt;margin-top:-10.3479pt;width:54.11pt;height:21.55pt;mso-position-horizontal-relative:page;mso-position-vertical-relative:paragraph;z-index:-6086" coordorigin="9458,-207" coordsize="1082,431">
            <v:group style="position:absolute;left:9458;top:-200;width:0;height:416" coordorigin="9458,-200" coordsize="0,416">
              <v:shape style="position:absolute;left:9458;top:-200;width:0;height:416" coordorigin="9458,-200" coordsize="0,416" path="m9458,-200l9458,216e" filled="f" stroked="t" strokeweight="0.06pt" strokecolor="#000000">
                <v:path arrowok="t"/>
              </v:shape>
              <v:group style="position:absolute;left:9466;top:-200;width:0;height:416" coordorigin="9466,-200" coordsize="0,416">
                <v:shape style="position:absolute;left:9466;top:-200;width:0;height:416" coordorigin="9466,-200" coordsize="0,416" path="m9466,-200l9466,216e" filled="f" stroked="t" strokeweight="0.69998pt" strokecolor="#000000">
                  <v:path arrowok="t"/>
                </v:shape>
                <v:group style="position:absolute;left:10517;top:-182;width:0;height:398" coordorigin="10517,-182" coordsize="0,398">
                  <v:shape style="position:absolute;left:10517;top:-182;width:0;height:398" coordorigin="10517,-182" coordsize="0,398" path="m10517,-182l10517,216e" filled="f" stroked="t" strokeweight="0.06pt" strokecolor="#000000">
                    <v:path arrowok="t"/>
                  </v:shape>
                  <v:group style="position:absolute;left:10523;top:-182;width:0;height:398" coordorigin="10523,-182" coordsize="0,398">
                    <v:shape style="position:absolute;left:10523;top:-182;width:0;height:398" coordorigin="10523,-182" coordsize="0,398" path="m10523,-182l10523,216e" filled="f" stroked="t" strokeweight="0.75997pt" strokecolor="#000000">
                      <v:path arrowok="t"/>
                    </v:shape>
                    <v:group style="position:absolute;left:9472;top:-200;width:1057;height:0" coordorigin="9472,-200" coordsize="1057,0">
                      <v:shape style="position:absolute;left:9472;top:-200;width:1057;height:0" coordorigin="9472,-200" coordsize="1057,0" path="m9472,-200l10529,-200e" filled="f" stroked="t" strokeweight="0.06pt" strokecolor="#000000">
                        <v:path arrowok="t"/>
                      </v:shape>
                      <v:group style="position:absolute;left:9472;top:-191;width:1058;height:0" coordorigin="9472,-191" coordsize="1058,0">
                        <v:shape style="position:absolute;left:9472;top:-191;width:1058;height:0" coordorigin="9472,-191" coordsize="1058,0" path="m9472,-191l10530,-191e" filled="f" stroked="t" strokeweight="0.99999pt" strokecolor="#000000">
                          <v:path arrowok="t"/>
                        </v:shape>
                        <v:group style="position:absolute;left:9472;top:-1;width:1057;height:0" coordorigin="9472,-1" coordsize="1057,0">
                          <v:shape style="position:absolute;left:9472;top:-1;width:1057;height:0" coordorigin="9472,-1" coordsize="1057,0" path="m9472,-1l10529,-1e" filled="f" stroked="t" strokeweight="0.06pt" strokecolor="#000000">
                            <v:path arrowok="t"/>
                          </v:shape>
                          <v:group style="position:absolute;left:9472;top:9;width:1058;height:0" coordorigin="9472,9" coordsize="1058,0">
                            <v:shape style="position:absolute;left:9472;top:9;width:1058;height:0" coordorigin="9472,9" coordsize="1058,0" path="m9472,9l10530,9e" filled="f" stroked="t" strokeweight="0.94pt" strokecolor="#000000">
                              <v:path arrowok="t"/>
                            </v:shape>
                            <v:group style="position:absolute;left:9472;top:198;width:1057;height:0" coordorigin="9472,198" coordsize="1057,0">
                              <v:shape style="position:absolute;left:9472;top:198;width:1057;height:0" coordorigin="9472,198" coordsize="1057,0" path="m9472,198l10529,198e" filled="f" stroked="t" strokeweight="0.06pt" strokecolor="#000000">
                                <v:path arrowok="t"/>
                              </v:shape>
                              <v:group style="position:absolute;left:9472;top:208;width:1058;height:0" coordorigin="9472,208" coordsize="1058,0">
                                <v:shape style="position:absolute;left:9472;top:208;width:1058;height:0" coordorigin="9472,208" coordsize="1058,0" path="m9472,208l10530,208e" filled="f" stroked="t" strokeweight="0.94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472.89pt;margin-top:39.5121pt;width:0.73998pt;height:31.48pt;mso-position-horizontal-relative:page;mso-position-vertical-relative:paragraph;z-index:-6082" coordorigin="9458,790" coordsize="15,630">
            <v:group style="position:absolute;left:9458;top:796;width:0;height:617" coordorigin="9458,796" coordsize="0,617">
              <v:shape style="position:absolute;left:9458;top:796;width:0;height:617" coordorigin="9458,796" coordsize="0,617" path="m9458,796l9458,1413e" filled="f" stroked="t" strokeweight="0.06pt" strokecolor="#000000">
                <v:path arrowok="t"/>
              </v:shape>
              <v:group style="position:absolute;left:9466;top:797;width:0;height:616" coordorigin="9466,797" coordsize="0,616">
                <v:shape style="position:absolute;left:9466;top:797;width:0;height:616" coordorigin="9466,797" coordsize="0,616" path="m9466,797l9466,1413e" filled="f" stroked="t" strokeweight="0.69998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202" style="position:absolute;margin-left:358.03pt;margin-top:-80.2479pt;width:106.17pt;height:41.77pt;mso-position-horizontal-relative:page;mso-position-vertical-relative:paragraph;z-index:-60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upe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09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3"/>
                        </w:pPr>
                        <w:r>
                          <w:rPr>
                            <w:rFonts w:cs="Calibri" w:hAnsi="Calibri" w:eastAsia="Calibri" w:ascii="Calibri"/>
                            <w:w w:val="70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0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0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                        </w:t>
      </w:r>
      <w:r>
        <w:rPr>
          <w:rFonts w:cs="Calibri" w:hAnsi="Calibri" w:eastAsia="Calibri" w:ascii="Calibri"/>
          <w:spacing w:val="8"/>
          <w:w w:val="70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76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5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.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8"/>
        <w:ind w:left="5889"/>
      </w:pPr>
      <w:r>
        <w:pict>
          <v:group style="position:absolute;margin-left:357.44pt;margin-top:0.482395pt;width:106.82pt;height:12.08pt;mso-position-horizontal-relative:page;mso-position-vertical-relative:paragraph;z-index:-6107" coordorigin="7149,10" coordsize="2136,242">
            <v:group style="position:absolute;left:7169;top:30;width:2096;height:202" coordorigin="7169,30" coordsize="2096,202">
              <v:shape style="position:absolute;left:7169;top:30;width:2096;height:202" coordorigin="7169,30" coordsize="2096,202" path="m7169,231l9265,231,9265,30,7169,30,7169,231xe" filled="t" fillcolor="#F1F1F1" stroked="f">
                <v:path arrowok="t"/>
                <v:fill/>
              </v:shape>
              <v:group style="position:absolute;left:7162;top:20;width:0;height:217" coordorigin="7162,20" coordsize="0,217">
                <v:shape style="position:absolute;left:7162;top:20;width:0;height:217" coordorigin="7162,20" coordsize="0,217" path="m7162,20l7162,237e" filled="f" stroked="t" strokeweight="0.06pt" strokecolor="#000000">
                  <v:path arrowok="t"/>
                </v:shape>
                <v:group style="position:absolute;left:7168;top:21;width:0;height:217" coordorigin="7168,21" coordsize="0,217">
                  <v:shape style="position:absolute;left:7168;top:21;width:0;height:217" coordorigin="7168,21" coordsize="0,217" path="m7168,21l7168,238e" filled="f" stroked="t" strokeweight="0.76pt" strokecolor="#000000">
                    <v:path arrowok="t"/>
                  </v:shape>
                  <v:group style="position:absolute;left:9257;top:38;width:0;height:199" coordorigin="9257,38" coordsize="0,199">
                    <v:shape style="position:absolute;left:9257;top:38;width:0;height:199" coordorigin="9257,38" coordsize="0,199" path="m9257,38l9257,237e" filled="f" stroked="t" strokeweight="0.06pt" strokecolor="#000000">
                      <v:path arrowok="t"/>
                    </v:shape>
                    <v:group style="position:absolute;left:9264;top:38;width:0;height:200" coordorigin="9264,38" coordsize="0,200">
                      <v:shape style="position:absolute;left:9264;top:38;width:0;height:200" coordorigin="9264,38" coordsize="0,200" path="m9264,38l9264,238e" filled="f" stroked="t" strokeweight="0.70001pt" strokecolor="#000000">
                        <v:path arrowok="t"/>
                      </v:shape>
                      <v:group style="position:absolute;left:7174;top:20;width:2096;height:0" coordorigin="7174,20" coordsize="2096,0">
                        <v:shape style="position:absolute;left:7174;top:20;width:2096;height:0" coordorigin="7174,20" coordsize="2096,0" path="m7174,20l9270,20e" filled="f" stroked="t" strokeweight="0.06pt" strokecolor="#000000">
                          <v:path arrowok="t"/>
                        </v:shape>
                        <v:group style="position:absolute;left:7175;top:30;width:2095;height:0" coordorigin="7175,30" coordsize="2095,0">
                          <v:shape style="position:absolute;left:7175;top:30;width:2095;height:0" coordorigin="7175,30" coordsize="2095,0" path="m7175,30l9270,30e" filled="f" stroked="t" strokeweight="0.94pt" strokecolor="#000000">
                            <v:path arrowok="t"/>
                          </v:shape>
                          <v:group style="position:absolute;left:7174;top:219;width:2096;height:0" coordorigin="7174,219" coordsize="2096,0">
                            <v:shape style="position:absolute;left:7174;top:219;width:2096;height:0" coordorigin="7174,219" coordsize="2096,0" path="m7174,219l9270,219e" filled="f" stroked="t" strokeweight="0.06pt" strokecolor="#000000">
                              <v:path arrowok="t"/>
                            </v:shape>
                            <v:group style="position:absolute;left:7175;top:229;width:2095;height:0" coordorigin="7175,229" coordsize="2095,0">
                              <v:shape style="position:absolute;left:7175;top:229;width:2095;height:0" coordorigin="7175,229" coordsize="2095,0" path="m7175,229l9270,229e" filled="f" stroked="t" strokeweight="1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58.03pt;margin-top:20.6024pt;width:0.76pt;height:31.54pt;mso-position-horizontal-relative:page;mso-position-vertical-relative:paragraph;z-index:-6083" coordorigin="7161,412" coordsize="15,631">
            <v:group style="position:absolute;left:7162;top:418;width:0;height:617" coordorigin="7162,418" coordsize="0,617">
              <v:shape style="position:absolute;left:7162;top:418;width:0;height:617" coordorigin="7162,418" coordsize="0,617" path="m7162,418l7162,1035e" filled="f" stroked="t" strokeweight="0.06pt" strokecolor="#000000">
                <v:path arrowok="t"/>
              </v:shape>
              <v:group style="position:absolute;left:7168;top:420;width:0;height:616" coordorigin="7168,420" coordsize="0,616">
                <v:shape style="position:absolute;left:7168;top:420;width:0;height:616" coordorigin="7168,420" coordsize="0,616" path="m7168,420l7168,1035e" filled="f" stroked="t" strokeweight="0.76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Obra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s</w:t>
      </w:r>
      <w:r>
        <w:rPr>
          <w:rFonts w:cs="Calibri" w:hAnsi="Calibri" w:eastAsia="Calibri" w:ascii="Calibri"/>
          <w:spacing w:val="2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mpl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men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69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69"/>
          <w:sz w:val="15"/>
          <w:szCs w:val="15"/>
        </w:rPr>
        <w:t>ias</w:t>
      </w:r>
      <w:r>
        <w:rPr>
          <w:rFonts w:cs="Calibri" w:hAnsi="Calibri" w:eastAsia="Calibri" w:ascii="Calibri"/>
          <w:spacing w:val="8"/>
          <w:w w:val="69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pav</w:t>
      </w:r>
      <w:r>
        <w:rPr>
          <w:rFonts w:cs="Calibri" w:hAnsi="Calibri" w:eastAsia="Calibri" w:ascii="Calibri"/>
          <w:spacing w:val="0"/>
          <w:w w:val="70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70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0"/>
          <w:sz w:val="15"/>
          <w:szCs w:val="15"/>
        </w:rPr>
        <w:t>entos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4775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52"/>
            </w:pP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Indust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69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sada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8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4775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8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5,0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70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en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7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8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0"/>
                <w:position w:val="1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5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79" w:right="173"/>
            </w:pP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3"/>
            </w:pPr>
            <w:r>
              <w:rPr>
                <w:rFonts w:cs="Calibri" w:hAnsi="Calibri" w:eastAsia="Calibri" w:ascii="Calibri"/>
                <w:w w:val="70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6"/>
            </w:pP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                   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3,2</w:t>
            </w:r>
            <w:r>
              <w:rPr>
                <w:rFonts w:cs="Calibri" w:hAnsi="Calibri" w:eastAsia="Calibri" w:ascii="Calibri"/>
                <w:spacing w:val="-1"/>
                <w:w w:val="70"/>
                <w:position w:val="1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0"/>
                <w:position w:val="1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0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964"/>
      </w:pPr>
      <w:r>
        <w:pict>
          <v:group style="position:absolute;margin-left:73.62pt;margin-top:50.16pt;width:467.7pt;height:0.06pt;mso-position-horizontal-relative:page;mso-position-vertical-relative:page;z-index:-60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5.08pt;margin-top:66.22pt;width:217.64pt;height:17.04pt;mso-position-horizontal-relative:page;mso-position-vertical-relative:page;z-index:-6060" coordorigin="1502,1324" coordsize="4353,341">
            <v:group style="position:absolute;left:1522;top:1345;width:4313;height:300" coordorigin="1522,1345" coordsize="4313,300">
              <v:shape style="position:absolute;left:1522;top:1345;width:4313;height:300" coordorigin="1522,1345" coordsize="4313,300" path="m1522,1645l5834,1645,5834,1345,1522,1345,1522,1645xe" filled="t" fillcolor="#F1F1F1" stroked="f">
                <v:path arrowok="t"/>
                <v:fill/>
              </v:shape>
              <v:group style="position:absolute;left:1522;top:1332;width:4316;height:0" coordorigin="1522,1332" coordsize="4316,0">
                <v:shape style="position:absolute;left:1522;top:1332;width:4316;height:0" coordorigin="1522,1332" coordsize="4316,0" path="m1522,1332l5838,1332e" filled="f" stroked="t" strokeweight="0.06pt" strokecolor="#000000">
                  <v:path arrowok="t"/>
                </v:shape>
                <v:group style="position:absolute;left:1522;top:1345;width:4318;height:0" coordorigin="1522,1345" coordsize="4318,0">
                  <v:shape style="position:absolute;left:1522;top:1345;width:4318;height:0" coordorigin="1522,1345" coordsize="4318,0" path="m1522,1345l5839,1345e" filled="f" stroked="t" strokeweight="1.42pt" strokecolor="#000000">
                    <v:path arrowok="t"/>
                  </v:shape>
                  <v:group style="position:absolute;left:1522;top:1628;width:4316;height:0" coordorigin="1522,1628" coordsize="4316,0">
                    <v:shape style="position:absolute;left:1522;top:1628;width:4316;height:0" coordorigin="1522,1628" coordsize="4316,0" path="m1522,1628l5838,1628e" filled="f" stroked="t" strokeweight="0.06pt" strokecolor="#000000">
                      <v:path arrowok="t"/>
                    </v:shape>
                    <v:group style="position:absolute;left:1522;top:1643;width:4318;height:0" coordorigin="1522,1643" coordsize="4318,0">
                      <v:shape style="position:absolute;left:1522;top:1643;width:4318;height:0" coordorigin="1522,1643" coordsize="4318,0" path="m1522,1643l5839,1643e" filled="f" stroked="t" strokeweight="1.42pt" strokecolor="#000000">
                        <v:path arrowok="t"/>
                      </v:shape>
                      <v:group style="position:absolute;left:1508;top:1332;width:0;height:323" coordorigin="1508,1332" coordsize="0,323">
                        <v:shape style="position:absolute;left:1508;top:1332;width:0;height:323" coordorigin="1508,1332" coordsize="0,323" path="m1508,1332l1508,1655e" filled="f" stroked="t" strokeweight="0.06pt" strokecolor="#000000">
                          <v:path arrowok="t"/>
                        </v:shape>
                        <v:group style="position:absolute;left:1515;top:1332;width:0;height:324" coordorigin="1515,1332" coordsize="0,324">
                          <v:shape style="position:absolute;left:1515;top:1332;width:0;height:324" coordorigin="1515,1332" coordsize="0,324" path="m1515,1332l1515,1656e" filled="f" stroked="t" strokeweight="0.75999pt" strokecolor="#000000">
                            <v:path arrowok="t"/>
                          </v:shape>
                          <v:group style="position:absolute;left:5825;top:1358;width:0;height:296" coordorigin="5825,1358" coordsize="0,296">
                            <v:shape style="position:absolute;left:5825;top:1358;width:0;height:296" coordorigin="5825,1358" coordsize="0,296" path="m5825,1358l5825,1655e" filled="f" stroked="t" strokeweight="0.06pt" strokecolor="#000000">
                              <v:path arrowok="t"/>
                            </v:shape>
                            <v:group style="position:absolute;left:5833;top:1358;width:0;height:298" coordorigin="5833,1358" coordsize="0,298">
                              <v:shape style="position:absolute;left:5833;top:1358;width:0;height:298" coordorigin="5833,1358" coordsize="0,298" path="m5833,1358l5833,1656e" filled="f" stroked="t" strokeweight="0.76pt" strokecolor="#000000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Calibri" w:hAnsi="Calibri" w:eastAsia="Calibri" w:ascii="Calibri"/>
          <w:w w:val="50"/>
          <w:sz w:val="22"/>
          <w:szCs w:val="22"/>
        </w:rPr>
        <w:t>Fac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or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-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ajus</w:t>
      </w:r>
      <w:r>
        <w:rPr>
          <w:rFonts w:cs="Calibri" w:hAnsi="Calibri" w:eastAsia="Calibri" w:ascii="Calibri"/>
          <w:spacing w:val="-1"/>
          <w:w w:val="5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5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317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91" w:right="1579"/>
            </w:pP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90" w:right="677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66" w:right="351"/>
            </w:pP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72" w:right="457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BUENO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93" w:right="480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22" w:right="509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REGU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93" w:right="480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13" w:right="499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MALO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18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93" w:right="480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17" w:right="50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7" w:hRule="exact"/>
        </w:trPr>
        <w:tc>
          <w:tcPr>
            <w:tcW w:w="4317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74" w:right="1762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Avan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ob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90" w:right="676"/>
            </w:pP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Concep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72" w:right="457"/>
            </w:pP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ódi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374" w:right="360"/>
            </w:pPr>
            <w:r>
              <w:rPr>
                <w:rFonts w:cs="Calibri" w:hAnsi="Calibri" w:eastAsia="Calibri" w:ascii="Calibri"/>
                <w:w w:val="50"/>
                <w:sz w:val="22"/>
                <w:szCs w:val="22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82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5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OCUP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S/T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5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NEGRA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7" w:hRule="exact"/>
        </w:trPr>
        <w:tc>
          <w:tcPr>
            <w:tcW w:w="4317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863" w:right="1849"/>
            </w:pP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90" w:right="676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Conc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72" w:right="457"/>
            </w:pP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374" w:right="360"/>
            </w:pPr>
            <w:r>
              <w:rPr>
                <w:rFonts w:cs="Calibri" w:hAnsi="Calibri" w:eastAsia="Calibri" w:ascii="Calibri"/>
                <w:w w:val="50"/>
                <w:sz w:val="22"/>
                <w:szCs w:val="22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7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82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0"/>
                <w:position w:val="1"/>
                <w:sz w:val="22"/>
                <w:szCs w:val="22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50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lan</w:t>
            </w:r>
            <w:r>
              <w:rPr>
                <w:rFonts w:cs="Calibri" w:hAnsi="Calibri" w:eastAsia="Calibri" w:ascii="Calibri"/>
                <w:spacing w:val="-1"/>
                <w:w w:val="5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99" w:right="586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106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" w:lineRule="exact" w:line="260"/>
              <w:ind w:left="416" w:right="403"/>
            </w:pP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98" w:hRule="exact"/>
        </w:trPr>
        <w:tc>
          <w:tcPr>
            <w:tcW w:w="4317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3"/>
            </w:pPr>
            <w:r>
              <w:rPr>
                <w:rFonts w:cs="Calibri" w:hAnsi="Calibri" w:eastAsia="Calibri" w:ascii="Calibri"/>
                <w:w w:val="50"/>
                <w:sz w:val="22"/>
                <w:szCs w:val="22"/>
              </w:rPr>
              <w:t>1.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9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ará</w:t>
            </w:r>
            <w:r>
              <w:rPr>
                <w:rFonts w:cs="Calibri" w:hAnsi="Calibri" w:eastAsia="Calibri" w:ascii="Calibri"/>
                <w:spacing w:val="6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año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rmi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ocup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nstru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4" w:lineRule="exact" w:line="440"/>
              <w:ind w:left="13" w:right="-30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2.</w:t>
            </w:r>
            <w:r>
              <w:rPr>
                <w:rFonts w:cs="Calibri" w:hAnsi="Calibri" w:eastAsia="Calibri" w:ascii="Calibri"/>
                <w:spacing w:val="11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Para</w:t>
            </w:r>
            <w:r>
              <w:rPr>
                <w:rFonts w:cs="Calibri" w:hAnsi="Calibri" w:eastAsia="Calibri" w:ascii="Calibri"/>
                <w:spacing w:val="11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caso</w:t>
            </w:r>
            <w:r>
              <w:rPr>
                <w:rFonts w:cs="Calibri" w:hAnsi="Calibri" w:eastAsia="Calibri" w:ascii="Calibri"/>
                <w:spacing w:val="12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las</w:t>
            </w:r>
            <w:r>
              <w:rPr>
                <w:rFonts w:cs="Calibri" w:hAnsi="Calibri" w:eastAsia="Calibri" w:ascii="Calibri"/>
                <w:spacing w:val="13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ones</w:t>
            </w:r>
            <w:r>
              <w:rPr>
                <w:rFonts w:cs="Calibri" w:hAnsi="Calibri" w:eastAsia="Calibri" w:ascii="Calibri"/>
                <w:spacing w:val="17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las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cadas</w:t>
            </w:r>
            <w:r>
              <w:rPr>
                <w:rFonts w:cs="Calibri" w:hAnsi="Calibri" w:eastAsia="Calibri" w:ascii="Calibri"/>
                <w:spacing w:val="18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como</w:t>
            </w:r>
            <w:r>
              <w:rPr>
                <w:rFonts w:cs="Calibri" w:hAnsi="Calibri" w:eastAsia="Calibri" w:ascii="Calibri"/>
                <w:spacing w:val="13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7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tó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6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0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nal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apl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á</w:t>
            </w:r>
            <w:r>
              <w:rPr>
                <w:rFonts w:cs="Calibri" w:hAnsi="Calibri" w:eastAsia="Calibri" w:ascii="Calibri"/>
                <w:spacing w:val="6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dem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pict>
          <v:shape type="#_x0000_t202" style="position:absolute;margin-left:325.03pt;margin-top:65.89pt;width:215.13pt;height:389.56pt;mso-position-horizontal-relative:page;mso-position-vertical-relative:page;z-index:-60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7" w:hRule="exact"/>
                    </w:trPr>
                    <w:tc>
                      <w:tcPr>
                        <w:tcW w:w="4273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42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nstru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49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2"/>
                            <w:szCs w:val="22"/>
                          </w:rPr>
                          <w:t>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080" w:hRule="exact"/>
                    </w:trPr>
                    <w:tc>
                      <w:tcPr>
                        <w:tcW w:w="4273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1" w:lineRule="auto" w:line="312"/>
                          <w:ind w:left="13" w:right="154"/>
                        </w:pPr>
                        <w:r>
                          <w:rPr>
                            <w:rFonts w:cs="Calibri" w:hAnsi="Calibri" w:eastAsia="Calibri" w:ascii="Calibri"/>
                            <w:w w:val="50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ando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identif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rucc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esponda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la,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ara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anál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sis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ndi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ara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ye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la.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auto" w:line="315"/>
                          <w:ind w:left="13" w:right="84"/>
                        </w:pPr>
                        <w:r>
                          <w:rPr>
                            <w:rFonts w:cs="Calibri" w:hAnsi="Calibri" w:eastAsia="Calibri" w:ascii="Calibri"/>
                            <w:w w:val="50"/>
                            <w:sz w:val="22"/>
                            <w:szCs w:val="22"/>
                          </w:rPr>
                          <w:t>2.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aso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nes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adas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histó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icas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ará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érito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smo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deb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ado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análi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1"/>
                          <w:ind w:left="13" w:right="374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2"/>
                            <w:szCs w:val="22"/>
                          </w:rPr>
                          <w:t>ado.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4273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65" w:hRule="exact"/>
                    </w:trPr>
                    <w:tc>
                      <w:tcPr>
                        <w:tcW w:w="4273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SEFI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XADÉ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NRIQUE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ARTÍNEZ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DRÍGUEZ.-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FERNANDO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PRIETO.-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61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7.78pt;margin-top:36.1172pt;width:65.0358pt;height:12.02pt;mso-position-horizontal-relative:page;mso-position-vertical-relative:page;z-index:-61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61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61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61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61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9.58pt;margin-top:36.1172pt;width:100.86pt;height:12.08pt;mso-position-horizontal-relative:page;mso-position-vertical-relative:page;z-index:-61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