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76" w:right="1467" w:hanging="1445"/>
      </w:pPr>
      <w:r>
        <w:pict>
          <v:shape type="#_x0000_t75" style="position:absolute;margin-left:62.02pt;margin-top:-27.71pt;width:76.36pt;height:78.52pt;mso-position-horizontal-relative:page;mso-position-vertical-relative:paragraph;z-index:-5542">
            <v:imagedata o:title="" r:id="rId3"/>
          </v:shape>
        </w:pict>
      </w:r>
      <w:r>
        <w:pict>
          <v:shape type="#_x0000_t75" style="position:absolute;margin-left:500.7pt;margin-top:56.94pt;width:63.18pt;height:87.24pt;mso-position-horizontal-relative:page;mso-position-vertical-relative:page;z-index:-5541">
            <v:imagedata o:title="" r:id="rId4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92" w:right="196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27" w:right="729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020" w:bottom="280" w:left="1040" w:right="82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59" w:right="-41"/>
      </w:pPr>
      <w:r>
        <w:pict>
          <v:shape type="#_x0000_t202" style="position:absolute;margin-left:61.32pt;margin-top:7.27632pt;width:90.5916pt;height:12pt;mso-position-horizontal-relative:page;mso-position-vertical-relative:paragraph;z-index:-55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“CUATRO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HEROICA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ZARAGOZA”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093" w:right="293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MIÉRCOL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76"/>
      </w:pPr>
      <w:r>
        <w:pict>
          <v:group style="position:absolute;margin-left:56.23pt;margin-top:-52.7362pt;width:510.4pt;height:55.66pt;mso-position-horizontal-relative:page;mso-position-vertical-relative:paragraph;z-index:-5540" coordorigin="1125,-1055" coordsize="10208,1113">
            <v:group style="position:absolute;left:1156;top:-1024;width:10146;height:0" coordorigin="1156,-1024" coordsize="10146,0">
              <v:shape style="position:absolute;left:1156;top:-1024;width:10146;height:0" coordorigin="1156,-1024" coordsize="10146,0" path="m1156,-1024l11302,-1024e" filled="f" stroked="t" strokeweight="3.1pt" strokecolor="#000000">
                <v:path arrowok="t"/>
              </v:shape>
              <v:group style="position:absolute;left:3142;top:-994;width:0;height:991" coordorigin="3142,-994" coordsize="0,991">
                <v:shape style="position:absolute;left:3142;top:-994;width:0;height:991" coordorigin="3142,-994" coordsize="0,991" path="m3142,-994l3142,-3e" filled="f" stroked="t" strokeweight="3.1pt" strokecolor="#000000">
                  <v:path arrowok="t"/>
                </v:shape>
                <v:group style="position:absolute;left:9551;top:-994;width:0;height:991" coordorigin="9551,-994" coordsize="0,991">
                  <v:shape style="position:absolute;left:9551;top:-994;width:0;height:991" coordorigin="9551,-994" coordsize="0,991" path="m9551,-994l9551,-3e" filled="f" stroked="t" strokeweight="3.1pt" strokecolor="#000000">
                    <v:path arrowok="t"/>
                  </v:shape>
                  <v:group style="position:absolute;left:1156;top:27;width:10146;height:0" coordorigin="1156,27" coordsize="10146,0">
                    <v:shape style="position:absolute;left:1156;top:27;width:10146;height:0" coordorigin="1156,27" coordsize="10146,0" path="m1156,27l11302,27e" filled="f" stroked="t" strokeweight="3.1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38" w:right="241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2" w:right="411" w:firstLine="1"/>
        <w:sectPr>
          <w:type w:val="continuous"/>
          <w:pgSz w:w="12240" w:h="15840"/>
          <w:pgMar w:top="1020" w:bottom="280" w:left="1040" w:right="820"/>
          <w:cols w:num="2" w:equalWidth="off">
            <w:col w:w="7812" w:space="889"/>
            <w:col w:w="1679"/>
          </w:cols>
        </w:sectPr>
      </w:pPr>
      <w:r>
        <w:pict>
          <v:group style="position:absolute;margin-left:57.78pt;margin-top:69.0959pt;width:507.3pt;height:0pt;mso-position-horizontal-relative:page;mso-position-vertical-relative:paragraph;z-index:-5539" coordorigin="1156,1382" coordsize="10146,0">
            <v:shape style="position:absolute;left:1156;top:1382;width:10146;height:0" coordorigin="1156,1382" coordsize="10146,0" path="m1156,1382l11302,1382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61" w:right="3466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16" w:right="70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x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ATLIXCO,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Fiscal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16" w:right="70" w:firstLine="1702"/>
        <w:sectPr>
          <w:type w:val="continuous"/>
          <w:pgSz w:w="12240" w:h="15840"/>
          <w:pgMar w:top="1020" w:bottom="280" w:left="1040" w:right="82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Atlixco.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4"/>
      </w:pPr>
      <w:r>
        <w:pict>
          <v:group style="position:absolute;margin-left:70.92pt;margin-top:50.76pt;width:467.7pt;height:0.06pt;mso-position-horizontal-relative:page;mso-position-vertical-relative:page;z-index:-553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iliaria”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contempla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67" w:firstLine="283"/>
        <w:sectPr>
          <w:pgNumType w:start="3"/>
          <w:pgMar w:header="620" w:footer="0" w:top="740" w:bottom="280" w:left="1300" w:right="1360"/>
          <w:headerReference w:type="default" r:id="rId5"/>
          <w:head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2"/>
      </w:pPr>
      <w:r>
        <w:pict>
          <v:group style="position:absolute;margin-left:73.74pt;margin-top:-4.26396pt;width:467.7pt;height:0.06pt;mso-position-horizontal-relative:page;mso-position-vertical-relative:paragraph;z-index:-5536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ntinúa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Atlixco,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oferta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 w:lineRule="exact" w:line="480"/>
        <w:ind w:left="2506" w:right="25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949" w:right="95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327" w:right="3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844" w:right="110" w:hanging="1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4" w:right="605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59"/>
        <w:ind w:left="114" w:right="77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dificó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“Carpa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3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“Carpa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bebi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oderac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54"/>
        <w:ind w:left="442" w:right="1912"/>
      </w:pPr>
      <w:r>
        <w:pict>
          <v:group style="position:absolute;margin-left:70.92pt;margin-top:50.76pt;width:467.7pt;height:0.06pt;mso-position-horizontal-relative:page;mso-position-vertical-relative:page;z-index:-553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Karaoke”.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ncerniente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alcohol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quedan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b”,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732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cisos: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22,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7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90" w:right="20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58" w:right="72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$.5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7" w:right="2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79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palabr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palabr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“veri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ión”.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do”;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“f,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4" w:right="38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20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78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“d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“n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Mártires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04" w:right="1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484" w:right="14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Ferial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91" w:right="17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Juárez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77" w:firstLine="283"/>
        <w:sectPr>
          <w:pgMar w:header="620" w:footer="0" w:top="780" w:bottom="280" w:left="126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quitan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labras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“ropa,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verduras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fruta”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adjunta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ifijos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553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agregan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lineal”.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6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plan.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3" w:right="39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34" w:right="1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onstancia”.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Croquis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GPS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vértice,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6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34" w:right="1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HOSPITAL,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LXIV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económico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lta: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5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$30.00</w:t>
            </w:r>
          </w:p>
        </w:tc>
      </w:tr>
      <w:tr>
        <w:trPr>
          <w:trHeight w:val="272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$60.00</w:t>
            </w:r>
          </w:p>
        </w:tc>
      </w:tr>
      <w:tr>
        <w:trPr>
          <w:trHeight w:val="336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$90.00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4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 w:lineRule="auto" w:line="282"/>
        <w:ind w:left="96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119,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auto" w:line="284"/>
        <w:ind w:left="114" w:right="8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23" w:right="13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ATLIXCO,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56" w:right="306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2" w:firstLine="283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pict>
          <v:group style="position:absolute;margin-left:70.92pt;margin-top:50.76pt;width:467.7pt;height:0.06pt;mso-position-horizontal-relative:page;mso-position-vertical-relative:page;z-index:-553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7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Ingresos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015</w:t>
            </w:r>
          </w:p>
        </w:tc>
        <w:tc>
          <w:tcPr>
            <w:tcW w:w="275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2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2689" w:right="26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3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4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5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$1,208,950.00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5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4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6" w:lineRule="auto" w:line="277"/>
              <w:ind w:left="63" w:right="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joras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Ingresos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63" w:right="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5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riente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5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$3,831,343.00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3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3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3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5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5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$8,329,411.00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5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Social.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4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7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Fortaleci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rritoriales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5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0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</w:tbl>
    <w:p>
      <w:pPr>
        <w:sectPr>
          <w:pgMar w:header="620" w:footer="0" w:top="740" w:bottom="280" w:left="1300" w:right="1360"/>
          <w:pgSz w:w="12240" w:h="15840"/>
        </w:sectPr>
      </w:pP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8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10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20" w:footer="0" w:top="82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5532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tificados.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inanzas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3"/>
        <w:sectPr>
          <w:pgMar w:header="620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2"/>
      </w:pPr>
      <w:r>
        <w:pict>
          <v:group style="position:absolute;margin-left:73.74pt;margin-top:-4.26396pt;width:467.7pt;height:0.06pt;mso-position-horizontal-relative:page;mso-position-vertical-relative:paragraph;z-index:-5531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3" w:right="3598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3" w:right="3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14" w:right="27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cuarenta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829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5" w:lineRule="exact" w:line="480"/>
        <w:ind w:left="397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114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7" w:right="1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pict>
          <v:group style="position:absolute;margin-left:70.92pt;margin-top:50.76pt;width:467.7pt;height:0.06pt;mso-position-horizontal-relative:page;mso-position-vertical-relative:page;z-index:-5530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radiales.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respetando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ismo,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ninguno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00;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0;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0;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61" w:right="25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119" w:firstLine="283"/>
        <w:sectPr>
          <w:pgMar w:header="620" w:footer="0" w:top="74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5529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box,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juegos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620" w:right="1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prevé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67" w:right="3672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89" w:right="9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367" w:right="3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7" w:right="1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16" w:right="18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2" w:right="3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1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3694" w:right="36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GIRO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Agencia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Cerveza: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6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ierta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14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abierta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14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85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56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fé-B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720" w:hRule="exact"/>
        </w:trPr>
        <w:tc>
          <w:tcPr>
            <w:tcW w:w="7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4"/>
              <w:ind w:left="40" w:right="41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venda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alcohó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820" w:bottom="280" w:left="132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pict>
          <v:group style="position:absolute;margin-left:70.92pt;margin-top:50.76pt;width:467.7pt;height:0.06pt;mso-position-horizontal-relative:page;mso-position-vertical-relative:page;z-index:-5528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9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ía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798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creativos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lubes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restaurante-b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exclusivo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cios.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$20,000.00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Discoteca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elante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isceláne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abierta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$20,000.00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nte-b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399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aurant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cohól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alimentos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659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7"/>
              <w:ind w:left="40" w:right="52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exclus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19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peo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5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ndejón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abierta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6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ada: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1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42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dos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87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trui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20" w:footer="0" w:top="740" w:bottom="280" w:left="1260" w:right="1320"/>
          <w:pgSz w:w="12240" w:h="15840"/>
        </w:sectPr>
      </w:pP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436"/>
      </w:pPr>
      <w:r>
        <w:pict>
          <v:group style="position:absolute;margin-left:73.74pt;margin-top:-2.58154pt;width:467.7pt;height:0.06pt;mso-position-horizontal-relative:page;mso-position-vertical-relative:paragraph;z-index:-5527" coordorigin="1475,-52" coordsize="9354,1">
            <v:shape style="position:absolute;left:1475;top:-52;width:9354;height:1" coordorigin="1475,-52" coordsize="9354,1" path="m1475,-52l10829,-5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nstrui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.00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2" w:right="190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3" w:hRule="exact"/>
        </w:trPr>
        <w:tc>
          <w:tcPr>
            <w:tcW w:w="7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enos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uidos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532" w:hRule="exact"/>
        </w:trPr>
        <w:tc>
          <w:tcPr>
            <w:tcW w:w="7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construi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7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7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Vinaterías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32" w:hRule="exact"/>
        </w:trPr>
        <w:tc>
          <w:tcPr>
            <w:tcW w:w="7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bar: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32" w:hRule="exact"/>
        </w:trPr>
        <w:tc>
          <w:tcPr>
            <w:tcW w:w="7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r: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732" w:hRule="exact"/>
        </w:trPr>
        <w:tc>
          <w:tcPr>
            <w:tcW w:w="7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exclus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Destilacio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732" w:hRule="exact"/>
        </w:trPr>
        <w:tc>
          <w:tcPr>
            <w:tcW w:w="8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85" w:right="20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37" w:right="123"/>
        <w:sectPr>
          <w:pgMar w:header="620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7" w:hRule="exact"/>
        </w:trPr>
        <w:tc>
          <w:tcPr>
            <w:tcW w:w="7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dígito</w:t>
            </w:r>
          </w:p>
        </w:tc>
        <w:tc>
          <w:tcPr>
            <w:tcW w:w="1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$48.00</w:t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auto" w:line="275"/>
        <w:ind w:left="118" w:right="116" w:firstLine="283"/>
      </w:pPr>
      <w:r>
        <w:pict>
          <v:group style="position:absolute;margin-left:70.92pt;margin-top:50.76pt;width:467.7pt;height:0.06pt;mso-position-horizontal-relative:page;mso-position-vertical-relative:page;z-index:-5526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edificacione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structura: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1" w:lineRule="exact" w:line="520"/>
        <w:ind w:left="403" w:right="2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2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7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83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6"/>
        <w:ind w:left="402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nstru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Antena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teleco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unicacion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$45,945.00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Antena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teleco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unicaciones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$81,379.00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20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3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5"/>
        <w:sectPr>
          <w:pgMar w:header="620" w:footer="0" w:top="74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7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7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1" w:hRule="exact"/>
        </w:trPr>
        <w:tc>
          <w:tcPr>
            <w:tcW w:w="7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ltante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$2.00</w:t>
            </w:r>
          </w:p>
        </w:tc>
      </w:tr>
      <w:tr>
        <w:trPr>
          <w:trHeight w:val="364" w:hRule="exact"/>
        </w:trPr>
        <w:tc>
          <w:tcPr>
            <w:tcW w:w="7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rtura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cluye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revisión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niveles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3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1" w:hRule="exact"/>
        </w:trPr>
        <w:tc>
          <w:tcPr>
            <w:tcW w:w="8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exced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pend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oler.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1" w:hRule="exact"/>
        </w:trPr>
        <w:tc>
          <w:tcPr>
            <w:tcW w:w="8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higien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estética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blica,</w:t>
            </w:r>
          </w:p>
        </w:tc>
      </w:tr>
      <w:tr>
        <w:trPr>
          <w:trHeight w:val="381" w:hRule="exact"/>
        </w:trPr>
        <w:tc>
          <w:tcPr>
            <w:tcW w:w="8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ente: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5" w:hRule="exact"/>
        </w:trPr>
        <w:tc>
          <w:tcPr>
            <w:tcW w:w="8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primer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73" w:hRule="exact"/>
        </w:trPr>
        <w:tc>
          <w:tcPr>
            <w:tcW w:w="8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concepto.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3" w:hRule="exact"/>
        </w:trPr>
        <w:tc>
          <w:tcPr>
            <w:tcW w:w="8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6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74pt;margin-top:52.02pt;width:467.7pt;height:0.06pt;mso-position-horizontal-relative:page;mso-position-vertical-relative:page;z-index:-5525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$26.00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3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  <w:sectPr>
          <w:pgMar w:header="620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2pt;margin-top:50.76pt;width:467.7pt;height:0.06pt;mso-position-horizontal-relative:page;mso-position-vertical-relative:page;z-index:-5524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pondien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no: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$21.00</w:t>
            </w:r>
          </w:p>
        </w:tc>
      </w:tr>
      <w:tr>
        <w:trPr>
          <w:trHeight w:val="532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servicios: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9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rribo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árbol,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forestación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diez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árboles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$51.00</w:t>
            </w:r>
          </w:p>
        </w:tc>
      </w:tr>
      <w:tr>
        <w:trPr>
          <w:trHeight w:val="532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$97.00</w:t>
            </w:r>
          </w:p>
        </w:tc>
      </w:tr>
      <w:tr>
        <w:trPr>
          <w:trHeight w:val="532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2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355" w:firstLine="28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gularizac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superficie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ificada.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$2.00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$9.00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20" w:footer="0" w:top="74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$7.00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2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da.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597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8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6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8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recreació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teriore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terreno.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47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ncias:</w:t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9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elante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clusivo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CFE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pre-facti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ectrificacione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$178.00</w:t>
            </w:r>
          </w:p>
        </w:tc>
      </w:tr>
      <w:tr>
        <w:trPr>
          <w:trHeight w:val="516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8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ón.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$1,711.00</w:t>
            </w:r>
          </w:p>
        </w:tc>
      </w:tr>
      <w:tr>
        <w:trPr>
          <w:trHeight w:val="466" w:hRule="exact"/>
        </w:trPr>
        <w:tc>
          <w:tcPr>
            <w:tcW w:w="7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$603.00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07" w:right="2653"/>
      </w:pPr>
      <w:r>
        <w:pict>
          <v:group style="position:absolute;margin-left:73.74pt;margin-top:52.02pt;width:467.7pt;height:0.06pt;mso-position-horizontal-relative:page;mso-position-vertical-relative:page;z-index:-5523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12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7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guarnicione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7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0" w:hRule="exact"/>
        </w:trPr>
        <w:tc>
          <w:tcPr>
            <w:tcW w:w="7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7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820" w:bottom="280" w:left="1360" w:right="1260"/>
          <w:pgSz w:w="12240" w:h="15840"/>
        </w:sectPr>
      </w:pP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9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inará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92pt;margin-top:50.76pt;width:467.7pt;height:0.06pt;mso-position-horizontal-relative:page;mso-position-vertical-relative:page;z-index:-5522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18" w:right="25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81" w:right="32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4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1" w:right="24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8" w:right="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POTAB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versa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Saneam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1996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ódic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rdena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ntarillad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4" w:right="2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7" w:right="22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116" w:firstLine="283"/>
        <w:sectPr>
          <w:pgMar w:header="620" w:footer="0" w:top="74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7.00</w:t>
            </w:r>
          </w:p>
        </w:tc>
      </w:tr>
      <w:tr>
        <w:trPr>
          <w:trHeight w:val="532" w:hRule="exact"/>
        </w:trPr>
        <w:tc>
          <w:tcPr>
            <w:tcW w:w="8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665" w:hRule="exact"/>
        </w:trPr>
        <w:tc>
          <w:tcPr>
            <w:tcW w:w="8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72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rtificaciones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relativos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expida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Potable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tarillado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io.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$286.00</w:t>
            </w:r>
          </w:p>
        </w:tc>
      </w:tr>
      <w:tr>
        <w:trPr>
          <w:trHeight w:val="466" w:hRule="exact"/>
        </w:trPr>
        <w:tc>
          <w:tcPr>
            <w:tcW w:w="8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6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67" w:right="1975"/>
      </w:pPr>
      <w:r>
        <w:pict>
          <v:group style="position:absolute;margin-left:73.74pt;margin-top:52.02pt;width:467.7pt;height:0.06pt;mso-position-horizontal-relative:page;mso-position-vertical-relative:page;z-index:-552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auto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37" w:right="121"/>
        <w:sectPr>
          <w:pgMar w:header="620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icaprino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$64.00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$88.00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$179.00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$101.00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$118.00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563"/>
      </w:pPr>
      <w:r>
        <w:pict>
          <v:group style="position:absolute;margin-left:70.92pt;margin-top:50.76pt;width:467.7pt;height:0.06pt;mso-position-horizontal-relative:page;mso-position-vertical-relative:page;z-index:-5520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$113.00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118.00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77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cobrándo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encionado.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80" w:right="17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Mártir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7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8" w:righ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1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1,10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4"/>
        <w:sectPr>
          <w:pgMar w:header="620" w:footer="0" w:top="74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pict>
          <v:group style="position:absolute;margin-left:73.74pt;margin-top:52.02pt;width:467.7pt;height:0.06pt;mso-position-horizontal-relative:page;mso-position-vertical-relative:page;z-index:-5519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44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reconstrucció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1"/>
              <w:ind w:left="484" w:right="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85" w:right="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cilla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8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jardin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08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234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indiv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Panteó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ártires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gaveta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4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00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23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carác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aturo,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equ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ación).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0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536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0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4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rticular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536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izas.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8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veta.</w:t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820" w:bottom="280" w:left="1320" w:right="1260"/>
          <w:pgSz w:w="12240" w:h="1584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gaveta.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mpieza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pasillos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retiro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7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illa.</w:t>
            </w:r>
          </w:p>
        </w:tc>
        <w:tc>
          <w:tcPr>
            <w:tcW w:w="2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81" w:right="2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30" w:right="1027"/>
      </w:pPr>
      <w:r>
        <w:pict>
          <v:group style="position:absolute;margin-left:70.92pt;margin-top:50.76pt;width:467.7pt;height:0.06pt;mso-position-horizontal-relative:page;mso-position-vertical-relative:page;z-index:-5518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RTAM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ritajes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siniest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35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añías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58" w:right="155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farería,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icerías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clubes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bustibles,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discoteca,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fertilizantes,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frituras,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hechura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cacahuat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hieleras,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electromecánicos,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ladrilleros,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pinturas,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pirotecnia,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rtillerías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3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$4,024.00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3" w:right="17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rturas):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3"/>
        <w:ind w:left="443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scuelas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3" w:right="15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bailes,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patronales,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6" w:firstLine="283"/>
        <w:sectPr>
          <w:pgMar w:header="620" w:footer="0" w:top="74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1526"/>
      </w:pPr>
      <w:r>
        <w:pict>
          <v:group style="position:absolute;margin-left:73.74pt;margin-top:52.02pt;width:467.7pt;height:0.06pt;mso-position-horizontal-relative:page;mso-position-vertical-relative:page;z-index:-551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verif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domicilio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novación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79" w:right="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$1,245.00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2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onting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59" w:right="18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9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3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aquilad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2"/>
        <w:ind w:left="397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1,14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volteo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nel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5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tonel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$1,000.00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47" w:right="1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2" w:firstLine="283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1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47" w:right="584"/>
      </w:pPr>
      <w:r>
        <w:pict>
          <v:group style="position:absolute;margin-left:70.92pt;margin-top:50.76pt;width:467.7pt;height:0.06pt;mso-position-horizontal-relative:page;mso-position-vertical-relative:page;z-index:-5516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COMERCIAL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otorgamie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6"/>
        <w:ind w:left="402" w:right="4353" w:firstLine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541"/>
        <w:ind w:left="402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$52.00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3"/>
        <w:ind w:left="402" w:right="46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7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$52.00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clusi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licitarios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cicletas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exclusi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publicitarios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$63.00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Bicicletas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destinadas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usiva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blicitarios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40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$239.00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6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etálicas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545"/>
        <w:ind w:left="402" w:right="119" w:hanging="283"/>
        <w:sectPr>
          <w:pgMar w:header="620" w:footer="0" w:top="74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Mástil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ectac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aleta.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6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28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structural,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ianas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electróni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proyección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$512.00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4" w:right="123" w:firstLine="283"/>
      </w:pPr>
      <w:r>
        <w:pict>
          <v:group style="position:absolute;margin-left:73.74pt;margin-top:52.02pt;width:467.7pt;height:0.06pt;mso-position-horizontal-relative:page;mso-position-vertical-relative:page;z-index:-5515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obiliar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28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pectacular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piso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valla,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ublicita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ficad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4"/>
      </w:pP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xco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lienzos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3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lenar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profes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23" w:firstLine="284"/>
        <w:sectPr>
          <w:pgMar w:header="620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3945"/>
      </w:pPr>
      <w:r>
        <w:pict>
          <v:group style="position:absolute;margin-left:70.92pt;margin-top:50.76pt;width:467.7pt;height:0.06pt;mso-position-horizontal-relative:page;mso-position-vertical-relative:page;z-index:-5514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4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639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ACOPIO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$134.00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2.00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7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51" w:right="17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4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8" w:right="16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8" w:right="1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8" w:right="1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8" w:right="1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8" w:right="16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(carnicería,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8" w:right="1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8" w:right="1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8" w:right="16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8" w:right="7973"/>
        <w:sectPr>
          <w:pgMar w:header="620" w:footer="0" w:top="74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edores: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pict>
          <v:group style="position:absolute;margin-left:73.74pt;margin-top:52.02pt;width:467.7pt;height:0.06pt;mso-position-horizontal-relative:page;mso-position-vertical-relative:page;z-index:-5513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ores: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eales.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florales.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Maíz.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elas.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Plástic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5" w:hRule="exact"/>
        </w:trPr>
        <w:tc>
          <w:tcPr>
            <w:tcW w:w="5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día.</w:t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82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ensual)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lácteos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frías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$250.00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(cerería)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tica)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rtículos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ieza)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$472.00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alería)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as)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(ren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preparadas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dicinales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guetes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7" w:hRule="exact"/>
        </w:trPr>
        <w:tc>
          <w:tcPr>
            <w:tcW w:w="6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3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117" w:firstLine="283"/>
      </w:pPr>
      <w:r>
        <w:pict>
          <v:group style="position:absolute;margin-left:70.92pt;margin-top:50.76pt;width:467.7pt;height:0.06pt;mso-position-horizontal-relative:page;mso-position-vertical-relative:page;z-index:-5512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4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4"/>
        <w:sectPr>
          <w:pgMar w:header="620" w:footer="0" w:top="74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pict>
          <v:group style="position:absolute;margin-left:73.74pt;margin-top:52.02pt;width:467.7pt;height:0.06pt;mso-position-horizontal-relative:page;mso-position-vertical-relative:page;z-index:-551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(carnicería,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a).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astor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edores: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Dulces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ores: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eales.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florales.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Maíz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elas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Plástic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7" w:hRule="exact"/>
        </w:trPr>
        <w:tc>
          <w:tcPr>
            <w:tcW w:w="5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820" w:bottom="280" w:left="1360" w:right="1260"/>
          <w:pgSz w:w="12240" w:h="15840"/>
        </w:sectPr>
      </w:pP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Vísceras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8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día.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2.00</w:t>
            </w:r>
          </w:p>
        </w:tc>
      </w:tr>
      <w:tr>
        <w:trPr>
          <w:trHeight w:val="53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53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ensual)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lácteos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frías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$250.00</w:t>
            </w:r>
          </w:p>
        </w:tc>
      </w:tr>
      <w:tr>
        <w:trPr>
          <w:trHeight w:val="53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(cerería)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tica)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rtículos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ieza)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$472.00</w:t>
            </w:r>
          </w:p>
        </w:tc>
      </w:tr>
      <w:tr>
        <w:trPr>
          <w:trHeight w:val="53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alería)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as)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(ren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preparadas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dicinales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guetes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10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lebre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92pt;margin-top:50.76pt;width:467.7pt;height:0.06pt;mso-position-horizontal-relative:page;mso-position-vertical-relative:page;z-index:-5510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118" w:firstLine="283"/>
        <w:sectPr>
          <w:pgMar w:header="620" w:footer="0" w:top="74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4" w:right="122" w:firstLine="283"/>
      </w:pPr>
      <w:r>
        <w:pict>
          <v:group style="position:absolute;margin-left:73.74pt;margin-top:-4.26396pt;width:467.7pt;height:0.06pt;mso-position-horizontal-relative:page;mso-position-vertical-relative:paragraph;z-index:-5509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30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Recinto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Única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Única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$8,517.00</w:t>
            </w:r>
          </w:p>
        </w:tc>
      </w:tr>
      <w:tr>
        <w:trPr>
          <w:trHeight w:val="53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avera,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even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progr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hort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cultores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6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5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ucto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ucto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avera,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ado: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Proveedor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9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iciación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ódulos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niño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(real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julio/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gosto)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$260.00</w:t>
            </w:r>
          </w:p>
        </w:tc>
      </w:tr>
    </w:tbl>
    <w:p>
      <w:pPr>
        <w:sectPr>
          <w:pgMar w:header="620" w:footer="0" w:top="820" w:bottom="280" w:left="1320" w:right="1260"/>
          <w:pgSz w:w="12240" w:h="15840"/>
        </w:sectPr>
      </w:pP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etlahuacan.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$3,582.00</w:t>
            </w:r>
          </w:p>
        </w:tc>
      </w:tr>
      <w:tr>
        <w:trPr>
          <w:trHeight w:val="532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el.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5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io: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5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2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ódulos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fonsin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31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35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auto" w:line="276"/>
              <w:ind w:left="40" w:right="360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exclus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3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etente: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requi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inuación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indican: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$53.00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primavera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20" w:footer="0" w:top="74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9" w:hRule="exact"/>
        </w:trPr>
        <w:tc>
          <w:tcPr>
            <w:tcW w:w="7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Mayo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0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nuez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Infantita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atrias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res)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7" w:hRule="exact"/>
        </w:trPr>
        <w:tc>
          <w:tcPr>
            <w:tcW w:w="7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121" w:firstLine="283"/>
      </w:pPr>
      <w:r>
        <w:pict>
          <v:group style="position:absolute;margin-left:73.74pt;margin-top:52.02pt;width:467.7pt;height:0.06pt;mso-position-horizontal-relative:page;mso-position-vertical-relative:page;z-index:-5508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spacios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20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1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Rabón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6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(fuera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tianguis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plaza)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$59.00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91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aria: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pote.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llo.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oa.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7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3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rtuito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68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6"/>
        <w:ind w:left="422" w:right="120"/>
        <w:sectPr>
          <w:pgMar w:header="620" w:footer="0" w:top="74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tocicleta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1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984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otas: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Pick-up.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62" w:right="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0" w:right="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ilas.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10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otas: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Pick-up.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ilas.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utilizar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$9.00</w:t>
            </w:r>
          </w:p>
        </w:tc>
      </w:tr>
      <w:tr>
        <w:trPr>
          <w:trHeight w:val="532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tas: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Pick-up.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redilas.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44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34" w:right="1681"/>
      </w:pPr>
      <w:r>
        <w:pict>
          <v:group style="position:absolute;margin-left:73.74pt;margin-top:52.02pt;width:467.7pt;height:0.06pt;mso-position-horizontal-relative:page;mso-position-vertical-relative:page;z-index:-550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20" w:footer="0" w:top="82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$435.00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38" w:right="155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.f.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0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$223.00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$223.00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ndomi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0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horizontal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6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beldía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03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$250.00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6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03" w:right="1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5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03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62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03" w:right="11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56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0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10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2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$225.00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22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  <w:sectPr>
          <w:pgMar w:header="620" w:footer="0" w:top="74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$676.00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Croquis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últi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$150.00</w:t>
            </w:r>
          </w:p>
        </w:tc>
      </w:tr>
      <w:tr>
        <w:trPr>
          <w:trHeight w:val="732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GPS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anual,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calización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rtice,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señalado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6" w:right="3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4" w:right="1681"/>
      </w:pPr>
      <w:r>
        <w:pict>
          <v:group style="position:absolute;margin-left:73.74pt;margin-top:52.02pt;width:467.7pt;height:0.06pt;mso-position-horizontal-relative:page;mso-position-vertical-relative:page;z-index:-550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HOSPITAL,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$323.00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$171.00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$302.00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spital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pitalización.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$107.00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20" w:footer="0" w:top="82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nsulta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iografía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rsal.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p.a.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rsal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sacra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$135.00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tebrazo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XXXVIII.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bia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cervical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ráneo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Perfilo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aranasales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7" w:hRule="exact"/>
        </w:trPr>
        <w:tc>
          <w:tcPr>
            <w:tcW w:w="6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</w:t>
            </w:r>
          </w:p>
        </w:tc>
        <w:tc>
          <w:tcPr>
            <w:tcW w:w="2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280" w:right="1320"/>
          <w:pgSz w:w="12240" w:h="15840"/>
        </w:sectPr>
      </w:pP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ateral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.p.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médica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$2,600.00</w:t>
            </w:r>
          </w:p>
        </w:tc>
      </w:tr>
      <w:tr>
        <w:trPr>
          <w:trHeight w:val="514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ital)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506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nsulta: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53" w:right="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63" w:right="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6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toxicación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etílica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2" w:hRule="exact"/>
        </w:trPr>
        <w:tc>
          <w:tcPr>
            <w:tcW w:w="8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(gep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abd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nores,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pict>
          <v:group style="position:absolute;margin-left:73.74pt;margin-top:52.02pt;width:467.7pt;height:0.06pt;mso-position-horizontal-relative:page;mso-position-vertical-relative:page;z-index:-5505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picadura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acrán)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6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ia)</w:t>
            </w:r>
          </w:p>
        </w:tc>
        <w:tc>
          <w:tcPr>
            <w:tcW w:w="2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6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les)</w:t>
            </w:r>
          </w:p>
        </w:tc>
        <w:tc>
          <w:tcPr>
            <w:tcW w:w="2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8" w:hRule="exact"/>
        </w:trPr>
        <w:tc>
          <w:tcPr>
            <w:tcW w:w="6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ia)</w:t>
            </w:r>
          </w:p>
        </w:tc>
        <w:tc>
          <w:tcPr>
            <w:tcW w:w="2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820" w:bottom="280" w:left="136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7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leves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4" w:hRule="exact"/>
        </w:trPr>
        <w:tc>
          <w:tcPr>
            <w:tcW w:w="7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8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6" w:hRule="exact"/>
        </w:trPr>
        <w:tc>
          <w:tcPr>
            <w:tcW w:w="7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110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estanci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(po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4" w:hRule="exact"/>
        </w:trPr>
        <w:tc>
          <w:tcPr>
            <w:tcW w:w="7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9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4" w:hRule="exact"/>
        </w:trPr>
        <w:tc>
          <w:tcPr>
            <w:tcW w:w="7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9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7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inyección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(IM)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9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$13.00</w:t>
            </w:r>
          </w:p>
        </w:tc>
      </w:tr>
      <w:tr>
        <w:trPr>
          <w:trHeight w:val="444" w:hRule="exact"/>
        </w:trPr>
        <w:tc>
          <w:tcPr>
            <w:tcW w:w="7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(IV)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9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$31.00</w:t>
            </w:r>
          </w:p>
        </w:tc>
      </w:tr>
      <w:tr>
        <w:trPr>
          <w:trHeight w:val="444" w:hRule="exact"/>
        </w:trPr>
        <w:tc>
          <w:tcPr>
            <w:tcW w:w="7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rará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2" w:hRule="exact"/>
        </w:trPr>
        <w:tc>
          <w:tcPr>
            <w:tcW w:w="7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tracciones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filaxis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9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7" w:firstLine="283"/>
      </w:pPr>
      <w:r>
        <w:pict>
          <v:group style="position:absolute;margin-left:70.92pt;margin-top:50.76pt;width:467.7pt;height:0.06pt;mso-position-horizontal-relative:page;mso-position-vertical-relative:page;z-index:-5504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(CRI)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nsulta.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(CRI),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3"/>
        <w:ind w:left="551" w:right="7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Terapia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Terapia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terapia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3"/>
        <w:ind w:left="442" w:right="66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7" w:lineRule="exact" w:line="220"/>
        <w:ind w:left="158" w:right="118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Familia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(DIF)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3"/>
        <w:ind w:left="443" w:right="674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43"/>
        <w:sectPr>
          <w:pgMar w:header="620" w:footer="0" w:top="74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Dulce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Socioe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Talleres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8" w:hRule="exact"/>
        </w:trPr>
        <w:tc>
          <w:tcPr>
            <w:tcW w:w="7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Brick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Frío</w:t>
            </w:r>
          </w:p>
        </w:tc>
        <w:tc>
          <w:tcPr>
            <w:tcW w:w="1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.05</w:t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0" w:lineRule="exact" w:line="260"/>
        <w:ind w:left="3587" w:right="3593" w:firstLine="1"/>
      </w:pPr>
      <w:r>
        <w:pict>
          <v:group style="position:absolute;margin-left:73.74pt;margin-top:52.02pt;width:467.7pt;height:0.06pt;mso-position-horizontal-relative:page;mso-position-vertical-relative:page;z-index:-5503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3" w:right="470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60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0" w:hRule="exact"/>
        </w:trPr>
        <w:tc>
          <w:tcPr>
            <w:tcW w:w="8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1"/>
              <w:ind w:left="40" w:right="359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onedas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electróni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incluyendo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$105.00</w:t>
            </w:r>
          </w:p>
        </w:tc>
      </w:tr>
    </w:tbl>
    <w:p>
      <w:pPr>
        <w:sectPr>
          <w:pgMar w:header="620" w:footer="0" w:top="820" w:bottom="280" w:left="1320" w:right="1260"/>
          <w:pgSz w:w="12240" w:h="15840"/>
        </w:sectPr>
      </w:pP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99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28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giros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esionales.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isiciones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58" w:right="115" w:firstLine="283"/>
      </w:pPr>
      <w:r>
        <w:pict>
          <v:group style="position:absolute;margin-left:70.92pt;margin-top:50.76pt;width:467.7pt;height:0.06pt;mso-position-horizontal-relative:page;mso-position-vertical-relative:page;z-index:-5502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convocatori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digitalizada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color: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7" w:firstLine="283"/>
        <w:sectPr>
          <w:pgMar w:header="620" w:footer="0" w:top="74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6" w:right="80"/>
      </w:pPr>
      <w:r>
        <w:pict>
          <v:group style="position:absolute;margin-left:73.74pt;margin-top:-4.26396pt;width:467.7pt;height:0.06pt;mso-position-horizontal-relative:page;mso-position-vertical-relative:paragraph;z-index:-5501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ntaje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1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Históri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397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ptiva: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$44.00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$32.00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reproducciones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fotostáticas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biblio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$5.00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ablezca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6" w:right="37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2" w:right="29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2" w:right="3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9" w:right="35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60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4"/>
          <w:szCs w:val="24"/>
        </w:rPr>
        <w:jc w:val="left"/>
        <w:spacing w:before="17" w:lineRule="exact" w:line="240"/>
        <w:sectPr>
          <w:pgMar w:header="620" w:footer="0" w:top="82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alcoholes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yuntamiento.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49"/>
        <w:sectPr>
          <w:type w:val="continuous"/>
          <w:pgSz w:w="12240" w:h="15840"/>
          <w:pgMar w:top="1020" w:bottom="280" w:left="1360" w:right="1300"/>
          <w:cols w:num="2" w:equalWidth="off">
            <w:col w:w="6324" w:space="336"/>
            <w:col w:w="29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240" w:h="15840"/>
          <w:pgMar w:top="1020" w:bottom="280" w:left="1360" w:right="130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tanza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49"/>
        <w:sectPr>
          <w:type w:val="continuous"/>
          <w:pgSz w:w="12240" w:h="15840"/>
          <w:pgMar w:top="1020" w:bottom="280" w:left="1360" w:right="1300"/>
          <w:cols w:num="2" w:equalWidth="off">
            <w:col w:w="5900" w:space="759"/>
            <w:col w:w="292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240" w:h="15840"/>
          <w:pgMar w:top="102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atanza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49"/>
        <w:sectPr>
          <w:type w:val="continuous"/>
          <w:pgSz w:w="12240" w:h="15840"/>
          <w:pgMar w:top="1020" w:bottom="280" w:left="1360" w:right="1300"/>
          <w:cols w:num="2" w:equalWidth="off">
            <w:col w:w="6322" w:space="337"/>
            <w:col w:w="292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240" w:h="15840"/>
          <w:pgMar w:top="1020" w:bottom="280" w:left="136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48"/>
        <w:sectPr>
          <w:type w:val="continuous"/>
          <w:pgSz w:w="12240" w:h="15840"/>
          <w:pgMar w:top="1020" w:bottom="280" w:left="1360" w:right="1300"/>
          <w:cols w:num="2" w:equalWidth="off">
            <w:col w:w="6324" w:space="336"/>
            <w:col w:w="29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40" w:h="15840"/>
          <w:pgMar w:top="1020" w:bottom="280" w:left="1360" w:right="130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right="183"/>
        <w:sectPr>
          <w:type w:val="continuous"/>
          <w:pgSz w:w="12240" w:h="15840"/>
          <w:pgMar w:top="1020" w:bottom="280" w:left="1360" w:right="1300"/>
          <w:cols w:num="2" w:equalWidth="off">
            <w:col w:w="6323" w:space="337"/>
            <w:col w:w="29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20" w:footer="0" w:top="740" w:bottom="280" w:left="130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8" w:right="-34" w:firstLine="283"/>
      </w:pPr>
      <w:r>
        <w:pict>
          <v:group style="position:absolute;margin-left:70.92pt;margin-top:-5.5199pt;width:467.7pt;height:0.06pt;mso-position-horizontal-relative:page;mso-position-vertical-relative:paragraph;z-index:-5500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20"/>
        <w:sectPr>
          <w:type w:val="continuous"/>
          <w:pgSz w:w="12240" w:h="15840"/>
          <w:pgMar w:top="1020" w:bottom="280" w:left="1300" w:right="1320"/>
          <w:cols w:num="2" w:equalWidth="off">
            <w:col w:w="6331" w:space="309"/>
            <w:col w:w="29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4"/>
          <w:szCs w:val="24"/>
        </w:rPr>
        <w:jc w:val="left"/>
        <w:spacing w:before="17" w:lineRule="exact" w:line="240"/>
        <w:sectPr>
          <w:type w:val="continuous"/>
          <w:pgSz w:w="12240" w:h="15840"/>
          <w:pgMar w:top="1020" w:bottom="280" w:left="1300" w:right="13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ínim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20"/>
        <w:sectPr>
          <w:type w:val="continuous"/>
          <w:pgSz w:w="12240" w:h="15840"/>
          <w:pgMar w:top="1020" w:bottom="280" w:left="1300" w:right="1320"/>
          <w:cols w:num="2" w:equalWidth="off">
            <w:col w:w="6327" w:space="312"/>
            <w:col w:w="2981"/>
          </w:cols>
        </w:sectPr>
      </w:pP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2240" w:h="15840"/>
          <w:pgMar w:top="1020" w:bottom="280" w:left="1300" w:right="13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ilindros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rtátiles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26"/>
        <w:sectPr>
          <w:type w:val="continuous"/>
          <w:pgSz w:w="12240" w:h="15840"/>
          <w:pgMar w:top="1020" w:bottom="280" w:left="1300" w:right="1320"/>
          <w:cols w:num="2" w:equalWidth="off">
            <w:col w:w="6326" w:space="313"/>
            <w:col w:w="298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6639" w:right="125" w:hanging="623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6639" w:right="120" w:hanging="623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obstaculizar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6"/>
          <w:szCs w:val="26"/>
        </w:rPr>
        <w:jc w:val="left"/>
        <w:spacing w:before="8" w:lineRule="exact" w:line="260"/>
        <w:sectPr>
          <w:type w:val="continuous"/>
          <w:pgSz w:w="12240" w:h="15840"/>
          <w:pgMar w:top="1020" w:bottom="280" w:left="1300" w:right="13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20"/>
        <w:sectPr>
          <w:type w:val="continuous"/>
          <w:pgSz w:w="12240" w:h="15840"/>
          <w:pgMar w:top="1020" w:bottom="280" w:left="1300" w:right="1320"/>
          <w:cols w:num="2" w:equalWidth="off">
            <w:col w:w="6329" w:space="311"/>
            <w:col w:w="29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6639" w:right="120" w:hanging="623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derribo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6639" w:right="121" w:hanging="623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puesto.</w:t>
      </w:r>
    </w:p>
    <w:p>
      <w:pPr>
        <w:rPr>
          <w:sz w:val="26"/>
          <w:szCs w:val="26"/>
        </w:rPr>
        <w:jc w:val="left"/>
        <w:spacing w:before="8" w:lineRule="exact" w:line="260"/>
        <w:sectPr>
          <w:type w:val="continuous"/>
          <w:pgSz w:w="12240" w:h="15840"/>
          <w:pgMar w:top="1020" w:bottom="280" w:left="1300" w:right="13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20"/>
        <w:sectPr>
          <w:type w:val="continuous"/>
          <w:pgSz w:w="12240" w:h="15840"/>
          <w:pgMar w:top="1020" w:bottom="280" w:left="1300" w:right="1320"/>
          <w:cols w:num="2" w:equalWidth="off">
            <w:col w:w="6330" w:space="309"/>
            <w:col w:w="298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2"/>
          <w:szCs w:val="22"/>
        </w:rPr>
        <w:jc w:val="left"/>
        <w:spacing w:before="2" w:lineRule="exact" w:line="220"/>
        <w:sectPr>
          <w:type w:val="continuous"/>
          <w:pgSz w:w="12240" w:h="15840"/>
          <w:pgMar w:top="1020" w:bottom="280" w:left="1300" w:right="13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ableci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autorizad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20"/>
        <w:sectPr>
          <w:type w:val="continuous"/>
          <w:pgSz w:w="12240" w:h="15840"/>
          <w:pgMar w:top="1020" w:bottom="280" w:left="1300" w:right="1320"/>
          <w:cols w:num="2" w:equalWidth="off">
            <w:col w:w="6325" w:space="314"/>
            <w:col w:w="298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2"/>
          <w:szCs w:val="22"/>
        </w:rPr>
        <w:jc w:val="left"/>
        <w:spacing w:before="2" w:lineRule="exact" w:line="220"/>
        <w:sectPr>
          <w:type w:val="continuous"/>
          <w:pgSz w:w="12240" w:h="15840"/>
          <w:pgMar w:top="1020" w:bottom="280" w:left="1300" w:right="13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bdivis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26"/>
        <w:sectPr>
          <w:type w:val="continuous"/>
          <w:pgSz w:w="12240" w:h="15840"/>
          <w:pgMar w:top="1020" w:bottom="280" w:left="1300" w:right="1320"/>
          <w:cols w:num="2" w:equalWidth="off">
            <w:col w:w="6328" w:space="312"/>
            <w:col w:w="298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  <w:sectPr>
          <w:type w:val="continuous"/>
          <w:pgSz w:w="12240" w:h="15840"/>
          <w:pgMar w:top="1020" w:bottom="280" w:left="1300" w:right="13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19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etente.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right="126"/>
        <w:sectPr>
          <w:type w:val="continuous"/>
          <w:pgSz w:w="12240" w:h="15840"/>
          <w:pgMar w:top="1020" w:bottom="280" w:left="1300" w:right="1320"/>
          <w:cols w:num="2" w:equalWidth="off">
            <w:col w:w="6328" w:space="311"/>
            <w:col w:w="2981"/>
          </w:cols>
        </w:sectPr>
      </w:pP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6639" w:right="126" w:hanging="623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clausura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40" w:h="15840"/>
          <w:pgMar w:top="1020" w:bottom="280" w:left="1300" w:right="13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9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26"/>
        <w:sectPr>
          <w:type w:val="continuous"/>
          <w:pgSz w:w="12240" w:h="15840"/>
          <w:pgMar w:top="1020" w:bottom="280" w:left="1300" w:right="1320"/>
          <w:cols w:num="2" w:equalWidth="off">
            <w:col w:w="6327" w:space="312"/>
            <w:col w:w="298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40" w:h="15840"/>
          <w:pgMar w:top="1020" w:bottom="280" w:left="1300" w:right="13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exact" w:line="260"/>
        <w:ind w:left="119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right="120"/>
        <w:sectPr>
          <w:type w:val="continuous"/>
          <w:pgSz w:w="12240" w:h="15840"/>
          <w:pgMar w:top="1020" w:bottom="280" w:left="1300" w:right="1320"/>
          <w:cols w:num="2" w:equalWidth="off">
            <w:col w:w="6328" w:space="311"/>
            <w:col w:w="298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40" w:h="15840"/>
          <w:pgMar w:top="1020" w:bottom="280" w:left="1300" w:right="13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9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perjuicios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126"/>
        <w:sectPr>
          <w:type w:val="continuous"/>
          <w:pgSz w:w="12240" w:h="15840"/>
          <w:pgMar w:top="1020" w:bottom="280" w:left="1300" w:right="1320"/>
          <w:cols w:num="2" w:equalWidth="off">
            <w:col w:w="6328" w:space="311"/>
            <w:col w:w="298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40" w:h="15840"/>
          <w:pgMar w:top="1020" w:bottom="280" w:left="1300" w:right="13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9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right="126"/>
        <w:sectPr>
          <w:type w:val="continuous"/>
          <w:pgSz w:w="12240" w:h="15840"/>
          <w:pgMar w:top="1020" w:bottom="280" w:left="1300" w:right="1320"/>
          <w:cols w:num="2" w:equalWidth="off">
            <w:col w:w="6327" w:space="312"/>
            <w:col w:w="298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20" w:footer="0" w:top="82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4" w:right="-34" w:firstLine="283"/>
      </w:pPr>
      <w:r>
        <w:pict>
          <v:group style="position:absolute;margin-left:73.74pt;margin-top:-4.2599pt;width:467.7pt;height:0.06pt;mso-position-horizontal-relative:page;mso-position-vertical-relative:paragraph;z-index:-5499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positar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right="85"/>
        <w:sectPr>
          <w:type w:val="continuous"/>
          <w:pgSz w:w="12240" w:h="15840"/>
          <w:pgMar w:top="1020" w:bottom="280" w:left="1360" w:right="1300"/>
          <w:cols w:num="2" w:equalWidth="off">
            <w:col w:w="6323" w:space="312"/>
            <w:col w:w="294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6"/>
          <w:szCs w:val="26"/>
        </w:rPr>
        <w:jc w:val="left"/>
        <w:spacing w:before="8" w:lineRule="exact" w:line="260"/>
        <w:sectPr>
          <w:type w:val="continuous"/>
          <w:pgSz w:w="12240" w:h="15840"/>
          <w:pgMar w:top="1020" w:bottom="280" w:left="1360" w:right="13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right="85"/>
        <w:sectPr>
          <w:type w:val="continuous"/>
          <w:pgSz w:w="12240" w:h="15840"/>
          <w:pgMar w:top="1020" w:bottom="280" w:left="1360" w:right="1300"/>
          <w:cols w:num="2" w:equalWidth="off">
            <w:col w:w="6322" w:space="312"/>
            <w:col w:w="294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6"/>
          <w:szCs w:val="26"/>
        </w:rPr>
        <w:jc w:val="left"/>
        <w:spacing w:before="8" w:lineRule="exact" w:line="260"/>
        <w:sectPr>
          <w:type w:val="continuous"/>
          <w:pgSz w:w="12240" w:h="15840"/>
          <w:pgMar w:top="1020" w:bottom="280" w:left="1360" w:right="13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right="85"/>
        <w:sectPr>
          <w:type w:val="continuous"/>
          <w:pgSz w:w="12240" w:h="15840"/>
          <w:pgMar w:top="1020" w:bottom="280" w:left="1360" w:right="1300"/>
          <w:cols w:num="2" w:equalWidth="off">
            <w:col w:w="6321" w:space="314"/>
            <w:col w:w="294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6"/>
          <w:szCs w:val="26"/>
        </w:rPr>
        <w:jc w:val="left"/>
        <w:spacing w:before="8" w:lineRule="exact" w:line="260"/>
        <w:sectPr>
          <w:type w:val="continuous"/>
          <w:pgSz w:w="12240" w:h="15840"/>
          <w:pgMar w:top="1020" w:bottom="280" w:left="1360" w:right="13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4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arroq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ercantile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ablecid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right="93"/>
        <w:sectPr>
          <w:type w:val="continuous"/>
          <w:pgSz w:w="12240" w:h="15840"/>
          <w:pgMar w:top="1020" w:bottom="280" w:left="1360" w:right="1300"/>
          <w:cols w:num="2" w:equalWidth="off">
            <w:col w:w="6317" w:space="317"/>
            <w:col w:w="2946"/>
          </w:cols>
        </w:sectPr>
      </w:pP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8"/>
          <w:szCs w:val="28"/>
        </w:rPr>
        <w:jc w:val="left"/>
        <w:spacing w:lineRule="exact" w:line="280"/>
        <w:sectPr>
          <w:type w:val="continuous"/>
          <w:pgSz w:w="12240" w:h="15840"/>
          <w:pgMar w:top="1020" w:bottom="280" w:left="1360" w:right="130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obstruir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mercancías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right="85"/>
        <w:sectPr>
          <w:type w:val="continuous"/>
          <w:pgSz w:w="12240" w:h="15840"/>
          <w:pgMar w:top="1020" w:bottom="280" w:left="1360" w:right="1300"/>
          <w:cols w:num="2" w:equalWidth="off">
            <w:col w:w="6321" w:space="314"/>
            <w:col w:w="294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2240" w:h="15840"/>
          <w:pgMar w:top="1020" w:bottom="280" w:left="1360" w:right="13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right="85"/>
        <w:sectPr>
          <w:type w:val="continuous"/>
          <w:pgSz w:w="12240" w:h="15840"/>
          <w:pgMar w:top="1020" w:bottom="280" w:left="1360" w:right="1300"/>
          <w:cols w:num="2" w:equalWidth="off">
            <w:col w:w="6322" w:space="312"/>
            <w:col w:w="294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2"/>
        <w:ind w:left="6634" w:right="84" w:hanging="62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6634" w:right="84" w:hanging="62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7"/>
        <w:ind w:left="397" w:right="486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97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obteng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aplicació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estipul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 w:lineRule="auto" w:line="284"/>
        <w:ind w:left="114" w:right="88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engan.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2" w:right="28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6" w:firstLine="283"/>
        <w:sectPr>
          <w:type w:val="continuous"/>
          <w:pgSz w:w="12240" w:h="15840"/>
          <w:pgMar w:top="102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117" w:firstLine="283"/>
      </w:pPr>
      <w:r>
        <w:pict>
          <v:group style="position:absolute;margin-left:70.92pt;margin-top:-5.52396pt;width:467.7pt;height:0.06pt;mso-position-horizontal-relative:page;mso-position-vertical-relative:paragraph;z-index:-5498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398" w:right="24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4" w:right="24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4" w:right="37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602" w:right="639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8" w:right="115" w:firstLine="283"/>
        <w:sectPr>
          <w:pgMar w:header="620" w:footer="0" w:top="74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496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8"/>
        <w:ind w:left="114" w:right="83" w:firstLine="283"/>
      </w:pPr>
      <w:r>
        <w:pict>
          <v:group style="position:absolute;margin-left:73.74pt;margin-top:52.02pt;width:467.7pt;height:0.06pt;mso-position-horizontal-relative:page;mso-position-vertical-relative:page;z-index:-5497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ndust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escritas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favora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conduce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0" w:firstLine="283"/>
        <w:sectPr>
          <w:pgMar w:header="620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7" w:lineRule="exact" w:line="260"/>
        <w:ind w:left="3064" w:right="310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7" w:firstLine="283"/>
      </w:pPr>
      <w:r>
        <w:pict>
          <v:group style="position:absolute;margin-left:70.92pt;margin-top:50.76pt;width:467.7pt;height:0.06pt;mso-position-horizontal-relative:page;mso-position-vertical-relative:page;z-index:-5496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8" w:right="96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8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8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1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/>
        <w:ind w:left="118" w:right="18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8" w:right="14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77" w:right="3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ATLIXCO,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9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3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11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276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8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04" w:righ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04" w:righ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04" w:right="4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71" w:right="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71" w:right="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71" w:right="3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38" w:right="3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38" w:right="3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338" w:right="3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20" w:footer="0" w:top="740" w:bottom="280" w:left="1300" w:right="132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7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759" w:right="27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RUSTICOS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SUB-URBANO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TEMPORAL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TEMPORAL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40" w:hRule="exact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40" w:hRule="exact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III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70" w:hRule="exact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06" w:right="9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2" w:right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00" w:right="3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0" w:righ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(ZONA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06" w:righ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57" w:righ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00" w:right="3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00" w:right="6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576" w:right="15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22" w:right="9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Progresivo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22" w:right="9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ómico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22" w:right="9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22" w:right="9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Residenc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22" w:right="9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pest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22" w:right="9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nterés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71" w:right="8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55" w:right="13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Indu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69" w:right="1575"/>
      </w:pPr>
      <w:r>
        <w:pict>
          <v:group style="position:absolute;margin-left:73.74pt;margin-top:52.02pt;width:467.7pt;height:0.06pt;mso-position-horizontal-relative:page;mso-position-vertical-relative:page;z-index:-5495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3" w:right="21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2"/>
        <w:sectPr>
          <w:pgMar w:header="620" w:footer="0" w:top="820" w:bottom="280" w:left="1360" w:right="1300"/>
          <w:pgSz w:w="12240" w:h="15840"/>
        </w:sectPr>
      </w:pPr>
      <w:r>
        <w:pict>
          <v:shape type="#_x0000_t75" style="width:429.6pt;height:426.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8"/>
      </w:pPr>
      <w:r>
        <w:pict>
          <v:group style="position:absolute;margin-left:70.92pt;margin-top:-5.94001pt;width:467.7pt;height:0.06pt;mso-position-horizontal-relative:page;mso-position-vertical-relative:paragraph;z-index:-5494" coordorigin="1418,-119" coordsize="9354,1">
            <v:shape style="position:absolute;left:1418;top:-119;width:9354;height:1" coordorigin="1418,-119" coordsize="9354,1" path="m1418,-119l10772,-118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8.4pt;height:362.4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9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28"/>
        <w:ind w:left="11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27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27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20" w:footer="0" w:top="780" w:bottom="280" w:left="1300" w:right="132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5.1133"/>
        <w:szCs w:val="15.1133"/>
      </w:rPr>
      <w:jc w:val="left"/>
      <w:spacing w:lineRule="exact" w:line="140"/>
    </w:pPr>
    <w:r>
      <w:pict>
        <v:shape type="#_x0000_t202" style="position:absolute;margin-left:69.92pt;margin-top:35.5772pt;width:317.656pt;height:12.02pt;mso-position-horizontal-relative:page;mso-position-vertical-relative:page;z-index:-55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1.159pt;margin-top:35.5772pt;width:65.0358pt;height:12.02pt;mso-position-horizontal-relative:page;mso-position-vertical-relative:page;z-index:-55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92pt;margin-top:36.2972pt;width:14.0801pt;height:12.02pt;mso-position-horizontal-relative:page;mso-position-vertical-relative:page;z-index:-55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5.1133"/>
        <w:szCs w:val="15.1133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55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9.18pt;margin-top:35.5772pt;width:65.0358pt;height:12.02pt;mso-position-horizontal-relative:page;mso-position-vertical-relative:page;z-index:-55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5.5772pt;width:317.735pt;height:12.02pt;mso-position-horizontal-relative:page;mso-position-vertical-relative:page;z-index:-55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