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1" w:firstLine="285"/>
      </w:pPr>
      <w:r>
        <w:pict>
          <v:group style="position:absolute;margin-left:73.62pt;margin-top:50.16pt;width:467.7pt;height:0.06pt;mso-position-horizontal-relative:page;mso-position-vertical-relative:page;z-index:-553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3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3"/>
          <w:head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5,475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38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5" w:lineRule="exact" w:line="500"/>
        <w:ind w:left="422" w:right="9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60"/>
        <w:ind w:left="138" w:right="2603"/>
      </w:pP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trámite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deralismo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38" w:right="9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4"/>
        <w:ind w:left="1349" w:right="13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ATLIXCO,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4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553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2" w:firstLine="28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80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5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9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25/100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5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calcu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5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50"/>
        <w:ind w:left="2461" w:right="24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box,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juegos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cánicos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consistentes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 w:lineRule="auto" w:line="254"/>
        <w:ind w:left="929" w:right="9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4"/>
        <w:ind w:left="3653" w:right="364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244"/>
        <w:ind w:left="154" w:right="1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LOCALE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CUY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NACI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ÓL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2899" w:right="28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Atlixc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ecifico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delimita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históri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CCT,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211" w:right="42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6.00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3.00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9.00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4.00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5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4.00</w:t>
            </w:r>
          </w:p>
        </w:tc>
      </w:tr>
      <w:tr>
        <w:trPr>
          <w:trHeight w:val="491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Balnear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pectáculos,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$94,137.00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m².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estas: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18.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scelá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tendejo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ohól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botel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19.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deració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uería.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1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estaur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hól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clus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2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14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25.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stauran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cohó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moderac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alime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46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28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ada:</w:t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9.00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493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94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horas:</w:t>
            </w:r>
          </w:p>
        </w:tc>
      </w:tr>
      <w:tr>
        <w:trPr>
          <w:trHeight w:val="491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7.00</w:t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ar: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te-bar: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0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5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38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orga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icenc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enajenació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bebida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alcohó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 w:lineRule="exact" w:line="220"/>
        <w:ind w:left="4231" w:right="42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7.00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1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1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1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Balnear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$9,783.00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pectáculos,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$99,997.00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m².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estas: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18.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scelá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tendejo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ohól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botel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19.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deració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uería.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6.00</w:t>
            </w:r>
          </w:p>
        </w:tc>
      </w:tr>
      <w:tr>
        <w:trPr>
          <w:trHeight w:val="493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estaur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hól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clus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76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14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25.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stauran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cohó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moderac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alime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6.00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3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4.00</w:t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ada: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94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horas:</w:t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4.00</w:t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ar: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te-bar: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7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15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SCU,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H3,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232" w:right="42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3.00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6.00</w:t>
            </w:r>
          </w:p>
        </w:tc>
      </w:tr>
      <w:tr>
        <w:trPr>
          <w:trHeight w:val="499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Balnear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$7,662.00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$77,798.00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m².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estas: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18.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áneas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ndejone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alcohó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cerrada.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19.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deració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uería.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450" w:hRule="exact"/>
        </w:trPr>
        <w:tc>
          <w:tcPr>
            <w:tcW w:w="7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estaur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hól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clus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40" w:right="1260"/>
          <w:pgSz w:w="12240" w:h="15840"/>
        </w:sectPr>
      </w:pP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1468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stauran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cohó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moderac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38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alime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7.00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4.00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7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6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3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2.00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5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8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22" w:right="55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te-bar: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8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422" w:right="146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ntaje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acordes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porádicos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2067" w:right="20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7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8" w:righ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$42.00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$42.00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7" w:lineRule="exact" w:line="500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60"/>
        <w:ind w:left="98" w:right="12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7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820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6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6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7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tificación: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7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fusión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ltante.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95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rtura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revisión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niveles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ler.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9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extinga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treceavo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octavo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3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3" w:right="146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forestación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árboles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4" w:right="146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3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147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45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4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48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5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recreació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teriore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5" w:hRule="exact"/>
        </w:trPr>
        <w:tc>
          <w:tcPr>
            <w:tcW w:w="7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lectrificacione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$158.00</w:t>
            </w:r>
          </w:p>
        </w:tc>
      </w:tr>
      <w:tr>
        <w:trPr>
          <w:trHeight w:val="527" w:hRule="exact"/>
        </w:trPr>
        <w:tc>
          <w:tcPr>
            <w:tcW w:w="7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7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2" w:hRule="exact"/>
        </w:trPr>
        <w:tc>
          <w:tcPr>
            <w:tcW w:w="7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ás.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6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auto" w:line="260"/>
        <w:ind w:left="2628" w:right="26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0"/>
        <w:ind w:left="41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17" w:right="28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9"/>
        <w:ind w:left="41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7" w:right="11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auto" w:line="260"/>
        <w:ind w:left="2551" w:right="25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aplicánd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18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2216" w:right="22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946" w:right="9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ARILLADO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SANEAMIENTO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 w:lineRule="auto" w:line="263"/>
        <w:ind w:left="1203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7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uot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6" w:hRule="exact"/>
        </w:trPr>
        <w:tc>
          <w:tcPr>
            <w:tcW w:w="94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ecu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7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Certificaciones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relativos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potable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Operador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Potable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tarillado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auto" w:line="252"/>
        <w:ind w:left="1928" w:right="19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3" w:right="78" w:firstLine="283"/>
      </w:pPr>
      <w:r>
        <w:pict>
          <v:group style="position:absolute;margin-left:73.62pt;margin-top:50.16pt;width:467.7pt;height:0.06pt;mso-position-horizontal-relative:page;mso-position-vertical-relative:page;z-index:-553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isposic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9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icaprin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259"/>
        <w:ind w:left="114" w:right="145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ctores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9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59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oduzcan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encionado.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85" w:right="38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1702" w:right="16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8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1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8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07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1"/>
        <w:ind w:left="42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2" w:right="12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8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4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2.00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cenizas.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3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inera.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1" w:hRule="exact"/>
        </w:trPr>
        <w:tc>
          <w:tcPr>
            <w:tcW w:w="7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retiro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$26.00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 w:lineRule="auto" w:line="249"/>
        <w:ind w:left="1281" w:right="1305" w:hanging="1"/>
      </w:pPr>
      <w:r>
        <w:pict>
          <v:group style="position:absolute;margin-left:73.62pt;margin-top:50.16pt;width:467.7pt;height:0.06pt;mso-position-horizontal-relative:page;mso-position-vertical-relative:page;z-index:-553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95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alfarería,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icerías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nocturno,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cererías,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clubes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deportivos,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escuelas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fertilizantes,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frituras,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hielerías,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cakes,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cánicos,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illeros,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lubrican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aquila,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nturas,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pirotecn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rtillerías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simulacros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$3,577.00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16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rturas):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2"/>
        <w:ind w:left="398" w:right="95"/>
        <w:sectPr>
          <w:pgMar w:header="601" w:footer="0" w:top="780" w:bottom="280" w:left="136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iesg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scuelas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trámite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$332.00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3" w:right="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asivos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peos,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ronales,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2" w:firstLine="2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$88.00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0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simulacros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$1,107.00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sánd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$158.00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6" w:right="40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739" w:right="7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5"/>
        <w:ind w:left="423" w:right="9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exact" w:line="22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aquiladoras,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auto" w:line="252"/>
        <w:ind w:left="1973" w:right="1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564" w:right="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COMERCIAL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cartele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1"/>
        <w:ind w:left="417" w:right="4338" w:firstLine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 w:lineRule="auto" w:line="554"/>
        <w:ind w:left="41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7" w:right="45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41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7" w:right="1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ladas.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538"/>
        <w:ind w:left="417" w:right="126" w:hanging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Mástil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ectac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9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aleta.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1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8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22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ulares,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polar,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structural,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ianas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5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proyección.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5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altura.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544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665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iliario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ía: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6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5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5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7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9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8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6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espectacular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estructural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53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táneo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95" w:firstLine="283"/>
        <w:sectPr>
          <w:pgMar w:header="601" w:footer="0" w:top="800" w:bottom="280" w:left="126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lienzos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charros,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ex-pro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4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43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3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5" w:lineRule="auto" w:line="280"/>
        <w:ind w:left="1655" w:right="16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ACOPIO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4" w:right="10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8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7" w:lineRule="auto" w:line="279"/>
        <w:ind w:left="2191" w:right="1750" w:hanging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árez,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06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8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9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cería,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Cecina.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astor.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res: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seco: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Dulces.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Flores: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eales.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Maíz.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Plástic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Pozole.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0" w:hRule="exact"/>
        </w:trPr>
        <w:tc>
          <w:tcPr>
            <w:tcW w:w="5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1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75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ras.</w:t>
            </w:r>
          </w:p>
        </w:tc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a.</w:t>
            </w:r>
          </w:p>
        </w:tc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6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3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0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cería,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Cecina.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96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9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1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Dulces.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7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Flores:</w:t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eales.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Maíz.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Plástic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Pozole.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7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78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Recinto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24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etlahuacan.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5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0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mesa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portales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3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69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19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aratos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8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 w:right="20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ceniza.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Desfile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Bandera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9" w:hRule="exact"/>
        </w:trPr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atrias.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Feria.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es).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5" w:hRule="exact"/>
        </w:trPr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fruta.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semifi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frutas).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maíz.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eladas.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1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1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Frutas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1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llo.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1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1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1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tianguis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plaza).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01" w:hRule="exact"/>
        </w:trPr>
        <w:tc>
          <w:tcPr>
            <w:tcW w:w="7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rastro,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agará</w:t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3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51"/>
        <w:ind w:left="13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fuerza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61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3"/>
        <w:ind w:left="417" w:right="116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57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-up.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Trailer.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-up.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utilizar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-up.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Trailer.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4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auto" w:line="260"/>
        <w:ind w:left="1680" w:right="16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alúo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1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V.P.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sentación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declaracion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odificado.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gnac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número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predial.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rtical.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7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visita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rificación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licitud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ntribuy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rebeld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cuando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$200.00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2" w:right="2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 w:lineRule="auto" w:line="248"/>
        <w:ind w:left="1675" w:right="1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Juan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Nebulizador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Electrocau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rra.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redondo.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Honorarios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specialista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Honorarios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pitalización.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Honorar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bsecu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yeccion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posterior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cervical.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ografía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rsal.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6" w:hRule="exact"/>
        </w:trPr>
        <w:tc>
          <w:tcPr>
            <w:tcW w:w="6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ares.</w:t>
            </w:r>
          </w:p>
        </w:tc>
        <w:tc>
          <w:tcPr>
            <w:tcW w:w="2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53" w:right="3587" w:firstLine="1"/>
      </w:pPr>
      <w:r>
        <w:pict>
          <v:group style="position:absolute;margin-left:70.8pt;margin-top:51.06pt;width:467.7pt;height:0.06pt;mso-position-horizontal-relative:page;mso-position-vertical-relative:page;z-index:-553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673" w:right="17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VENTA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15" w:right="31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CÉDULAS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7" w:right="40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1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4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249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ndustr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agríco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squeros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rofes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inscripción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7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blezca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convoca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spondiente,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vo: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color: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Carta.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ro: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5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5" w:hRule="exact"/>
        </w:trPr>
        <w:tc>
          <w:tcPr>
            <w:tcW w:w="5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Carta.</w:t>
            </w:r>
          </w:p>
        </w:tc>
        <w:tc>
          <w:tcPr>
            <w:tcW w:w="4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6" w:hRule="exact"/>
        </w:trPr>
        <w:tc>
          <w:tcPr>
            <w:tcW w:w="5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Copia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Heliogr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fica:</w:t>
            </w:r>
          </w:p>
        </w:tc>
        <w:tc>
          <w:tcPr>
            <w:tcW w:w="4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5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6" w:hRule="exact"/>
        </w:trPr>
        <w:tc>
          <w:tcPr>
            <w:tcW w:w="5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3" w:hRule="exact"/>
        </w:trPr>
        <w:tc>
          <w:tcPr>
            <w:tcW w:w="5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 w:lineRule="auto" w:line="235"/>
        <w:ind w:left="118" w:right="115" w:firstLine="283"/>
      </w:pPr>
      <w:r>
        <w:pict>
          <v:group style="position:absolute;margin-left:70.8pt;margin-top:51.06pt;width:467.7pt;height:0.06pt;mso-position-horizontal-relative:page;mso-position-vertical-relative:page;z-index:-553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54"/>
        <w:ind w:left="8432" w:right="152" w:hanging="80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imagen.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áficas,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státicas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biblioteca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eroteca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4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82" w:right="24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03" w:right="2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67" w:right="37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2944" w:right="2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3604" w:right="36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pict>
          <v:group style="position:absolute;margin-left:73.62pt;margin-top:50.16pt;width:467.7pt;height:0.06pt;mso-position-horizontal-relative:page;mso-position-vertical-relative:page;z-index:-553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3590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arácter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4" w:lineRule="exact" w:line="240"/>
        <w:sectPr>
          <w:pgMar w:header="601" w:footer="0" w:top="780" w:bottom="280" w:left="136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03" w:firstLine="198"/>
        <w:sectPr>
          <w:type w:val="continuous"/>
          <w:pgSz w:w="12240" w:h="15840"/>
          <w:pgMar w:top="780" w:bottom="280" w:left="1360" w:right="1300"/>
          <w:cols w:num="2" w:equalWidth="off">
            <w:col w:w="7743" w:space="257"/>
            <w:col w:w="15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8" w:lineRule="exact" w:line="260"/>
        <w:ind w:left="7965" w:right="137" w:hanging="76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2240" w:h="15840"/>
          <w:pgMar w:top="7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procede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03" w:firstLine="198"/>
        <w:sectPr>
          <w:type w:val="continuous"/>
          <w:pgSz w:w="12240" w:h="15840"/>
          <w:pgMar w:top="780" w:bottom="280" w:left="1360" w:right="1300"/>
          <w:cols w:num="2" w:equalWidth="off">
            <w:col w:w="7743" w:space="257"/>
            <w:col w:w="15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2240" w:h="15840"/>
          <w:pgMar w:top="7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03" w:firstLine="198"/>
        <w:sectPr>
          <w:type w:val="continuous"/>
          <w:pgSz w:w="12240" w:h="15840"/>
          <w:pgMar w:top="780" w:bottom="280" w:left="1360" w:right="1300"/>
          <w:cols w:num="2" w:equalWidth="off">
            <w:col w:w="7740" w:space="260"/>
            <w:col w:w="15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2240" w:h="15840"/>
          <w:pgMar w:top="7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03" w:firstLine="98"/>
        <w:sectPr>
          <w:type w:val="continuous"/>
          <w:pgSz w:w="12240" w:h="15840"/>
          <w:pgMar w:top="780" w:bottom="280" w:left="1360" w:right="1300"/>
          <w:cols w:num="2" w:equalWidth="off">
            <w:col w:w="7742" w:space="258"/>
            <w:col w:w="15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2240" w:h="15840"/>
          <w:pgMar w:top="7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03" w:firstLine="198"/>
        <w:sectPr>
          <w:type w:val="continuous"/>
          <w:pgSz w:w="12240" w:h="15840"/>
          <w:pgMar w:top="780" w:bottom="280" w:left="1360" w:right="1300"/>
          <w:cols w:num="2" w:equalWidth="off">
            <w:col w:w="7742" w:space="259"/>
            <w:col w:w="157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2240" w:h="15840"/>
          <w:pgMar w:top="7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right="102" w:firstLine="299"/>
        <w:sectPr>
          <w:type w:val="continuous"/>
          <w:pgSz w:w="12240" w:h="15840"/>
          <w:pgMar w:top="780" w:bottom="280" w:left="1360" w:right="1300"/>
          <w:cols w:num="2" w:equalWidth="off">
            <w:col w:w="7744" w:space="256"/>
            <w:col w:w="158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  <w:sectPr>
          <w:type w:val="continuous"/>
          <w:pgSz w:w="12240" w:h="15840"/>
          <w:pgMar w:top="7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clande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portátiles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" w:right="103" w:hanging="1"/>
        <w:sectPr>
          <w:type w:val="continuous"/>
          <w:pgSz w:w="12240" w:h="15840"/>
          <w:pgMar w:top="780" w:bottom="280" w:left="1360" w:right="1300"/>
          <w:cols w:num="2" w:equalWidth="off">
            <w:col w:w="7742" w:space="257"/>
            <w:col w:w="158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77"/>
        <w:ind w:left="7966" w:right="137" w:hanging="760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tLeast" w:line="260"/>
        <w:ind w:left="7966" w:right="137" w:hanging="76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7" w:lineRule="exact" w:line="260"/>
        <w:sectPr>
          <w:type w:val="continuous"/>
          <w:pgSz w:w="12240" w:h="15840"/>
          <w:pgMar w:top="780" w:bottom="280" w:left="1360" w:right="13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ibeles.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03" w:firstLine="198"/>
        <w:sectPr>
          <w:type w:val="continuous"/>
          <w:pgSz w:w="12240" w:h="15840"/>
          <w:pgMar w:top="780" w:bottom="280" w:left="1360" w:right="1300"/>
          <w:cols w:num="2" w:equalWidth="off">
            <w:col w:w="7742" w:space="258"/>
            <w:col w:w="15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77"/>
        <w:ind w:left="7966" w:right="137" w:hanging="7603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51"/>
        <w:ind w:left="7587" w:right="152" w:hanging="720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cidencia.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4" w:lineRule="exact" w:line="240"/>
        <w:sectPr>
          <w:pgMar w:header="601" w:footer="0" w:top="800" w:bottom="280" w:left="1280" w:right="134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right="117" w:firstLine="299"/>
        <w:sectPr>
          <w:type w:val="continuous"/>
          <w:pgSz w:w="12240" w:h="15840"/>
          <w:pgMar w:top="780" w:bottom="280" w:left="1280" w:right="1340"/>
          <w:cols w:num="2" w:equalWidth="off">
            <w:col w:w="7770" w:space="255"/>
            <w:col w:w="159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right="118" w:firstLine="198"/>
        <w:sectPr>
          <w:type w:val="continuous"/>
          <w:pgSz w:w="12240" w:h="15840"/>
          <w:pgMar w:top="780" w:bottom="280" w:left="1280" w:right="1340"/>
          <w:cols w:num="2" w:equalWidth="off">
            <w:col w:w="7768" w:space="257"/>
            <w:col w:w="159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subd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" w:right="118" w:hanging="1"/>
        <w:sectPr>
          <w:type w:val="continuous"/>
          <w:pgSz w:w="12240" w:h="15840"/>
          <w:pgMar w:top="780" w:bottom="280" w:left="1280" w:right="1340"/>
          <w:cols w:num="2" w:equalWidth="off">
            <w:col w:w="7764" w:space="260"/>
            <w:col w:w="159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peligrosos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" w:right="118" w:hanging="1"/>
        <w:sectPr>
          <w:type w:val="continuous"/>
          <w:pgSz w:w="12240" w:h="15840"/>
          <w:pgMar w:top="780" w:bottom="280" w:left="1280" w:right="1340"/>
          <w:cols w:num="2" w:equalWidth="off">
            <w:col w:w="7766" w:space="257"/>
            <w:col w:w="159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51"/>
        <w:ind w:left="8228" w:right="150" w:hanging="784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clausura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espectacu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378" w:right="116" w:hanging="378"/>
        <w:sectPr>
          <w:type w:val="continuous"/>
          <w:pgSz w:w="12240" w:h="15840"/>
          <w:pgMar w:top="780" w:bottom="280" w:left="1280" w:right="1340"/>
          <w:cols w:num="2" w:equalWidth="off">
            <w:col w:w="7767" w:space="117"/>
            <w:col w:w="173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278" w:right="116" w:hanging="278"/>
        <w:sectPr>
          <w:type w:val="continuous"/>
          <w:pgSz w:w="12240" w:h="15840"/>
          <w:pgMar w:top="780" w:bottom="280" w:left="1280" w:right="1340"/>
          <w:cols w:num="2" w:equalWidth="off">
            <w:col w:w="7772" w:space="212"/>
            <w:col w:w="163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rjuicios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378" w:right="116" w:hanging="378"/>
        <w:sectPr>
          <w:type w:val="continuous"/>
          <w:pgSz w:w="12240" w:h="15840"/>
          <w:pgMar w:top="780" w:bottom="280" w:left="1280" w:right="1340"/>
          <w:cols w:num="2" w:equalWidth="off">
            <w:col w:w="7767" w:space="118"/>
            <w:col w:w="173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ucciones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378" w:right="116" w:hanging="378"/>
        <w:sectPr>
          <w:type w:val="continuous"/>
          <w:pgSz w:w="12240" w:h="15840"/>
          <w:pgMar w:top="780" w:bottom="280" w:left="1280" w:right="1340"/>
          <w:cols w:num="2" w:equalWidth="off">
            <w:col w:w="7767" w:space="117"/>
            <w:col w:w="173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51"/>
        <w:ind w:left="8228" w:right="151" w:hanging="7841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278" w:right="116" w:hanging="278"/>
        <w:sectPr>
          <w:type w:val="continuous"/>
          <w:pgSz w:w="12240" w:h="15840"/>
          <w:pgMar w:top="780" w:bottom="280" w:left="1280" w:right="1340"/>
          <w:cols w:num="2" w:equalWidth="off">
            <w:col w:w="7767" w:space="217"/>
            <w:col w:w="163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banque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respectiva.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79" w:right="118" w:hanging="179"/>
        <w:sectPr>
          <w:type w:val="continuous"/>
          <w:pgSz w:w="12240" w:h="15840"/>
          <w:pgMar w:top="780" w:bottom="280" w:left="1280" w:right="1340"/>
          <w:cols w:num="2" w:equalWidth="off">
            <w:col w:w="7763" w:space="320"/>
            <w:col w:w="153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780" w:bottom="280" w:left="1280" w:right="13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378" w:right="116" w:hanging="378"/>
        <w:sectPr>
          <w:type w:val="continuous"/>
          <w:pgSz w:w="12240" w:h="15840"/>
          <w:pgMar w:top="780" w:bottom="280" w:left="1280" w:right="1340"/>
          <w:cols w:num="2" w:equalWidth="off">
            <w:col w:w="7768" w:space="117"/>
            <w:col w:w="173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51"/>
        <w:ind w:left="8228" w:right="152" w:hanging="78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obstruir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51"/>
        <w:ind w:left="8228" w:right="151" w:hanging="7841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tiang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50"/>
        <w:ind w:left="8228" w:right="151" w:hanging="78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51"/>
        <w:ind w:left="8228" w:right="152" w:hanging="7841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1" w:firstLine="283"/>
      </w:pPr>
      <w:r>
        <w:pict>
          <v:group style="position:absolute;margin-left:73.62pt;margin-top:-6.96406pt;width:467.7pt;height:0.06pt;mso-position-horizontal-relative:page;mso-position-vertical-relative:paragraph;z-index:-5530" coordorigin="1472,-139" coordsize="9354,1">
            <v:shape style="position:absolute;left:1472;top:-139;width:9354;height:1" coordorigin="1472,-139" coordsize="9354,1" path="m1472,-139l10826,-13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8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7" w:lineRule="auto" w:line="552"/>
        <w:ind w:left="2389" w:right="23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auto" w:line="27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26" w:right="3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623" w:right="618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52" w:right="37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403"/>
        <w:ind w:left="2476" w:right="2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5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552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2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0"/>
        <w:ind w:left="114" w:right="8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2"/>
        <w:ind w:left="752" w:right="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4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86" w:right="1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50" w:right="449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40" w:right="6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8" w:righ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1" w:righ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40" w:right="6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8" w:righ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1" w:righ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68" w:hRule="exact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06" w:righ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8" w:righ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1" w:righ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66" w:hRule="exact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06" w:righ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8" w:righ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1" w:righ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66" w:hRule="exact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06" w:righ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8" w:righ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1" w:righ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66" w:hRule="exact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2" w:right="5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8" w:righ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1" w:right="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68" w:hRule="exact"/>
        </w:trPr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2" w:right="5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8" w:righ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8" w:hRule="exact"/>
        </w:trPr>
        <w:tc>
          <w:tcPr>
            <w:tcW w:w="27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,927</w:t>
            </w:r>
          </w:p>
        </w:tc>
      </w:tr>
      <w:tr>
        <w:trPr>
          <w:trHeight w:val="266" w:hRule="exact"/>
        </w:trPr>
        <w:tc>
          <w:tcPr>
            <w:tcW w:w="27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0" w:righ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6" w:hRule="exact"/>
        </w:trPr>
        <w:tc>
          <w:tcPr>
            <w:tcW w:w="3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</w:p>
        </w:tc>
      </w:tr>
      <w:tr>
        <w:trPr>
          <w:trHeight w:val="406" w:hRule="exact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62</w:t>
            </w:r>
          </w:p>
        </w:tc>
      </w:tr>
      <w:tr>
        <w:trPr>
          <w:trHeight w:val="404" w:hRule="exact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</w:tr>
      <w:tr>
        <w:trPr>
          <w:trHeight w:val="406" w:hRule="exact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603" w:right="15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5" w:lineRule="exact" w:line="260"/>
        <w:ind w:left="2210" w:right="22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LIXCO,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601" w:footer="0" w:top="800" w:bottom="280" w:left="1280" w:right="1340"/>
          <w:pgSz w:w="12240" w:h="1584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2" w:lineRule="exact" w:line="100"/>
        <w:ind w:left="282" w:right="-55"/>
      </w:pPr>
      <w:r>
        <w:pict>
          <v:group style="position:absolute;margin-left:75.07pt;margin-top:-3.24278pt;width:28.69pt;height:27.4pt;mso-position-horizontal-relative:page;mso-position-vertical-relative:paragraph;z-index:-5528" coordorigin="1501,-65" coordsize="574,548">
            <v:group style="position:absolute;left:1514;top:-58;width:553;height:0" coordorigin="1514,-58" coordsize="553,0">
              <v:shape style="position:absolute;left:1514;top:-58;width:553;height:0" coordorigin="1514,-58" coordsize="553,0" path="m1514,-58l2068,-58e" filled="f" stroked="t" strokeweight="0.06pt" strokecolor="#000000">
                <v:path arrowok="t"/>
              </v:shape>
              <v:group style="position:absolute;left:1514;top:-51;width:553;height:0" coordorigin="1514,-51" coordsize="553,0">
                <v:shape style="position:absolute;left:1514;top:-51;width:553;height:0" coordorigin="1514,-51" coordsize="553,0" path="m1514,-51l2068,-51e" filled="f" stroked="t" strokeweight="0.76pt" strokecolor="#000000">
                  <v:path arrowok="t"/>
                </v:shape>
                <v:group style="position:absolute;left:1514;top:463;width:553;height:0" coordorigin="1514,463" coordsize="553,0">
                  <v:shape style="position:absolute;left:1514;top:463;width:553;height:0" coordorigin="1514,463" coordsize="553,0" path="m1514,463l2068,463e" filled="f" stroked="t" strokeweight="0.06pt" strokecolor="#000000">
                    <v:path arrowok="t"/>
                  </v:shape>
                  <v:group style="position:absolute;left:1514;top:470;width:553;height:0" coordorigin="1514,470" coordsize="553,0">
                    <v:shape style="position:absolute;left:1514;top:470;width:553;height:0" coordorigin="1514,470" coordsize="553,0" path="m1514,470l2068,470e" filled="f" stroked="t" strokeweight="0.76pt" strokecolor="#000000">
                      <v:path arrowok="t"/>
                    </v:shape>
                    <v:group style="position:absolute;left:1502;top:-58;width:0;height:534" coordorigin="1502,-58" coordsize="0,534">
                      <v:shape style="position:absolute;left:1502;top:-58;width:0;height:534" coordorigin="1502,-58" coordsize="0,534" path="m1502,-58l1502,476e" filled="f" stroked="t" strokeweight="0.06pt" strokecolor="#000000">
                        <v:path arrowok="t"/>
                      </v:shape>
                      <v:group style="position:absolute;left:1508;top:-58;width:0;height:534" coordorigin="1508,-58" coordsize="0,534">
                        <v:shape style="position:absolute;left:1508;top:-58;width:0;height:534" coordorigin="1508,-58" coordsize="0,534" path="m1508,-58l1508,476e" filled="f" stroked="t" strokeweight="0.7pt" strokecolor="#000000">
                          <v:path arrowok="t"/>
                        </v:shape>
                        <v:group style="position:absolute;left:2056;top:-45;width:0;height:521" coordorigin="2056,-45" coordsize="0,521">
                          <v:shape style="position:absolute;left:2056;top:-45;width:0;height:521" coordorigin="2056,-45" coordsize="0,521" path="m2056,-45l2056,476e" filled="f" stroked="t" strokeweight="0.06pt" strokecolor="#000000">
                            <v:path arrowok="t"/>
                          </v:shape>
                          <v:group style="position:absolute;left:2062;top:-45;width:0;height:521" coordorigin="2062,-45" coordsize="0,521">
                            <v:shape style="position:absolute;left:2062;top:-45;width:0;height:521" coordorigin="2062,-45" coordsize="0,521" path="m2062,-45l2062,476e" filled="f" stroked="t" strokeweight="0.7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11.43pt;margin-top:-3.33278pt;width:112.69pt;height:27.58pt;mso-position-horizontal-relative:page;mso-position-vertical-relative:paragraph;z-index:-5527" coordorigin="2229,-67" coordsize="2254,552">
            <v:group style="position:absolute;left:2245;top:-58;width:2230;height:0" coordorigin="2245,-58" coordsize="2230,0">
              <v:shape style="position:absolute;left:2245;top:-58;width:2230;height:0" coordorigin="2245,-58" coordsize="2230,0" path="m2245,-58l4475,-58e" filled="f" stroked="t" strokeweight="0.06pt" strokecolor="#000000">
                <v:path arrowok="t"/>
              </v:shape>
              <v:group style="position:absolute;left:2245;top:-51;width:2230;height:0" coordorigin="2245,-51" coordsize="2230,0">
                <v:shape style="position:absolute;left:2245;top:-51;width:2230;height:0" coordorigin="2245,-51" coordsize="2230,0" path="m2245,-51l4475,-51e" filled="f" stroked="t" strokeweight="0.76pt" strokecolor="#000000">
                  <v:path arrowok="t"/>
                </v:shape>
                <v:group style="position:absolute;left:2245;top:463;width:2230;height:0" coordorigin="2245,463" coordsize="2230,0">
                  <v:shape style="position:absolute;left:2245;top:463;width:2230;height:0" coordorigin="2245,463" coordsize="2230,0" path="m2245,463l4475,463e" filled="f" stroked="t" strokeweight="0.06pt" strokecolor="#000000">
                    <v:path arrowok="t"/>
                  </v:shape>
                  <v:group style="position:absolute;left:2245;top:470;width:2230;height:0" coordorigin="2245,470" coordsize="2230,0">
                    <v:shape style="position:absolute;left:2245;top:470;width:2230;height:0" coordorigin="2245,470" coordsize="2230,0" path="m2245,470l4475,470e" filled="f" stroked="t" strokeweight="0.76pt" strokecolor="#000000">
                      <v:path arrowok="t"/>
                    </v:shape>
                    <v:group style="position:absolute;left:2230;top:-58;width:0;height:534" coordorigin="2230,-58" coordsize="0,534">
                      <v:shape style="position:absolute;left:2230;top:-58;width:0;height:534" coordorigin="2230,-58" coordsize="0,534" path="m2230,-58l2230,476e" filled="f" stroked="t" strokeweight="0.06pt" strokecolor="#000000">
                        <v:path arrowok="t"/>
                      </v:shape>
                      <v:group style="position:absolute;left:2237;top:-58;width:0;height:534" coordorigin="2237,-58" coordsize="0,534">
                        <v:shape style="position:absolute;left:2237;top:-58;width:0;height:534" coordorigin="2237,-58" coordsize="0,534" path="m2237,-58l2237,476e" filled="f" stroked="t" strokeweight="0.88pt" strokecolor="#000000">
                          <v:path arrowok="t"/>
                        </v:shape>
                        <v:group style="position:absolute;left:4459;top:-45;width:0;height:521" coordorigin="4459,-45" coordsize="0,521">
                          <v:shape style="position:absolute;left:4459;top:-45;width:0;height:521" coordorigin="4459,-45" coordsize="0,521" path="m4459,-45l4459,476e" filled="f" stroked="t" strokeweight="0.06pt" strokecolor="#000000">
                            <v:path arrowok="t"/>
                          </v:shape>
                          <v:group style="position:absolute;left:4467;top:-45;width:0;height:521" coordorigin="4467,-45" coordsize="0,521">
                            <v:shape style="position:absolute;left:4467;top:-45;width:0;height:521" coordorigin="4467,-45" coordsize="0,521" path="m4467,-45l4467,476e" filled="f" stroked="t" strokeweight="0.88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31.79pt;margin-top:-3.24278pt;width:56.23pt;height:27.43pt;mso-position-horizontal-relative:page;mso-position-vertical-relative:paragraph;z-index:-5526" coordorigin="4636,-65" coordsize="1125,549">
            <v:group style="position:absolute;left:4649;top:-58;width:1104;height:0" coordorigin="4649,-58" coordsize="1104,0">
              <v:shape style="position:absolute;left:4649;top:-58;width:1104;height:0" coordorigin="4649,-58" coordsize="1104,0" path="m4649,-58l5753,-58e" filled="f" stroked="t" strokeweight="0.06pt" strokecolor="#000000">
                <v:path arrowok="t"/>
              </v:shape>
              <v:group style="position:absolute;left:4649;top:-51;width:1104;height:0" coordorigin="4649,-51" coordsize="1104,0">
                <v:shape style="position:absolute;left:4649;top:-51;width:1104;height:0" coordorigin="4649,-51" coordsize="1104,0" path="m4649,-51l5753,-51e" filled="f" stroked="t" strokeweight="0.76pt" strokecolor="#000000">
                  <v:path arrowok="t"/>
                </v:shape>
                <v:group style="position:absolute;left:4649;top:463;width:1104;height:0" coordorigin="4649,463" coordsize="1104,0">
                  <v:shape style="position:absolute;left:4649;top:463;width:1104;height:0" coordorigin="4649,463" coordsize="1104,0" path="m4649,463l5753,463e" filled="f" stroked="t" strokeweight="0.06pt" strokecolor="#000000">
                    <v:path arrowok="t"/>
                  </v:shape>
                  <v:group style="position:absolute;left:4649;top:470;width:1104;height:0" coordorigin="4649,470" coordsize="1104,0">
                    <v:shape style="position:absolute;left:4649;top:470;width:1104;height:0" coordorigin="4649,470" coordsize="1104,0" path="m4649,470l5753,470e" filled="f" stroked="t" strokeweight="0.76pt" strokecolor="#000000">
                      <v:path arrowok="t"/>
                    </v:shape>
                    <v:group style="position:absolute;left:4637;top:-58;width:0;height:534" coordorigin="4637,-58" coordsize="0,534">
                      <v:shape style="position:absolute;left:4637;top:-58;width:0;height:534" coordorigin="4637,-58" coordsize="0,534" path="m4637,-58l4637,476e" filled="f" stroked="t" strokeweight="0.06pt" strokecolor="#000000">
                        <v:path arrowok="t"/>
                      </v:shape>
                      <v:group style="position:absolute;left:4643;top:-58;width:0;height:534" coordorigin="4643,-58" coordsize="0,534">
                        <v:shape style="position:absolute;left:4643;top:-58;width:0;height:534" coordorigin="4643,-58" coordsize="0,534" path="m4643,-58l4643,476e" filled="f" stroked="t" strokeweight="0.7pt" strokecolor="#000000">
                          <v:path arrowok="t"/>
                        </v:shape>
                        <v:group style="position:absolute;left:5740;top:-45;width:0;height:521" coordorigin="5740,-45" coordsize="0,521">
                          <v:shape style="position:absolute;left:5740;top:-45;width:0;height:521" coordorigin="5740,-45" coordsize="0,521" path="m5740,-45l5740,476e" filled="f" stroked="t" strokeweight="0.06pt" strokecolor="#000000">
                            <v:path arrowok="t"/>
                          </v:shape>
                          <v:group style="position:absolute;left:5746;top:-45;width:0;height:521" coordorigin="5746,-45" coordsize="0,521">
                            <v:shape style="position:absolute;left:5746;top:-45;width:0;height:521" coordorigin="5746,-45" coordsize="0,521" path="m5746,-45l5746,476e" filled="f" stroked="t" strokeweight="0.76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3"/>
          <w:w w:val="100"/>
          <w:position w:val="-14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-14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-14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-14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14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-14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14"/>
          <w:sz w:val="14"/>
          <w:szCs w:val="14"/>
        </w:rPr>
        <w:t>                                                                                    </w:t>
      </w:r>
      <w:r>
        <w:rPr>
          <w:rFonts w:cs="Calibri" w:hAnsi="Calibri" w:eastAsia="Calibri" w:ascii="Calibri"/>
          <w:spacing w:val="3"/>
          <w:w w:val="100"/>
          <w:position w:val="-14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-4"/>
          <w:sz w:val="14"/>
          <w:szCs w:val="14"/>
        </w:rPr>
        <w:t>VAL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4"/>
          <w:sz w:val="14"/>
          <w:szCs w:val="14"/>
        </w:rPr>
        <w:t>R</w:t>
      </w:r>
      <w:r>
        <w:rPr>
          <w:rFonts w:cs="Calibri" w:hAnsi="Calibri" w:eastAsia="Calibri" w:ascii="Calibri"/>
          <w:spacing w:val="-4"/>
          <w:w w:val="100"/>
          <w:position w:val="-4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-4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position w:val="-4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T</w:t>
      </w:r>
      <w:r>
        <w:rPr>
          <w:rFonts w:cs="Calibri" w:hAnsi="Calibri" w:eastAsia="Calibri" w:ascii="Calibri"/>
          <w:spacing w:val="-4"/>
          <w:w w:val="100"/>
          <w:position w:val="-4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-4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2" w:lineRule="exact" w:line="100"/>
        <w:sectPr>
          <w:type w:val="continuous"/>
          <w:pgSz w:w="12240" w:h="15840"/>
          <w:pgMar w:top="780" w:bottom="280" w:left="1280" w:right="1340"/>
          <w:cols w:num="2" w:equalWidth="off">
            <w:col w:w="4402" w:space="3956"/>
            <w:col w:w="1262"/>
          </w:cols>
        </w:sectPr>
      </w:pPr>
      <w:r>
        <w:br w:type="column"/>
      </w:r>
      <w:r>
        <w:rPr>
          <w:rFonts w:cs="Calibri" w:hAnsi="Calibri" w:eastAsia="Calibri" w:ascii="Calibri"/>
          <w:spacing w:val="-2"/>
          <w:w w:val="100"/>
          <w:position w:val="-4"/>
          <w:sz w:val="14"/>
          <w:szCs w:val="14"/>
        </w:rPr>
        <w:t>V</w:t>
      </w:r>
      <w:r>
        <w:rPr>
          <w:rFonts w:cs="Calibri" w:hAnsi="Calibri" w:eastAsia="Calibri" w:ascii="Calibri"/>
          <w:spacing w:val="-5"/>
          <w:w w:val="100"/>
          <w:position w:val="-4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position w:val="-4"/>
          <w:sz w:val="14"/>
          <w:szCs w:val="14"/>
        </w:rPr>
        <w:t>LO</w:t>
      </w:r>
      <w:r>
        <w:rPr>
          <w:rFonts w:cs="Calibri" w:hAnsi="Calibri" w:eastAsia="Calibri" w:ascii="Calibri"/>
          <w:spacing w:val="0"/>
          <w:w w:val="100"/>
          <w:position w:val="-4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position w:val="-4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position w:val="-4"/>
          <w:sz w:val="14"/>
          <w:szCs w:val="14"/>
        </w:rPr>
        <w:t>U</w:t>
      </w:r>
      <w:r>
        <w:rPr>
          <w:rFonts w:cs="Calibri" w:hAnsi="Calibri" w:eastAsia="Calibri" w:ascii="Calibri"/>
          <w:spacing w:val="-3"/>
          <w:w w:val="100"/>
          <w:position w:val="-4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IT</w:t>
      </w:r>
      <w:r>
        <w:rPr>
          <w:rFonts w:cs="Calibri" w:hAnsi="Calibri" w:eastAsia="Calibri" w:ascii="Calibri"/>
          <w:spacing w:val="-5"/>
          <w:w w:val="100"/>
          <w:position w:val="-4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-4"/>
          <w:sz w:val="14"/>
          <w:szCs w:val="14"/>
        </w:rPr>
        <w:t>RIO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40"/>
        <w:ind w:left="1361" w:right="-41"/>
      </w:pP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CON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position w:val="1"/>
          <w:sz w:val="14"/>
          <w:szCs w:val="1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UCC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982"/>
      </w:pPr>
      <w:r>
        <w:pict>
          <v:group style="position:absolute;margin-left:111.43pt;margin-top:-0.495092pt;width:112.69pt;height:10.12pt;mso-position-horizontal-relative:page;mso-position-vertical-relative:paragraph;z-index:-5523" coordorigin="2229,-10" coordsize="2254,202">
            <v:group style="position:absolute;left:2245;top:-1;width:2230;height:0" coordorigin="2245,-1" coordsize="2230,0">
              <v:shape style="position:absolute;left:2245;top:-1;width:2230;height:0" coordorigin="2245,-1" coordsize="2230,0" path="m2245,-1l4475,-1e" filled="f" stroked="t" strokeweight="0.06pt" strokecolor="#000000">
                <v:path arrowok="t"/>
              </v:shape>
              <v:group style="position:absolute;left:2245;top:5;width:2230;height:0" coordorigin="2245,5" coordsize="2230,0">
                <v:shape style="position:absolute;left:2245;top:5;width:2230;height:0" coordorigin="2245,5" coordsize="2230,0" path="m2245,5l4475,5e" filled="f" stroked="t" strokeweight="0.7pt" strokecolor="#000000">
                  <v:path arrowok="t"/>
                </v:shape>
                <v:group style="position:absolute;left:2245;top:170;width:2230;height:0" coordorigin="2245,170" coordsize="2230,0">
                  <v:shape style="position:absolute;left:2245;top:170;width:2230;height:0" coordorigin="2245,170" coordsize="2230,0" path="m2245,170l4475,170e" filled="f" stroked="t" strokeweight="0.06pt" strokecolor="#000000">
                    <v:path arrowok="t"/>
                  </v:shape>
                  <v:group style="position:absolute;left:2245;top:177;width:2230;height:0" coordorigin="2245,177" coordsize="2230,0">
                    <v:shape style="position:absolute;left:2245;top:177;width:2230;height:0" coordorigin="2245,177" coordsize="2230,0" path="m2245,177l4475,177e" filled="f" stroked="t" strokeweight="0.76pt" strokecolor="#000000">
                      <v:path arrowok="t"/>
                    </v:shape>
                    <v:group style="position:absolute;left:2230;top:-1;width:0;height:185" coordorigin="2230,-1" coordsize="0,185">
                      <v:shape style="position:absolute;left:2230;top:-1;width:0;height:185" coordorigin="2230,-1" coordsize="0,185" path="m2230,-1l2230,184e" filled="f" stroked="t" strokeweight="0.06pt" strokecolor="#000000">
                        <v:path arrowok="t"/>
                      </v:shape>
                      <v:group style="position:absolute;left:2237;top:-1;width:0;height:185" coordorigin="2237,-1" coordsize="0,185">
                        <v:shape style="position:absolute;left:2237;top:-1;width:0;height:185" coordorigin="2237,-1" coordsize="0,185" path="m2237,-1l2237,184e" filled="f" stroked="t" strokeweight="0.88pt" strokecolor="#000000">
                          <v:path arrowok="t"/>
                        </v:shape>
                        <v:group style="position:absolute;left:4459;top:11;width:0;height:173" coordorigin="4459,11" coordsize="0,173">
                          <v:shape style="position:absolute;left:4459;top:11;width:0;height:173" coordorigin="4459,11" coordsize="0,173" path="m4459,11l4459,184e" filled="f" stroked="t" strokeweight="0.06pt" strokecolor="#000000">
                            <v:path arrowok="t"/>
                          </v:shape>
                          <v:group style="position:absolute;left:4467;top:11;width:0;height:173" coordorigin="4467,11" coordsize="0,173">
                            <v:shape style="position:absolute;left:4467;top:11;width:0;height:173" coordorigin="4467,11" coordsize="0,173" path="m4467,11l4467,184e" filled="f" stroked="t" strokeweight="0.88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240"/>
        <w:ind w:right="-55"/>
      </w:pPr>
      <w:r>
        <w:br w:type="column"/>
      </w:r>
      <w:r>
        <w:rPr>
          <w:rFonts w:cs="Calibri" w:hAnsi="Calibri" w:eastAsia="Calibri" w:ascii="Calibri"/>
          <w:spacing w:val="-2"/>
          <w:w w:val="100"/>
          <w:position w:val="-1"/>
          <w:sz w:val="14"/>
          <w:szCs w:val="14"/>
        </w:rPr>
        <w:t>P</w:t>
      </w:r>
      <w:r>
        <w:rPr>
          <w:rFonts w:cs="Calibri" w:hAnsi="Calibri" w:eastAsia="Calibri" w:ascii="Calibri"/>
          <w:spacing w:val="-4"/>
          <w:w w:val="100"/>
          <w:position w:val="-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 </w:t>
      </w:r>
      <w:r>
        <w:rPr>
          <w:rFonts w:cs="Calibri" w:hAnsi="Calibri" w:eastAsia="Calibri" w:ascii="Calibri"/>
          <w:spacing w:val="-6"/>
          <w:w w:val="100"/>
          <w:position w:val="-1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²</w:t>
      </w:r>
      <w:r>
        <w:rPr>
          <w:rFonts w:cs="Calibri" w:hAnsi="Calibri" w:eastAsia="Calibri" w:ascii="Calibri"/>
          <w:spacing w:val="-2"/>
          <w:w w:val="100"/>
          <w:position w:val="-1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-1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-1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-1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-1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-1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-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-1"/>
          <w:sz w:val="14"/>
          <w:szCs w:val="14"/>
        </w:rPr>
        <w:t>             </w:t>
      </w:r>
      <w:r>
        <w:rPr>
          <w:rFonts w:cs="Calibri" w:hAnsi="Calibri" w:eastAsia="Calibri" w:ascii="Calibri"/>
          <w:spacing w:val="26"/>
          <w:w w:val="100"/>
          <w:position w:val="-1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8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8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DI</w:t>
      </w:r>
      <w:r>
        <w:rPr>
          <w:rFonts w:cs="Calibri" w:hAnsi="Calibri" w:eastAsia="Calibri" w:ascii="Calibri"/>
          <w:spacing w:val="-5"/>
          <w:w w:val="100"/>
          <w:position w:val="8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8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8"/>
          <w:sz w:val="14"/>
          <w:szCs w:val="14"/>
        </w:rPr>
        <w:t>                       </w:t>
      </w:r>
      <w:r>
        <w:rPr>
          <w:rFonts w:cs="Calibri" w:hAnsi="Calibri" w:eastAsia="Calibri" w:ascii="Calibri"/>
          <w:spacing w:val="18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position w:val="8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IP</w:t>
      </w:r>
      <w:r>
        <w:rPr>
          <w:rFonts w:cs="Calibri" w:hAnsi="Calibri" w:eastAsia="Calibri" w:ascii="Calibri"/>
          <w:spacing w:val="-3"/>
          <w:w w:val="100"/>
          <w:position w:val="8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8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spacing w:val="-5"/>
          <w:w w:val="100"/>
          <w:position w:val="8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8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8"/>
          <w:sz w:val="14"/>
          <w:szCs w:val="14"/>
        </w:rPr>
        <w:t>C</w:t>
      </w:r>
      <w:r>
        <w:rPr>
          <w:rFonts w:cs="Calibri" w:hAnsi="Calibri" w:eastAsia="Calibri" w:ascii="Calibri"/>
          <w:spacing w:val="-4"/>
          <w:w w:val="100"/>
          <w:position w:val="8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8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position w:val="8"/>
          <w:sz w:val="14"/>
          <w:szCs w:val="14"/>
        </w:rPr>
        <w:t>T</w:t>
      </w:r>
      <w:r>
        <w:rPr>
          <w:rFonts w:cs="Calibri" w:hAnsi="Calibri" w:eastAsia="Calibri" w:ascii="Calibri"/>
          <w:spacing w:val="-2"/>
          <w:w w:val="100"/>
          <w:position w:val="8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8"/>
          <w:sz w:val="14"/>
          <w:szCs w:val="14"/>
        </w:rPr>
        <w:t>UCC</w:t>
      </w:r>
      <w:r>
        <w:rPr>
          <w:rFonts w:cs="Calibri" w:hAnsi="Calibri" w:eastAsia="Calibri" w:ascii="Calibri"/>
          <w:spacing w:val="-1"/>
          <w:w w:val="100"/>
          <w:position w:val="8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position w:val="8"/>
          <w:sz w:val="14"/>
          <w:szCs w:val="14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2168"/>
      </w:pPr>
      <w:r>
        <w:pict>
          <v:group style="position:absolute;margin-left:305.11pt;margin-top:-35.5216pt;width:28.75pt;height:27.58pt;mso-position-horizontal-relative:page;mso-position-vertical-relative:paragraph;z-index:-5525" coordorigin="6102,-710" coordsize="575,552">
            <v:group style="position:absolute;left:6119;top:-702;width:551;height:0" coordorigin="6119,-702" coordsize="551,0">
              <v:shape style="position:absolute;left:6119;top:-702;width:551;height:0" coordorigin="6119,-702" coordsize="551,0" path="m6119,-702l6670,-702e" filled="f" stroked="t" strokeweight="0.06pt" strokecolor="#000000">
                <v:path arrowok="t"/>
              </v:shape>
              <v:group style="position:absolute;left:6119;top:-695;width:551;height:0" coordorigin="6119,-695" coordsize="551,0">
                <v:shape style="position:absolute;left:6119;top:-695;width:551;height:0" coordorigin="6119,-695" coordsize="551,0" path="m6119,-695l6670,-695e" filled="f" stroked="t" strokeweight="0.76pt" strokecolor="#000000">
                  <v:path arrowok="t"/>
                </v:shape>
                <v:group style="position:absolute;left:6119;top:-181;width:551;height:0" coordorigin="6119,-181" coordsize="551,0">
                  <v:shape style="position:absolute;left:6119;top:-181;width:551;height:0" coordorigin="6119,-181" coordsize="551,0" path="m6119,-181l6670,-181e" filled="f" stroked="t" strokeweight="0.06pt" strokecolor="#000000">
                    <v:path arrowok="t"/>
                  </v:shape>
                  <v:group style="position:absolute;left:6119;top:-174;width:551;height:0" coordorigin="6119,-174" coordsize="551,0">
                    <v:shape style="position:absolute;left:6119;top:-174;width:551;height:0" coordorigin="6119,-174" coordsize="551,0" path="m6119,-174l6670,-174e" filled="f" stroked="t" strokeweight="0.76pt" strokecolor="#000000">
                      <v:path arrowok="t"/>
                    </v:shape>
                    <v:group style="position:absolute;left:6103;top:-702;width:0;height:534" coordorigin="6103,-702" coordsize="0,534">
                      <v:shape style="position:absolute;left:6103;top:-702;width:0;height:534" coordorigin="6103,-702" coordsize="0,534" path="m6103,-702l6103,-168e" filled="f" stroked="t" strokeweight="0.06pt" strokecolor="#000000">
                        <v:path arrowok="t"/>
                      </v:shape>
                      <v:group style="position:absolute;left:6111;top:-702;width:0;height:534" coordorigin="6111,-702" coordsize="0,534">
                        <v:shape style="position:absolute;left:6111;top:-702;width:0;height:534" coordorigin="6111,-702" coordsize="0,534" path="m6111,-702l6111,-168e" filled="f" stroked="t" strokeweight="0.88pt" strokecolor="#000000">
                          <v:path arrowok="t"/>
                        </v:shape>
                        <v:group style="position:absolute;left:6656;top:-688;width:0;height:521" coordorigin="6656,-688" coordsize="0,521">
                          <v:shape style="position:absolute;left:6656;top:-688;width:0;height:521" coordorigin="6656,-688" coordsize="0,521" path="m6656,-688l6656,-168e" filled="f" stroked="t" strokeweight="0.06pt" strokecolor="#000000">
                            <v:path arrowok="t"/>
                          </v:shape>
                          <v:group style="position:absolute;left:6663;top:-688;width:0;height:521" coordorigin="6663,-688" coordsize="0,521">
                            <v:shape style="position:absolute;left:6663;top:-688;width:0;height:521" coordorigin="6663,-688" coordsize="0,521" path="m6663,-688l6663,-168e" filled="f" stroked="t" strokeweight="0.76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41.65pt;margin-top:-0.631616pt;width:128.47pt;height:9.97pt;mso-position-horizontal-relative:page;mso-position-vertical-relative:paragraph;z-index:-5518" coordorigin="6833,-13" coordsize="2569,199">
            <v:group style="position:absolute;left:6834;top:-6;width:0;height:185" coordorigin="6834,-6" coordsize="0,185">
              <v:shape style="position:absolute;left:6834;top:-6;width:0;height:185" coordorigin="6834,-6" coordsize="0,185" path="m6834,-6l6834,179e" filled="f" stroked="t" strokeweight="0.06pt" strokecolor="#000000">
                <v:path arrowok="t"/>
              </v:shape>
              <v:group style="position:absolute;left:6840;top:-6;width:0;height:185" coordorigin="6840,-6" coordsize="0,185">
                <v:shape style="position:absolute;left:6840;top:-6;width:0;height:185" coordorigin="6840,-6" coordsize="0,185" path="m6840,-6l6840,179e" filled="f" stroked="t" strokeweight="0.7pt" strokecolor="#000000">
                  <v:path arrowok="t"/>
                </v:shape>
                <v:group style="position:absolute;left:9382;top:6;width:0;height:173" coordorigin="9382,6" coordsize="0,173">
                  <v:shape style="position:absolute;left:9382;top:6;width:0;height:173" coordorigin="9382,6" coordsize="0,173" path="m9382,6l9382,179e" filled="f" stroked="t" strokeweight="0.06pt" strokecolor="#000000">
                    <v:path arrowok="t"/>
                  </v:shape>
                  <v:group style="position:absolute;left:9388;top:6;width:0;height:173" coordorigin="9388,6" coordsize="0,173">
                    <v:shape style="position:absolute;left:9388;top:6;width:0;height:173" coordorigin="9388,6" coordsize="0,173" path="m9388,6l9388,179e" filled="f" stroked="t" strokeweight="0.76pt" strokecolor="#000000">
                      <v:path arrowok="t"/>
                    </v:shape>
                    <v:group style="position:absolute;left:6846;top:-6;width:2549;height:0" coordorigin="6846,-6" coordsize="2549,0">
                      <v:shape style="position:absolute;left:6846;top:-6;width:2549;height:0" coordorigin="6846,-6" coordsize="2549,0" path="m6846,-6l9395,-6e" filled="f" stroked="t" strokeweight="0.06pt" strokecolor="#000000">
                        <v:path arrowok="t"/>
                      </v:shape>
                      <v:group style="position:absolute;left:6846;top:0;width:2549;height:0" coordorigin="6846,0" coordsize="2549,0">
                        <v:shape style="position:absolute;left:6846;top:0;width:2549;height:0" coordorigin="6846,0" coordsize="2549,0" path="m6846,0l9395,0e" filled="f" stroked="t" strokeweight="0.7pt" strokecolor="#000000">
                          <v:path arrowok="t"/>
                        </v:shape>
                        <v:group style="position:absolute;left:6846;top:166;width:2549;height:0" coordorigin="6846,166" coordsize="2549,0">
                          <v:shape style="position:absolute;left:6846;top:166;width:2549;height:0" coordorigin="6846,166" coordsize="2549,0" path="m6846,166l9395,166e" filled="f" stroked="t" strokeweight="0.06pt" strokecolor="#000000">
                            <v:path arrowok="t"/>
                          </v:shape>
                          <v:group style="position:absolute;left:6846;top:173;width:2549;height:0" coordorigin="6846,173" coordsize="2549,0">
                            <v:shape style="position:absolute;left:6846;top:173;width:2549;height:0" coordorigin="6846,173" coordsize="2549,0" path="m6846,173l9395,173e" filled="f" stroked="t" strokeweight="0.76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70"/>
        <w:sectPr>
          <w:type w:val="continuous"/>
          <w:pgSz w:w="12240" w:h="15840"/>
          <w:pgMar w:top="780" w:bottom="280" w:left="1280" w:right="1340"/>
          <w:cols w:num="3" w:equalWidth="off">
            <w:col w:w="2797" w:space="619"/>
            <w:col w:w="4141" w:space="782"/>
            <w:col w:w="1281"/>
          </w:cols>
        </w:sectPr>
      </w:pPr>
      <w:r>
        <w:br w:type="column"/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²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442"/>
      </w:pPr>
      <w:r>
        <w:pict>
          <v:group style="position:absolute;margin-left:111.43pt;margin-top:-0.342094pt;width:112.69pt;height:27.46pt;mso-position-horizontal-relative:page;mso-position-vertical-relative:paragraph;z-index:-5521" coordorigin="2229,-7" coordsize="2254,549">
            <v:group style="position:absolute;left:2245;top:2;width:2230;height:0" coordorigin="2245,2" coordsize="2230,0">
              <v:shape style="position:absolute;left:2245;top:2;width:2230;height:0" coordorigin="2245,2" coordsize="2230,0" path="m2245,2l4475,2e" filled="f" stroked="t" strokeweight="0.06pt" strokecolor="#000000">
                <v:path arrowok="t"/>
              </v:shape>
              <v:group style="position:absolute;left:2245;top:9;width:2230;height:0" coordorigin="2245,9" coordsize="2230,0">
                <v:shape style="position:absolute;left:2245;top:9;width:2230;height:0" coordorigin="2245,9" coordsize="2230,0" path="m2245,9l4475,9e" filled="f" stroked="t" strokeweight="0.76pt" strokecolor="#000000">
                  <v:path arrowok="t"/>
                </v:shape>
                <v:group style="position:absolute;left:2245;top:176;width:2230;height:0" coordorigin="2245,176" coordsize="2230,0">
                  <v:shape style="position:absolute;left:2245;top:176;width:2230;height:0" coordorigin="2245,176" coordsize="2230,0" path="m2245,176l4475,176e" filled="f" stroked="t" strokeweight="0.06pt" strokecolor="#000000">
                    <v:path arrowok="t"/>
                  </v:shape>
                  <v:group style="position:absolute;left:2245;top:183;width:2230;height:0" coordorigin="2245,183" coordsize="2230,0">
                    <v:shape style="position:absolute;left:2245;top:183;width:2230;height:0" coordorigin="2245,183" coordsize="2230,0" path="m2245,183l4475,183e" filled="f" stroked="t" strokeweight="0.76pt" strokecolor="#000000">
                      <v:path arrowok="t"/>
                    </v:shape>
                    <v:group style="position:absolute;left:2245;top:349;width:2230;height:0" coordorigin="2245,349" coordsize="2230,0">
                      <v:shape style="position:absolute;left:2245;top:349;width:2230;height:0" coordorigin="2245,349" coordsize="2230,0" path="m2245,349l4475,349e" filled="f" stroked="t" strokeweight="0.06pt" strokecolor="#000000">
                        <v:path arrowok="t"/>
                      </v:shape>
                      <v:group style="position:absolute;left:2245;top:355;width:2230;height:0" coordorigin="2245,355" coordsize="2230,0">
                        <v:shape style="position:absolute;left:2245;top:355;width:2230;height:0" coordorigin="2245,355" coordsize="2230,0" path="m2245,355l4475,355e" filled="f" stroked="t" strokeweight="0.7pt" strokecolor="#000000">
                          <v:path arrowok="t"/>
                        </v:shape>
                        <v:group style="position:absolute;left:2245;top:520;width:2230;height:0" coordorigin="2245,520" coordsize="2230,0">
                          <v:shape style="position:absolute;left:2245;top:520;width:2230;height:0" coordorigin="2245,520" coordsize="2230,0" path="m2245,520l4475,520e" filled="f" stroked="t" strokeweight="0.06pt" strokecolor="#000000">
                            <v:path arrowok="t"/>
                          </v:shape>
                          <v:group style="position:absolute;left:2245;top:527;width:2230;height:0" coordorigin="2245,527" coordsize="2230,0">
                            <v:shape style="position:absolute;left:2245;top:527;width:2230;height:0" coordorigin="2245,527" coordsize="2230,0" path="m2245,527l4475,527e" filled="f" stroked="t" strokeweight="0.76pt" strokecolor="#000000">
                              <v:path arrowok="t"/>
                            </v:shape>
                            <v:group style="position:absolute;left:2230;top:2;width:0;height:532" coordorigin="2230,2" coordsize="0,532">
                              <v:shape style="position:absolute;left:2230;top:2;width:0;height:532" coordorigin="2230,2" coordsize="0,532" path="m2230,2l2230,534e" filled="f" stroked="t" strokeweight="0.06pt" strokecolor="#000000">
                                <v:path arrowok="t"/>
                              </v:shape>
                              <v:group style="position:absolute;left:2237;top:2;width:0;height:532" coordorigin="2237,2" coordsize="0,532">
                                <v:shape style="position:absolute;left:2237;top:2;width:0;height:532" coordorigin="2237,2" coordsize="0,532" path="m2237,2l2237,534e" filled="f" stroked="t" strokeweight="0.88pt" strokecolor="#000000">
                                  <v:path arrowok="t"/>
                                </v:shape>
                                <v:group style="position:absolute;left:4459;top:15;width:0;height:518" coordorigin="4459,15" coordsize="0,518">
                                  <v:shape style="position:absolute;left:4459;top:15;width:0;height:518" coordorigin="4459,15" coordsize="0,518" path="m4459,15l4459,534e" filled="f" stroked="t" strokeweight="0.06pt" strokecolor="#000000">
                                    <v:path arrowok="t"/>
                                  </v:shape>
                                  <v:group style="position:absolute;left:4467;top:15;width:0;height:518" coordorigin="4467,15" coordsize="0,518">
                                    <v:shape style="position:absolute;left:4467;top:15;width:0;height:518" coordorigin="4467,15" coordsize="0,518" path="m4467,15l4467,534e" filled="f" stroked="t" strokeweight="0.88pt" strokecolor="#000000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441"/>
      </w:pPr>
      <w:r>
        <w:pict>
          <v:group style="position:absolute;margin-left:75.07pt;margin-top:-9.29702pt;width:28.69pt;height:27.28pt;mso-position-horizontal-relative:page;mso-position-vertical-relative:paragraph;z-index:-5522" coordorigin="1501,-186" coordsize="574,546">
            <v:group style="position:absolute;left:1514;top:-179;width:553;height:0" coordorigin="1514,-179" coordsize="553,0">
              <v:shape style="position:absolute;left:1514;top:-179;width:553;height:0" coordorigin="1514,-179" coordsize="553,0" path="m1514,-179l2068,-179e" filled="f" stroked="t" strokeweight="0.06pt" strokecolor="#000000">
                <v:path arrowok="t"/>
              </v:shape>
              <v:group style="position:absolute;left:1514;top:-172;width:553;height:0" coordorigin="1514,-172" coordsize="553,0">
                <v:shape style="position:absolute;left:1514;top:-172;width:553;height:0" coordorigin="1514,-172" coordsize="553,0" path="m1514,-172l2068,-172e" filled="f" stroked="t" strokeweight="0.76pt" strokecolor="#000000">
                  <v:path arrowok="t"/>
                </v:shape>
                <v:group style="position:absolute;left:1514;top:-5;width:553;height:0" coordorigin="1514,-5" coordsize="553,0">
                  <v:shape style="position:absolute;left:1514;top:-5;width:553;height:0" coordorigin="1514,-5" coordsize="553,0" path="m1514,-5l2068,-5e" filled="f" stroked="t" strokeweight="0.06pt" strokecolor="#000000">
                    <v:path arrowok="t"/>
                  </v:shape>
                  <v:group style="position:absolute;left:1514;top:2;width:553;height:0" coordorigin="1514,2" coordsize="553,0">
                    <v:shape style="position:absolute;left:1514;top:2;width:553;height:0" coordorigin="1514,2" coordsize="553,0" path="m1514,2l2068,2e" filled="f" stroked="t" strokeweight="0.76pt" strokecolor="#000000">
                      <v:path arrowok="t"/>
                    </v:shape>
                    <v:group style="position:absolute;left:1514;top:168;width:553;height:0" coordorigin="1514,168" coordsize="553,0">
                      <v:shape style="position:absolute;left:1514;top:168;width:553;height:0" coordorigin="1514,168" coordsize="553,0" path="m1514,168l2068,168e" filled="f" stroked="t" strokeweight="0.06pt" strokecolor="#000000">
                        <v:path arrowok="t"/>
                      </v:shape>
                      <v:group style="position:absolute;left:1514;top:174;width:553;height:0" coordorigin="1514,174" coordsize="553,0">
                        <v:shape style="position:absolute;left:1514;top:174;width:553;height:0" coordorigin="1514,174" coordsize="553,0" path="m1514,174l2068,174e" filled="f" stroked="t" strokeweight="0.7pt" strokecolor="#000000">
                          <v:path arrowok="t"/>
                        </v:shape>
                        <v:group style="position:absolute;left:1514;top:339;width:553;height:0" coordorigin="1514,339" coordsize="553,0">
                          <v:shape style="position:absolute;left:1514;top:339;width:553;height:0" coordorigin="1514,339" coordsize="553,0" path="m1514,339l2068,339e" filled="f" stroked="t" strokeweight="0.06pt" strokecolor="#000000">
                            <v:path arrowok="t"/>
                          </v:shape>
                          <v:group style="position:absolute;left:1514;top:346;width:553;height:0" coordorigin="1514,346" coordsize="553,0">
                            <v:shape style="position:absolute;left:1514;top:346;width:553;height:0" coordorigin="1514,346" coordsize="553,0" path="m1514,346l2068,346e" filled="f" stroked="t" strokeweight="0.76pt" strokecolor="#000000">
                              <v:path arrowok="t"/>
                            </v:shape>
                            <v:group style="position:absolute;left:1502;top:-179;width:0;height:532" coordorigin="1502,-179" coordsize="0,532">
                              <v:shape style="position:absolute;left:1502;top:-179;width:0;height:532" coordorigin="1502,-179" coordsize="0,532" path="m1502,-179l1502,353e" filled="f" stroked="t" strokeweight="0.06pt" strokecolor="#000000">
                                <v:path arrowok="t"/>
                              </v:shape>
                              <v:group style="position:absolute;left:1508;top:-179;width:0;height:532" coordorigin="1508,-179" coordsize="0,532">
                                <v:shape style="position:absolute;left:1508;top:-179;width:0;height:532" coordorigin="1508,-179" coordsize="0,532" path="m1508,-179l1508,353e" filled="f" stroked="t" strokeweight="0.7pt" strokecolor="#000000">
                                  <v:path arrowok="t"/>
                                </v:shape>
                                <v:group style="position:absolute;left:2056;top:-166;width:0;height:518" coordorigin="2056,-166" coordsize="0,518">
                                  <v:shape style="position:absolute;left:2056;top:-166;width:0;height:518" coordorigin="2056,-166" coordsize="0,518" path="m2056,-166l2056,353e" filled="f" stroked="t" strokeweight="0.06pt" strokecolor="#000000">
                                    <v:path arrowok="t"/>
                                  </v:shape>
                                  <v:group style="position:absolute;left:2062;top:-166;width:0;height:518" coordorigin="2062,-166" coordsize="0,518">
                                    <v:shape style="position:absolute;left:2062;top:-166;width:0;height:518" coordorigin="2062,-166" coordsize="0,518" path="m2062,-166l2062,353e" filled="f" stroked="t" strokeweight="0.7pt" strokecolor="#000000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SU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441"/>
      </w:pPr>
      <w:r>
        <w:rPr>
          <w:rFonts w:cs="Calibri" w:hAnsi="Calibri" w:eastAsia="Calibri" w:ascii="Calibri"/>
          <w:spacing w:val="-2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982"/>
      </w:pPr>
      <w:r>
        <w:pict>
          <v:group style="position:absolute;margin-left:111.43pt;margin-top:-0.500282pt;width:112.69pt;height:10.12pt;mso-position-horizontal-relative:page;mso-position-vertical-relative:paragraph;z-index:-5515" coordorigin="2229,-10" coordsize="2254,202">
            <v:group style="position:absolute;left:2245;top:-1;width:2230;height:0" coordorigin="2245,-1" coordsize="2230,0">
              <v:shape style="position:absolute;left:2245;top:-1;width:2230;height:0" coordorigin="2245,-1" coordsize="2230,0" path="m2245,-1l4475,-1e" filled="f" stroked="t" strokeweight="0.06pt" strokecolor="#000000">
                <v:path arrowok="t"/>
              </v:shape>
              <v:group style="position:absolute;left:2245;top:5;width:2230;height:0" coordorigin="2245,5" coordsize="2230,0">
                <v:shape style="position:absolute;left:2245;top:5;width:2230;height:0" coordorigin="2245,5" coordsize="2230,0" path="m2245,5l4475,5e" filled="f" stroked="t" strokeweight="0.76pt" strokecolor="#000000">
                  <v:path arrowok="t"/>
                </v:shape>
                <v:group style="position:absolute;left:2245;top:170;width:2230;height:0" coordorigin="2245,170" coordsize="2230,0">
                  <v:shape style="position:absolute;left:2245;top:170;width:2230;height:0" coordorigin="2245,170" coordsize="2230,0" path="m2245,170l4475,170e" filled="f" stroked="t" strokeweight="0.06pt" strokecolor="#000000">
                    <v:path arrowok="t"/>
                  </v:shape>
                  <v:group style="position:absolute;left:2245;top:177;width:2230;height:0" coordorigin="2245,177" coordsize="2230,0">
                    <v:shape style="position:absolute;left:2245;top:177;width:2230;height:0" coordorigin="2245,177" coordsize="2230,0" path="m2245,177l4475,177e" filled="f" stroked="t" strokeweight="0.76pt" strokecolor="#000000">
                      <v:path arrowok="t"/>
                    </v:shape>
                    <v:group style="position:absolute;left:2230;top:-1;width:0;height:185" coordorigin="2230,-1" coordsize="0,185">
                      <v:shape style="position:absolute;left:2230;top:-1;width:0;height:185" coordorigin="2230,-1" coordsize="0,185" path="m2230,-1l2230,184e" filled="f" stroked="t" strokeweight="0.06pt" strokecolor="#000000">
                        <v:path arrowok="t"/>
                      </v:shape>
                      <v:group style="position:absolute;left:2237;top:-1;width:0;height:185" coordorigin="2237,-1" coordsize="0,185">
                        <v:shape style="position:absolute;left:2237;top:-1;width:0;height:185" coordorigin="2237,-1" coordsize="0,185" path="m2237,-1l2237,184e" filled="f" stroked="t" strokeweight="0.88pt" strokecolor="#000000">
                          <v:path arrowok="t"/>
                        </v:shape>
                        <v:group style="position:absolute;left:4459;top:12;width:0;height:172" coordorigin="4459,12" coordsize="0,172">
                          <v:shape style="position:absolute;left:4459;top:12;width:0;height:172" coordorigin="4459,12" coordsize="0,172" path="m4459,12l4459,184e" filled="f" stroked="t" strokeweight="0.06pt" strokecolor="#000000">
                            <v:path arrowok="t"/>
                          </v:shape>
                          <v:group style="position:absolute;left:4467;top:12;width:0;height:172" coordorigin="4467,12" coordsize="0,172">
                            <v:shape style="position:absolute;left:4467;top:12;width:0;height:172" coordorigin="4467,12" coordsize="0,172" path="m4467,12l4467,184e" filled="f" stroked="t" strokeweight="0.88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ON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441"/>
      </w:pPr>
      <w:r>
        <w:rPr>
          <w:rFonts w:cs="Calibri" w:hAnsi="Calibri" w:eastAsia="Calibri" w:ascii="Calibri"/>
          <w:spacing w:val="-2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tabs>
          <w:tab w:pos="980" w:val="left"/>
        </w:tabs>
        <w:jc w:val="left"/>
        <w:spacing w:lineRule="auto" w:line="475"/>
        <w:ind w:left="982" w:right="236" w:hanging="541"/>
      </w:pPr>
      <w:r>
        <w:pict>
          <v:group style="position:absolute;margin-left:75.07pt;margin-top:-9.32346pt;width:28.69pt;height:18.64pt;mso-position-horizontal-relative:page;mso-position-vertical-relative:paragraph;z-index:-5510" coordorigin="1501,-186" coordsize="574,373">
            <v:group style="position:absolute;left:1514;top:-179;width:553;height:0" coordorigin="1514,-179" coordsize="553,0">
              <v:shape style="position:absolute;left:1514;top:-179;width:553;height:0" coordorigin="1514,-179" coordsize="553,0" path="m1514,-179l2068,-179e" filled="f" stroked="t" strokeweight="0.06pt" strokecolor="#000000">
                <v:path arrowok="t"/>
              </v:shape>
              <v:group style="position:absolute;left:1514;top:-173;width:553;height:0" coordorigin="1514,-173" coordsize="553,0">
                <v:shape style="position:absolute;left:1514;top:-173;width:553;height:0" coordorigin="1514,-173" coordsize="553,0" path="m1514,-173l2068,-173e" filled="f" stroked="t" strokeweight="0.7pt" strokecolor="#000000">
                  <v:path arrowok="t"/>
                </v:shape>
                <v:group style="position:absolute;left:1514;top:-5;width:553;height:0" coordorigin="1514,-5" coordsize="553,0">
                  <v:shape style="position:absolute;left:1514;top:-5;width:553;height:0" coordorigin="1514,-5" coordsize="553,0" path="m1514,-5l2068,-5e" filled="f" stroked="t" strokeweight="0.06pt" strokecolor="#000000">
                    <v:path arrowok="t"/>
                  </v:shape>
                  <v:group style="position:absolute;left:1514;top:1;width:553;height:0" coordorigin="1514,1" coordsize="553,0">
                    <v:shape style="position:absolute;left:1514;top:1;width:553;height:0" coordorigin="1514,1" coordsize="553,0" path="m1514,1l2068,1e" filled="f" stroked="t" strokeweight="0.76pt" strokecolor="#000000">
                      <v:path arrowok="t"/>
                    </v:shape>
                    <v:group style="position:absolute;left:1514;top:166;width:553;height:0" coordorigin="1514,166" coordsize="553,0">
                      <v:shape style="position:absolute;left:1514;top:166;width:553;height:0" coordorigin="1514,166" coordsize="553,0" path="m1514,166l2068,166e" filled="f" stroked="t" strokeweight="0.06pt" strokecolor="#000000">
                        <v:path arrowok="t"/>
                      </v:shape>
                      <v:group style="position:absolute;left:1514;top:173;width:553;height:0" coordorigin="1514,173" coordsize="553,0">
                        <v:shape style="position:absolute;left:1514;top:173;width:553;height:0" coordorigin="1514,173" coordsize="553,0" path="m1514,173l2068,173e" filled="f" stroked="t" strokeweight="0.76pt" strokecolor="#000000">
                          <v:path arrowok="t"/>
                        </v:shape>
                        <v:group style="position:absolute;left:1502;top:-179;width:0;height:359" coordorigin="1502,-179" coordsize="0,359">
                          <v:shape style="position:absolute;left:1502;top:-179;width:0;height:359" coordorigin="1502,-179" coordsize="0,359" path="m1502,-179l1502,179e" filled="f" stroked="t" strokeweight="0.06pt" strokecolor="#000000">
                            <v:path arrowok="t"/>
                          </v:shape>
                          <v:group style="position:absolute;left:1508;top:-179;width:0;height:359" coordorigin="1508,-179" coordsize="0,359">
                            <v:shape style="position:absolute;left:1508;top:-179;width:0;height:359" coordorigin="1508,-179" coordsize="0,359" path="m1508,-179l1508,179e" filled="f" stroked="t" strokeweight="0.7pt" strokecolor="#000000">
                              <v:path arrowok="t"/>
                            </v:shape>
                            <v:group style="position:absolute;left:2056;top:-167;width:0;height:347" coordorigin="2056,-167" coordsize="0,347">
                              <v:shape style="position:absolute;left:2056;top:-167;width:0;height:347" coordorigin="2056,-167" coordsize="0,347" path="m2056,-167l2056,179e" filled="f" stroked="t" strokeweight="0.06pt" strokecolor="#000000">
                                <v:path arrowok="t"/>
                              </v:shape>
                              <v:group style="position:absolute;left:2062;top:-167;width:0;height:347" coordorigin="2062,-167" coordsize="0,347">
                                <v:shape style="position:absolute;left:2062;top:-167;width:0;height:347" coordorigin="2062,-167" coordsize="0,347" path="m2062,-167l2062,179e" filled="f" stroked="t" strokeweight="0.7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11.43pt;margin-top:-9.41346pt;width:112.69pt;height:18.82pt;mso-position-horizontal-relative:page;mso-position-vertical-relative:paragraph;z-index:-5509" coordorigin="2229,-188" coordsize="2254,376">
            <v:group style="position:absolute;left:2245;top:-179;width:2230;height:0" coordorigin="2245,-179" coordsize="2230,0">
              <v:shape style="position:absolute;left:2245;top:-179;width:2230;height:0" coordorigin="2245,-179" coordsize="2230,0" path="m2245,-179l4475,-179e" filled="f" stroked="t" strokeweight="0.06pt" strokecolor="#000000">
                <v:path arrowok="t"/>
              </v:shape>
              <v:group style="position:absolute;left:2245;top:-173;width:2230;height:0" coordorigin="2245,-173" coordsize="2230,0">
                <v:shape style="position:absolute;left:2245;top:-173;width:2230;height:0" coordorigin="2245,-173" coordsize="2230,0" path="m2245,-173l4475,-173e" filled="f" stroked="t" strokeweight="0.7pt" strokecolor="#000000">
                  <v:path arrowok="t"/>
                </v:shape>
                <v:group style="position:absolute;left:2245;top:-5;width:2230;height:0" coordorigin="2245,-5" coordsize="2230,0">
                  <v:shape style="position:absolute;left:2245;top:-5;width:2230;height:0" coordorigin="2245,-5" coordsize="2230,0" path="m2245,-5l4475,-5e" filled="f" stroked="t" strokeweight="0.06pt" strokecolor="#000000">
                    <v:path arrowok="t"/>
                  </v:shape>
                  <v:group style="position:absolute;left:2245;top:1;width:2230;height:0" coordorigin="2245,1" coordsize="2230,0">
                    <v:shape style="position:absolute;left:2245;top:1;width:2230;height:0" coordorigin="2245,1" coordsize="2230,0" path="m2245,1l4475,1e" filled="f" stroked="t" strokeweight="0.76pt" strokecolor="#000000">
                      <v:path arrowok="t"/>
                    </v:shape>
                    <v:group style="position:absolute;left:2245;top:166;width:2230;height:0" coordorigin="2245,166" coordsize="2230,0">
                      <v:shape style="position:absolute;left:2245;top:166;width:2230;height:0" coordorigin="2245,166" coordsize="2230,0" path="m2245,166l4475,166e" filled="f" stroked="t" strokeweight="0.06pt" strokecolor="#000000">
                        <v:path arrowok="t"/>
                      </v:shape>
                      <v:group style="position:absolute;left:2245;top:173;width:2230;height:0" coordorigin="2245,173" coordsize="2230,0">
                        <v:shape style="position:absolute;left:2245;top:173;width:2230;height:0" coordorigin="2245,173" coordsize="2230,0" path="m2245,173l4475,173e" filled="f" stroked="t" strokeweight="0.76pt" strokecolor="#000000">
                          <v:path arrowok="t"/>
                        </v:shape>
                        <v:group style="position:absolute;left:2230;top:-179;width:0;height:359" coordorigin="2230,-179" coordsize="0,359">
                          <v:shape style="position:absolute;left:2230;top:-179;width:0;height:359" coordorigin="2230,-179" coordsize="0,359" path="m2230,-179l2230,179e" filled="f" stroked="t" strokeweight="0.06pt" strokecolor="#000000">
                            <v:path arrowok="t"/>
                          </v:shape>
                          <v:group style="position:absolute;left:2237;top:-179;width:0;height:359" coordorigin="2237,-179" coordsize="0,359">
                            <v:shape style="position:absolute;left:2237;top:-179;width:0;height:359" coordorigin="2237,-179" coordsize="0,359" path="m2237,-179l2237,179e" filled="f" stroked="t" strokeweight="0.88pt" strokecolor="#000000">
                              <v:path arrowok="t"/>
                            </v:shape>
                            <v:group style="position:absolute;left:4459;top:-167;width:0;height:347" coordorigin="4459,-167" coordsize="0,347">
                              <v:shape style="position:absolute;left:4459;top:-167;width:0;height:347" coordorigin="4459,-167" coordsize="0,347" path="m4459,-167l4459,179e" filled="f" stroked="t" strokeweight="0.06pt" strokecolor="#000000">
                                <v:path arrowok="t"/>
                              </v:shape>
                              <v:group style="position:absolute;left:4467;top:-167;width:0;height:347" coordorigin="4467,-167" coordsize="0,347">
                                <v:shape style="position:absolute;left:4467;top:-167;width:0;height:347" coordorigin="4467,-167" coordsize="0,347" path="m4467,-167l4467,179e" filled="f" stroked="t" strokeweight="0.88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11.43pt;margin-top:16.4465pt;width:112.69pt;height:10.3pt;mso-position-horizontal-relative:page;mso-position-vertical-relative:paragraph;z-index:-5507" coordorigin="2229,329" coordsize="2254,206">
            <v:group style="position:absolute;left:2245;top:338;width:2230;height:0" coordorigin="2245,338" coordsize="2230,0">
              <v:shape style="position:absolute;left:2245;top:338;width:2230;height:0" coordorigin="2245,338" coordsize="2230,0" path="m2245,338l4475,338e" filled="f" stroked="t" strokeweight="0.06pt" strokecolor="#000000">
                <v:path arrowok="t"/>
              </v:shape>
              <v:group style="position:absolute;left:2245;top:344;width:2230;height:0" coordorigin="2245,344" coordsize="2230,0">
                <v:shape style="position:absolute;left:2245;top:344;width:2230;height:0" coordorigin="2245,344" coordsize="2230,0" path="m2245,344l4475,344e" filled="f" stroked="t" strokeweight="0.76pt" strokecolor="#000000">
                  <v:path arrowok="t"/>
                </v:shape>
                <v:group style="position:absolute;left:2245;top:513;width:2230;height:0" coordorigin="2245,513" coordsize="2230,0">
                  <v:shape style="position:absolute;left:2245;top:513;width:2230;height:0" coordorigin="2245,513" coordsize="2230,0" path="m2245,513l4475,513e" filled="f" stroked="t" strokeweight="0.06pt" strokecolor="#000000">
                    <v:path arrowok="t"/>
                  </v:shape>
                  <v:group style="position:absolute;left:2245;top:520;width:2230;height:0" coordorigin="2245,520" coordsize="2230,0">
                    <v:shape style="position:absolute;left:2245;top:520;width:2230;height:0" coordorigin="2245,520" coordsize="2230,0" path="m2245,520l4475,520e" filled="f" stroked="t" strokeweight="0.76pt" strokecolor="#000000">
                      <v:path arrowok="t"/>
                    </v:shape>
                    <v:group style="position:absolute;left:2230;top:338;width:0;height:188" coordorigin="2230,338" coordsize="0,188">
                      <v:shape style="position:absolute;left:2230;top:338;width:0;height:188" coordorigin="2230,338" coordsize="0,188" path="m2230,338l2230,526e" filled="f" stroked="t" strokeweight="0.06pt" strokecolor="#000000">
                        <v:path arrowok="t"/>
                      </v:shape>
                      <v:group style="position:absolute;left:2237;top:338;width:0;height:188" coordorigin="2237,338" coordsize="0,188">
                        <v:shape style="position:absolute;left:2237;top:338;width:0;height:188" coordorigin="2237,338" coordsize="0,188" path="m2237,338l2237,526e" filled="f" stroked="t" strokeweight="0.88pt" strokecolor="#000000">
                          <v:path arrowok="t"/>
                        </v:shape>
                        <v:group style="position:absolute;left:4459;top:351;width:0;height:175" coordorigin="4459,351" coordsize="0,175">
                          <v:shape style="position:absolute;left:4459;top:351;width:0;height:175" coordorigin="4459,351" coordsize="0,175" path="m4459,351l4459,526e" filled="f" stroked="t" strokeweight="0.06pt" strokecolor="#000000">
                            <v:path arrowok="t"/>
                          </v:shape>
                          <v:group style="position:absolute;left:4467;top:351;width:0;height:175" coordorigin="4467,351" coordsize="0,175">
                            <v:shape style="position:absolute;left:4467;top:351;width:0;height:175" coordorigin="4467,351" coordsize="0,175" path="m4467,351l4467,526e" filled="f" stroked="t" strokeweight="0.88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5.07pt;margin-top:33.8765pt;width:28.69pt;height:18.64pt;mso-position-horizontal-relative:page;mso-position-vertical-relative:paragraph;z-index:-5503" coordorigin="1501,678" coordsize="574,373">
            <v:group style="position:absolute;left:1514;top:685;width:553;height:0" coordorigin="1514,685" coordsize="553,0">
              <v:shape style="position:absolute;left:1514;top:685;width:553;height:0" coordorigin="1514,685" coordsize="553,0" path="m1514,685l2068,685e" filled="f" stroked="t" strokeweight="0.06pt" strokecolor="#000000">
                <v:path arrowok="t"/>
              </v:shape>
              <v:group style="position:absolute;left:1514;top:691;width:553;height:0" coordorigin="1514,691" coordsize="553,0">
                <v:shape style="position:absolute;left:1514;top:691;width:553;height:0" coordorigin="1514,691" coordsize="553,0" path="m1514,691l2068,691e" filled="f" stroked="t" strokeweight="0.76pt" strokecolor="#000000">
                  <v:path arrowok="t"/>
                </v:shape>
                <v:group style="position:absolute;left:1514;top:856;width:553;height:0" coordorigin="1514,856" coordsize="553,0">
                  <v:shape style="position:absolute;left:1514;top:856;width:553;height:0" coordorigin="1514,856" coordsize="553,0" path="m1514,856l2068,856e" filled="f" stroked="t" strokeweight="0.06pt" strokecolor="#000000">
                    <v:path arrowok="t"/>
                  </v:shape>
                  <v:group style="position:absolute;left:1514;top:863;width:553;height:0" coordorigin="1514,863" coordsize="553,0">
                    <v:shape style="position:absolute;left:1514;top:863;width:553;height:0" coordorigin="1514,863" coordsize="553,0" path="m1514,863l2068,863e" filled="f" stroked="t" strokeweight="0.76pt" strokecolor="#000000">
                      <v:path arrowok="t"/>
                    </v:shape>
                    <v:group style="position:absolute;left:1514;top:1031;width:553;height:0" coordorigin="1514,1031" coordsize="553,0">
                      <v:shape style="position:absolute;left:1514;top:1031;width:553;height:0" coordorigin="1514,1031" coordsize="553,0" path="m1514,1031l2068,1031e" filled="f" stroked="t" strokeweight="0.06pt" strokecolor="#000000">
                        <v:path arrowok="t"/>
                      </v:shape>
                      <v:group style="position:absolute;left:1514;top:1037;width:553;height:0" coordorigin="1514,1037" coordsize="553,0">
                        <v:shape style="position:absolute;left:1514;top:1037;width:553;height:0" coordorigin="1514,1037" coordsize="553,0" path="m1514,1037l2068,1037e" filled="f" stroked="t" strokeweight="0.7pt" strokecolor="#000000">
                          <v:path arrowok="t"/>
                        </v:shape>
                        <v:group style="position:absolute;left:1502;top:685;width:0;height:359" coordorigin="1502,685" coordsize="0,359">
                          <v:shape style="position:absolute;left:1502;top:685;width:0;height:359" coordorigin="1502,685" coordsize="0,359" path="m1502,685l1502,1043e" filled="f" stroked="t" strokeweight="0.06pt" strokecolor="#000000">
                            <v:path arrowok="t"/>
                          </v:shape>
                          <v:group style="position:absolute;left:1508;top:685;width:0;height:359" coordorigin="1508,685" coordsize="0,359">
                            <v:shape style="position:absolute;left:1508;top:685;width:0;height:359" coordorigin="1508,685" coordsize="0,359" path="m1508,685l1508,1043e" filled="f" stroked="t" strokeweight="0.7pt" strokecolor="#000000">
                              <v:path arrowok="t"/>
                            </v:shape>
                            <v:group style="position:absolute;left:2056;top:698;width:0;height:346" coordorigin="2056,698" coordsize="0,346">
                              <v:shape style="position:absolute;left:2056;top:698;width:0;height:346" coordorigin="2056,698" coordsize="0,346" path="m2056,698l2056,1043e" filled="f" stroked="t" strokeweight="0.06pt" strokecolor="#000000">
                                <v:path arrowok="t"/>
                              </v:shape>
                              <v:group style="position:absolute;left:2062;top:698;width:0;height:346" coordorigin="2062,698" coordsize="0,346">
                                <v:shape style="position:absolute;left:2062;top:698;width:0;height:346" coordorigin="2062,698" coordsize="0,346" path="m2062,698l2062,1043e" filled="f" stroked="t" strokeweight="0.7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11.43pt;margin-top:33.7865pt;width:112.69pt;height:18.82pt;mso-position-horizontal-relative:page;mso-position-vertical-relative:paragraph;z-index:-5502" coordorigin="2229,676" coordsize="2254,376">
            <v:group style="position:absolute;left:2245;top:685;width:2230;height:0" coordorigin="2245,685" coordsize="2230,0">
              <v:shape style="position:absolute;left:2245;top:685;width:2230;height:0" coordorigin="2245,685" coordsize="2230,0" path="m2245,685l4475,685e" filled="f" stroked="t" strokeweight="0.06pt" strokecolor="#000000">
                <v:path arrowok="t"/>
              </v:shape>
              <v:group style="position:absolute;left:2245;top:691;width:2230;height:0" coordorigin="2245,691" coordsize="2230,0">
                <v:shape style="position:absolute;left:2245;top:691;width:2230;height:0" coordorigin="2245,691" coordsize="2230,0" path="m2245,691l4475,691e" filled="f" stroked="t" strokeweight="0.76pt" strokecolor="#000000">
                  <v:path arrowok="t"/>
                </v:shape>
                <v:group style="position:absolute;left:2245;top:856;width:2230;height:0" coordorigin="2245,856" coordsize="2230,0">
                  <v:shape style="position:absolute;left:2245;top:856;width:2230;height:0" coordorigin="2245,856" coordsize="2230,0" path="m2245,856l4475,856e" filled="f" stroked="t" strokeweight="0.06pt" strokecolor="#000000">
                    <v:path arrowok="t"/>
                  </v:shape>
                  <v:group style="position:absolute;left:2245;top:863;width:2230;height:0" coordorigin="2245,863" coordsize="2230,0">
                    <v:shape style="position:absolute;left:2245;top:863;width:2230;height:0" coordorigin="2245,863" coordsize="2230,0" path="m2245,863l4475,863e" filled="f" stroked="t" strokeweight="0.76pt" strokecolor="#000000">
                      <v:path arrowok="t"/>
                    </v:shape>
                    <v:group style="position:absolute;left:2245;top:1031;width:2230;height:0" coordorigin="2245,1031" coordsize="2230,0">
                      <v:shape style="position:absolute;left:2245;top:1031;width:2230;height:0" coordorigin="2245,1031" coordsize="2230,0" path="m2245,1031l4475,1031e" filled="f" stroked="t" strokeweight="0.06pt" strokecolor="#000000">
                        <v:path arrowok="t"/>
                      </v:shape>
                      <v:group style="position:absolute;left:2245;top:1037;width:2230;height:0" coordorigin="2245,1037" coordsize="2230,0">
                        <v:shape style="position:absolute;left:2245;top:1037;width:2230;height:0" coordorigin="2245,1037" coordsize="2230,0" path="m2245,1037l4475,1037e" filled="f" stroked="t" strokeweight="0.7pt" strokecolor="#000000">
                          <v:path arrowok="t"/>
                        </v:shape>
                        <v:group style="position:absolute;left:2230;top:685;width:0;height:359" coordorigin="2230,685" coordsize="0,359">
                          <v:shape style="position:absolute;left:2230;top:685;width:0;height:359" coordorigin="2230,685" coordsize="0,359" path="m2230,685l2230,1043e" filled="f" stroked="t" strokeweight="0.06pt" strokecolor="#000000">
                            <v:path arrowok="t"/>
                          </v:shape>
                          <v:group style="position:absolute;left:2237;top:685;width:0;height:359" coordorigin="2237,685" coordsize="0,359">
                            <v:shape style="position:absolute;left:2237;top:685;width:0;height:359" coordorigin="2237,685" coordsize="0,359" path="m2237,685l2237,1043e" filled="f" stroked="t" strokeweight="0.88pt" strokecolor="#000000">
                              <v:path arrowok="t"/>
                            </v:shape>
                            <v:group style="position:absolute;left:4459;top:698;width:0;height:346" coordorigin="4459,698" coordsize="0,346">
                              <v:shape style="position:absolute;left:4459;top:698;width:0;height:346" coordorigin="4459,698" coordsize="0,346" path="m4459,698l4459,1043e" filled="f" stroked="t" strokeweight="0.06pt" strokecolor="#000000">
                                <v:path arrowok="t"/>
                              </v:shape>
                              <v:group style="position:absolute;left:4467;top:698;width:0;height:346" coordorigin="4467,698" coordsize="0,346">
                                <v:shape style="position:absolute;left:4467;top:698;width:0;height:346" coordorigin="4467,698" coordsize="0,346" path="m4467,698l4467,1043e" filled="f" stroked="t" strokeweight="0.88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5</w:t>
        <w:tab/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MOD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RE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5"/>
        <w:ind w:left="441"/>
      </w:pPr>
      <w:r>
        <w:rPr>
          <w:rFonts w:cs="Calibri" w:hAnsi="Calibri" w:eastAsia="Calibri" w:ascii="Calibri"/>
          <w:spacing w:val="-2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SU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441"/>
      </w:pPr>
      <w:r>
        <w:rPr>
          <w:rFonts w:cs="Calibri" w:hAnsi="Calibri" w:eastAsia="Calibri" w:ascii="Calibri"/>
          <w:spacing w:val="-2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982" w:right="-41"/>
      </w:pPr>
      <w:r>
        <w:pict>
          <v:group style="position:absolute;margin-left:111.43pt;margin-top:-0.495677pt;width:112.69pt;height:10.12pt;mso-position-horizontal-relative:page;mso-position-vertical-relative:paragraph;z-index:-5500" coordorigin="2229,-10" coordsize="2254,202">
            <v:group style="position:absolute;left:2245;top:-1;width:2230;height:0" coordorigin="2245,-1" coordsize="2230,0">
              <v:shape style="position:absolute;left:2245;top:-1;width:2230;height:0" coordorigin="2245,-1" coordsize="2230,0" path="m2245,-1l4475,-1e" filled="f" stroked="t" strokeweight="0.06pt" strokecolor="#000000">
                <v:path arrowok="t"/>
              </v:shape>
              <v:group style="position:absolute;left:2245;top:5;width:2230;height:0" coordorigin="2245,5" coordsize="2230,0">
                <v:shape style="position:absolute;left:2245;top:5;width:2230;height:0" coordorigin="2245,5" coordsize="2230,0" path="m2245,5l4475,5e" filled="f" stroked="t" strokeweight="0.76pt" strokecolor="#000000">
                  <v:path arrowok="t"/>
                </v:shape>
                <v:group style="position:absolute;left:2245;top:170;width:2230;height:0" coordorigin="2245,170" coordsize="2230,0">
                  <v:shape style="position:absolute;left:2245;top:170;width:2230;height:0" coordorigin="2245,170" coordsize="2230,0" path="m2245,170l4475,170e" filled="f" stroked="t" strokeweight="0.06pt" strokecolor="#000000">
                    <v:path arrowok="t"/>
                  </v:shape>
                  <v:group style="position:absolute;left:2245;top:177;width:2230;height:0" coordorigin="2245,177" coordsize="2230,0">
                    <v:shape style="position:absolute;left:2245;top:177;width:2230;height:0" coordorigin="2245,177" coordsize="2230,0" path="m2245,177l4475,177e" filled="f" stroked="t" strokeweight="0.76pt" strokecolor="#000000">
                      <v:path arrowok="t"/>
                    </v:shape>
                    <v:group style="position:absolute;left:2230;top:-1;width:0;height:185" coordorigin="2230,-1" coordsize="0,185">
                      <v:shape style="position:absolute;left:2230;top:-1;width:0;height:185" coordorigin="2230,-1" coordsize="0,185" path="m2230,-1l2230,184e" filled="f" stroked="t" strokeweight="0.06pt" strokecolor="#000000">
                        <v:path arrowok="t"/>
                      </v:shape>
                      <v:group style="position:absolute;left:2237;top:-1;width:0;height:185" coordorigin="2237,-1" coordsize="0,185">
                        <v:shape style="position:absolute;left:2237;top:-1;width:0;height:185" coordorigin="2237,-1" coordsize="0,185" path="m2237,-1l2237,184e" filled="f" stroked="t" strokeweight="0.88pt" strokecolor="#000000">
                          <v:path arrowok="t"/>
                        </v:shape>
                        <v:group style="position:absolute;left:4459;top:12;width:0;height:172" coordorigin="4459,12" coordsize="0,172">
                          <v:shape style="position:absolute;left:4459;top:12;width:0;height:172" coordorigin="4459,12" coordsize="0,172" path="m4459,12l4459,184e" filled="f" stroked="t" strokeweight="0.06pt" strokecolor="#000000">
                            <v:path arrowok="t"/>
                          </v:shape>
                          <v:group style="position:absolute;left:4467;top:12;width:0;height:172" coordorigin="4467,12" coordsize="0,172">
                            <v:shape style="position:absolute;left:4467;top:12;width:0;height:172" coordorigin="4467,12" coordsize="0,172" path="m4467,12l4467,184e" filled="f" stroked="t" strokeweight="0.88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75.07pt;margin-top:16.8443pt;width:29.01pt;height:53.26pt;mso-position-horizontal-relative:page;mso-position-vertical-relative:paragraph;z-index:-546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5" w:right="164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5" w:right="164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5" w:right="164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5" w:right="164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4" w:right="164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174" w:right="165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1.43pt;margin-top:16.8443pt;width:113.19pt;height:53.26pt;mso-position-horizontal-relative:page;mso-position-vertical-relative:paragraph;z-index:-546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TE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position w:val="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MOD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" w:right="-4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40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/>
        <w:ind w:left="1" w:right="-41"/>
      </w:pPr>
      <w:r>
        <w:pict>
          <v:group style="position:absolute;margin-left:231.79pt;margin-top:-9.29233pt;width:56.23pt;height:27.31pt;mso-position-horizontal-relative:page;mso-position-vertical-relative:paragraph;z-index:-5520" coordorigin="4636,-186" coordsize="1125,546">
            <v:group style="position:absolute;left:4649;top:-179;width:1104;height:0" coordorigin="4649,-179" coordsize="1104,0">
              <v:shape style="position:absolute;left:4649;top:-179;width:1104;height:0" coordorigin="4649,-179" coordsize="1104,0" path="m4649,-179l5753,-179e" filled="f" stroked="t" strokeweight="0.06pt" strokecolor="#000000">
                <v:path arrowok="t"/>
              </v:shape>
              <v:group style="position:absolute;left:4649;top:-172;width:1104;height:0" coordorigin="4649,-172" coordsize="1104,0">
                <v:shape style="position:absolute;left:4649;top:-172;width:1104;height:0" coordorigin="4649,-172" coordsize="1104,0" path="m4649,-172l5753,-172e" filled="f" stroked="t" strokeweight="0.76pt" strokecolor="#000000">
                  <v:path arrowok="t"/>
                </v:shape>
                <v:group style="position:absolute;left:4649;top:-5;width:1104;height:0" coordorigin="4649,-5" coordsize="1104,0">
                  <v:shape style="position:absolute;left:4649;top:-5;width:1104;height:0" coordorigin="4649,-5" coordsize="1104,0" path="m4649,-5l5753,-5e" filled="f" stroked="t" strokeweight="0.06pt" strokecolor="#000000">
                    <v:path arrowok="t"/>
                  </v:shape>
                  <v:group style="position:absolute;left:4649;top:2;width:1104;height:0" coordorigin="4649,2" coordsize="1104,0">
                    <v:shape style="position:absolute;left:4649;top:2;width:1104;height:0" coordorigin="4649,2" coordsize="1104,0" path="m4649,2l5753,2e" filled="f" stroked="t" strokeweight="0.76pt" strokecolor="#000000">
                      <v:path arrowok="t"/>
                    </v:shape>
                    <v:group style="position:absolute;left:4649;top:168;width:1104;height:0" coordorigin="4649,168" coordsize="1104,0">
                      <v:shape style="position:absolute;left:4649;top:168;width:1104;height:0" coordorigin="4649,168" coordsize="1104,0" path="m4649,168l5753,168e" filled="f" stroked="t" strokeweight="0.06pt" strokecolor="#000000">
                        <v:path arrowok="t"/>
                      </v:shape>
                      <v:group style="position:absolute;left:4649;top:174;width:1104;height:0" coordorigin="4649,174" coordsize="1104,0">
                        <v:shape style="position:absolute;left:4649;top:174;width:1104;height:0" coordorigin="4649,174" coordsize="1104,0" path="m4649,174l5753,174e" filled="f" stroked="t" strokeweight="0.7pt" strokecolor="#000000">
                          <v:path arrowok="t"/>
                        </v:shape>
                        <v:group style="position:absolute;left:4649;top:340;width:1104;height:0" coordorigin="4649,340" coordsize="1104,0">
                          <v:shape style="position:absolute;left:4649;top:340;width:1104;height:0" coordorigin="4649,340" coordsize="1104,0" path="m4649,340l5753,340e" filled="f" stroked="t" strokeweight="0.06pt" strokecolor="#000000">
                            <v:path arrowok="t"/>
                          </v:shape>
                          <v:group style="position:absolute;left:4649;top:346;width:1104;height:0" coordorigin="4649,346" coordsize="1104,0">
                            <v:shape style="position:absolute;left:4649;top:346;width:1104;height:0" coordorigin="4649,346" coordsize="1104,0" path="m4649,346l5753,346e" filled="f" stroked="t" strokeweight="0.76pt" strokecolor="#000000">
                              <v:path arrowok="t"/>
                            </v:shape>
                            <v:group style="position:absolute;left:4637;top:-179;width:0;height:532" coordorigin="4637,-179" coordsize="0,532">
                              <v:shape style="position:absolute;left:4637;top:-179;width:0;height:532" coordorigin="4637,-179" coordsize="0,532" path="m4637,-179l4637,353e" filled="f" stroked="t" strokeweight="0.06pt" strokecolor="#000000">
                                <v:path arrowok="t"/>
                              </v:shape>
                              <v:group style="position:absolute;left:4643;top:-179;width:0;height:532" coordorigin="4643,-179" coordsize="0,532">
                                <v:shape style="position:absolute;left:4643;top:-179;width:0;height:532" coordorigin="4643,-179" coordsize="0,532" path="m4643,-179l4643,353e" filled="f" stroked="t" strokeweight="0.7pt" strokecolor="#000000">
                                  <v:path arrowok="t"/>
                                </v:shape>
                                <v:group style="position:absolute;left:5740;top:-166;width:0;height:518" coordorigin="5740,-166" coordsize="0,518">
                                  <v:shape style="position:absolute;left:5740;top:-166;width:0;height:518" coordorigin="5740,-166" coordsize="0,518" path="m5740,-166l5740,353e" filled="f" stroked="t" strokeweight="0.06pt" strokecolor="#000000">
                                    <v:path arrowok="t"/>
                                  </v:shape>
                                  <v:group style="position:absolute;left:5746;top:-166;width:0;height:518" coordorigin="5746,-166" coordsize="0,518">
                                    <v:shape style="position:absolute;left:5746;top:-166;width:0;height:518" coordorigin="5746,-166" coordsize="0,518" path="m5746,-166l5746,353e" filled="f" stroked="t" strokeweight="0.76pt" strokecolor="#000000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"/>
        <w:ind w:left="1" w:right="-4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35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50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0"/>
      </w:pPr>
      <w:r>
        <w:pict>
          <v:group style="position:absolute;margin-left:231.79pt;margin-top:-9.32346pt;width:56.23pt;height:18.67pt;mso-position-horizontal-relative:page;mso-position-vertical-relative:paragraph;z-index:-5508" coordorigin="4636,-186" coordsize="1125,373">
            <v:group style="position:absolute;left:4649;top:-179;width:1104;height:0" coordorigin="4649,-179" coordsize="1104,0">
              <v:shape style="position:absolute;left:4649;top:-179;width:1104;height:0" coordorigin="4649,-179" coordsize="1104,0" path="m4649,-179l5753,-179e" filled="f" stroked="t" strokeweight="0.06pt" strokecolor="#000000">
                <v:path arrowok="t"/>
              </v:shape>
              <v:group style="position:absolute;left:4649;top:-173;width:1104;height:0" coordorigin="4649,-173" coordsize="1104,0">
                <v:shape style="position:absolute;left:4649;top:-173;width:1104;height:0" coordorigin="4649,-173" coordsize="1104,0" path="m4649,-173l5753,-173e" filled="f" stroked="t" strokeweight="0.7pt" strokecolor="#000000">
                  <v:path arrowok="t"/>
                </v:shape>
                <v:group style="position:absolute;left:4649;top:-5;width:1104;height:0" coordorigin="4649,-5" coordsize="1104,0">
                  <v:shape style="position:absolute;left:4649;top:-5;width:1104;height:0" coordorigin="4649,-5" coordsize="1104,0" path="m4649,-5l5753,-5e" filled="f" stroked="t" strokeweight="0.06pt" strokecolor="#000000">
                    <v:path arrowok="t"/>
                  </v:shape>
                  <v:group style="position:absolute;left:4649;top:1;width:1104;height:0" coordorigin="4649,1" coordsize="1104,0">
                    <v:shape style="position:absolute;left:4649;top:1;width:1104;height:0" coordorigin="4649,1" coordsize="1104,0" path="m4649,1l5753,1e" filled="f" stroked="t" strokeweight="0.76pt" strokecolor="#000000">
                      <v:path arrowok="t"/>
                    </v:shape>
                    <v:group style="position:absolute;left:4649;top:166;width:1104;height:0" coordorigin="4649,166" coordsize="1104,0">
                      <v:shape style="position:absolute;left:4649;top:166;width:1104;height:0" coordorigin="4649,166" coordsize="1104,0" path="m4649,166l5753,166e" filled="f" stroked="t" strokeweight="0.06pt" strokecolor="#000000">
                        <v:path arrowok="t"/>
                      </v:shape>
                      <v:group style="position:absolute;left:4649;top:173;width:1104;height:0" coordorigin="4649,173" coordsize="1104,0">
                        <v:shape style="position:absolute;left:4649;top:173;width:1104;height:0" coordorigin="4649,173" coordsize="1104,0" path="m4649,173l5753,173e" filled="f" stroked="t" strokeweight="0.76pt" strokecolor="#000000">
                          <v:path arrowok="t"/>
                        </v:shape>
                        <v:group style="position:absolute;left:4637;top:-179;width:0;height:359" coordorigin="4637,-179" coordsize="0,359">
                          <v:shape style="position:absolute;left:4637;top:-179;width:0;height:359" coordorigin="4637,-179" coordsize="0,359" path="m4637,-179l4637,179e" filled="f" stroked="t" strokeweight="0.06pt" strokecolor="#000000">
                            <v:path arrowok="t"/>
                          </v:shape>
                          <v:group style="position:absolute;left:4643;top:-179;width:0;height:359" coordorigin="4643,-179" coordsize="0,359">
                            <v:shape style="position:absolute;left:4643;top:-179;width:0;height:359" coordorigin="4643,-179" coordsize="0,359" path="m4643,-179l4643,179e" filled="f" stroked="t" strokeweight="0.7pt" strokecolor="#000000">
                              <v:path arrowok="t"/>
                            </v:shape>
                            <v:group style="position:absolute;left:5740;top:-167;width:0;height:347" coordorigin="5740,-167" coordsize="0,347">
                              <v:shape style="position:absolute;left:5740;top:-167;width:0;height:347" coordorigin="5740,-167" coordsize="0,347" path="m5740,-167l5740,179e" filled="f" stroked="t" strokeweight="0.06pt" strokecolor="#000000">
                                <v:path arrowok="t"/>
                              </v:shape>
                              <v:group style="position:absolute;left:5746;top:-167;width:0;height:347" coordorigin="5746,-167" coordsize="0,347">
                                <v:shape style="position:absolute;left:5746;top:-167;width:0;height:347" coordorigin="5746,-167" coordsize="0,347" path="m5746,-167l5746,179e" filled="f" stroked="t" strokeweight="0.76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75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0"/>
      </w:pPr>
      <w:r>
        <w:pict>
          <v:group style="position:absolute;margin-left:231.79pt;margin-top:-0.803932pt;width:56.23pt;height:18.67pt;mso-position-horizontal-relative:page;mso-position-vertical-relative:paragraph;z-index:-5501" coordorigin="4636,-16" coordsize="1125,373">
            <v:group style="position:absolute;left:4649;top:-9;width:1104;height:0" coordorigin="4649,-9" coordsize="1104,0">
              <v:shape style="position:absolute;left:4649;top:-9;width:1104;height:0" coordorigin="4649,-9" coordsize="1104,0" path="m4649,-9l5753,-9e" filled="f" stroked="t" strokeweight="0.06pt" strokecolor="#000000">
                <v:path arrowok="t"/>
              </v:shape>
              <v:group style="position:absolute;left:4649;top:-2;width:1104;height:0" coordorigin="4649,-2" coordsize="1104,0">
                <v:shape style="position:absolute;left:4649;top:-2;width:1104;height:0" coordorigin="4649,-2" coordsize="1104,0" path="m4649,-2l5753,-2e" filled="f" stroked="t" strokeweight="0.76pt" strokecolor="#000000">
                  <v:path arrowok="t"/>
                </v:shape>
                <v:group style="position:absolute;left:4649;top:163;width:1104;height:0" coordorigin="4649,163" coordsize="1104,0">
                  <v:shape style="position:absolute;left:4649;top:163;width:1104;height:0" coordorigin="4649,163" coordsize="1104,0" path="m4649,163l5753,163e" filled="f" stroked="t" strokeweight="0.06pt" strokecolor="#000000">
                    <v:path arrowok="t"/>
                  </v:shape>
                  <v:group style="position:absolute;left:4649;top:169;width:1104;height:0" coordorigin="4649,169" coordsize="1104,0">
                    <v:shape style="position:absolute;left:4649;top:169;width:1104;height:0" coordorigin="4649,169" coordsize="1104,0" path="m4649,169l5753,169e" filled="f" stroked="t" strokeweight="0.76pt" strokecolor="#000000">
                      <v:path arrowok="t"/>
                    </v:shape>
                    <v:group style="position:absolute;left:4649;top:338;width:1104;height:0" coordorigin="4649,338" coordsize="1104,0">
                      <v:shape style="position:absolute;left:4649;top:338;width:1104;height:0" coordorigin="4649,338" coordsize="1104,0" path="m4649,338l5753,338e" filled="f" stroked="t" strokeweight="0.06pt" strokecolor="#000000">
                        <v:path arrowok="t"/>
                      </v:shape>
                      <v:group style="position:absolute;left:4649;top:344;width:1104;height:0" coordorigin="4649,344" coordsize="1104,0">
                        <v:shape style="position:absolute;left:4649;top:344;width:1104;height:0" coordorigin="4649,344" coordsize="1104,0" path="m4649,344l5753,344e" filled="f" stroked="t" strokeweight="0.7pt" strokecolor="#000000">
                          <v:path arrowok="t"/>
                        </v:shape>
                        <v:group style="position:absolute;left:4637;top:-9;width:0;height:359" coordorigin="4637,-9" coordsize="0,359">
                          <v:shape style="position:absolute;left:4637;top:-9;width:0;height:359" coordorigin="4637,-9" coordsize="0,359" path="m4637,-9l4637,350e" filled="f" stroked="t" strokeweight="0.06pt" strokecolor="#000000">
                            <v:path arrowok="t"/>
                          </v:shape>
                          <v:group style="position:absolute;left:4643;top:-9;width:0;height:359" coordorigin="4643,-9" coordsize="0,359">
                            <v:shape style="position:absolute;left:4643;top:-9;width:0;height:359" coordorigin="4643,-9" coordsize="0,359" path="m4643,-9l4643,350e" filled="f" stroked="t" strokeweight="0.7pt" strokecolor="#000000">
                              <v:path arrowok="t"/>
                            </v:shape>
                            <v:group style="position:absolute;left:5740;top:4;width:0;height:346" coordorigin="5740,4" coordsize="0,346">
                              <v:shape style="position:absolute;left:5740;top:4;width:0;height:346" coordorigin="5740,4" coordsize="0,346" path="m5740,4l5740,350e" filled="f" stroked="t" strokeweight="0.06pt" strokecolor="#000000">
                                <v:path arrowok="t"/>
                              </v:shape>
                              <v:group style="position:absolute;left:5746;top:4;width:0;height:346" coordorigin="5746,4" coordsize="0,346">
                                <v:shape style="position:absolute;left:5746;top:4;width:0;height:346" coordorigin="5746,4" coordsize="0,346" path="m5746,4l5746,350e" filled="f" stroked="t" strokeweight="0.76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55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0"/>
      </w:pPr>
      <w:r>
        <w:pict>
          <v:shape type="#_x0000_t202" style="position:absolute;margin-left:305.11pt;margin-top:-17.9909pt;width:29.13pt;height:35.92pt;mso-position-horizontal-relative:page;mso-position-vertical-relative:paragraph;z-index:-547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79pt;margin-top:33.7891pt;width:56.61pt;height:53.26pt;mso-position-horizontal-relative:page;mso-position-vertical-relative:paragraph;z-index:-546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65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25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83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80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"/>
      </w:pPr>
      <w:r>
        <w:rPr>
          <w:rFonts w:cs="Calibri" w:hAnsi="Calibri" w:eastAsia="Calibri" w:ascii="Calibri"/>
          <w:spacing w:val="-4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 w:lineRule="auto" w:line="485"/>
        <w:ind w:left="539" w:right="497" w:hanging="539"/>
      </w:pPr>
      <w:r>
        <w:pict>
          <v:group style="position:absolute;margin-left:305.11pt;margin-top:-9.38233pt;width:28.75pt;height:18.82pt;mso-position-horizontal-relative:page;mso-position-vertical-relative:paragraph;z-index:-5519" coordorigin="6102,-188" coordsize="575,376">
            <v:group style="position:absolute;left:6119;top:-179;width:551;height:0" coordorigin="6119,-179" coordsize="551,0">
              <v:shape style="position:absolute;left:6119;top:-179;width:551;height:0" coordorigin="6119,-179" coordsize="551,0" path="m6119,-179l6670,-179e" filled="f" stroked="t" strokeweight="0.06pt" strokecolor="#000000">
                <v:path arrowok="t"/>
              </v:shape>
              <v:group style="position:absolute;left:6119;top:-172;width:551;height:0" coordorigin="6119,-172" coordsize="551,0">
                <v:shape style="position:absolute;left:6119;top:-172;width:551;height:0" coordorigin="6119,-172" coordsize="551,0" path="m6119,-172l6670,-172e" filled="f" stroked="t" strokeweight="0.76pt" strokecolor="#000000">
                  <v:path arrowok="t"/>
                </v:shape>
                <v:group style="position:absolute;left:6119;top:-5;width:551;height:0" coordorigin="6119,-5" coordsize="551,0">
                  <v:shape style="position:absolute;left:6119;top:-5;width:551;height:0" coordorigin="6119,-5" coordsize="551,0" path="m6119,-5l6670,-5e" filled="f" stroked="t" strokeweight="0.06pt" strokecolor="#000000">
                    <v:path arrowok="t"/>
                  </v:shape>
                  <v:group style="position:absolute;left:6119;top:2;width:551;height:0" coordorigin="6119,2" coordsize="551,0">
                    <v:shape style="position:absolute;left:6119;top:2;width:551;height:0" coordorigin="6119,2" coordsize="551,0" path="m6119,2l6670,2e" filled="f" stroked="t" strokeweight="0.76pt" strokecolor="#000000">
                      <v:path arrowok="t"/>
                    </v:shape>
                    <v:group style="position:absolute;left:6119;top:168;width:551;height:0" coordorigin="6119,168" coordsize="551,0">
                      <v:shape style="position:absolute;left:6119;top:168;width:551;height:0" coordorigin="6119,168" coordsize="551,0" path="m6119,168l6670,168e" filled="f" stroked="t" strokeweight="0.06pt" strokecolor="#000000">
                        <v:path arrowok="t"/>
                      </v:shape>
                      <v:group style="position:absolute;left:6119;top:174;width:551;height:0" coordorigin="6119,174" coordsize="551,0">
                        <v:shape style="position:absolute;left:6119;top:174;width:551;height:0" coordorigin="6119,174" coordsize="551,0" path="m6119,174l6670,174e" filled="f" stroked="t" strokeweight="0.7pt" strokecolor="#000000">
                          <v:path arrowok="t"/>
                        </v:shape>
                        <v:group style="position:absolute;left:6103;top:-179;width:0;height:359" coordorigin="6103,-179" coordsize="0,359">
                          <v:shape style="position:absolute;left:6103;top:-179;width:0;height:359" coordorigin="6103,-179" coordsize="0,359" path="m6103,-179l6103,180e" filled="f" stroked="t" strokeweight="0.06pt" strokecolor="#000000">
                            <v:path arrowok="t"/>
                          </v:shape>
                          <v:group style="position:absolute;left:6111;top:-179;width:0;height:359" coordorigin="6111,-179" coordsize="0,359">
                            <v:shape style="position:absolute;left:6111;top:-179;width:0;height:359" coordorigin="6111,-179" coordsize="0,359" path="m6111,-179l6111,180e" filled="f" stroked="t" strokeweight="0.88pt" strokecolor="#000000">
                              <v:path arrowok="t"/>
                            </v:shape>
                            <v:group style="position:absolute;left:6656;top:-166;width:0;height:346" coordorigin="6656,-166" coordsize="0,346">
                              <v:shape style="position:absolute;left:6656;top:-166;width:0;height:346" coordorigin="6656,-166" coordsize="0,346" path="m6656,-166l6656,180e" filled="f" stroked="t" strokeweight="0.06pt" strokecolor="#000000">
                                <v:path arrowok="t"/>
                              </v:shape>
                              <v:group style="position:absolute;left:6663;top:-166;width:0;height:346" coordorigin="6663,-166" coordsize="0,346">
                                <v:shape style="position:absolute;left:6663;top:-166;width:0;height:346" coordorigin="6663,-166" coordsize="0,346" path="m6663,-166l6663,180e" filled="f" stroked="t" strokeweight="0.76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41.65pt;margin-top:-9.29233pt;width:128.47pt;height:18.67pt;mso-position-horizontal-relative:page;mso-position-vertical-relative:paragraph;z-index:-5517" coordorigin="6833,-186" coordsize="2569,373">
            <v:group style="position:absolute;left:6846;top:-179;width:2549;height:0" coordorigin="6846,-179" coordsize="2549,0">
              <v:shape style="position:absolute;left:6846;top:-179;width:2549;height:0" coordorigin="6846,-179" coordsize="2549,0" path="m6846,-179l9395,-179e" filled="f" stroked="t" strokeweight="0.06pt" strokecolor="#000000">
                <v:path arrowok="t"/>
              </v:shape>
              <v:group style="position:absolute;left:6846;top:-172;width:2549;height:0" coordorigin="6846,-172" coordsize="2549,0">
                <v:shape style="position:absolute;left:6846;top:-172;width:2549;height:0" coordorigin="6846,-172" coordsize="2549,0" path="m6846,-172l9395,-172e" filled="f" stroked="t" strokeweight="0.76pt" strokecolor="#000000">
                  <v:path arrowok="t"/>
                </v:shape>
                <v:group style="position:absolute;left:6846;top:-5;width:2549;height:0" coordorigin="6846,-5" coordsize="2549,0">
                  <v:shape style="position:absolute;left:6846;top:-5;width:2549;height:0" coordorigin="6846,-5" coordsize="2549,0" path="m6846,-5l9395,-5e" filled="f" stroked="t" strokeweight="0.06pt" strokecolor="#000000">
                    <v:path arrowok="t"/>
                  </v:shape>
                  <v:group style="position:absolute;left:6846;top:2;width:2549;height:0" coordorigin="6846,2" coordsize="2549,0">
                    <v:shape style="position:absolute;left:6846;top:2;width:2549;height:0" coordorigin="6846,2" coordsize="2549,0" path="m6846,2l9395,2e" filled="f" stroked="t" strokeweight="0.76pt" strokecolor="#000000">
                      <v:path arrowok="t"/>
                    </v:shape>
                    <v:group style="position:absolute;left:6846;top:168;width:2549;height:0" coordorigin="6846,168" coordsize="2549,0">
                      <v:shape style="position:absolute;left:6846;top:168;width:2549;height:0" coordorigin="6846,168" coordsize="2549,0" path="m6846,168l9395,168e" filled="f" stroked="t" strokeweight="0.06pt" strokecolor="#000000">
                        <v:path arrowok="t"/>
                      </v:shape>
                      <v:group style="position:absolute;left:6846;top:174;width:2549;height:0" coordorigin="6846,174" coordsize="2549,0">
                        <v:shape style="position:absolute;left:6846;top:174;width:2549;height:0" coordorigin="6846,174" coordsize="2549,0" path="m6846,174l9395,174e" filled="f" stroked="t" strokeweight="0.7pt" strokecolor="#000000">
                          <v:path arrowok="t"/>
                        </v:shape>
                        <v:group style="position:absolute;left:6834;top:-179;width:0;height:359" coordorigin="6834,-179" coordsize="0,359">
                          <v:shape style="position:absolute;left:6834;top:-179;width:0;height:359" coordorigin="6834,-179" coordsize="0,359" path="m6834,-179l6834,180e" filled="f" stroked="t" strokeweight="0.06pt" strokecolor="#000000">
                            <v:path arrowok="t"/>
                          </v:shape>
                          <v:group style="position:absolute;left:6840;top:-179;width:0;height:359" coordorigin="6840,-179" coordsize="0,359">
                            <v:shape style="position:absolute;left:6840;top:-179;width:0;height:359" coordorigin="6840,-179" coordsize="0,359" path="m6840,-179l6840,180e" filled="f" stroked="t" strokeweight="0.7pt" strokecolor="#000000">
                              <v:path arrowok="t"/>
                            </v:shape>
                            <v:group style="position:absolute;left:9382;top:-166;width:0;height:346" coordorigin="9382,-166" coordsize="0,346">
                              <v:shape style="position:absolute;left:9382;top:-166;width:0;height:346" coordorigin="9382,-166" coordsize="0,346" path="m9382,-166l9382,180e" filled="f" stroked="t" strokeweight="0.06pt" strokecolor="#000000">
                                <v:path arrowok="t"/>
                              </v:shape>
                              <v:group style="position:absolute;left:9388;top:-166;width:0;height:346" coordorigin="9388,-166" coordsize="0,346">
                                <v:shape style="position:absolute;left:9388;top:-166;width:0;height:346" coordorigin="9388,-166" coordsize="0,346" path="m9388,-166l9388,180e" filled="f" stroked="t" strokeweight="0.76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05.11pt;margin-top:33.8177pt;width:28.75pt;height:18.88pt;mso-position-horizontal-relative:page;mso-position-vertical-relative:paragraph;z-index:-5514" coordorigin="6102,676" coordsize="575,378">
            <v:group style="position:absolute;left:6119;top:685;width:551;height:0" coordorigin="6119,685" coordsize="551,0">
              <v:shape style="position:absolute;left:6119;top:685;width:551;height:0" coordorigin="6119,685" coordsize="551,0" path="m6119,685l6670,685e" filled="f" stroked="t" strokeweight="0.06pt" strokecolor="#000000">
                <v:path arrowok="t"/>
              </v:shape>
              <v:group style="position:absolute;left:6119;top:692;width:551;height:0" coordorigin="6119,692" coordsize="551,0">
                <v:shape style="position:absolute;left:6119;top:692;width:551;height:0" coordorigin="6119,692" coordsize="551,0" path="m6119,692l6670,692e" filled="f" stroked="t" strokeweight="0.76pt" strokecolor="#000000">
                  <v:path arrowok="t"/>
                </v:shape>
                <v:group style="position:absolute;left:6119;top:858;width:551;height:0" coordorigin="6119,858" coordsize="551,0">
                  <v:shape style="position:absolute;left:6119;top:858;width:551;height:0" coordorigin="6119,858" coordsize="551,0" path="m6119,858l6670,858e" filled="f" stroked="t" strokeweight="0.06pt" strokecolor="#000000">
                    <v:path arrowok="t"/>
                  </v:shape>
                  <v:group style="position:absolute;left:6119;top:864;width:551;height:0" coordorigin="6119,864" coordsize="551,0">
                    <v:shape style="position:absolute;left:6119;top:864;width:551;height:0" coordorigin="6119,864" coordsize="551,0" path="m6119,864l6670,864e" filled="f" stroked="t" strokeweight="0.7pt" strokecolor="#000000">
                      <v:path arrowok="t"/>
                    </v:shape>
                    <v:group style="position:absolute;left:6119;top:1032;width:551;height:0" coordorigin="6119,1032" coordsize="551,0">
                      <v:shape style="position:absolute;left:6119;top:1032;width:551;height:0" coordorigin="6119,1032" coordsize="551,0" path="m6119,1032l6670,1032e" filled="f" stroked="t" strokeweight="0.06pt" strokecolor="#000000">
                        <v:path arrowok="t"/>
                      </v:shape>
                      <v:group style="position:absolute;left:6119;top:1039;width:551;height:0" coordorigin="6119,1039" coordsize="551,0">
                        <v:shape style="position:absolute;left:6119;top:1039;width:551;height:0" coordorigin="6119,1039" coordsize="551,0" path="m6119,1039l6670,1039e" filled="f" stroked="t" strokeweight="0.76pt" strokecolor="#000000">
                          <v:path arrowok="t"/>
                        </v:shape>
                        <v:group style="position:absolute;left:6103;top:685;width:0;height:360" coordorigin="6103,685" coordsize="0,360">
                          <v:shape style="position:absolute;left:6103;top:685;width:0;height:360" coordorigin="6103,685" coordsize="0,360" path="m6103,685l6103,1045e" filled="f" stroked="t" strokeweight="0.06pt" strokecolor="#000000">
                            <v:path arrowok="t"/>
                          </v:shape>
                          <v:group style="position:absolute;left:6111;top:685;width:0;height:360" coordorigin="6111,685" coordsize="0,360">
                            <v:shape style="position:absolute;left:6111;top:685;width:0;height:360" coordorigin="6111,685" coordsize="0,360" path="m6111,685l6111,1045e" filled="f" stroked="t" strokeweight="0.88pt" strokecolor="#000000">
                              <v:path arrowok="t"/>
                            </v:shape>
                            <v:group style="position:absolute;left:6656;top:698;width:0;height:347" coordorigin="6656,698" coordsize="0,347">
                              <v:shape style="position:absolute;left:6656;top:698;width:0;height:347" coordorigin="6656,698" coordsize="0,347" path="m6656,698l6656,1045e" filled="f" stroked="t" strokeweight="0.06pt" strokecolor="#000000">
                                <v:path arrowok="t"/>
                              </v:shape>
                              <v:group style="position:absolute;left:6663;top:698;width:0;height:347" coordorigin="6663,698" coordsize="0,347">
                                <v:shape style="position:absolute;left:6663;top:698;width:0;height:347" coordorigin="6663,698" coordsize="0,347" path="m6663,698l6663,1045e" filled="f" stroked="t" strokeweight="0.76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41.65pt;margin-top:16.6277pt;width:128.47pt;height:10.09pt;mso-position-horizontal-relative:page;mso-position-vertical-relative:paragraph;z-index:-5513" coordorigin="6833,333" coordsize="2569,202">
            <v:group style="position:absolute;left:6834;top:340;width:0;height:187" coordorigin="6834,340" coordsize="0,187">
              <v:shape style="position:absolute;left:6834;top:340;width:0;height:187" coordorigin="6834,340" coordsize="0,187" path="m6834,340l6834,527e" filled="f" stroked="t" strokeweight="0.06pt" strokecolor="#000000">
                <v:path arrowok="t"/>
              </v:shape>
              <v:group style="position:absolute;left:6840;top:340;width:0;height:187" coordorigin="6840,340" coordsize="0,187">
                <v:shape style="position:absolute;left:6840;top:340;width:0;height:187" coordorigin="6840,340" coordsize="0,187" path="m6840,340l6840,527e" filled="f" stroked="t" strokeweight="0.7pt" strokecolor="#000000">
                  <v:path arrowok="t"/>
                </v:shape>
                <v:group style="position:absolute;left:9382;top:353;width:0;height:174" coordorigin="9382,353" coordsize="0,174">
                  <v:shape style="position:absolute;left:9382;top:353;width:0;height:174" coordorigin="9382,353" coordsize="0,174" path="m9382,353l9382,527e" filled="f" stroked="t" strokeweight="0.06pt" strokecolor="#000000">
                    <v:path arrowok="t"/>
                  </v:shape>
                  <v:group style="position:absolute;left:9388;top:353;width:0;height:174" coordorigin="9388,353" coordsize="0,174">
                    <v:shape style="position:absolute;left:9388;top:353;width:0;height:174" coordorigin="9388,353" coordsize="0,174" path="m9388,353l9388,527e" filled="f" stroked="t" strokeweight="0.76pt" strokecolor="#000000">
                      <v:path arrowok="t"/>
                    </v:shape>
                    <v:group style="position:absolute;left:6846;top:340;width:2549;height:0" coordorigin="6846,340" coordsize="2549,0">
                      <v:shape style="position:absolute;left:6846;top:340;width:2549;height:0" coordorigin="6846,340" coordsize="2549,0" path="m6846,340l9395,340e" filled="f" stroked="t" strokeweight="0.06pt" strokecolor="#000000">
                        <v:path arrowok="t"/>
                      </v:shape>
                      <v:group style="position:absolute;left:6846;top:346;width:2549;height:0" coordorigin="6846,346" coordsize="2549,0">
                        <v:shape style="position:absolute;left:6846;top:346;width:2549;height:0" coordorigin="6846,346" coordsize="2549,0" path="m6846,346l9395,346e" filled="f" stroked="t" strokeweight="0.76pt" strokecolor="#000000">
                          <v:path arrowok="t"/>
                        </v:shape>
                        <v:group style="position:absolute;left:6846;top:514;width:2549;height:0" coordorigin="6846,514" coordsize="2549,0">
                          <v:shape style="position:absolute;left:6846;top:514;width:2549;height:0" coordorigin="6846,514" coordsize="2549,0" path="m6846,514l9395,514e" filled="f" stroked="t" strokeweight="0.06pt" strokecolor="#000000">
                            <v:path arrowok="t"/>
                          </v:shape>
                          <v:group style="position:absolute;left:6846;top:520;width:2549;height:0" coordorigin="6846,520" coordsize="2549,0">
                            <v:shape style="position:absolute;left:6846;top:520;width:2549;height:0" coordorigin="6846,520" coordsize="2549,0" path="m6846,520l9395,520e" filled="f" stroked="t" strokeweight="0.76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41.65pt;margin-top:33.9077pt;width:128.47pt;height:18.73pt;mso-position-horizontal-relative:page;mso-position-vertical-relative:paragraph;z-index:-5512" coordorigin="6833,678" coordsize="2569,375">
            <v:group style="position:absolute;left:6846;top:685;width:2549;height:0" coordorigin="6846,685" coordsize="2549,0">
              <v:shape style="position:absolute;left:6846;top:685;width:2549;height:0" coordorigin="6846,685" coordsize="2549,0" path="m6846,685l9395,685e" filled="f" stroked="t" strokeweight="0.06pt" strokecolor="#000000">
                <v:path arrowok="t"/>
              </v:shape>
              <v:group style="position:absolute;left:6846;top:692;width:2549;height:0" coordorigin="6846,692" coordsize="2549,0">
                <v:shape style="position:absolute;left:6846;top:692;width:2549;height:0" coordorigin="6846,692" coordsize="2549,0" path="m6846,692l9395,692e" filled="f" stroked="t" strokeweight="0.76pt" strokecolor="#000000">
                  <v:path arrowok="t"/>
                </v:shape>
                <v:group style="position:absolute;left:6846;top:858;width:2549;height:0" coordorigin="6846,858" coordsize="2549,0">
                  <v:shape style="position:absolute;left:6846;top:858;width:2549;height:0" coordorigin="6846,858" coordsize="2549,0" path="m6846,858l9395,858e" filled="f" stroked="t" strokeweight="0.06pt" strokecolor="#000000">
                    <v:path arrowok="t"/>
                  </v:shape>
                  <v:group style="position:absolute;left:6846;top:864;width:2549;height:0" coordorigin="6846,864" coordsize="2549,0">
                    <v:shape style="position:absolute;left:6846;top:864;width:2549;height:0" coordorigin="6846,864" coordsize="2549,0" path="m6846,864l9395,864e" filled="f" stroked="t" strokeweight="0.7pt" strokecolor="#000000">
                      <v:path arrowok="t"/>
                    </v:shape>
                    <v:group style="position:absolute;left:6846;top:1032;width:2549;height:0" coordorigin="6846,1032" coordsize="2549,0">
                      <v:shape style="position:absolute;left:6846;top:1032;width:2549;height:0" coordorigin="6846,1032" coordsize="2549,0" path="m6846,1032l9395,1032e" filled="f" stroked="t" strokeweight="0.06pt" strokecolor="#000000">
                        <v:path arrowok="t"/>
                      </v:shape>
                      <v:group style="position:absolute;left:6846;top:1039;width:2549;height:0" coordorigin="6846,1039" coordsize="2549,0">
                        <v:shape style="position:absolute;left:6846;top:1039;width:2549;height:0" coordorigin="6846,1039" coordsize="2549,0" path="m6846,1039l9395,1039e" filled="f" stroked="t" strokeweight="0.76pt" strokecolor="#000000">
                          <v:path arrowok="t"/>
                        </v:shape>
                        <v:group style="position:absolute;left:6834;top:685;width:0;height:360" coordorigin="6834,685" coordsize="0,360">
                          <v:shape style="position:absolute;left:6834;top:685;width:0;height:360" coordorigin="6834,685" coordsize="0,360" path="m6834,685l6834,1045e" filled="f" stroked="t" strokeweight="0.06pt" strokecolor="#000000">
                            <v:path arrowok="t"/>
                          </v:shape>
                          <v:group style="position:absolute;left:6840;top:685;width:0;height:360" coordorigin="6840,685" coordsize="0,360">
                            <v:shape style="position:absolute;left:6840;top:685;width:0;height:360" coordorigin="6840,685" coordsize="0,360" path="m6840,685l6840,1045e" filled="f" stroked="t" strokeweight="0.7pt" strokecolor="#000000">
                              <v:path arrowok="t"/>
                            </v:shape>
                            <v:group style="position:absolute;left:9382;top:698;width:0;height:347" coordorigin="9382,698" coordsize="0,347">
                              <v:shape style="position:absolute;left:9382;top:698;width:0;height:347" coordorigin="9382,698" coordsize="0,347" path="m9382,698l9382,1045e" filled="f" stroked="t" strokeweight="0.06pt" strokecolor="#000000">
                                <v:path arrowok="t"/>
                              </v:shape>
                              <v:group style="position:absolute;left:9388;top:698;width:0;height:347" coordorigin="9388,698" coordsize="0,347">
                                <v:shape style="position:absolute;left:9388;top:698;width:0;height:347" coordorigin="9388,698" coordsize="0,347" path="m9388,698l9388,1045e" filled="f" stroked="t" strokeweight="0.76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"/>
      </w:pPr>
      <w:r>
        <w:rPr>
          <w:rFonts w:cs="Calibri" w:hAnsi="Calibri" w:eastAsia="Calibri" w:ascii="Calibri"/>
          <w:spacing w:val="-4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-4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BAJA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6" w:lineRule="atLeast" w:line="340"/>
        <w:ind w:left="539" w:right="-26"/>
      </w:pPr>
      <w:r>
        <w:pict>
          <v:group style="position:absolute;margin-left:341.65pt;margin-top:7.95186pt;width:128.47pt;height:9.97pt;mso-position-horizontal-relative:page;mso-position-vertical-relative:paragraph;z-index:-5506" coordorigin="6833,159" coordsize="2569,199">
            <v:group style="position:absolute;left:6834;top:166;width:0;height:185" coordorigin="6834,166" coordsize="0,185">
              <v:shape style="position:absolute;left:6834;top:166;width:0;height:185" coordorigin="6834,166" coordsize="0,185" path="m6834,166l6834,351e" filled="f" stroked="t" strokeweight="0.06pt" strokecolor="#000000">
                <v:path arrowok="t"/>
              </v:shape>
              <v:group style="position:absolute;left:6840;top:166;width:0;height:185" coordorigin="6840,166" coordsize="0,185">
                <v:shape style="position:absolute;left:6840;top:166;width:0;height:185" coordorigin="6840,166" coordsize="0,185" path="m6840,166l6840,351e" filled="f" stroked="t" strokeweight="0.7pt" strokecolor="#000000">
                  <v:path arrowok="t"/>
                </v:shape>
                <v:group style="position:absolute;left:9382;top:179;width:0;height:172" coordorigin="9382,179" coordsize="0,172">
                  <v:shape style="position:absolute;left:9382;top:179;width:0;height:172" coordorigin="9382,179" coordsize="0,172" path="m9382,179l9382,351e" filled="f" stroked="t" strokeweight="0.06pt" strokecolor="#000000">
                    <v:path arrowok="t"/>
                  </v:shape>
                  <v:group style="position:absolute;left:9388;top:179;width:0;height:172" coordorigin="9388,179" coordsize="0,172">
                    <v:shape style="position:absolute;left:9388;top:179;width:0;height:172" coordorigin="9388,179" coordsize="0,172" path="m9388,179l9388,351e" filled="f" stroked="t" strokeweight="0.76pt" strokecolor="#000000">
                      <v:path arrowok="t"/>
                    </v:shape>
                    <v:group style="position:absolute;left:6846;top:166;width:2549;height:0" coordorigin="6846,166" coordsize="2549,0">
                      <v:shape style="position:absolute;left:6846;top:166;width:2549;height:0" coordorigin="6846,166" coordsize="2549,0" path="m6846,166l9395,166e" filled="f" stroked="t" strokeweight="0.06pt" strokecolor="#000000">
                        <v:path arrowok="t"/>
                      </v:shape>
                      <v:group style="position:absolute;left:6846;top:173;width:2549;height:0" coordorigin="6846,173" coordsize="2549,0">
                        <v:shape style="position:absolute;left:6846;top:173;width:2549;height:0" coordorigin="6846,173" coordsize="2549,0" path="m6846,173l9395,173e" filled="f" stroked="t" strokeweight="0.76pt" strokecolor="#000000">
                          <v:path arrowok="t"/>
                        </v:shape>
                        <v:group style="position:absolute;left:6846;top:338;width:2549;height:0" coordorigin="6846,338" coordsize="2549,0">
                          <v:shape style="position:absolute;left:6846;top:338;width:2549;height:0" coordorigin="6846,338" coordsize="2549,0" path="m6846,338l9395,338e" filled="f" stroked="t" strokeweight="0.06pt" strokecolor="#000000">
                            <v:path arrowok="t"/>
                          </v:shape>
                          <v:group style="position:absolute;left:6846;top:344;width:2549;height:0" coordorigin="6846,344" coordsize="2549,0">
                            <v:shape style="position:absolute;left:6846;top:344;width:2549;height:0" coordorigin="6846,344" coordsize="2549,0" path="m6846,344l9395,344e" filled="f" stroked="t" strokeweight="0.76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41.65pt;margin-top:25.2919pt;width:128.47pt;height:35.89pt;mso-position-horizontal-relative:page;mso-position-vertical-relative:paragraph;z-index:-5505" coordorigin="6833,506" coordsize="2569,718">
            <v:group style="position:absolute;left:6846;top:513;width:2549;height:0" coordorigin="6846,513" coordsize="2549,0">
              <v:shape style="position:absolute;left:6846;top:513;width:2549;height:0" coordorigin="6846,513" coordsize="2549,0" path="m6846,513l9395,513e" filled="f" stroked="t" strokeweight="0.06pt" strokecolor="#000000">
                <v:path arrowok="t"/>
              </v:shape>
              <v:group style="position:absolute;left:6846;top:519;width:2549;height:0" coordorigin="6846,519" coordsize="2549,0">
                <v:shape style="position:absolute;left:6846;top:519;width:2549;height:0" coordorigin="6846,519" coordsize="2549,0" path="m6846,519l9395,519e" filled="f" stroked="t" strokeweight="0.76pt" strokecolor="#000000">
                  <v:path arrowok="t"/>
                </v:shape>
                <v:group style="position:absolute;left:6846;top:684;width:2549;height:0" coordorigin="6846,684" coordsize="2549,0">
                  <v:shape style="position:absolute;left:6846;top:684;width:2549;height:0" coordorigin="6846,684" coordsize="2549,0" path="m6846,684l9395,684e" filled="f" stroked="t" strokeweight="0.06pt" strokecolor="#000000">
                    <v:path arrowok="t"/>
                  </v:shape>
                  <v:group style="position:absolute;left:6846;top:691;width:2549;height:0" coordorigin="6846,691" coordsize="2549,0">
                    <v:shape style="position:absolute;left:6846;top:691;width:2549;height:0" coordorigin="6846,691" coordsize="2549,0" path="m6846,691l9395,691e" filled="f" stroked="t" strokeweight="0.76pt" strokecolor="#000000">
                      <v:path arrowok="t"/>
                    </v:shape>
                    <v:group style="position:absolute;left:6846;top:856;width:2549;height:0" coordorigin="6846,856" coordsize="2549,0">
                      <v:shape style="position:absolute;left:6846;top:856;width:2549;height:0" coordorigin="6846,856" coordsize="2549,0" path="m6846,856l9395,856e" filled="f" stroked="t" strokeweight="0.06pt" strokecolor="#000000">
                        <v:path arrowok="t"/>
                      </v:shape>
                      <v:group style="position:absolute;left:6846;top:863;width:2549;height:0" coordorigin="6846,863" coordsize="2549,0">
                        <v:shape style="position:absolute;left:6846;top:863;width:2549;height:0" coordorigin="6846,863" coordsize="2549,0" path="m6846,863l9395,863e" filled="f" stroked="t" strokeweight="0.76pt" strokecolor="#000000">
                          <v:path arrowok="t"/>
                        </v:shape>
                        <v:group style="position:absolute;left:6846;top:1031;width:2549;height:0" coordorigin="6846,1031" coordsize="2549,0">
                          <v:shape style="position:absolute;left:6846;top:1031;width:2549;height:0" coordorigin="6846,1031" coordsize="2549,0" path="m6846,1031l9395,1031e" filled="f" stroked="t" strokeweight="0.06pt" strokecolor="#000000">
                            <v:path arrowok="t"/>
                          </v:shape>
                          <v:group style="position:absolute;left:6846;top:1037;width:2549;height:0" coordorigin="6846,1037" coordsize="2549,0">
                            <v:shape style="position:absolute;left:6846;top:1037;width:2549;height:0" coordorigin="6846,1037" coordsize="2549,0" path="m6846,1037l9395,1037e" filled="f" stroked="t" strokeweight="0.7pt" strokecolor="#000000">
                              <v:path arrowok="t"/>
                            </v:shape>
                            <v:group style="position:absolute;left:6846;top:1203;width:2549;height:0" coordorigin="6846,1203" coordsize="2549,0">
                              <v:shape style="position:absolute;left:6846;top:1203;width:2549;height:0" coordorigin="6846,1203" coordsize="2549,0" path="m6846,1203l9395,1203e" filled="f" stroked="t" strokeweight="0.06pt" strokecolor="#000000">
                                <v:path arrowok="t"/>
                              </v:shape>
                              <v:group style="position:absolute;left:6846;top:1209;width:2549;height:0" coordorigin="6846,1209" coordsize="2549,0">
                                <v:shape style="position:absolute;left:6846;top:1209;width:2549;height:0" coordorigin="6846,1209" coordsize="2549,0" path="m6846,1209l9395,1209e" filled="f" stroked="t" strokeweight="0.76pt" strokecolor="#000000">
                                  <v:path arrowok="t"/>
                                </v:shape>
                                <v:group style="position:absolute;left:6834;top:513;width:0;height:703" coordorigin="6834,513" coordsize="0,703">
                                  <v:shape style="position:absolute;left:6834;top:513;width:0;height:703" coordorigin="6834,513" coordsize="0,703" path="m6834,513l6834,1216e" filled="f" stroked="t" strokeweight="0.06pt" strokecolor="#000000">
                                    <v:path arrowok="t"/>
                                  </v:shape>
                                  <v:group style="position:absolute;left:6840;top:513;width:0;height:703" coordorigin="6840,513" coordsize="0,703">
                                    <v:shape style="position:absolute;left:6840;top:513;width:0;height:703" coordorigin="6840,513" coordsize="0,703" path="m6840,513l6840,1216e" filled="f" stroked="t" strokeweight="0.7pt" strokecolor="#000000">
                                      <v:path arrowok="t"/>
                                    </v:shape>
                                    <v:group style="position:absolute;left:9382;top:526;width:0;height:690" coordorigin="9382,526" coordsize="0,690">
                                      <v:shape style="position:absolute;left:9382;top:526;width:0;height:690" coordorigin="9382,526" coordsize="0,690" path="m9382,526l9382,1216e" filled="f" stroked="t" strokeweight="0.06pt" strokecolor="#000000">
                                        <v:path arrowok="t"/>
                                      </v:shape>
                                      <v:group style="position:absolute;left:9388;top:526;width:0;height:690" coordorigin="9388,526" coordsize="0,690">
                                        <v:shape style="position:absolute;left:9388;top:526;width:0;height:690" coordorigin="9388,526" coordsize="0,690" path="m9388,526l9388,1216e" filled="f" stroked="t" strokeweight="0.76pt" strokecolor="#000000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‐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J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"/>
        <w:ind w:left="538" w:right="884"/>
      </w:pPr>
      <w:r>
        <w:rPr>
          <w:rFonts w:cs="Calibri" w:hAnsi="Calibri" w:eastAsia="Calibri" w:ascii="Calibri"/>
          <w:spacing w:val="-3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OR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539"/>
      </w:pPr>
      <w:r>
        <w:pict>
          <v:group style="position:absolute;margin-left:341.65pt;margin-top:-0.794583pt;width:128.47pt;height:10.09pt;mso-position-horizontal-relative:page;mso-position-vertical-relative:paragraph;z-index:-5499" coordorigin="6833,-16" coordsize="2569,202">
            <v:group style="position:absolute;left:6834;top:-9;width:0;height:187" coordorigin="6834,-9" coordsize="0,187">
              <v:shape style="position:absolute;left:6834;top:-9;width:0;height:187" coordorigin="6834,-9" coordsize="0,187" path="m6834,-9l6834,178e" filled="f" stroked="t" strokeweight="0.06pt" strokecolor="#000000">
                <v:path arrowok="t"/>
              </v:shape>
              <v:group style="position:absolute;left:6840;top:-9;width:0;height:187" coordorigin="6840,-9" coordsize="0,187">
                <v:shape style="position:absolute;left:6840;top:-9;width:0;height:187" coordorigin="6840,-9" coordsize="0,187" path="m6840,-9l6840,178e" filled="f" stroked="t" strokeweight="0.7pt" strokecolor="#000000">
                  <v:path arrowok="t"/>
                </v:shape>
                <v:group style="position:absolute;left:9382;top:4;width:0;height:174" coordorigin="9382,4" coordsize="0,174">
                  <v:shape style="position:absolute;left:9382;top:4;width:0;height:174" coordorigin="9382,4" coordsize="0,174" path="m9382,4l9382,178e" filled="f" stroked="t" strokeweight="0.06pt" strokecolor="#000000">
                    <v:path arrowok="t"/>
                  </v:shape>
                  <v:group style="position:absolute;left:9388;top:4;width:0;height:174" coordorigin="9388,4" coordsize="0,174">
                    <v:shape style="position:absolute;left:9388;top:4;width:0;height:174" coordorigin="9388,4" coordsize="0,174" path="m9388,4l9388,178e" filled="f" stroked="t" strokeweight="0.76pt" strokecolor="#000000">
                      <v:path arrowok="t"/>
                    </v:shape>
                    <v:group style="position:absolute;left:6846;top:-9;width:2549;height:0" coordorigin="6846,-9" coordsize="2549,0">
                      <v:shape style="position:absolute;left:6846;top:-9;width:2549;height:0" coordorigin="6846,-9" coordsize="2549,0" path="m6846,-9l9395,-9e" filled="f" stroked="t" strokeweight="0.06pt" strokecolor="#000000">
                        <v:path arrowok="t"/>
                      </v:shape>
                      <v:group style="position:absolute;left:6846;top:-2;width:2549;height:0" coordorigin="6846,-2" coordsize="2549,0">
                        <v:shape style="position:absolute;left:6846;top:-2;width:2549;height:0" coordorigin="6846,-2" coordsize="2549,0" path="m6846,-2l9395,-2e" filled="f" stroked="t" strokeweight="0.76pt" strokecolor="#000000">
                          <v:path arrowok="t"/>
                        </v:shape>
                        <v:group style="position:absolute;left:6846;top:165;width:2549;height:0" coordorigin="6846,165" coordsize="2549,0">
                          <v:shape style="position:absolute;left:6846;top:165;width:2549;height:0" coordorigin="6846,165" coordsize="2549,0" path="m6846,165l9395,165e" filled="f" stroked="t" strokeweight="0.06pt" strokecolor="#000000">
                            <v:path arrowok="t"/>
                          </v:shape>
                          <v:group style="position:absolute;left:6846;top:172;width:2549;height:0" coordorigin="6846,172" coordsize="2549,0">
                            <v:shape style="position:absolute;left:6846;top:172;width:2549;height:0" coordorigin="6846,172" coordsize="2549,0" path="m6846,172l9395,172e" filled="f" stroked="t" strokeweight="0.76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1"/>
      </w:pPr>
      <w:r>
        <w:pict>
          <v:group style="position:absolute;margin-left:341.65pt;margin-top:-52.7121pt;width:128.47pt;height:27.43pt;mso-position-horizontal-relative:page;mso-position-vertical-relative:paragraph;z-index:-5524" coordorigin="6833,-1054" coordsize="2569,549">
            <v:group style="position:absolute;left:6846;top:-1047;width:2549;height:0" coordorigin="6846,-1047" coordsize="2549,0">
              <v:shape style="position:absolute;left:6846;top:-1047;width:2549;height:0" coordorigin="6846,-1047" coordsize="2549,0" path="m6846,-1047l9395,-1047e" filled="f" stroked="t" strokeweight="0.06pt" strokecolor="#000000">
                <v:path arrowok="t"/>
              </v:shape>
              <v:group style="position:absolute;left:6846;top:-1041;width:2549;height:0" coordorigin="6846,-1041" coordsize="2549,0">
                <v:shape style="position:absolute;left:6846;top:-1041;width:2549;height:0" coordorigin="6846,-1041" coordsize="2549,0" path="m6846,-1041l9395,-1041e" filled="f" stroked="t" strokeweight="0.76pt" strokecolor="#000000">
                  <v:path arrowok="t"/>
                </v:shape>
                <v:group style="position:absolute;left:6846;top:-526;width:2549;height:0" coordorigin="6846,-526" coordsize="2549,0">
                  <v:shape style="position:absolute;left:6846;top:-526;width:2549;height:0" coordorigin="6846,-526" coordsize="2549,0" path="m6846,-526l9395,-526e" filled="f" stroked="t" strokeweight="0.06pt" strokecolor="#000000">
                    <v:path arrowok="t"/>
                  </v:shape>
                  <v:group style="position:absolute;left:6846;top:-520;width:2549;height:0" coordorigin="6846,-520" coordsize="2549,0">
                    <v:shape style="position:absolute;left:6846;top:-520;width:2549;height:0" coordorigin="6846,-520" coordsize="2549,0" path="m6846,-520l9395,-520e" filled="f" stroked="t" strokeweight="0.76pt" strokecolor="#000000">
                      <v:path arrowok="t"/>
                    </v:shape>
                    <v:group style="position:absolute;left:6834;top:-1047;width:0;height:534" coordorigin="6834,-1047" coordsize="0,534">
                      <v:shape style="position:absolute;left:6834;top:-1047;width:0;height:534" coordorigin="6834,-1047" coordsize="0,534" path="m6834,-1047l6834,-513e" filled="f" stroked="t" strokeweight="0.06pt" strokecolor="#000000">
                        <v:path arrowok="t"/>
                      </v:shape>
                      <v:group style="position:absolute;left:6840;top:-1047;width:0;height:534" coordorigin="6840,-1047" coordsize="0,534">
                        <v:shape style="position:absolute;left:6840;top:-1047;width:0;height:534" coordorigin="6840,-1047" coordsize="0,534" path="m6840,-1047l6840,-513e" filled="f" stroked="t" strokeweight="0.7pt" strokecolor="#000000">
                          <v:path arrowok="t"/>
                        </v:shape>
                        <v:group style="position:absolute;left:9382;top:-1034;width:0;height:521" coordorigin="9382,-1034" coordsize="0,521">
                          <v:shape style="position:absolute;left:9382;top:-1034;width:0;height:521" coordorigin="9382,-1034" coordsize="0,521" path="m9382,-1034l9382,-513e" filled="f" stroked="t" strokeweight="0.06pt" strokecolor="#000000">
                            <v:path arrowok="t"/>
                          </v:shape>
                          <v:group style="position:absolute;left:9388;top:-1034;width:0;height:521" coordorigin="9388,-1034" coordsize="0,521">
                            <v:shape style="position:absolute;left:9388;top:-1034;width:0;height:521" coordorigin="9388,-1034" coordsize="0,521" path="m9388,-1034l9388,-513e" filled="f" stroked="t" strokeweight="0.76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477.91pt;margin-top:-52.7121pt;width:56.23pt;height:27.43pt;mso-position-horizontal-relative:page;mso-position-vertical-relative:paragraph;z-index:-5516" coordorigin="9558,-1054" coordsize="1125,549">
            <v:group style="position:absolute;left:9559;top:-1047;width:0;height:534" coordorigin="9559,-1047" coordsize="0,534">
              <v:shape style="position:absolute;left:9559;top:-1047;width:0;height:534" coordorigin="9559,-1047" coordsize="0,534" path="m9559,-1047l9559,-513e" filled="f" stroked="t" strokeweight="0.06pt" strokecolor="#000000">
                <v:path arrowok="t"/>
              </v:shape>
              <v:group style="position:absolute;left:9565;top:-1047;width:0;height:534" coordorigin="9565,-1047" coordsize="0,534">
                <v:shape style="position:absolute;left:9565;top:-1047;width:0;height:534" coordorigin="9565,-1047" coordsize="0,534" path="m9565,-1047l9565,-513e" filled="f" stroked="t" strokeweight="0.7pt" strokecolor="#000000">
                  <v:path arrowok="t"/>
                </v:shape>
                <v:group style="position:absolute;left:10662;top:-1034;width:0;height:521" coordorigin="10662,-1034" coordsize="0,521">
                  <v:shape style="position:absolute;left:10662;top:-1034;width:0;height:521" coordorigin="10662,-1034" coordsize="0,521" path="m10662,-1034l10662,-513e" filled="f" stroked="t" strokeweight="0.06pt" strokecolor="#000000">
                    <v:path arrowok="t"/>
                  </v:shape>
                  <v:group style="position:absolute;left:10669;top:-1034;width:0;height:521" coordorigin="10669,-1034" coordsize="0,521">
                    <v:shape style="position:absolute;left:10669;top:-1034;width:0;height:521" coordorigin="10669,-1034" coordsize="0,521" path="m10669,-1034l10669,-513e" filled="f" stroked="t" strokeweight="0.76pt" strokecolor="#000000">
                      <v:path arrowok="t"/>
                    </v:shape>
                    <v:group style="position:absolute;left:9571;top:-1041;width:1104;height:0" coordorigin="9571,-1041" coordsize="1104,0">
                      <v:shape style="position:absolute;left:9571;top:-1041;width:1104;height:0" coordorigin="9571,-1041" coordsize="1104,0" path="m9571,-1041l10675,-1041e" filled="f" stroked="t" strokeweight="0.76pt" strokecolor="#000000">
                        <v:path arrowok="t"/>
                      </v:shape>
                      <v:group style="position:absolute;left:9571;top:-526;width:1104;height:0" coordorigin="9571,-526" coordsize="1104,0">
                        <v:shape style="position:absolute;left:9571;top:-526;width:1104;height:0" coordorigin="9571,-526" coordsize="1104,0" path="m9571,-526l10675,-526e" filled="f" stroked="t" strokeweight="0.06pt" strokecolor="#000000">
                          <v:path arrowok="t"/>
                        </v:shape>
                        <v:group style="position:absolute;left:9571;top:-520;width:1104;height:0" coordorigin="9571,-520" coordsize="1104,0">
                          <v:shape style="position:absolute;left:9571;top:-520;width:1104;height:0" coordorigin="9571,-520" coordsize="1104,0" path="m9571,-520l10675,-520e" filled="f" stroked="t" strokeweight="0.76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477.91pt;margin-top:-0.752094pt;width:56.23pt;height:18.67pt;mso-position-horizontal-relative:page;mso-position-vertical-relative:paragraph;z-index:-5511" coordorigin="9558,-15" coordsize="1125,373">
            <v:group style="position:absolute;left:9559;top:-8;width:0;height:359" coordorigin="9559,-8" coordsize="0,359">
              <v:shape style="position:absolute;left:9559;top:-8;width:0;height:359" coordorigin="9559,-8" coordsize="0,359" path="m9559,-8l9559,351e" filled="f" stroked="t" strokeweight="0.06pt" strokecolor="#000000">
                <v:path arrowok="t"/>
              </v:shape>
              <v:group style="position:absolute;left:9565;top:-8;width:0;height:359" coordorigin="9565,-8" coordsize="0,359">
                <v:shape style="position:absolute;left:9565;top:-8;width:0;height:359" coordorigin="9565,-8" coordsize="0,359" path="m9565,-8l9565,351e" filled="f" stroked="t" strokeweight="0.7pt" strokecolor="#000000">
                  <v:path arrowok="t"/>
                </v:shape>
                <v:group style="position:absolute;left:10662;top:5;width:0;height:346" coordorigin="10662,5" coordsize="0,346">
                  <v:shape style="position:absolute;left:10662;top:5;width:0;height:346" coordorigin="10662,5" coordsize="0,346" path="m10662,5l10662,351e" filled="f" stroked="t" strokeweight="0.06pt" strokecolor="#000000">
                    <v:path arrowok="t"/>
                  </v:shape>
                  <v:group style="position:absolute;left:10669;top:5;width:0;height:346" coordorigin="10669,5" coordsize="0,346">
                    <v:shape style="position:absolute;left:10669;top:5;width:0;height:346" coordorigin="10669,5" coordsize="0,346" path="m10669,5l10669,351e" filled="f" stroked="t" strokeweight="0.76pt" strokecolor="#000000">
                      <v:path arrowok="t"/>
                    </v:shape>
                    <v:group style="position:absolute;left:9571;top:-8;width:1104;height:0" coordorigin="9571,-8" coordsize="1104,0">
                      <v:shape style="position:absolute;left:9571;top:-8;width:1104;height:0" coordorigin="9571,-8" coordsize="1104,0" path="m9571,-8l10675,-8e" filled="f" stroked="t" strokeweight="0.06pt" strokecolor="#000000">
                        <v:path arrowok="t"/>
                      </v:shape>
                      <v:group style="position:absolute;left:9571;top:-1;width:1104;height:0" coordorigin="9571,-1" coordsize="1104,0">
                        <v:shape style="position:absolute;left:9571;top:-1;width:1104;height:0" coordorigin="9571,-1" coordsize="1104,0" path="m9571,-1l10675,-1e" filled="f" stroked="t" strokeweight="0.76pt" strokecolor="#000000">
                          <v:path arrowok="t"/>
                        </v:shape>
                        <v:group style="position:absolute;left:9571;top:166;width:1104;height:0" coordorigin="9571,166" coordsize="1104,0">
                          <v:shape style="position:absolute;left:9571;top:166;width:1104;height:0" coordorigin="9571,166" coordsize="1104,0" path="m9571,166l10675,166e" filled="f" stroked="t" strokeweight="0.06pt" strokecolor="#000000">
                            <v:path arrowok="t"/>
                          </v:shape>
                          <v:group style="position:absolute;left:9571;top:173;width:1104;height:0" coordorigin="9571,173" coordsize="1104,0">
                            <v:shape style="position:absolute;left:9571;top:173;width:1104;height:0" coordorigin="9571,173" coordsize="1104,0" path="m9571,173l10675,173e" filled="f" stroked="t" strokeweight="0.76pt" strokecolor="#000000">
                              <v:path arrowok="t"/>
                            </v:shape>
                            <v:group style="position:absolute;left:9571;top:339;width:1104;height:0" coordorigin="9571,339" coordsize="1104,0">
                              <v:shape style="position:absolute;left:9571;top:339;width:1104;height:0" coordorigin="9571,339" coordsize="1104,0" path="m9571,339l10675,339e" filled="f" stroked="t" strokeweight="0.06pt" strokecolor="#000000">
                                <v:path arrowok="t"/>
                              </v:shape>
                              <v:group style="position:absolute;left:9571;top:345;width:1104;height:0" coordorigin="9571,345" coordsize="1104,0">
                                <v:shape style="position:absolute;left:9571;top:345;width:1104;height:0" coordorigin="9571,345" coordsize="1104,0" path="m9571,345l10675,345e" filled="f" stroked="t" strokeweight="0.7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535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/>
        <w:ind w:left="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955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pict>
          <v:group style="position:absolute;margin-left:477.91pt;margin-top:-0.80953pt;width:56.23pt;height:18.73pt;mso-position-horizontal-relative:page;mso-position-vertical-relative:paragraph;z-index:-5504" coordorigin="9558,-16" coordsize="1125,375">
            <v:group style="position:absolute;left:9559;top:-9;width:0;height:360" coordorigin="9559,-9" coordsize="0,360">
              <v:shape style="position:absolute;left:9559;top:-9;width:0;height:360" coordorigin="9559,-9" coordsize="0,360" path="m9559,-9l9559,351e" filled="f" stroked="t" strokeweight="0.06pt" strokecolor="#000000">
                <v:path arrowok="t"/>
              </v:shape>
              <v:group style="position:absolute;left:9565;top:-9;width:0;height:360" coordorigin="9565,-9" coordsize="0,360">
                <v:shape style="position:absolute;left:9565;top:-9;width:0;height:360" coordorigin="9565,-9" coordsize="0,360" path="m9565,-9l9565,351e" filled="f" stroked="t" strokeweight="0.7pt" strokecolor="#000000">
                  <v:path arrowok="t"/>
                </v:shape>
                <v:group style="position:absolute;left:10662;top:4;width:0;height:347" coordorigin="10662,4" coordsize="0,347">
                  <v:shape style="position:absolute;left:10662;top:4;width:0;height:347" coordorigin="10662,4" coordsize="0,347" path="m10662,4l10662,351e" filled="f" stroked="t" strokeweight="0.06pt" strokecolor="#000000">
                    <v:path arrowok="t"/>
                  </v:shape>
                  <v:group style="position:absolute;left:10669;top:4;width:0;height:347" coordorigin="10669,4" coordsize="0,347">
                    <v:shape style="position:absolute;left:10669;top:4;width:0;height:347" coordorigin="10669,4" coordsize="0,347" path="m10669,4l10669,351e" filled="f" stroked="t" strokeweight="0.76pt" strokecolor="#000000">
                      <v:path arrowok="t"/>
                    </v:shape>
                    <v:group style="position:absolute;left:9571;top:-9;width:1104;height:0" coordorigin="9571,-9" coordsize="1104,0">
                      <v:shape style="position:absolute;left:9571;top:-9;width:1104;height:0" coordorigin="9571,-9" coordsize="1104,0" path="m9571,-9l10675,-9e" filled="f" stroked="t" strokeweight="0.06pt" strokecolor="#000000">
                        <v:path arrowok="t"/>
                      </v:shape>
                      <v:group style="position:absolute;left:9571;top:-3;width:1104;height:0" coordorigin="9571,-3" coordsize="1104,0">
                        <v:shape style="position:absolute;left:9571;top:-3;width:1104;height:0" coordorigin="9571,-3" coordsize="1104,0" path="m9571,-3l10675,-3e" filled="f" stroked="t" strokeweight="0.76pt" strokecolor="#000000">
                          <v:path arrowok="t"/>
                        </v:shape>
                        <v:group style="position:absolute;left:9571;top:164;width:1104;height:0" coordorigin="9571,164" coordsize="1104,0">
                          <v:shape style="position:absolute;left:9571;top:164;width:1104;height:0" coordorigin="9571,164" coordsize="1104,0" path="m9571,164l10675,164e" filled="f" stroked="t" strokeweight="0.06pt" strokecolor="#000000">
                            <v:path arrowok="t"/>
                          </v:shape>
                          <v:group style="position:absolute;left:9571;top:170;width:1104;height:0" coordorigin="9571,170" coordsize="1104,0">
                            <v:shape style="position:absolute;left:9571;top:170;width:1104;height:0" coordorigin="9571,170" coordsize="1104,0" path="m9571,170l10675,170e" filled="f" stroked="t" strokeweight="0.7pt" strokecolor="#000000">
                              <v:path arrowok="t"/>
                            </v:shape>
                            <v:group style="position:absolute;left:9571;top:338;width:1104;height:0" coordorigin="9571,338" coordsize="1104,0">
                              <v:shape style="position:absolute;left:9571;top:338;width:1104;height:0" coordorigin="9571,338" coordsize="1104,0" path="m9571,338l10675,338e" filled="f" stroked="t" strokeweight="0.06pt" strokecolor="#000000">
                                <v:path arrowok="t"/>
                              </v:shape>
                              <v:group style="position:absolute;left:9571;top:344;width:1104;height:0" coordorigin="9571,344" coordsize="1104,0">
                                <v:shape style="position:absolute;left:9571;top:344;width:1104;height:0" coordorigin="9571,344" coordsize="1104,0" path="m9571,344l10675,344e" filled="f" stroked="t" strokeweight="0.76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290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</w:t>
      </w:r>
      <w:r>
        <w:rPr>
          <w:rFonts w:cs="Calibri" w:hAnsi="Calibri" w:eastAsia="Calibri" w:ascii="Calibri"/>
          <w:spacing w:val="1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980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605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"/>
      </w:pPr>
      <w:r>
        <w:pict>
          <v:group style="position:absolute;margin-left:477.91pt;margin-top:-9.18393pt;width:56.23pt;height:35.89pt;mso-position-horizontal-relative:page;mso-position-vertical-relative:paragraph;z-index:-5497" coordorigin="9558,-184" coordsize="1125,718">
            <v:group style="position:absolute;left:9559;top:-177;width:0;height:703" coordorigin="9559,-177" coordsize="0,703">
              <v:shape style="position:absolute;left:9559;top:-177;width:0;height:703" coordorigin="9559,-177" coordsize="0,703" path="m9559,-177l9559,527e" filled="f" stroked="t" strokeweight="0.06pt" strokecolor="#000000">
                <v:path arrowok="t"/>
              </v:shape>
              <v:group style="position:absolute;left:9565;top:-177;width:0;height:703" coordorigin="9565,-177" coordsize="0,703">
                <v:shape style="position:absolute;left:9565;top:-177;width:0;height:703" coordorigin="9565,-177" coordsize="0,703" path="m9565,-177l9565,527e" filled="f" stroked="t" strokeweight="0.7pt" strokecolor="#000000">
                  <v:path arrowok="t"/>
                </v:shape>
                <v:group style="position:absolute;left:10662;top:-163;width:0;height:690" coordorigin="10662,-163" coordsize="0,690">
                  <v:shape style="position:absolute;left:10662;top:-163;width:0;height:690" coordorigin="10662,-163" coordsize="0,690" path="m10662,-163l10662,527e" filled="f" stroked="t" strokeweight="0.06pt" strokecolor="#000000">
                    <v:path arrowok="t"/>
                  </v:shape>
                  <v:group style="position:absolute;left:10669;top:-163;width:0;height:690" coordorigin="10669,-163" coordsize="0,690">
                    <v:shape style="position:absolute;left:10669;top:-163;width:0;height:690" coordorigin="10669,-163" coordsize="0,690" path="m10669,-163l10669,527e" filled="f" stroked="t" strokeweight="0.76pt" strokecolor="#000000">
                      <v:path arrowok="t"/>
                    </v:shape>
                    <v:group style="position:absolute;left:9571;top:-177;width:1104;height:0" coordorigin="9571,-177" coordsize="1104,0">
                      <v:shape style="position:absolute;left:9571;top:-177;width:1104;height:0" coordorigin="9571,-177" coordsize="1104,0" path="m9571,-177l10675,-177e" filled="f" stroked="t" strokeweight="0.06pt" strokecolor="#000000">
                        <v:path arrowok="t"/>
                      </v:shape>
                      <v:group style="position:absolute;left:9571;top:-170;width:1104;height:0" coordorigin="9571,-170" coordsize="1104,0">
                        <v:shape style="position:absolute;left:9571;top:-170;width:1104;height:0" coordorigin="9571,-170" coordsize="1104,0" path="m9571,-170l10675,-170e" filled="f" stroked="t" strokeweight="0.76pt" strokecolor="#000000">
                          <v:path arrowok="t"/>
                        </v:shape>
                        <v:group style="position:absolute;left:9571;top:-5;width:1104;height:0" coordorigin="9571,-5" coordsize="1104,0">
                          <v:shape style="position:absolute;left:9571;top:-5;width:1104;height:0" coordorigin="9571,-5" coordsize="1104,0" path="m9571,-5l10675,-5e" filled="f" stroked="t" strokeweight="0.06pt" strokecolor="#000000">
                            <v:path arrowok="t"/>
                          </v:shape>
                          <v:group style="position:absolute;left:9571;top:2;width:1104;height:0" coordorigin="9571,2" coordsize="1104,0">
                            <v:shape style="position:absolute;left:9571;top:2;width:1104;height:0" coordorigin="9571,2" coordsize="1104,0" path="m9571,2l10675,2e" filled="f" stroked="t" strokeweight="0.76pt" strokecolor="#000000">
                              <v:path arrowok="t"/>
                            </v:shape>
                            <v:group style="position:absolute;left:9571;top:167;width:1104;height:0" coordorigin="9571,167" coordsize="1104,0">
                              <v:shape style="position:absolute;left:9571;top:167;width:1104;height:0" coordorigin="9571,167" coordsize="1104,0" path="m9571,167l10675,167e" filled="f" stroked="t" strokeweight="0.06pt" strokecolor="#000000">
                                <v:path arrowok="t"/>
                              </v:shape>
                              <v:group style="position:absolute;left:9571;top:173;width:1104;height:0" coordorigin="9571,173" coordsize="1104,0">
                                <v:shape style="position:absolute;left:9571;top:173;width:1104;height:0" coordorigin="9571,173" coordsize="1104,0" path="m9571,173l10675,173e" filled="f" stroked="t" strokeweight="0.76pt" strokecolor="#000000">
                                  <v:path arrowok="t"/>
                                </v:shape>
                                <v:group style="position:absolute;left:9571;top:342;width:1104;height:0" coordorigin="9571,342" coordsize="1104,0">
                                  <v:shape style="position:absolute;left:9571;top:342;width:1104;height:0" coordorigin="9571,342" coordsize="1104,0" path="m9571,342l10675,342e" filled="f" stroked="t" strokeweight="0.06pt" strokecolor="#000000">
                                    <v:path arrowok="t"/>
                                  </v:shape>
                                  <v:group style="position:absolute;left:9571;top:348;width:1104;height:0" coordorigin="9571,348" coordsize="1104,0">
                                    <v:shape style="position:absolute;left:9571;top:348;width:1104;height:0" coordorigin="9571,348" coordsize="1104,0" path="m9571,348l10675,348e" filled="f" stroked="t" strokeweight="0.7pt" strokecolor="#000000">
                                      <v:path arrowok="t"/>
                                    </v:shape>
                                    <v:group style="position:absolute;left:9571;top:513;width:1104;height:0" coordorigin="9571,513" coordsize="1104,0">
                                      <v:shape style="position:absolute;left:9571;top:513;width:1104;height:0" coordorigin="9571,513" coordsize="1104,0" path="m9571,513l10675,513e" filled="f" stroked="t" strokeweight="0.06pt" strokecolor="#000000">
                                        <v:path arrowok="t"/>
                                      </v:shape>
                                      <v:group style="position:absolute;left:9571;top:520;width:1104;height:0" coordorigin="9571,520" coordsize="1104,0">
                                        <v:shape style="position:absolute;left:9571;top:520;width:1104;height:0" coordorigin="9571,520" coordsize="1104,0" path="m9571,520l10675,520e" filled="f" stroked="t" strokeweight="0.76pt" strokecolor="#000000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390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272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ectPr>
          <w:type w:val="continuous"/>
          <w:pgSz w:w="12240" w:h="15840"/>
          <w:pgMar w:top="780" w:bottom="280" w:left="1280" w:right="1340"/>
          <w:cols w:num="4" w:equalWidth="off">
            <w:col w:w="2467" w:space="960"/>
            <w:col w:w="974" w:space="643"/>
            <w:col w:w="2162" w:space="1144"/>
            <w:col w:w="1270"/>
          </w:cols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400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  <w:sectPr>
          <w:type w:val="continuous"/>
          <w:pgSz w:w="12240" w:h="15840"/>
          <w:pgMar w:top="780" w:bottom="280" w:left="1280" w:right="1340"/>
        </w:sectPr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2" w:lineRule="auto" w:line="242"/>
        <w:ind w:left="5582" w:right="-26"/>
      </w:pPr>
      <w:r>
        <w:pict>
          <v:group style="position:absolute;margin-left:341.65pt;margin-top:0.991485pt;width:128.47pt;height:35.83pt;mso-position-horizontal-relative:page;mso-position-vertical-relative:paragraph;z-index:-5498" coordorigin="6833,20" coordsize="2569,717">
            <v:group style="position:absolute;left:6846;top:27;width:2549;height:0" coordorigin="6846,27" coordsize="2549,0">
              <v:shape style="position:absolute;left:6846;top:27;width:2549;height:0" coordorigin="6846,27" coordsize="2549,0" path="m6846,27l9395,27e" filled="f" stroked="t" strokeweight="0.06pt" strokecolor="#000000">
                <v:path arrowok="t"/>
              </v:shape>
              <v:group style="position:absolute;left:6846;top:33;width:2549;height:0" coordorigin="6846,33" coordsize="2549,0">
                <v:shape style="position:absolute;left:6846;top:33;width:2549;height:0" coordorigin="6846,33" coordsize="2549,0" path="m6846,33l9395,33e" filled="f" stroked="t" strokeweight="0.7pt" strokecolor="#000000">
                  <v:path arrowok="t"/>
                </v:shape>
                <v:group style="position:absolute;left:6846;top:198;width:2549;height:0" coordorigin="6846,198" coordsize="2549,0">
                  <v:shape style="position:absolute;left:6846;top:198;width:2549;height:0" coordorigin="6846,198" coordsize="2549,0" path="m6846,198l9395,198e" filled="f" stroked="t" strokeweight="0.06pt" strokecolor="#000000">
                    <v:path arrowok="t"/>
                  </v:shape>
                  <v:group style="position:absolute;left:6846;top:205;width:2549;height:0" coordorigin="6846,205" coordsize="2549,0">
                    <v:shape style="position:absolute;left:6846;top:205;width:2549;height:0" coordorigin="6846,205" coordsize="2549,0" path="m6846,205l9395,205e" filled="f" stroked="t" strokeweight="0.76pt" strokecolor="#000000">
                      <v:path arrowok="t"/>
                    </v:shape>
                    <v:group style="position:absolute;left:6846;top:372;width:2549;height:0" coordorigin="6846,372" coordsize="2549,0">
                      <v:shape style="position:absolute;left:6846;top:372;width:2549;height:0" coordorigin="6846,372" coordsize="2549,0" path="m6846,372l9395,372e" filled="f" stroked="t" strokeweight="0.06pt" strokecolor="#000000">
                        <v:path arrowok="t"/>
                      </v:shape>
                      <v:group style="position:absolute;left:6846;top:379;width:2549;height:0" coordorigin="6846,379" coordsize="2549,0">
                        <v:shape style="position:absolute;left:6846;top:379;width:2549;height:0" coordorigin="6846,379" coordsize="2549,0" path="m6846,379l9395,379e" filled="f" stroked="t" strokeweight="0.76pt" strokecolor="#000000">
                          <v:path arrowok="t"/>
                        </v:shape>
                        <v:group style="position:absolute;left:6846;top:544;width:2549;height:0" coordorigin="6846,544" coordsize="2549,0">
                          <v:shape style="position:absolute;left:6846;top:544;width:2549;height:0" coordorigin="6846,544" coordsize="2549,0" path="m6846,544l9395,544e" filled="f" stroked="t" strokeweight="0.06pt" strokecolor="#000000">
                            <v:path arrowok="t"/>
                          </v:shape>
                          <v:group style="position:absolute;left:6846;top:551;width:2549;height:0" coordorigin="6846,551" coordsize="2549,0">
                            <v:shape style="position:absolute;left:6846;top:551;width:2549;height:0" coordorigin="6846,551" coordsize="2549,0" path="m6846,551l9395,551e" filled="f" stroked="t" strokeweight="0.76pt" strokecolor="#000000">
                              <v:path arrowok="t"/>
                            </v:shape>
                            <v:group style="position:absolute;left:6846;top:717;width:2549;height:0" coordorigin="6846,717" coordsize="2549,0">
                              <v:shape style="position:absolute;left:6846;top:717;width:2549;height:0" coordorigin="6846,717" coordsize="2549,0" path="m6846,717l9395,717e" filled="f" stroked="t" strokeweight="0.06pt" strokecolor="#000000">
                                <v:path arrowok="t"/>
                              </v:shape>
                              <v:group style="position:absolute;left:6846;top:723;width:2549;height:0" coordorigin="6846,723" coordsize="2549,0">
                                <v:shape style="position:absolute;left:6846;top:723;width:2549;height:0" coordorigin="6846,723" coordsize="2549,0" path="m6846,723l9395,723e" filled="f" stroked="t" strokeweight="0.7pt" strokecolor="#000000">
                                  <v:path arrowok="t"/>
                                </v:shape>
                                <v:group style="position:absolute;left:6834;top:27;width:0;height:702" coordorigin="6834,27" coordsize="0,702">
                                  <v:shape style="position:absolute;left:6834;top:27;width:0;height:702" coordorigin="6834,27" coordsize="0,702" path="m6834,27l6834,729e" filled="f" stroked="t" strokeweight="0.06pt" strokecolor="#000000">
                                    <v:path arrowok="t"/>
                                  </v:shape>
                                  <v:group style="position:absolute;left:6840;top:27;width:0;height:702" coordorigin="6840,27" coordsize="0,702">
                                    <v:shape style="position:absolute;left:6840;top:27;width:0;height:702" coordorigin="6840,27" coordsize="0,702" path="m6840,27l6840,729e" filled="f" stroked="t" strokeweight="0.7pt" strokecolor="#000000">
                                      <v:path arrowok="t"/>
                                    </v:shape>
                                    <v:group style="position:absolute;left:9382;top:39;width:0;height:690" coordorigin="9382,39" coordsize="0,690">
                                      <v:shape style="position:absolute;left:9382;top:39;width:0;height:690" coordorigin="9382,39" coordsize="0,690" path="m9382,39l9382,729e" filled="f" stroked="t" strokeweight="0.06pt" strokecolor="#000000">
                                        <v:path arrowok="t"/>
                                      </v:shape>
                                      <v:group style="position:absolute;left:9388;top:39;width:0;height:690" coordorigin="9388,39" coordsize="0,690">
                                        <v:shape style="position:absolute;left:9388;top:39;width:0;height:690" coordorigin="9388,39" coordsize="0,690" path="m9388,39l9388,729e" filled="f" stroked="t" strokeweight="0.76pt" strokecolor="#000000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41.65pt;margin-top:44.1915pt;width:128.47pt;height:9.97pt;mso-position-horizontal-relative:page;mso-position-vertical-relative:paragraph;z-index:-5495" coordorigin="6833,884" coordsize="2569,199">
            <v:group style="position:absolute;left:6834;top:891;width:0;height:185" coordorigin="6834,891" coordsize="0,185">
              <v:shape style="position:absolute;left:6834;top:891;width:0;height:185" coordorigin="6834,891" coordsize="0,185" path="m6834,891l6834,1076e" filled="f" stroked="t" strokeweight="0.06pt" strokecolor="#000000">
                <v:path arrowok="t"/>
              </v:shape>
              <v:group style="position:absolute;left:6840;top:891;width:0;height:185" coordorigin="6840,891" coordsize="0,185">
                <v:shape style="position:absolute;left:6840;top:891;width:0;height:185" coordorigin="6840,891" coordsize="0,185" path="m6840,891l6840,1076e" filled="f" stroked="t" strokeweight="0.7pt" strokecolor="#000000">
                  <v:path arrowok="t"/>
                </v:shape>
                <v:group style="position:absolute;left:9382;top:904;width:0;height:172" coordorigin="9382,904" coordsize="0,172">
                  <v:shape style="position:absolute;left:9382;top:904;width:0;height:172" coordorigin="9382,904" coordsize="0,172" path="m9382,904l9382,1076e" filled="f" stroked="t" strokeweight="0.06pt" strokecolor="#000000">
                    <v:path arrowok="t"/>
                  </v:shape>
                  <v:group style="position:absolute;left:9388;top:904;width:0;height:172" coordorigin="9388,904" coordsize="0,172">
                    <v:shape style="position:absolute;left:9388;top:904;width:0;height:172" coordorigin="9388,904" coordsize="0,172" path="m9388,904l9388,1076e" filled="f" stroked="t" strokeweight="0.76pt" strokecolor="#000000">
                      <v:path arrowok="t"/>
                    </v:shape>
                    <v:group style="position:absolute;left:6846;top:891;width:2549;height:0" coordorigin="6846,891" coordsize="2549,0">
                      <v:shape style="position:absolute;left:6846;top:891;width:2549;height:0" coordorigin="6846,891" coordsize="2549,0" path="m6846,891l9395,891e" filled="f" stroked="t" strokeweight="0.06pt" strokecolor="#000000">
                        <v:path arrowok="t"/>
                      </v:shape>
                      <v:group style="position:absolute;left:6846;top:897;width:2549;height:0" coordorigin="6846,897" coordsize="2549,0">
                        <v:shape style="position:absolute;left:6846;top:897;width:2549;height:0" coordorigin="6846,897" coordsize="2549,0" path="m6846,897l9395,897e" filled="f" stroked="t" strokeweight="0.76pt" strokecolor="#000000">
                          <v:path arrowok="t"/>
                        </v:shape>
                        <v:group style="position:absolute;left:6846;top:1062;width:2549;height:0" coordorigin="6846,1062" coordsize="2549,0">
                          <v:shape style="position:absolute;left:6846;top:1062;width:2549;height:0" coordorigin="6846,1062" coordsize="2549,0" path="m6846,1062l9395,1062e" filled="f" stroked="t" strokeweight="0.06pt" strokecolor="#000000">
                            <v:path arrowok="t"/>
                          </v:shape>
                          <v:group style="position:absolute;left:6846;top:1069;width:2549;height:0" coordorigin="6846,1069" coordsize="2549,0">
                            <v:shape style="position:absolute;left:6846;top:1069;width:2549;height:0" coordorigin="6846,1069" coordsize="2549,0" path="m6846,1069l9395,1069e" filled="f" stroked="t" strokeweight="0.76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305.11pt;margin-top:0.991485pt;width:29.13pt;height:35.8pt;mso-position-horizontal-relative:page;mso-position-vertical-relative:paragraph;z-index:-546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OR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070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955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/>
      </w:pPr>
      <w:r>
        <w:pict>
          <v:group style="position:absolute;margin-left:477.91pt;margin-top:-17.8452pt;width:56.23pt;height:35.83pt;mso-position-horizontal-relative:page;mso-position-vertical-relative:paragraph;z-index:-5493" coordorigin="9558,-357" coordsize="1125,717">
            <v:group style="position:absolute;left:9559;top:-350;width:0;height:702" coordorigin="9559,-350" coordsize="0,702">
              <v:shape style="position:absolute;left:9559;top:-350;width:0;height:702" coordorigin="9559,-350" coordsize="0,702" path="m9559,-350l9559,352e" filled="f" stroked="t" strokeweight="0.06pt" strokecolor="#000000">
                <v:path arrowok="t"/>
              </v:shape>
              <v:group style="position:absolute;left:9565;top:-350;width:0;height:702" coordorigin="9565,-350" coordsize="0,702">
                <v:shape style="position:absolute;left:9565;top:-350;width:0;height:702" coordorigin="9565,-350" coordsize="0,702" path="m9565,-350l9565,352e" filled="f" stroked="t" strokeweight="0.7pt" strokecolor="#000000">
                  <v:path arrowok="t"/>
                </v:shape>
                <v:group style="position:absolute;left:10662;top:-338;width:0;height:690" coordorigin="10662,-338" coordsize="0,690">
                  <v:shape style="position:absolute;left:10662;top:-338;width:0;height:690" coordorigin="10662,-338" coordsize="0,690" path="m10662,-338l10662,352e" filled="f" stroked="t" strokeweight="0.06pt" strokecolor="#000000">
                    <v:path arrowok="t"/>
                  </v:shape>
                  <v:group style="position:absolute;left:10669;top:-338;width:0;height:690" coordorigin="10669,-338" coordsize="0,690">
                    <v:shape style="position:absolute;left:10669;top:-338;width:0;height:690" coordorigin="10669,-338" coordsize="0,690" path="m10669,-338l10669,352e" filled="f" stroked="t" strokeweight="0.76pt" strokecolor="#000000">
                      <v:path arrowok="t"/>
                    </v:shape>
                    <v:group style="position:absolute;left:9571;top:-350;width:1104;height:0" coordorigin="9571,-350" coordsize="1104,0">
                      <v:shape style="position:absolute;left:9571;top:-350;width:1104;height:0" coordorigin="9571,-350" coordsize="1104,0" path="m9571,-350l10675,-350e" filled="f" stroked="t" strokeweight="0.06pt" strokecolor="#000000">
                        <v:path arrowok="t"/>
                      </v:shape>
                      <v:group style="position:absolute;left:9571;top:-344;width:1104;height:0" coordorigin="9571,-344" coordsize="1104,0">
                        <v:shape style="position:absolute;left:9571;top:-344;width:1104;height:0" coordorigin="9571,-344" coordsize="1104,0" path="m9571,-344l10675,-344e" filled="f" stroked="t" strokeweight="0.7pt" strokecolor="#000000">
                          <v:path arrowok="t"/>
                        </v:shape>
                        <v:group style="position:absolute;left:9571;top:-178;width:1104;height:0" coordorigin="9571,-178" coordsize="1104,0">
                          <v:shape style="position:absolute;left:9571;top:-178;width:1104;height:0" coordorigin="9571,-178" coordsize="1104,0" path="m9571,-178l10675,-178e" filled="f" stroked="t" strokeweight="0.06pt" strokecolor="#000000">
                            <v:path arrowok="t"/>
                          </v:shape>
                          <v:group style="position:absolute;left:9571;top:-172;width:1104;height:0" coordorigin="9571,-172" coordsize="1104,0">
                            <v:shape style="position:absolute;left:9571;top:-172;width:1104;height:0" coordorigin="9571,-172" coordsize="1104,0" path="m9571,-172l10675,-172e" filled="f" stroked="t" strokeweight="0.76pt" strokecolor="#000000">
                              <v:path arrowok="t"/>
                            </v:shape>
                            <v:group style="position:absolute;left:9571;top:-4;width:1104;height:0" coordorigin="9571,-4" coordsize="1104,0">
                              <v:shape style="position:absolute;left:9571;top:-4;width:1104;height:0" coordorigin="9571,-4" coordsize="1104,0" path="m9571,-4l10675,-4e" filled="f" stroked="t" strokeweight="0.06pt" strokecolor="#000000">
                                <v:path arrowok="t"/>
                              </v:shape>
                              <v:group style="position:absolute;left:9571;top:2;width:1104;height:0" coordorigin="9571,2" coordsize="1104,0">
                                <v:shape style="position:absolute;left:9571;top:2;width:1104;height:0" coordorigin="9571,2" coordsize="1104,0" path="m9571,2l10675,2e" filled="f" stroked="t" strokeweight="0.76pt" strokecolor="#000000">
                                  <v:path arrowok="t"/>
                                </v:shape>
                                <v:group style="position:absolute;left:9571;top:167;width:1104;height:0" coordorigin="9571,167" coordsize="1104,0">
                                  <v:shape style="position:absolute;left:9571;top:167;width:1104;height:0" coordorigin="9571,167" coordsize="1104,0" path="m9571,167l10675,167e" filled="f" stroked="t" strokeweight="0.06pt" strokecolor="#000000">
                                    <v:path arrowok="t"/>
                                  </v:shape>
                                  <v:group style="position:absolute;left:9571;top:174;width:1104;height:0" coordorigin="9571,174" coordsize="1104,0">
                                    <v:shape style="position:absolute;left:9571;top:174;width:1104;height:0" coordorigin="9571,174" coordsize="1104,0" path="m9571,174l10675,174e" filled="f" stroked="t" strokeweight="0.76pt" strokecolor="#000000">
                                      <v:path arrowok="t"/>
                                    </v:shape>
                                    <v:group style="position:absolute;left:9571;top:340;width:1104;height:0" coordorigin="9571,340" coordsize="1104,0">
                                      <v:shape style="position:absolute;left:9571;top:340;width:1104;height:0" coordorigin="9571,340" coordsize="1104,0" path="m9571,340l10675,340e" filled="f" stroked="t" strokeweight="0.06pt" strokecolor="#000000">
                                        <v:path arrowok="t"/>
                                      </v:shape>
                                      <v:group style="position:absolute;left:9571;top:346;width:1104;height:0" coordorigin="9571,346" coordsize="1104,0">
                                        <v:shape style="position:absolute;left:9571;top:346;width:1104;height:0" coordorigin="9571,346" coordsize="1104,0" path="m9571,346l10675,346e" filled="f" stroked="t" strokeweight="0.7pt" strokecolor="#000000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250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2240" w:h="15840"/>
          <w:pgMar w:top="780" w:bottom="280" w:left="1280" w:right="1340"/>
          <w:cols w:num="2" w:equalWidth="off">
            <w:col w:w="6296" w:space="2053"/>
            <w:col w:w="1271"/>
          </w:cols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125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  <w:sectPr>
          <w:type w:val="continuous"/>
          <w:pgSz w:w="12240" w:h="15840"/>
          <w:pgMar w:top="780" w:bottom="280" w:left="1280" w:right="1340"/>
        </w:sectPr>
      </w:pPr>
      <w:r>
        <w:rPr>
          <w:sz w:val="14"/>
          <w:szCs w:val="1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982" w:right="-41"/>
      </w:pPr>
      <w:r>
        <w:pict>
          <v:group style="position:absolute;margin-left:111.43pt;margin-top:-0.495338pt;width:112.69pt;height:10.12pt;mso-position-horizontal-relative:page;mso-position-vertical-relative:paragraph;z-index:-5496" coordorigin="2229,-10" coordsize="2254,202">
            <v:group style="position:absolute;left:2245;top:-1;width:2230;height:0" coordorigin="2245,-1" coordsize="2230,0">
              <v:shape style="position:absolute;left:2245;top:-1;width:2230;height:0" coordorigin="2245,-1" coordsize="2230,0" path="m2245,-1l4475,-1e" filled="f" stroked="t" strokeweight="0.06pt" strokecolor="#000000">
                <v:path arrowok="t"/>
              </v:shape>
              <v:group style="position:absolute;left:2245;top:5;width:2230;height:0" coordorigin="2245,5" coordsize="2230,0">
                <v:shape style="position:absolute;left:2245;top:5;width:2230;height:0" coordorigin="2245,5" coordsize="2230,0" path="m2245,5l4475,5e" filled="f" stroked="t" strokeweight="0.76pt" strokecolor="#000000">
                  <v:path arrowok="t"/>
                </v:shape>
                <v:group style="position:absolute;left:2245;top:170;width:2230;height:0" coordorigin="2245,170" coordsize="2230,0">
                  <v:shape style="position:absolute;left:2245;top:170;width:2230;height:0" coordorigin="2245,170" coordsize="2230,0" path="m2245,170l4475,170e" filled="f" stroked="t" strokeweight="0.06pt" strokecolor="#000000">
                    <v:path arrowok="t"/>
                  </v:shape>
                  <v:group style="position:absolute;left:2245;top:177;width:2230;height:0" coordorigin="2245,177" coordsize="2230,0">
                    <v:shape style="position:absolute;left:2245;top:177;width:2230;height:0" coordorigin="2245,177" coordsize="2230,0" path="m2245,177l4475,177e" filled="f" stroked="t" strokeweight="0.76pt" strokecolor="#000000">
                      <v:path arrowok="t"/>
                    </v:shape>
                    <v:group style="position:absolute;left:2230;top:-1;width:0;height:185" coordorigin="2230,-1" coordsize="0,185">
                      <v:shape style="position:absolute;left:2230;top:-1;width:0;height:185" coordorigin="2230,-1" coordsize="0,185" path="m2230,-1l2230,184e" filled="f" stroked="t" strokeweight="0.06pt" strokecolor="#000000">
                        <v:path arrowok="t"/>
                      </v:shape>
                      <v:group style="position:absolute;left:2237;top:-1;width:0;height:185" coordorigin="2237,-1" coordsize="0,185">
                        <v:shape style="position:absolute;left:2237;top:-1;width:0;height:185" coordorigin="2237,-1" coordsize="0,185" path="m2237,-1l2237,184e" filled="f" stroked="t" strokeweight="0.88pt" strokecolor="#000000">
                          <v:path arrowok="t"/>
                        </v:shape>
                        <v:group style="position:absolute;left:4459;top:12;width:0;height:172" coordorigin="4459,12" coordsize="0,172">
                          <v:shape style="position:absolute;left:4459;top:12;width:0;height:172" coordorigin="4459,12" coordsize="0,172" path="m4459,12l4459,184e" filled="f" stroked="t" strokeweight="0.06pt" strokecolor="#000000">
                            <v:path arrowok="t"/>
                          </v:shape>
                          <v:group style="position:absolute;left:4467;top:12;width:0;height:172" coordorigin="4467,12" coordsize="0,172">
                            <v:shape style="position:absolute;left:4467;top:12;width:0;height:172" coordorigin="4467,12" coordsize="0,172" path="m4467,12l4467,184e" filled="f" stroked="t" strokeweight="0.88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75.07pt;margin-top:16.9047pt;width:29.01pt;height:35.92pt;mso-position-horizontal-relative:page;mso-position-vertical-relative:paragraph;z-index:-54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4" w:right="165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4" w:right="165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174" w:right="165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4" w:right="165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1.43pt;margin-top:16.9047pt;width:113.19pt;height:35.92pt;mso-position-horizontal-relative:page;mso-position-vertical-relative:paragraph;z-index:-546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COM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Z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2"/>
        <w:ind w:right="-41"/>
      </w:pPr>
      <w:r>
        <w:br w:type="column"/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‐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auto" w:line="242"/>
        <w:ind w:right="1205"/>
      </w:pPr>
      <w:r>
        <w:pict>
          <v:group style="position:absolute;margin-left:341.65pt;margin-top:-0.779398pt;width:128.47pt;height:36.01pt;mso-position-horizontal-relative:page;mso-position-vertical-relative:paragraph;z-index:-5494" coordorigin="6833,-16" coordsize="2569,720">
            <v:group style="position:absolute;left:6846;top:-9;width:2549;height:0" coordorigin="6846,-9" coordsize="2549,0">
              <v:shape style="position:absolute;left:6846;top:-9;width:2549;height:0" coordorigin="6846,-9" coordsize="2549,0" path="m6846,-9l9395,-9e" filled="f" stroked="t" strokeweight="0.06pt" strokecolor="#000000">
                <v:path arrowok="t"/>
              </v:shape>
              <v:group style="position:absolute;left:6846;top:-2;width:2549;height:0" coordorigin="6846,-2" coordsize="2549,0">
                <v:shape style="position:absolute;left:6846;top:-2;width:2549;height:0" coordorigin="6846,-2" coordsize="2549,0" path="m6846,-2l9395,-2e" filled="f" stroked="t" strokeweight="0.76pt" strokecolor="#000000">
                  <v:path arrowok="t"/>
                </v:shape>
                <v:group style="position:absolute;left:6846;top:167;width:2549;height:0" coordorigin="6846,167" coordsize="2549,0">
                  <v:shape style="position:absolute;left:6846;top:167;width:2549;height:0" coordorigin="6846,167" coordsize="2549,0" path="m6846,167l9395,167e" filled="f" stroked="t" strokeweight="0.06pt" strokecolor="#000000">
                    <v:path arrowok="t"/>
                  </v:shape>
                  <v:group style="position:absolute;left:6846;top:173;width:2549;height:0" coordorigin="6846,173" coordsize="2549,0">
                    <v:shape style="position:absolute;left:6846;top:173;width:2549;height:0" coordorigin="6846,173" coordsize="2549,0" path="m6846,173l9395,173e" filled="f" stroked="t" strokeweight="0.76pt" strokecolor="#000000">
                      <v:path arrowok="t"/>
                    </v:shape>
                    <v:group style="position:absolute;left:6846;top:338;width:2549;height:0" coordorigin="6846,338" coordsize="2549,0">
                      <v:shape style="position:absolute;left:6846;top:338;width:2549;height:0" coordorigin="6846,338" coordsize="2549,0" path="m6846,338l9395,338e" filled="f" stroked="t" strokeweight="0.06pt" strokecolor="#000000">
                        <v:path arrowok="t"/>
                      </v:shape>
                      <v:group style="position:absolute;left:6846;top:345;width:2549;height:0" coordorigin="6846,345" coordsize="2549,0">
                        <v:shape style="position:absolute;left:6846;top:345;width:2549;height:0" coordorigin="6846,345" coordsize="2549,0" path="m6846,345l9395,345e" filled="f" stroked="t" strokeweight="0.76pt" strokecolor="#000000">
                          <v:path arrowok="t"/>
                        </v:shape>
                        <v:group style="position:absolute;left:6846;top:510;width:2549;height:0" coordorigin="6846,510" coordsize="2549,0">
                          <v:shape style="position:absolute;left:6846;top:510;width:2549;height:0" coordorigin="6846,510" coordsize="2549,0" path="m6846,510l9395,510e" filled="f" stroked="t" strokeweight="0.06pt" strokecolor="#000000">
                            <v:path arrowok="t"/>
                          </v:shape>
                          <v:group style="position:absolute;left:6846;top:516;width:2549;height:0" coordorigin="6846,516" coordsize="2549,0">
                            <v:shape style="position:absolute;left:6846;top:516;width:2549;height:0" coordorigin="6846,516" coordsize="2549,0" path="m6846,516l9395,516e" filled="f" stroked="t" strokeweight="0.76pt" strokecolor="#000000">
                              <v:path arrowok="t"/>
                            </v:shape>
                            <v:group style="position:absolute;left:6846;top:685;width:2549;height:0" coordorigin="6846,685" coordsize="2549,0">
                              <v:shape style="position:absolute;left:6846;top:685;width:2549;height:0" coordorigin="6846,685" coordsize="2549,0" path="m6846,685l9395,685e" filled="f" stroked="t" strokeweight="0.06pt" strokecolor="#000000">
                                <v:path arrowok="t"/>
                              </v:shape>
                              <v:group style="position:absolute;left:6846;top:691;width:2549;height:0" coordorigin="6846,691" coordsize="2549,0">
                                <v:shape style="position:absolute;left:6846;top:691;width:2549;height:0" coordorigin="6846,691" coordsize="2549,0" path="m6846,691l9395,691e" filled="f" stroked="t" strokeweight="0.7pt" strokecolor="#000000">
                                  <v:path arrowok="t"/>
                                </v:shape>
                                <v:group style="position:absolute;left:6834;top:-9;width:0;height:706" coordorigin="6834,-9" coordsize="0,706">
                                  <v:shape style="position:absolute;left:6834;top:-9;width:0;height:706" coordorigin="6834,-9" coordsize="0,706" path="m6834,-9l6834,697e" filled="f" stroked="t" strokeweight="0.06pt" strokecolor="#000000">
                                    <v:path arrowok="t"/>
                                  </v:shape>
                                  <v:group style="position:absolute;left:6840;top:-9;width:0;height:706" coordorigin="6840,-9" coordsize="0,706">
                                    <v:shape style="position:absolute;left:6840;top:-9;width:0;height:706" coordorigin="6840,-9" coordsize="0,706" path="m6840,-9l6840,697e" filled="f" stroked="t" strokeweight="0.7pt" strokecolor="#000000">
                                      <v:path arrowok="t"/>
                                    </v:shape>
                                    <v:group style="position:absolute;left:9382;top:5;width:0;height:692" coordorigin="9382,5" coordsize="0,692">
                                      <v:shape style="position:absolute;left:9382;top:5;width:0;height:692" coordorigin="9382,5" coordsize="0,692" path="m9382,5l9382,697e" filled="f" stroked="t" strokeweight="0.06pt" strokecolor="#000000">
                                        <v:path arrowok="t"/>
                                      </v:shape>
                                      <v:group style="position:absolute;left:9388;top:5;width:0;height:692" coordorigin="9388,5" coordsize="0,692">
                                        <v:shape style="position:absolute;left:9388;top:5;width:0;height:692" coordorigin="9388,5" coordsize="0,692" path="m9388,5l9388,697e" filled="f" stroked="t" strokeweight="0.76pt" strokecolor="#000000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41.65pt;margin-top:42.4806pt;width:128.47pt;height:9.97pt;mso-position-horizontal-relative:page;mso-position-vertical-relative:paragraph;z-index:-5491" coordorigin="6833,850" coordsize="2569,199">
            <v:group style="position:absolute;left:6834;top:857;width:0;height:185" coordorigin="6834,857" coordsize="0,185">
              <v:shape style="position:absolute;left:6834;top:857;width:0;height:185" coordorigin="6834,857" coordsize="0,185" path="m6834,857l6834,1041e" filled="f" stroked="t" strokeweight="0.06pt" strokecolor="#000000">
                <v:path arrowok="t"/>
              </v:shape>
              <v:group style="position:absolute;left:6840;top:857;width:0;height:185" coordorigin="6840,857" coordsize="0,185">
                <v:shape style="position:absolute;left:6840;top:857;width:0;height:185" coordorigin="6840,857" coordsize="0,185" path="m6840,857l6840,1041e" filled="f" stroked="t" strokeweight="0.7pt" strokecolor="#000000">
                  <v:path arrowok="t"/>
                </v:shape>
                <v:group style="position:absolute;left:9382;top:870;width:0;height:172" coordorigin="9382,870" coordsize="0,172">
                  <v:shape style="position:absolute;left:9382;top:870;width:0;height:172" coordorigin="9382,870" coordsize="0,172" path="m9382,870l9382,1041e" filled="f" stroked="t" strokeweight="0.06pt" strokecolor="#000000">
                    <v:path arrowok="t"/>
                  </v:shape>
                  <v:group style="position:absolute;left:9388;top:870;width:0;height:172" coordorigin="9388,870" coordsize="0,172">
                    <v:shape style="position:absolute;left:9388;top:870;width:0;height:172" coordorigin="9388,870" coordsize="0,172" path="m9388,870l9388,1041e" filled="f" stroked="t" strokeweight="0.76pt" strokecolor="#000000">
                      <v:path arrowok="t"/>
                    </v:shape>
                    <v:group style="position:absolute;left:6846;top:857;width:2549;height:0" coordorigin="6846,857" coordsize="2549,0">
                      <v:shape style="position:absolute;left:6846;top:857;width:2549;height:0" coordorigin="6846,857" coordsize="2549,0" path="m6846,857l9395,857e" filled="f" stroked="t" strokeweight="0.06pt" strokecolor="#000000">
                        <v:path arrowok="t"/>
                      </v:shape>
                      <v:group style="position:absolute;left:6846;top:863;width:2549;height:0" coordorigin="6846,863" coordsize="2549,0">
                        <v:shape style="position:absolute;left:6846;top:863;width:2549;height:0" coordorigin="6846,863" coordsize="2549,0" path="m6846,863l9395,863e" filled="f" stroked="t" strokeweight="0.76pt" strokecolor="#000000">
                          <v:path arrowok="t"/>
                        </v:shape>
                        <v:group style="position:absolute;left:6846;top:1028;width:2549;height:0" coordorigin="6846,1028" coordsize="2549,0">
                          <v:shape style="position:absolute;left:6846;top:1028;width:2549;height:0" coordorigin="6846,1028" coordsize="2549,0" path="m6846,1028l9395,1028e" filled="f" stroked="t" strokeweight="0.06pt" strokecolor="#000000">
                            <v:path arrowok="t"/>
                          </v:shape>
                          <v:group style="position:absolute;left:6846;top:1035;width:2549;height:0" coordorigin="6846,1035" coordsize="2549,0">
                            <v:shape style="position:absolute;left:6846;top:1035;width:2549;height:0" coordorigin="6846,1035" coordsize="2549,0" path="m6846,1035l9395,1035e" filled="f" stroked="t" strokeweight="0.76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305.11pt;margin-top:-0.809398pt;width:29.13pt;height:36.01pt;mso-position-horizontal-relative:page;mso-position-vertical-relative:paragraph;z-index:-54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5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OR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980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320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pict>
          <v:group style="position:absolute;margin-left:477.91pt;margin-top:-17.9333pt;width:56.23pt;height:36.01pt;mso-position-horizontal-relative:page;mso-position-vertical-relative:paragraph;z-index:-5489" coordorigin="9558,-359" coordsize="1125,720">
            <v:group style="position:absolute;left:9559;top:-352;width:0;height:706" coordorigin="9559,-352" coordsize="0,706">
              <v:shape style="position:absolute;left:9559;top:-352;width:0;height:706" coordorigin="9559,-352" coordsize="0,706" path="m9559,-352l9559,354e" filled="f" stroked="t" strokeweight="0.06pt" strokecolor="#000000">
                <v:path arrowok="t"/>
              </v:shape>
              <v:group style="position:absolute;left:9565;top:-352;width:0;height:706" coordorigin="9565,-352" coordsize="0,706">
                <v:shape style="position:absolute;left:9565;top:-352;width:0;height:706" coordorigin="9565,-352" coordsize="0,706" path="m9565,-352l9565,354e" filled="f" stroked="t" strokeweight="0.7pt" strokecolor="#000000">
                  <v:path arrowok="t"/>
                </v:shape>
                <v:group style="position:absolute;left:10662;top:-338;width:0;height:692" coordorigin="10662,-338" coordsize="0,692">
                  <v:shape style="position:absolute;left:10662;top:-338;width:0;height:692" coordorigin="10662,-338" coordsize="0,692" path="m10662,-338l10662,354e" filled="f" stroked="t" strokeweight="0.06pt" strokecolor="#000000">
                    <v:path arrowok="t"/>
                  </v:shape>
                  <v:group style="position:absolute;left:10669;top:-338;width:0;height:692" coordorigin="10669,-338" coordsize="0,692">
                    <v:shape style="position:absolute;left:10669;top:-338;width:0;height:692" coordorigin="10669,-338" coordsize="0,692" path="m10669,-338l10669,354e" filled="f" stroked="t" strokeweight="0.76pt" strokecolor="#000000">
                      <v:path arrowok="t"/>
                    </v:shape>
                    <v:group style="position:absolute;left:9571;top:-352;width:1104;height:0" coordorigin="9571,-352" coordsize="1104,0">
                      <v:shape style="position:absolute;left:9571;top:-352;width:1104;height:0" coordorigin="9571,-352" coordsize="1104,0" path="m9571,-352l10675,-352e" filled="f" stroked="t" strokeweight="0.06pt" strokecolor="#000000">
                        <v:path arrowok="t"/>
                      </v:shape>
                      <v:group style="position:absolute;left:9571;top:-345;width:1104;height:0" coordorigin="9571,-345" coordsize="1104,0">
                        <v:shape style="position:absolute;left:9571;top:-345;width:1104;height:0" coordorigin="9571,-345" coordsize="1104,0" path="m9571,-345l10675,-345e" filled="f" stroked="t" strokeweight="0.76pt" strokecolor="#000000">
                          <v:path arrowok="t"/>
                        </v:shape>
                        <v:group style="position:absolute;left:9571;top:-176;width:1104;height:0" coordorigin="9571,-176" coordsize="1104,0">
                          <v:shape style="position:absolute;left:9571;top:-176;width:1104;height:0" coordorigin="9571,-176" coordsize="1104,0" path="m9571,-176l10675,-176e" filled="f" stroked="t" strokeweight="0.06pt" strokecolor="#000000">
                            <v:path arrowok="t"/>
                          </v:shape>
                          <v:group style="position:absolute;left:9571;top:-170;width:1104;height:0" coordorigin="9571,-170" coordsize="1104,0">
                            <v:shape style="position:absolute;left:9571;top:-170;width:1104;height:0" coordorigin="9571,-170" coordsize="1104,0" path="m9571,-170l10675,-170e" filled="f" stroked="t" strokeweight="0.76pt" strokecolor="#000000">
                              <v:path arrowok="t"/>
                            </v:shape>
                            <v:group style="position:absolute;left:9571;top:-5;width:1104;height:0" coordorigin="9571,-5" coordsize="1104,0">
                              <v:shape style="position:absolute;left:9571;top:-5;width:1104;height:0" coordorigin="9571,-5" coordsize="1104,0" path="m9571,-5l10675,-5e" filled="f" stroked="t" strokeweight="0.06pt" strokecolor="#000000">
                                <v:path arrowok="t"/>
                              </v:shape>
                              <v:group style="position:absolute;left:9571;top:2;width:1104;height:0" coordorigin="9571,2" coordsize="1104,0">
                                <v:shape style="position:absolute;left:9571;top:2;width:1104;height:0" coordorigin="9571,2" coordsize="1104,0" path="m9571,2l10675,2e" filled="f" stroked="t" strokeweight="0.76pt" strokecolor="#000000">
                                  <v:path arrowok="t"/>
                                </v:shape>
                                <v:group style="position:absolute;left:9571;top:167;width:1104;height:0" coordorigin="9571,167" coordsize="1104,0">
                                  <v:shape style="position:absolute;left:9571;top:167;width:1104;height:0" coordorigin="9571,167" coordsize="1104,0" path="m9571,167l10675,167e" filled="f" stroked="t" strokeweight="0.06pt" strokecolor="#000000">
                                    <v:path arrowok="t"/>
                                  </v:shape>
                                  <v:group style="position:absolute;left:9571;top:173;width:1104;height:0" coordorigin="9571,173" coordsize="1104,0">
                                    <v:shape style="position:absolute;left:9571;top:173;width:1104;height:0" coordorigin="9571,173" coordsize="1104,0" path="m9571,173l10675,173e" filled="f" stroked="t" strokeweight="0.76pt" strokecolor="#000000">
                                      <v:path arrowok="t"/>
                                    </v:shape>
                                    <v:group style="position:absolute;left:9571;top:342;width:1104;height:0" coordorigin="9571,342" coordsize="1104,0">
                                      <v:shape style="position:absolute;left:9571;top:342;width:1104;height:0" coordorigin="9571,342" coordsize="1104,0" path="m9571,342l10675,342e" filled="f" stroked="t" strokeweight="0.06pt" strokecolor="#000000">
                                        <v:path arrowok="t"/>
                                      </v:shape>
                                      <v:group style="position:absolute;left:9571;top:348;width:1104;height:0" coordorigin="9571,348" coordsize="1104,0">
                                        <v:shape style="position:absolute;left:9571;top:348;width:1104;height:0" coordorigin="9571,348" coordsize="1104,0" path="m9571,348l10675,348e" filled="f" stroked="t" strokeweight="0.7pt" strokecolor="#000000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560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" w:lineRule="exact" w:line="160"/>
        <w:sectPr>
          <w:type w:val="continuous"/>
          <w:pgSz w:w="12240" w:h="15840"/>
          <w:pgMar w:top="780" w:bottom="280" w:left="1280" w:right="1340"/>
          <w:cols w:num="3" w:equalWidth="off">
            <w:col w:w="2031" w:space="3551"/>
            <w:col w:w="1944" w:space="823"/>
            <w:col w:w="1271"/>
          </w:cols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690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982" w:right="-41"/>
      </w:pPr>
      <w:r>
        <w:pict>
          <v:group style="position:absolute;margin-left:111.43pt;margin-top:-0.493737pt;width:112.69pt;height:10.24pt;mso-position-horizontal-relative:page;mso-position-vertical-relative:paragraph;z-index:-5492" coordorigin="2229,-10" coordsize="2254,205">
            <v:group style="position:absolute;left:2245;top:-1;width:2230;height:0" coordorigin="2245,-1" coordsize="2230,0">
              <v:shape style="position:absolute;left:2245;top:-1;width:2230;height:0" coordorigin="2245,-1" coordsize="2230,0" path="m2245,-1l4475,-1e" filled="f" stroked="t" strokeweight="0.06pt" strokecolor="#000000">
                <v:path arrowok="t"/>
              </v:shape>
              <v:group style="position:absolute;left:2245;top:6;width:2230;height:0" coordorigin="2245,6" coordsize="2230,0">
                <v:shape style="position:absolute;left:2245;top:6;width:2230;height:0" coordorigin="2245,6" coordsize="2230,0" path="m2245,6l4475,6e" filled="f" stroked="t" strokeweight="0.76pt" strokecolor="#000000">
                  <v:path arrowok="t"/>
                </v:shape>
                <v:group style="position:absolute;left:2245;top:173;width:2230;height:0" coordorigin="2245,173" coordsize="2230,0">
                  <v:shape style="position:absolute;left:2245;top:173;width:2230;height:0" coordorigin="2245,173" coordsize="2230,0" path="m2245,173l4475,173e" filled="f" stroked="t" strokeweight="0.06pt" strokecolor="#000000">
                    <v:path arrowok="t"/>
                  </v:shape>
                  <v:group style="position:absolute;left:2245;top:180;width:2230;height:0" coordorigin="2245,180" coordsize="2230,0">
                    <v:shape style="position:absolute;left:2245;top:180;width:2230;height:0" coordorigin="2245,180" coordsize="2230,0" path="m2245,180l4475,180e" filled="f" stroked="t" strokeweight="0.76pt" strokecolor="#000000">
                      <v:path arrowok="t"/>
                    </v:shape>
                    <v:group style="position:absolute;left:2230;top:-1;width:0;height:187" coordorigin="2230,-1" coordsize="0,187">
                      <v:shape style="position:absolute;left:2230;top:-1;width:0;height:187" coordorigin="2230,-1" coordsize="0,187" path="m2230,-1l2230,186e" filled="f" stroked="t" strokeweight="0.06pt" strokecolor="#000000">
                        <v:path arrowok="t"/>
                      </v:shape>
                      <v:group style="position:absolute;left:2237;top:-1;width:0;height:187" coordorigin="2237,-1" coordsize="0,187">
                        <v:shape style="position:absolute;left:2237;top:-1;width:0;height:187" coordorigin="2237,-1" coordsize="0,187" path="m2237,-1l2237,186e" filled="f" stroked="t" strokeweight="0.88pt" strokecolor="#000000">
                          <v:path arrowok="t"/>
                        </v:shape>
                        <v:group style="position:absolute;left:4459;top:12;width:0;height:174" coordorigin="4459,12" coordsize="0,174">
                          <v:shape style="position:absolute;left:4459;top:12;width:0;height:174" coordorigin="4459,12" coordsize="0,174" path="m4459,12l4459,186e" filled="f" stroked="t" strokeweight="0.06pt" strokecolor="#000000">
                            <v:path arrowok="t"/>
                          </v:shape>
                          <v:group style="position:absolute;left:4467;top:12;width:0;height:174" coordorigin="4467,12" coordsize="0,174">
                            <v:shape style="position:absolute;left:4467;top:12;width:0;height:174" coordorigin="4467,12" coordsize="0,174" path="m4467,12l4467,186e" filled="f" stroked="t" strokeweight="0.88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231.79pt;margin-top:-43.5137pt;width:56.61pt;height:35.92pt;mso-position-horizontal-relative:page;mso-position-vertical-relative:paragraph;z-index:-546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COM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EST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439"/>
      </w:pP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SU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439"/>
      </w:pPr>
      <w:r>
        <w:pict>
          <v:group style="position:absolute;margin-left:75.07pt;margin-top:-9.12562pt;width:28.75pt;height:27.22pt;mso-position-horizontal-relative:page;mso-position-vertical-relative:paragraph;z-index:-5488" coordorigin="1501,-183" coordsize="575,544">
            <v:group style="position:absolute;left:1514;top:-176;width:553;height:0" coordorigin="1514,-176" coordsize="553,0">
              <v:shape style="position:absolute;left:1514;top:-176;width:553;height:0" coordorigin="1514,-176" coordsize="553,0" path="m1514,-176l2068,-176e" filled="f" stroked="t" strokeweight="0.06pt" strokecolor="#000000">
                <v:path arrowok="t"/>
              </v:shape>
              <v:group style="position:absolute;left:1514;top:-170;width:553;height:0" coordorigin="1514,-170" coordsize="553,0">
                <v:shape style="position:absolute;left:1514;top:-170;width:553;height:0" coordorigin="1514,-170" coordsize="553,0" path="m1514,-170l2068,-170e" filled="f" stroked="t" strokeweight="0.7pt" strokecolor="#000000">
                  <v:path arrowok="t"/>
                </v:shape>
                <v:group style="position:absolute;left:1514;top:-4;width:553;height:0" coordorigin="1514,-4" coordsize="553,0">
                  <v:shape style="position:absolute;left:1514;top:-4;width:553;height:0" coordorigin="1514,-4" coordsize="553,0" path="m1514,-4l2068,-4e" filled="f" stroked="t" strokeweight="0.06pt" strokecolor="#000000">
                    <v:path arrowok="t"/>
                  </v:shape>
                  <v:group style="position:absolute;left:1514;top:3;width:553;height:0" coordorigin="1514,3" coordsize="553,0">
                    <v:shape style="position:absolute;left:1514;top:3;width:553;height:0" coordorigin="1514,3" coordsize="553,0" path="m1514,3l2068,3e" filled="f" stroked="t" strokeweight="0.76pt" strokecolor="#000000">
                      <v:path arrowok="t"/>
                    </v:shape>
                    <v:group style="position:absolute;left:1514;top:168;width:553;height:0" coordorigin="1514,168" coordsize="553,0">
                      <v:shape style="position:absolute;left:1514;top:168;width:553;height:0" coordorigin="1514,168" coordsize="553,0" path="m1514,168l2068,168e" filled="f" stroked="t" strokeweight="0.06pt" strokecolor="#000000">
                        <v:path arrowok="t"/>
                      </v:shape>
                      <v:group style="position:absolute;left:1514;top:175;width:553;height:0" coordorigin="1514,175" coordsize="553,0">
                        <v:shape style="position:absolute;left:1514;top:175;width:553;height:0" coordorigin="1514,175" coordsize="553,0" path="m1514,175l2068,175e" filled="f" stroked="t" strokeweight="0.88pt" strokecolor="#000000">
                          <v:path arrowok="t"/>
                        </v:shape>
                        <v:group style="position:absolute;left:1514;top:342;width:553;height:0" coordorigin="1514,342" coordsize="553,0">
                          <v:shape style="position:absolute;left:1514;top:342;width:553;height:0" coordorigin="1514,342" coordsize="553,0" path="m1514,342l2068,342e" filled="f" stroked="t" strokeweight="0.06pt" strokecolor="#000000">
                            <v:path arrowok="t"/>
                          </v:shape>
                          <v:group style="position:absolute;left:1514;top:348;width:553;height:0" coordorigin="1514,348" coordsize="553,0">
                            <v:shape style="position:absolute;left:1514;top:348;width:553;height:0" coordorigin="1514,348" coordsize="553,0" path="m1514,348l2068,348e" filled="f" stroked="t" strokeweight="0.76pt" strokecolor="#000000">
                              <v:path arrowok="t"/>
                            </v:shape>
                            <v:group style="position:absolute;left:1502;top:-176;width:0;height:530" coordorigin="1502,-176" coordsize="0,530">
                              <v:shape style="position:absolute;left:1502;top:-176;width:0;height:530" coordorigin="1502,-176" coordsize="0,530" path="m1502,-176l1502,355e" filled="f" stroked="t" strokeweight="0.06pt" strokecolor="#000000">
                                <v:path arrowok="t"/>
                              </v:shape>
                              <v:group style="position:absolute;left:1508;top:-176;width:0;height:530" coordorigin="1508,-176" coordsize="0,530">
                                <v:shape style="position:absolute;left:1508;top:-176;width:0;height:530" coordorigin="1508,-176" coordsize="0,530" path="m1508,-176l1508,355e" filled="f" stroked="t" strokeweight="0.7pt" strokecolor="#000000">
                                  <v:path arrowok="t"/>
                                </v:shape>
                                <v:group style="position:absolute;left:2056;top:-162;width:0;height:517" coordorigin="2056,-162" coordsize="0,517">
                                  <v:shape style="position:absolute;left:2056;top:-162;width:0;height:517" coordorigin="2056,-162" coordsize="0,517" path="m2056,-162l2056,355e" filled="f" stroked="t" strokeweight="0.06pt" strokecolor="#000000">
                                    <v:path arrowok="t"/>
                                  </v:shape>
                                  <v:group style="position:absolute;left:2062;top:-164;width:0;height:518" coordorigin="2062,-164" coordsize="0,518">
                                    <v:shape style="position:absolute;left:2062;top:-164;width:0;height:518" coordorigin="2062,-164" coordsize="0,518" path="m2062,-164l2062,355e" filled="f" stroked="t" strokeweight="0.7pt" strokecolor="#000000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439"/>
      </w:pPr>
      <w:r>
        <w:pict>
          <v:group style="position:absolute;margin-left:111.43pt;margin-top:-17.9191pt;width:112.75pt;height:27.4pt;mso-position-horizontal-relative:page;mso-position-vertical-relative:paragraph;z-index:-5487" coordorigin="2229,-358" coordsize="2255,548">
            <v:group style="position:absolute;left:2245;top:-350;width:2230;height:0" coordorigin="2245,-350" coordsize="2230,0">
              <v:shape style="position:absolute;left:2245;top:-350;width:2230;height:0" coordorigin="2245,-350" coordsize="2230,0" path="m2245,-350l4475,-350e" filled="f" stroked="t" strokeweight="0.06pt" strokecolor="#000000">
                <v:path arrowok="t"/>
              </v:shape>
              <v:group style="position:absolute;left:2245;top:-344;width:2230;height:0" coordorigin="2245,-344" coordsize="2230,0">
                <v:shape style="position:absolute;left:2245;top:-344;width:2230;height:0" coordorigin="2245,-344" coordsize="2230,0" path="m2245,-344l4475,-344e" filled="f" stroked="t" strokeweight="0.7pt" strokecolor="#000000">
                  <v:path arrowok="t"/>
                </v:shape>
                <v:group style="position:absolute;left:2245;top:-178;width:2230;height:0" coordorigin="2245,-178" coordsize="2230,0">
                  <v:shape style="position:absolute;left:2245;top:-178;width:2230;height:0" coordorigin="2245,-178" coordsize="2230,0" path="m2245,-178l4475,-178e" filled="f" stroked="t" strokeweight="0.06pt" strokecolor="#000000">
                    <v:path arrowok="t"/>
                  </v:shape>
                  <v:group style="position:absolute;left:2245;top:-171;width:2230;height:0" coordorigin="2245,-171" coordsize="2230,0">
                    <v:shape style="position:absolute;left:2245;top:-171;width:2230;height:0" coordorigin="2245,-171" coordsize="2230,0" path="m2245,-171l4475,-171e" filled="f" stroked="t" strokeweight="0.76pt" strokecolor="#000000">
                      <v:path arrowok="t"/>
                    </v:shape>
                    <v:group style="position:absolute;left:2245;top:-6;width:2230;height:0" coordorigin="2245,-6" coordsize="2230,0">
                      <v:shape style="position:absolute;left:2245;top:-6;width:2230;height:0" coordorigin="2245,-6" coordsize="2230,0" path="m2245,-6l4475,-6e" filled="f" stroked="t" strokeweight="0.06pt" strokecolor="#000000">
                        <v:path arrowok="t"/>
                      </v:shape>
                      <v:group style="position:absolute;left:2245;top:1;width:2230;height:0" coordorigin="2245,1" coordsize="2230,0">
                        <v:shape style="position:absolute;left:2245;top:1;width:2230;height:0" coordorigin="2245,1" coordsize="2230,0" path="m2245,1l4475,1e" filled="f" stroked="t" strokeweight="0.88pt" strokecolor="#000000">
                          <v:path arrowok="t"/>
                        </v:shape>
                        <v:group style="position:absolute;left:2245;top:168;width:2230;height:0" coordorigin="2245,168" coordsize="2230,0">
                          <v:shape style="position:absolute;left:2245;top:168;width:2230;height:0" coordorigin="2245,168" coordsize="2230,0" path="m2245,168l4475,168e" filled="f" stroked="t" strokeweight="0.06pt" strokecolor="#000000">
                            <v:path arrowok="t"/>
                          </v:shape>
                          <v:group style="position:absolute;left:2245;top:174;width:2230;height:0" coordorigin="2245,174" coordsize="2230,0">
                            <v:shape style="position:absolute;left:2245;top:174;width:2230;height:0" coordorigin="2245,174" coordsize="2230,0" path="m2245,174l4475,174e" filled="f" stroked="t" strokeweight="0.76pt" strokecolor="#000000">
                              <v:path arrowok="t"/>
                            </v:shape>
                            <v:group style="position:absolute;left:2230;top:-350;width:0;height:530" coordorigin="2230,-350" coordsize="0,530">
                              <v:shape style="position:absolute;left:2230;top:-350;width:0;height:530" coordorigin="2230,-350" coordsize="0,530" path="m2230,-350l2230,181e" filled="f" stroked="t" strokeweight="0.06pt" strokecolor="#000000">
                                <v:path arrowok="t"/>
                              </v:shape>
                              <v:group style="position:absolute;left:2237;top:-350;width:0;height:530" coordorigin="2237,-350" coordsize="0,530">
                                <v:shape style="position:absolute;left:2237;top:-350;width:0;height:530" coordorigin="2237,-350" coordsize="0,530" path="m2237,-350l2237,181e" filled="f" stroked="t" strokeweight="0.88pt" strokecolor="#000000">
                                  <v:path arrowok="t"/>
                                </v:shape>
                                <v:group style="position:absolute;left:4459;top:-336;width:0;height:517" coordorigin="4459,-336" coordsize="0,517">
                                  <v:shape style="position:absolute;left:4459;top:-336;width:0;height:517" coordorigin="4459,-336" coordsize="0,517" path="m4459,-336l4459,181e" filled="f" stroked="t" strokeweight="0.06pt" strokecolor="#000000">
                                    <v:path arrowok="t"/>
                                  </v:shape>
                                  <v:group style="position:absolute;left:4467;top:-338;width:0;height:518" coordorigin="4467,-338" coordsize="0,518">
                                    <v:shape style="position:absolute;left:4467;top:-338;width:0;height:518" coordorigin="4467,-338" coordsize="0,518" path="m4467,-338l4467,181e" filled="f" stroked="t" strokeweight="0.88pt" strokecolor="#000000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CO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1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75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"/>
        <w:ind w:right="-41"/>
      </w:pPr>
      <w:r>
        <w:pict>
          <v:group style="position:absolute;margin-left:231.79pt;margin-top:-9.13421pt;width:56.29pt;height:27.25pt;mso-position-horizontal-relative:page;mso-position-vertical-relative:paragraph;z-index:-5486" coordorigin="4636,-183" coordsize="1126,545">
            <v:group style="position:absolute;left:4649;top:-176;width:1104;height:0" coordorigin="4649,-176" coordsize="1104,0">
              <v:shape style="position:absolute;left:4649;top:-176;width:1104;height:0" coordorigin="4649,-176" coordsize="1104,0" path="m4649,-176l5753,-176e" filled="f" stroked="t" strokeweight="0.06pt" strokecolor="#000000">
                <v:path arrowok="t"/>
              </v:shape>
              <v:group style="position:absolute;left:4649;top:-170;width:1104;height:0" coordorigin="4649,-170" coordsize="1104,0">
                <v:shape style="position:absolute;left:4649;top:-170;width:1104;height:0" coordorigin="4649,-170" coordsize="1104,0" path="m4649,-170l5753,-170e" filled="f" stroked="t" strokeweight="0.7pt" strokecolor="#000000">
                  <v:path arrowok="t"/>
                </v:shape>
                <v:group style="position:absolute;left:4649;top:-4;width:1104;height:0" coordorigin="4649,-4" coordsize="1104,0">
                  <v:shape style="position:absolute;left:4649;top:-4;width:1104;height:0" coordorigin="4649,-4" coordsize="1104,0" path="m4649,-4l5753,-4e" filled="f" stroked="t" strokeweight="0.06pt" strokecolor="#000000">
                    <v:path arrowok="t"/>
                  </v:shape>
                  <v:group style="position:absolute;left:4649;top:3;width:1104;height:0" coordorigin="4649,3" coordsize="1104,0">
                    <v:shape style="position:absolute;left:4649;top:3;width:1104;height:0" coordorigin="4649,3" coordsize="1104,0" path="m4649,3l5753,3e" filled="f" stroked="t" strokeweight="0.76pt" strokecolor="#000000">
                      <v:path arrowok="t"/>
                    </v:shape>
                    <v:group style="position:absolute;left:4649;top:168;width:1104;height:0" coordorigin="4649,168" coordsize="1104,0">
                      <v:shape style="position:absolute;left:4649;top:168;width:1104;height:0" coordorigin="4649,168" coordsize="1104,0" path="m4649,168l5753,168e" filled="f" stroked="t" strokeweight="0.06pt" strokecolor="#000000">
                        <v:path arrowok="t"/>
                      </v:shape>
                      <v:group style="position:absolute;left:4649;top:175;width:1104;height:0" coordorigin="4649,175" coordsize="1104,0">
                        <v:shape style="position:absolute;left:4649;top:175;width:1104;height:0" coordorigin="4649,175" coordsize="1104,0" path="m4649,175l5753,175e" filled="f" stroked="t" strokeweight="0.88pt" strokecolor="#000000">
                          <v:path arrowok="t"/>
                        </v:shape>
                        <v:group style="position:absolute;left:4649;top:342;width:1104;height:0" coordorigin="4649,342" coordsize="1104,0">
                          <v:shape style="position:absolute;left:4649;top:342;width:1104;height:0" coordorigin="4649,342" coordsize="1104,0" path="m4649,342l5753,342e" filled="f" stroked="t" strokeweight="0.06pt" strokecolor="#000000">
                            <v:path arrowok="t"/>
                          </v:shape>
                          <v:group style="position:absolute;left:4649;top:348;width:1104;height:0" coordorigin="4649,348" coordsize="1104,0">
                            <v:shape style="position:absolute;left:4649;top:348;width:1104;height:0" coordorigin="4649,348" coordsize="1104,0" path="m4649,348l5753,348e" filled="f" stroked="t" strokeweight="0.76pt" strokecolor="#000000">
                              <v:path arrowok="t"/>
                            </v:shape>
                            <v:group style="position:absolute;left:4637;top:-176;width:0;height:530" coordorigin="4637,-176" coordsize="0,530">
                              <v:shape style="position:absolute;left:4637;top:-176;width:0;height:530" coordorigin="4637,-176" coordsize="0,530" path="m4637,-176l4637,355e" filled="f" stroked="t" strokeweight="0.06pt" strokecolor="#000000">
                                <v:path arrowok="t"/>
                              </v:shape>
                              <v:group style="position:absolute;left:4643;top:-176;width:0;height:530" coordorigin="4643,-176" coordsize="0,530">
                                <v:shape style="position:absolute;left:4643;top:-176;width:0;height:530" coordorigin="4643,-176" coordsize="0,530" path="m4643,-176l4643,355e" filled="f" stroked="t" strokeweight="0.7pt" strokecolor="#000000">
                                  <v:path arrowok="t"/>
                                </v:shape>
                                <v:group style="position:absolute;left:5740;top:-162;width:0;height:517" coordorigin="5740,-162" coordsize="0,517">
                                  <v:shape style="position:absolute;left:5740;top:-162;width:0;height:517" coordorigin="5740,-162" coordsize="0,517" path="m5740,-162l5740,355e" filled="f" stroked="t" strokeweight="0.06pt" strokecolor="#000000">
                                    <v:path arrowok="t"/>
                                  </v:shape>
                                  <v:group style="position:absolute;left:5746;top:-164;width:0;height:518" coordorigin="5746,-164" coordsize="0,518">
                                    <v:shape style="position:absolute;left:5746;top:-164;width:0;height:518" coordorigin="5746,-164" coordsize="0,518" path="m5746,-164l5746,355e" filled="f" stroked="t" strokeweight="0.76pt" strokecolor="#000000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 w:lineRule="exact" w:line="160"/>
        <w:ind w:right="-41"/>
      </w:pPr>
      <w:r>
        <w:pict>
          <v:shape type="#_x0000_t202" style="position:absolute;margin-left:305.11pt;margin-top:-26.4945pt;width:29.13pt;height:35.92pt;mso-position-horizontal-relative:page;mso-position-vertical-relative:paragraph;z-index:-54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2" w:right="164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2" w:right="164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552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2" w:right="164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2" w:right="164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79pt;margin-top:33.9255pt;width:56.61pt;height:35.92pt;mso-position-horizontal-relative:page;mso-position-vertical-relative:paragraph;z-index:-545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05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30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95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1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70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35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7" w:lineRule="exact" w:line="340"/>
        <w:ind w:right="-26"/>
      </w:pPr>
      <w:r>
        <w:br w:type="column"/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COM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ALBE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J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40"/>
      </w:pPr>
      <w:r>
        <w:pict>
          <v:group style="position:absolute;margin-left:341.65pt;margin-top:-10.7688pt;width:128.53pt;height:35.89pt;mso-position-horizontal-relative:page;mso-position-vertical-relative:paragraph;z-index:-5490" coordorigin="6833,-215" coordsize="2571,718">
            <v:group style="position:absolute;left:6846;top:-208;width:2549;height:0" coordorigin="6846,-208" coordsize="2549,0">
              <v:shape style="position:absolute;left:6846;top:-208;width:2549;height:0" coordorigin="6846,-208" coordsize="2549,0" path="m6846,-208l9395,-208e" filled="f" stroked="t" strokeweight="0.06pt" strokecolor="#000000">
                <v:path arrowok="t"/>
              </v:shape>
              <v:group style="position:absolute;left:6846;top:-202;width:2549;height:0" coordorigin="6846,-202" coordsize="2549,0">
                <v:shape style="position:absolute;left:6846;top:-202;width:2549;height:0" coordorigin="6846,-202" coordsize="2549,0" path="m6846,-202l9395,-202e" filled="f" stroked="t" strokeweight="0.76pt" strokecolor="#000000">
                  <v:path arrowok="t"/>
                </v:shape>
                <v:group style="position:absolute;left:6846;top:-36;width:2549;height:0" coordorigin="6846,-36" coordsize="2549,0">
                  <v:shape style="position:absolute;left:6846;top:-36;width:2549;height:0" coordorigin="6846,-36" coordsize="2549,0" path="m6846,-36l9395,-36e" filled="f" stroked="t" strokeweight="0.06pt" strokecolor="#000000">
                    <v:path arrowok="t"/>
                  </v:shape>
                  <v:group style="position:absolute;left:6846;top:-30;width:2549;height:0" coordorigin="6846,-30" coordsize="2549,0">
                    <v:shape style="position:absolute;left:6846;top:-30;width:2549;height:0" coordorigin="6846,-30" coordsize="2549,0" path="m6846,-30l9395,-30e" filled="f" stroked="t" strokeweight="0.7pt" strokecolor="#000000">
                      <v:path arrowok="t"/>
                    </v:shape>
                    <v:group style="position:absolute;left:6846;top:136;width:2549;height:0" coordorigin="6846,136" coordsize="2549,0">
                      <v:shape style="position:absolute;left:6846;top:136;width:2549;height:0" coordorigin="6846,136" coordsize="2549,0" path="m6846,136l9395,136e" filled="f" stroked="t" strokeweight="0.06pt" strokecolor="#000000">
                        <v:path arrowok="t"/>
                      </v:shape>
                      <v:group style="position:absolute;left:6846;top:143;width:2549;height:0" coordorigin="6846,143" coordsize="2549,0">
                        <v:shape style="position:absolute;left:6846;top:143;width:2549;height:0" coordorigin="6846,143" coordsize="2549,0" path="m6846,143l9395,143e" filled="f" stroked="t" strokeweight="0.76pt" strokecolor="#000000">
                          <v:path arrowok="t"/>
                        </v:shape>
                        <v:group style="position:absolute;left:6846;top:308;width:2549;height:0" coordorigin="6846,308" coordsize="2549,0">
                          <v:shape style="position:absolute;left:6846;top:308;width:2549;height:0" coordorigin="6846,308" coordsize="2549,0" path="m6846,308l9395,308e" filled="f" stroked="t" strokeweight="0.06pt" strokecolor="#000000">
                            <v:path arrowok="t"/>
                          </v:shape>
                          <v:group style="position:absolute;left:6846;top:315;width:2549;height:0" coordorigin="6846,315" coordsize="2549,0">
                            <v:shape style="position:absolute;left:6846;top:315;width:2549;height:0" coordorigin="6846,315" coordsize="2549,0" path="m6846,315l9395,315e" filled="f" stroked="t" strokeweight="0.88pt" strokecolor="#000000">
                              <v:path arrowok="t"/>
                            </v:shape>
                            <v:group style="position:absolute;left:6846;top:482;width:2549;height:0" coordorigin="6846,482" coordsize="2549,0">
                              <v:shape style="position:absolute;left:6846;top:482;width:2549;height:0" coordorigin="6846,482" coordsize="2549,0" path="m6846,482l9395,482e" filled="f" stroked="t" strokeweight="0.06pt" strokecolor="#000000">
                                <v:path arrowok="t"/>
                              </v:shape>
                              <v:group style="position:absolute;left:6846;top:488;width:2549;height:0" coordorigin="6846,488" coordsize="2549,0">
                                <v:shape style="position:absolute;left:6846;top:488;width:2549;height:0" coordorigin="6846,488" coordsize="2549,0" path="m6846,488l9395,488e" filled="f" stroked="t" strokeweight="0.76pt" strokecolor="#000000">
                                  <v:path arrowok="t"/>
                                </v:shape>
                                <v:group style="position:absolute;left:6834;top:-208;width:0;height:703" coordorigin="6834,-208" coordsize="0,703">
                                  <v:shape style="position:absolute;left:6834;top:-208;width:0;height:703" coordorigin="6834,-208" coordsize="0,703" path="m6834,-208l6834,495e" filled="f" stroked="t" strokeweight="0.06pt" strokecolor="#000000">
                                    <v:path arrowok="t"/>
                                  </v:shape>
                                  <v:group style="position:absolute;left:6840;top:-208;width:0;height:703" coordorigin="6840,-208" coordsize="0,703">
                                    <v:shape style="position:absolute;left:6840;top:-208;width:0;height:703" coordorigin="6840,-208" coordsize="0,703" path="m6840,-208l6840,495e" filled="f" stroked="t" strokeweight="0.7pt" strokecolor="#000000">
                                      <v:path arrowok="t"/>
                                    </v:shape>
                                    <v:group style="position:absolute;left:9382;top:-195;width:0;height:690" coordorigin="9382,-195" coordsize="0,690">
                                      <v:shape style="position:absolute;left:9382;top:-195;width:0;height:690" coordorigin="9382,-195" coordsize="0,690" path="m9382,-195l9382,495e" filled="f" stroked="t" strokeweight="0.06pt" strokecolor="#000000">
                                        <v:path arrowok="t"/>
                                      </v:shape>
                                      <v:group style="position:absolute;left:9388;top:-195;width:0;height:690" coordorigin="9388,-195" coordsize="0,690">
                                        <v:shape style="position:absolute;left:9388;top:-195;width:0;height:690" coordorigin="9388,-195" coordsize="0,690" path="m9388,-195l9388,495e" filled="f" stroked="t" strokeweight="0.76pt" strokecolor="#000000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OR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" w:lineRule="auto" w:line="242"/>
        <w:ind w:right="1413"/>
      </w:pP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835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315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"/>
      </w:pPr>
      <w:r>
        <w:pict>
          <v:group style="position:absolute;margin-left:477.91pt;margin-top:-17.7742pt;width:56.29pt;height:35.89pt;mso-position-horizontal-relative:page;mso-position-vertical-relative:paragraph;z-index:-5481" coordorigin="9558,-355" coordsize="1126,718">
            <v:group style="position:absolute;left:9559;top:-348;width:0;height:703" coordorigin="9559,-348" coordsize="0,703">
              <v:shape style="position:absolute;left:9559;top:-348;width:0;height:703" coordorigin="9559,-348" coordsize="0,703" path="m9559,-348l9559,355e" filled="f" stroked="t" strokeweight="0.06pt" strokecolor="#000000">
                <v:path arrowok="t"/>
              </v:shape>
              <v:group style="position:absolute;left:9565;top:-348;width:0;height:703" coordorigin="9565,-348" coordsize="0,703">
                <v:shape style="position:absolute;left:9565;top:-348;width:0;height:703" coordorigin="9565,-348" coordsize="0,703" path="m9565,-348l9565,355e" filled="f" stroked="t" strokeweight="0.7pt" strokecolor="#000000">
                  <v:path arrowok="t"/>
                </v:shape>
                <v:group style="position:absolute;left:10662;top:-335;width:0;height:690" coordorigin="10662,-335" coordsize="0,690">
                  <v:shape style="position:absolute;left:10662;top:-335;width:0;height:690" coordorigin="10662,-335" coordsize="0,690" path="m10662,-335l10662,355e" filled="f" stroked="t" strokeweight="0.06pt" strokecolor="#000000">
                    <v:path arrowok="t"/>
                  </v:shape>
                  <v:group style="position:absolute;left:10669;top:-335;width:0;height:690" coordorigin="10669,-335" coordsize="0,690">
                    <v:shape style="position:absolute;left:10669;top:-335;width:0;height:690" coordorigin="10669,-335" coordsize="0,690" path="m10669,-335l10669,355e" filled="f" stroked="t" strokeweight="0.76pt" strokecolor="#000000">
                      <v:path arrowok="t"/>
                    </v:shape>
                    <v:group style="position:absolute;left:9571;top:-348;width:1104;height:0" coordorigin="9571,-348" coordsize="1104,0">
                      <v:shape style="position:absolute;left:9571;top:-348;width:1104;height:0" coordorigin="9571,-348" coordsize="1104,0" path="m9571,-348l10675,-348e" filled="f" stroked="t" strokeweight="0.06pt" strokecolor="#000000">
                        <v:path arrowok="t"/>
                      </v:shape>
                      <v:group style="position:absolute;left:9571;top:-342;width:1104;height:0" coordorigin="9571,-342" coordsize="1104,0">
                        <v:shape style="position:absolute;left:9571;top:-342;width:1104;height:0" coordorigin="9571,-342" coordsize="1104,0" path="m9571,-342l10675,-342e" filled="f" stroked="t" strokeweight="0.76pt" strokecolor="#000000">
                          <v:path arrowok="t"/>
                        </v:shape>
                        <v:group style="position:absolute;left:9571;top:-176;width:1104;height:0" coordorigin="9571,-176" coordsize="1104,0">
                          <v:shape style="position:absolute;left:9571;top:-176;width:1104;height:0" coordorigin="9571,-176" coordsize="1104,0" path="m9571,-176l10675,-176e" filled="f" stroked="t" strokeweight="0.06pt" strokecolor="#000000">
                            <v:path arrowok="t"/>
                          </v:shape>
                          <v:group style="position:absolute;left:9571;top:-170;width:1104;height:0" coordorigin="9571,-170" coordsize="1104,0">
                            <v:shape style="position:absolute;left:9571;top:-170;width:1104;height:0" coordorigin="9571,-170" coordsize="1104,0" path="m9571,-170l10675,-170e" filled="f" stroked="t" strokeweight="0.7pt" strokecolor="#000000">
                              <v:path arrowok="t"/>
                            </v:shape>
                            <v:group style="position:absolute;left:9571;top:-4;width:1104;height:0" coordorigin="9571,-4" coordsize="1104,0">
                              <v:shape style="position:absolute;left:9571;top:-4;width:1104;height:0" coordorigin="9571,-4" coordsize="1104,0" path="m9571,-4l10675,-4e" filled="f" stroked="t" strokeweight="0.06pt" strokecolor="#000000">
                                <v:path arrowok="t"/>
                              </v:shape>
                              <v:group style="position:absolute;left:9571;top:3;width:1104;height:0" coordorigin="9571,3" coordsize="1104,0">
                                <v:shape style="position:absolute;left:9571;top:3;width:1104;height:0" coordorigin="9571,3" coordsize="1104,0" path="m9571,3l10675,3e" filled="f" stroked="t" strokeweight="0.76pt" strokecolor="#000000">
                                  <v:path arrowok="t"/>
                                </v:shape>
                                <v:group style="position:absolute;left:9571;top:168;width:1104;height:0" coordorigin="9571,168" coordsize="1104,0">
                                  <v:shape style="position:absolute;left:9571;top:168;width:1104;height:0" coordorigin="9571,168" coordsize="1104,0" path="m9571,168l10675,168e" filled="f" stroked="t" strokeweight="0.06pt" strokecolor="#000000">
                                    <v:path arrowok="t"/>
                                  </v:shape>
                                  <v:group style="position:absolute;left:9571;top:175;width:1104;height:0" coordorigin="9571,175" coordsize="1104,0">
                                    <v:shape style="position:absolute;left:9571;top:175;width:1104;height:0" coordorigin="9571,175" coordsize="1104,0" path="m9571,175l10675,175e" filled="f" stroked="t" strokeweight="0.88pt" strokecolor="#000000">
                                      <v:path arrowok="t"/>
                                    </v:shape>
                                    <v:group style="position:absolute;left:9571;top:342;width:1104;height:0" coordorigin="9571,342" coordsize="1104,0">
                                      <v:shape style="position:absolute;left:9571;top:342;width:1104;height:0" coordorigin="9571,342" coordsize="1104,0" path="m9571,342l10675,342e" filled="f" stroked="t" strokeweight="0.06pt" strokecolor="#000000">
                                        <v:path arrowok="t"/>
                                      </v:shape>
                                      <v:group style="position:absolute;left:9571;top:348;width:1104;height:0" coordorigin="9571,348" coordsize="1104,0">
                                        <v:shape style="position:absolute;left:9571;top:348;width:1104;height:0" coordorigin="9571,348" coordsize="1104,0" path="m9571,348l10675,348e" filled="f" stroked="t" strokeweight="0.76pt" strokecolor="#000000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510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 w:lineRule="exact" w:line="160"/>
        <w:sectPr>
          <w:type w:val="continuous"/>
          <w:pgSz w:w="12240" w:h="15840"/>
          <w:pgMar w:top="780" w:bottom="280" w:left="1280" w:right="1340"/>
          <w:cols w:num="4" w:equalWidth="off">
            <w:col w:w="2785" w:space="641"/>
            <w:col w:w="973" w:space="1182"/>
            <w:col w:w="2152" w:space="615"/>
            <w:col w:w="1272"/>
          </w:cols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205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982" w:right="-41"/>
      </w:pPr>
      <w:r>
        <w:pict>
          <v:group style="position:absolute;margin-left:111.43pt;margin-top:-0.495169pt;width:112.75pt;height:10.24pt;mso-position-horizontal-relative:page;mso-position-vertical-relative:paragraph;z-index:-5485" coordorigin="2229,-10" coordsize="2255,205">
            <v:group style="position:absolute;left:2245;top:-1;width:2230;height:0" coordorigin="2245,-1" coordsize="2230,0">
              <v:shape style="position:absolute;left:2245;top:-1;width:2230;height:0" coordorigin="2245,-1" coordsize="2230,0" path="m2245,-1l4475,-1e" filled="f" stroked="t" strokeweight="0.06pt" strokecolor="#000000">
                <v:path arrowok="t"/>
              </v:shape>
              <v:group style="position:absolute;left:2245;top:5;width:2230;height:0" coordorigin="2245,5" coordsize="2230,0">
                <v:shape style="position:absolute;left:2245;top:5;width:2230;height:0" coordorigin="2245,5" coordsize="2230,0" path="m2245,5l4475,5e" filled="f" stroked="t" strokeweight="0.7pt" strokecolor="#000000">
                  <v:path arrowok="t"/>
                </v:shape>
                <v:group style="position:absolute;left:2245;top:170;width:2230;height:0" coordorigin="2245,170" coordsize="2230,0">
                  <v:shape style="position:absolute;left:2245;top:170;width:2230;height:0" coordorigin="2245,170" coordsize="2230,0" path="m2245,170l4475,170e" filled="f" stroked="t" strokeweight="0.06pt" strokecolor="#000000">
                    <v:path arrowok="t"/>
                  </v:shape>
                  <v:group style="position:absolute;left:2245;top:178;width:2230;height:0" coordorigin="2245,178" coordsize="2230,0">
                    <v:shape style="position:absolute;left:2245;top:178;width:2230;height:0" coordorigin="2245,178" coordsize="2230,0" path="m2245,178l4475,178e" filled="f" stroked="t" strokeweight="0.88pt" strokecolor="#000000">
                      <v:path arrowok="t"/>
                    </v:shape>
                    <v:group style="position:absolute;left:2230;top:-1;width:0;height:187" coordorigin="2230,-1" coordsize="0,187">
                      <v:shape style="position:absolute;left:2230;top:-1;width:0;height:187" coordorigin="2230,-1" coordsize="0,187" path="m2230,-1l2230,186e" filled="f" stroked="t" strokeweight="0.06pt" strokecolor="#000000">
                        <v:path arrowok="t"/>
                      </v:shape>
                      <v:group style="position:absolute;left:2237;top:-1;width:0;height:187" coordorigin="2237,-1" coordsize="0,187">
                        <v:shape style="position:absolute;left:2237;top:-1;width:0;height:187" coordorigin="2237,-1" coordsize="0,187" path="m2237,-1l2237,186e" filled="f" stroked="t" strokeweight="0.88pt" strokecolor="#000000">
                          <v:path arrowok="t"/>
                        </v:shape>
                        <v:group style="position:absolute;left:4459;top:12;width:0;height:174" coordorigin="4459,12" coordsize="0,174">
                          <v:shape style="position:absolute;left:4459;top:12;width:0;height:174" coordorigin="4459,12" coordsize="0,174" path="m4459,12l4459,186e" filled="f" stroked="t" strokeweight="0.06pt" strokecolor="#000000">
                            <v:path arrowok="t"/>
                          </v:shape>
                          <v:group style="position:absolute;left:4467;top:11;width:0;height:175" coordorigin="4467,11" coordsize="0,175">
                            <v:shape style="position:absolute;left:4467;top:11;width:0;height:175" coordorigin="4467,11" coordsize="0,175" path="m4467,11l4467,186e" filled="f" stroked="t" strokeweight="0.88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75.07pt;margin-top:16.8448pt;width:29.01pt;height:35.92pt;mso-position-horizontal-relative:page;mso-position-vertical-relative:paragraph;z-index:-54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5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173" w:right="16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4"/>
                            <w:szCs w:val="14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1.43pt;margin-top:16.8448pt;width:113.19pt;height:35.92pt;mso-position-horizontal-relative:page;mso-position-vertical-relative:paragraph;z-index:-545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22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230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COM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INA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2240" w:h="15840"/>
          <w:pgMar w:top="780" w:bottom="280" w:left="1280" w:right="1340"/>
          <w:cols w:num="2" w:equalWidth="off">
            <w:col w:w="2142" w:space="3439"/>
            <w:col w:w="4039"/>
          </w:cols>
        </w:sectPr>
      </w:pPr>
      <w:r>
        <w:pict>
          <v:group style="position:absolute;margin-left:341.65pt;margin-top:-0.70493pt;width:128.53pt;height:10.09pt;mso-position-horizontal-relative:page;mso-position-vertical-relative:paragraph;z-index:-5483" coordorigin="6833,-14" coordsize="2571,202">
            <v:group style="position:absolute;left:6834;top:-7;width:0;height:187" coordorigin="6834,-7" coordsize="0,187">
              <v:shape style="position:absolute;left:6834;top:-7;width:0;height:187" coordorigin="6834,-7" coordsize="0,187" path="m6834,-7l6834,180e" filled="f" stroked="t" strokeweight="0.06pt" strokecolor="#000000">
                <v:path arrowok="t"/>
              </v:shape>
              <v:group style="position:absolute;left:6840;top:-7;width:0;height:187" coordorigin="6840,-7" coordsize="0,187">
                <v:shape style="position:absolute;left:6840;top:-7;width:0;height:187" coordorigin="6840,-7" coordsize="0,187" path="m6840,-7l6840,180e" filled="f" stroked="t" strokeweight="0.7pt" strokecolor="#000000">
                  <v:path arrowok="t"/>
                </v:shape>
                <v:group style="position:absolute;left:9382;top:6;width:0;height:174" coordorigin="9382,6" coordsize="0,174">
                  <v:shape style="position:absolute;left:9382;top:6;width:0;height:174" coordorigin="9382,6" coordsize="0,174" path="m9382,6l9382,180e" filled="f" stroked="t" strokeweight="0.06pt" strokecolor="#000000">
                    <v:path arrowok="t"/>
                  </v:shape>
                  <v:group style="position:absolute;left:9388;top:5;width:0;height:175" coordorigin="9388,5" coordsize="0,175">
                    <v:shape style="position:absolute;left:9388;top:5;width:0;height:175" coordorigin="9388,5" coordsize="0,175" path="m9388,5l9388,180e" filled="f" stroked="t" strokeweight="0.76pt" strokecolor="#000000">
                      <v:path arrowok="t"/>
                    </v:shape>
                    <v:group style="position:absolute;left:6846;top:-7;width:2549;height:0" coordorigin="6846,-7" coordsize="2549,0">
                      <v:shape style="position:absolute;left:6846;top:-7;width:2549;height:0" coordorigin="6846,-7" coordsize="2549,0" path="m6846,-7l9395,-7e" filled="f" stroked="t" strokeweight="0.06pt" strokecolor="#000000">
                        <v:path arrowok="t"/>
                      </v:shape>
                      <v:group style="position:absolute;left:6846;top:-1;width:2549;height:0" coordorigin="6846,-1" coordsize="2549,0">
                        <v:shape style="position:absolute;left:6846;top:-1;width:2549;height:0" coordorigin="6846,-1" coordsize="2549,0" path="m6846,-1l9395,-1e" filled="f" stroked="t" strokeweight="0.7pt" strokecolor="#000000">
                          <v:path arrowok="t"/>
                        </v:shape>
                        <v:group style="position:absolute;left:6846;top:165;width:2549;height:0" coordorigin="6846,165" coordsize="2549,0">
                          <v:shape style="position:absolute;left:6846;top:165;width:2549;height:0" coordorigin="6846,165" coordsize="2549,0" path="m6846,165l9395,165e" filled="f" stroked="t" strokeweight="0.06pt" strokecolor="#000000">
                            <v:path arrowok="t"/>
                          </v:shape>
                          <v:group style="position:absolute;left:6846;top:172;width:2549;height:0" coordorigin="6846,172" coordsize="2549,0">
                            <v:shape style="position:absolute;left:6846;top:172;width:2549;height:0" coordorigin="6846,172" coordsize="2549,0" path="m6846,172l9395,172e" filled="f" stroked="t" strokeweight="0.88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COM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sz w:val="14"/>
          <w:szCs w:val="14"/>
        </w:rPr>
        <w:jc w:val="left"/>
        <w:spacing w:before="4" w:lineRule="exact" w:line="140"/>
        <w:sectPr>
          <w:type w:val="continuous"/>
          <w:pgSz w:w="12240" w:h="15840"/>
          <w:pgMar w:top="780" w:bottom="280" w:left="1280" w:right="1340"/>
        </w:sectPr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right"/>
        <w:spacing w:before="32"/>
      </w:pPr>
      <w:r>
        <w:rPr>
          <w:rFonts w:cs="Calibri" w:hAnsi="Calibri" w:eastAsia="Calibri" w:ascii="Calibri"/>
          <w:spacing w:val="-4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</w:p>
    <w:p>
      <w:pPr>
        <w:rPr>
          <w:rFonts w:cs="Calibri" w:hAnsi="Calibri" w:eastAsia="Calibri" w:ascii="Calibri"/>
          <w:sz w:val="14"/>
          <w:szCs w:val="14"/>
        </w:rPr>
        <w:jc w:val="right"/>
        <w:spacing w:before="3" w:lineRule="exact" w:line="160"/>
        <w:ind w:right="121"/>
      </w:pPr>
      <w:r>
        <w:pict>
          <v:group style="position:absolute;margin-left:305.11pt;margin-top:-9.27862pt;width:28.81pt;height:18.88pt;mso-position-horizontal-relative:page;mso-position-vertical-relative:paragraph;z-index:-5484" coordorigin="6102,-186" coordsize="576,378">
            <v:group style="position:absolute;left:6119;top:-177;width:551;height:0" coordorigin="6119,-177" coordsize="551,0">
              <v:shape style="position:absolute;left:6119;top:-177;width:551;height:0" coordorigin="6119,-177" coordsize="551,0" path="m6119,-177l6670,-177e" filled="f" stroked="t" strokeweight="0.06pt" strokecolor="#000000">
                <v:path arrowok="t"/>
              </v:shape>
              <v:group style="position:absolute;left:6119;top:-170;width:551;height:0" coordorigin="6119,-170" coordsize="551,0">
                <v:shape style="position:absolute;left:6119;top:-170;width:551;height:0" coordorigin="6119,-170" coordsize="551,0" path="m6119,-170l6670,-170e" filled="f" stroked="t" strokeweight="0.76pt" strokecolor="#000000">
                  <v:path arrowok="t"/>
                </v:shape>
                <v:group style="position:absolute;left:6119;top:-5;width:551;height:0" coordorigin="6119,-5" coordsize="551,0">
                  <v:shape style="position:absolute;left:6119;top:-5;width:551;height:0" coordorigin="6119,-5" coordsize="551,0" path="m6119,-5l6670,-5e" filled="f" stroked="t" strokeweight="0.06pt" strokecolor="#000000">
                    <v:path arrowok="t"/>
                  </v:shape>
                  <v:group style="position:absolute;left:6119;top:1;width:551;height:0" coordorigin="6119,1" coordsize="551,0">
                    <v:shape style="position:absolute;left:6119;top:1;width:551;height:0" coordorigin="6119,1" coordsize="551,0" path="m6119,1l6670,1e" filled="f" stroked="t" strokeweight="0.76pt" strokecolor="#000000">
                      <v:path arrowok="t"/>
                    </v:shape>
                    <v:group style="position:absolute;left:6119;top:168;width:551;height:0" coordorigin="6119,168" coordsize="551,0">
                      <v:shape style="position:absolute;left:6119;top:168;width:551;height:0" coordorigin="6119,168" coordsize="551,0" path="m6119,168l6670,168e" filled="f" stroked="t" strokeweight="0.06pt" strokecolor="#000000">
                        <v:path arrowok="t"/>
                      </v:shape>
                      <v:group style="position:absolute;left:6119;top:175;width:551;height:0" coordorigin="6119,175" coordsize="551,0">
                        <v:shape style="position:absolute;left:6119;top:175;width:551;height:0" coordorigin="6119,175" coordsize="551,0" path="m6119,175l6670,175e" filled="f" stroked="t" strokeweight="0.88pt" strokecolor="#000000">
                          <v:path arrowok="t"/>
                        </v:shape>
                        <v:group style="position:absolute;left:6103;top:-177;width:0;height:360" coordorigin="6103,-177" coordsize="0,360">
                          <v:shape style="position:absolute;left:6103;top:-177;width:0;height:360" coordorigin="6103,-177" coordsize="0,360" path="m6103,-177l6103,183e" filled="f" stroked="t" strokeweight="0.06pt" strokecolor="#000000">
                            <v:path arrowok="t"/>
                          </v:shape>
                          <v:group style="position:absolute;left:6111;top:-177;width:0;height:360" coordorigin="6111,-177" coordsize="0,360">
                            <v:shape style="position:absolute;left:6111;top:-177;width:0;height:360" coordorigin="6111,-177" coordsize="0,360" path="m6111,-177l6111,183e" filled="f" stroked="t" strokeweight="0.88pt" strokecolor="#000000">
                              <v:path arrowok="t"/>
                            </v:shape>
                            <v:group style="position:absolute;left:6656;top:-164;width:0;height:347" coordorigin="6656,-164" coordsize="0,347">
                              <v:shape style="position:absolute;left:6656;top:-164;width:0;height:347" coordorigin="6656,-164" coordsize="0,347" path="m6656,-164l6656,183e" filled="f" stroked="t" strokeweight="0.06pt" strokecolor="#000000">
                                <v:path arrowok="t"/>
                              </v:shape>
                              <v:group style="position:absolute;left:6663;top:-164;width:0;height:347" coordorigin="6663,-164" coordsize="0,347">
                                <v:shape style="position:absolute;left:6663;top:-164;width:0;height:347" coordorigin="6663,-164" coordsize="0,347" path="m6663,-164l6663,183e" filled="f" stroked="t" strokeweight="0.76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41.65pt;margin-top:-9.18862pt;width:128.53pt;height:18.73pt;mso-position-horizontal-relative:page;mso-position-vertical-relative:paragraph;z-index:-5482" coordorigin="6833,-184" coordsize="2571,375">
            <v:group style="position:absolute;left:6846;top:-177;width:2549;height:0" coordorigin="6846,-177" coordsize="2549,0">
              <v:shape style="position:absolute;left:6846;top:-177;width:2549;height:0" coordorigin="6846,-177" coordsize="2549,0" path="m6846,-177l9395,-177e" filled="f" stroked="t" strokeweight="0.06pt" strokecolor="#000000">
                <v:path arrowok="t"/>
              </v:shape>
              <v:group style="position:absolute;left:6846;top:-170;width:2549;height:0" coordorigin="6846,-170" coordsize="2549,0">
                <v:shape style="position:absolute;left:6846;top:-170;width:2549;height:0" coordorigin="6846,-170" coordsize="2549,0" path="m6846,-170l9395,-170e" filled="f" stroked="t" strokeweight="0.76pt" strokecolor="#000000">
                  <v:path arrowok="t"/>
                </v:shape>
                <v:group style="position:absolute;left:6846;top:-5;width:2549;height:0" coordorigin="6846,-5" coordsize="2549,0">
                  <v:shape style="position:absolute;left:6846;top:-5;width:2549;height:0" coordorigin="6846,-5" coordsize="2549,0" path="m6846,-5l9395,-5e" filled="f" stroked="t" strokeweight="0.06pt" strokecolor="#000000">
                    <v:path arrowok="t"/>
                  </v:shape>
                  <v:group style="position:absolute;left:6846;top:1;width:2549;height:0" coordorigin="6846,1" coordsize="2549,0">
                    <v:shape style="position:absolute;left:6846;top:1;width:2549;height:0" coordorigin="6846,1" coordsize="2549,0" path="m6846,1l9395,1e" filled="f" stroked="t" strokeweight="0.76pt" strokecolor="#000000">
                      <v:path arrowok="t"/>
                    </v:shape>
                    <v:group style="position:absolute;left:6846;top:168;width:2549;height:0" coordorigin="6846,168" coordsize="2549,0">
                      <v:shape style="position:absolute;left:6846;top:168;width:2549;height:0" coordorigin="6846,168" coordsize="2549,0" path="m6846,168l9395,168e" filled="f" stroked="t" strokeweight="0.06pt" strokecolor="#000000">
                        <v:path arrowok="t"/>
                      </v:shape>
                      <v:group style="position:absolute;left:6846;top:175;width:2549;height:0" coordorigin="6846,175" coordsize="2549,0">
                        <v:shape style="position:absolute;left:6846;top:175;width:2549;height:0" coordorigin="6846,175" coordsize="2549,0" path="m6846,175l9395,175e" filled="f" stroked="t" strokeweight="0.88pt" strokecolor="#000000">
                          <v:path arrowok="t"/>
                        </v:shape>
                        <v:group style="position:absolute;left:6834;top:-177;width:0;height:360" coordorigin="6834,-177" coordsize="0,360">
                          <v:shape style="position:absolute;left:6834;top:-177;width:0;height:360" coordorigin="6834,-177" coordsize="0,360" path="m6834,-177l6834,183e" filled="f" stroked="t" strokeweight="0.06pt" strokecolor="#000000">
                            <v:path arrowok="t"/>
                          </v:shape>
                          <v:group style="position:absolute;left:6840;top:-177;width:0;height:360" coordorigin="6840,-177" coordsize="0,360">
                            <v:shape style="position:absolute;left:6840;top:-177;width:0;height:360" coordorigin="6840,-177" coordsize="0,360" path="m6840,-177l6840,183e" filled="f" stroked="t" strokeweight="0.7pt" strokecolor="#000000">
                              <v:path arrowok="t"/>
                            </v:shape>
                            <v:group style="position:absolute;left:9382;top:-164;width:0;height:347" coordorigin="9382,-164" coordsize="0,347">
                              <v:shape style="position:absolute;left:9382;top:-164;width:0;height:347" coordorigin="9382,-164" coordsize="0,347" path="m9382,-164l9382,183e" filled="f" stroked="t" strokeweight="0.06pt" strokecolor="#000000">
                                <v:path arrowok="t"/>
                              </v:shape>
                              <v:group style="position:absolute;left:9388;top:-164;width:0;height:347" coordorigin="9388,-164" coordsize="0,347">
                                <v:shape style="position:absolute;left:9388;top:-164;width:0;height:347" coordorigin="9388,-164" coordsize="0,347" path="m9388,-164l9388,183e" filled="f" stroked="t" strokeweight="0.76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835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" w:lineRule="exact" w:line="160"/>
        <w:sectPr>
          <w:type w:val="continuous"/>
          <w:pgSz w:w="12240" w:h="15840"/>
          <w:pgMar w:top="780" w:bottom="280" w:left="1280" w:right="1340"/>
          <w:cols w:num="2" w:equalWidth="off">
            <w:col w:w="6205" w:space="2143"/>
            <w:col w:w="1272"/>
          </w:cols>
        </w:sectPr>
      </w:pPr>
      <w:r>
        <w:pict>
          <v:group style="position:absolute;margin-left:477.91pt;margin-top:-9.18862pt;width:56.29pt;height:18.73pt;mso-position-horizontal-relative:page;mso-position-vertical-relative:paragraph;z-index:-5476" coordorigin="9558,-184" coordsize="1126,375">
            <v:group style="position:absolute;left:9559;top:-177;width:0;height:360" coordorigin="9559,-177" coordsize="0,360">
              <v:shape style="position:absolute;left:9559;top:-177;width:0;height:360" coordorigin="9559,-177" coordsize="0,360" path="m9559,-177l9559,183e" filled="f" stroked="t" strokeweight="0.06pt" strokecolor="#000000">
                <v:path arrowok="t"/>
              </v:shape>
              <v:group style="position:absolute;left:9565;top:-177;width:0;height:360" coordorigin="9565,-177" coordsize="0,360">
                <v:shape style="position:absolute;left:9565;top:-177;width:0;height:360" coordorigin="9565,-177" coordsize="0,360" path="m9565,-177l9565,183e" filled="f" stroked="t" strokeweight="0.7pt" strokecolor="#000000">
                  <v:path arrowok="t"/>
                </v:shape>
                <v:group style="position:absolute;left:10662;top:-164;width:0;height:347" coordorigin="10662,-164" coordsize="0,347">
                  <v:shape style="position:absolute;left:10662;top:-164;width:0;height:347" coordorigin="10662,-164" coordsize="0,347" path="m10662,-164l10662,183e" filled="f" stroked="t" strokeweight="0.06pt" strokecolor="#000000">
                    <v:path arrowok="t"/>
                  </v:shape>
                  <v:group style="position:absolute;left:10669;top:-164;width:0;height:347" coordorigin="10669,-164" coordsize="0,347">
                    <v:shape style="position:absolute;left:10669;top:-164;width:0;height:347" coordorigin="10669,-164" coordsize="0,347" path="m10669,-164l10669,183e" filled="f" stroked="t" strokeweight="0.76pt" strokecolor="#000000">
                      <v:path arrowok="t"/>
                    </v:shape>
                    <v:group style="position:absolute;left:9571;top:-177;width:1104;height:0" coordorigin="9571,-177" coordsize="1104,0">
                      <v:shape style="position:absolute;left:9571;top:-177;width:1104;height:0" coordorigin="9571,-177" coordsize="1104,0" path="m9571,-177l10675,-177e" filled="f" stroked="t" strokeweight="0.06pt" strokecolor="#000000">
                        <v:path arrowok="t"/>
                      </v:shape>
                      <v:group style="position:absolute;left:9571;top:-170;width:1104;height:0" coordorigin="9571,-170" coordsize="1104,0">
                        <v:shape style="position:absolute;left:9571;top:-170;width:1104;height:0" coordorigin="9571,-170" coordsize="1104,0" path="m9571,-170l10675,-170e" filled="f" stroked="t" strokeweight="0.76pt" strokecolor="#000000">
                          <v:path arrowok="t"/>
                        </v:shape>
                        <v:group style="position:absolute;left:9571;top:-5;width:1104;height:0" coordorigin="9571,-5" coordsize="1104,0">
                          <v:shape style="position:absolute;left:9571;top:-5;width:1104;height:0" coordorigin="9571,-5" coordsize="1104,0" path="m9571,-5l10675,-5e" filled="f" stroked="t" strokeweight="0.06pt" strokecolor="#000000">
                            <v:path arrowok="t"/>
                          </v:shape>
                          <v:group style="position:absolute;left:9571;top:1;width:1104;height:0" coordorigin="9571,1" coordsize="1104,0">
                            <v:shape style="position:absolute;left:9571;top:1;width:1104;height:0" coordorigin="9571,1" coordsize="1104,0" path="m9571,1l10675,1e" filled="f" stroked="t" strokeweight="0.76pt" strokecolor="#000000">
                              <v:path arrowok="t"/>
                            </v:shape>
                            <v:group style="position:absolute;left:9571;top:168;width:1104;height:0" coordorigin="9571,168" coordsize="1104,0">
                              <v:shape style="position:absolute;left:9571;top:168;width:1104;height:0" coordorigin="9571,168" coordsize="1104,0" path="m9571,168l10675,168e" filled="f" stroked="t" strokeweight="0.06pt" strokecolor="#000000">
                                <v:path arrowok="t"/>
                              </v:shape>
                              <v:group style="position:absolute;left:9571;top:175;width:1104;height:0" coordorigin="9571,175" coordsize="1104,0">
                                <v:shape style="position:absolute;left:9571;top:175;width:1104;height:0" coordorigin="9571,175" coordsize="1104,0" path="m9571,175l10675,175e" filled="f" stroked="t" strokeweight="0.88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</w:t>
      </w:r>
      <w:r>
        <w:rPr>
          <w:rFonts w:cs="Calibri" w:hAnsi="Calibri" w:eastAsia="Calibri" w:ascii="Calibri"/>
          <w:spacing w:val="1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920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2" w:lineRule="exact" w:line="160"/>
        <w:ind w:left="5581"/>
        <w:sectPr>
          <w:type w:val="continuous"/>
          <w:pgSz w:w="12240" w:h="15840"/>
          <w:pgMar w:top="780" w:bottom="280" w:left="1280" w:right="1340"/>
        </w:sectPr>
      </w:pPr>
      <w:r>
        <w:pict>
          <v:group style="position:absolute;margin-left:341.65pt;margin-top:1.02745pt;width:128.47pt;height:9.97pt;mso-position-horizontal-relative:page;mso-position-vertical-relative:paragraph;z-index:-5478" coordorigin="6833,21" coordsize="2569,199">
            <v:group style="position:absolute;left:6834;top:28;width:0;height:185" coordorigin="6834,28" coordsize="0,185">
              <v:shape style="position:absolute;left:6834;top:28;width:0;height:185" coordorigin="6834,28" coordsize="0,185" path="m6834,28l6834,212e" filled="f" stroked="t" strokeweight="0.06pt" strokecolor="#000000">
                <v:path arrowok="t"/>
              </v:shape>
              <v:group style="position:absolute;left:6840;top:28;width:0;height:185" coordorigin="6840,28" coordsize="0,185">
                <v:shape style="position:absolute;left:6840;top:28;width:0;height:185" coordorigin="6840,28" coordsize="0,185" path="m6840,28l6840,212e" filled="f" stroked="t" strokeweight="0.7pt" strokecolor="#000000">
                  <v:path arrowok="t"/>
                </v:shape>
                <v:group style="position:absolute;left:9382;top:41;width:0;height:172" coordorigin="9382,41" coordsize="0,172">
                  <v:shape style="position:absolute;left:9382;top:41;width:0;height:172" coordorigin="9382,41" coordsize="0,172" path="m9382,41l9382,212e" filled="f" stroked="t" strokeweight="0.06pt" strokecolor="#000000">
                    <v:path arrowok="t"/>
                  </v:shape>
                  <v:group style="position:absolute;left:9388;top:41;width:0;height:172" coordorigin="9388,41" coordsize="0,172">
                    <v:shape style="position:absolute;left:9388;top:41;width:0;height:172" coordorigin="9388,41" coordsize="0,172" path="m9388,41l9388,212e" filled="f" stroked="t" strokeweight="0.76pt" strokecolor="#000000">
                      <v:path arrowok="t"/>
                    </v:shape>
                    <v:group style="position:absolute;left:6846;top:28;width:2549;height:0" coordorigin="6846,28" coordsize="2549,0">
                      <v:shape style="position:absolute;left:6846;top:28;width:2549;height:0" coordorigin="6846,28" coordsize="2549,0" path="m6846,28l9395,28e" filled="f" stroked="t" strokeweight="0.06pt" strokecolor="#000000">
                        <v:path arrowok="t"/>
                      </v:shape>
                      <v:group style="position:absolute;left:6846;top:34;width:2549;height:0" coordorigin="6846,34" coordsize="2549,0">
                        <v:shape style="position:absolute;left:6846;top:34;width:2549;height:0" coordorigin="6846,34" coordsize="2549,0" path="m6846,34l9395,34e" filled="f" stroked="t" strokeweight="0.76pt" strokecolor="#000000">
                          <v:path arrowok="t"/>
                        </v:shape>
                        <v:group style="position:absolute;left:6846;top:199;width:2549;height:0" coordorigin="6846,199" coordsize="2549,0">
                          <v:shape style="position:absolute;left:6846;top:199;width:2549;height:0" coordorigin="6846,199" coordsize="2549,0" path="m6846,199l9395,199e" filled="f" stroked="t" strokeweight="0.06pt" strokecolor="#000000">
                            <v:path arrowok="t"/>
                          </v:shape>
                          <v:group style="position:absolute;left:6846;top:206;width:2549;height:0" coordorigin="6846,206" coordsize="2549,0">
                            <v:shape style="position:absolute;left:6846;top:206;width:2549;height:0" coordorigin="6846,206" coordsize="2549,0" path="m6846,206l9395,206e" filled="f" stroked="t" strokeweight="0.76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COM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EN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pict>
          <v:group style="position:absolute;margin-left:478.56pt;margin-top:270.78pt;width:55.2pt;height:0pt;mso-position-horizontal-relative:page;mso-position-vertical-relative:page;z-index:-5471" coordorigin="9571,5416" coordsize="1104,0">
            <v:shape style="position:absolute;left:9571;top:5416;width:1104;height:0" coordorigin="9571,5416" coordsize="1104,0" path="m10675,5416l9571,5416e" filled="f" stroked="t" strokeweight="0.06pt" strokecolor="#000000">
              <v:path arrowok="t"/>
            </v:shape>
            <v:shape style="position:absolute;left:9571;top:5416;width:1104;height:0" coordorigin="9571,5416" coordsize="1104,0" path="m9571,5416l10675,5416e" filled="f" stroked="t" strokeweight="0.06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982" w:right="-41"/>
      </w:pPr>
      <w:r>
        <w:pict>
          <v:group style="position:absolute;margin-left:111.43pt;margin-top:-0.532476pt;width:112.75pt;height:10.3pt;mso-position-horizontal-relative:page;mso-position-vertical-relative:paragraph;z-index:-5480" coordorigin="2229,-11" coordsize="2255,206">
            <v:group style="position:absolute;left:2245;top:-1;width:2230;height:0" coordorigin="2245,-1" coordsize="2230,0">
              <v:shape style="position:absolute;left:2245;top:-1;width:2230;height:0" coordorigin="2245,-1" coordsize="2230,0" path="m2245,-1l4475,-1e" filled="f" stroked="t" strokeweight="0.06pt" strokecolor="#000000">
                <v:path arrowok="t"/>
              </v:shape>
              <v:group style="position:absolute;left:2245;top:6;width:2230;height:0" coordorigin="2245,6" coordsize="2230,0">
                <v:shape style="position:absolute;left:2245;top:6;width:2230;height:0" coordorigin="2245,6" coordsize="2230,0" path="m2245,6l4475,6e" filled="f" stroked="t" strokeweight="0.88pt" strokecolor="#000000">
                  <v:path arrowok="t"/>
                </v:shape>
                <v:group style="position:absolute;left:2245;top:173;width:2230;height:0" coordorigin="2245,173" coordsize="2230,0">
                  <v:shape style="position:absolute;left:2245;top:173;width:2230;height:0" coordorigin="2245,173" coordsize="2230,0" path="m2245,173l4475,173e" filled="f" stroked="t" strokeweight="0.06pt" strokecolor="#000000">
                    <v:path arrowok="t"/>
                  </v:shape>
                  <v:group style="position:absolute;left:2245;top:180;width:2230;height:0" coordorigin="2245,180" coordsize="2230,0">
                    <v:shape style="position:absolute;left:2245;top:180;width:2230;height:0" coordorigin="2245,180" coordsize="2230,0" path="m2245,180l4475,180e" filled="f" stroked="t" strokeweight="0.76pt" strokecolor="#000000">
                      <v:path arrowok="t"/>
                    </v:shape>
                    <v:group style="position:absolute;left:2230;top:-1;width:0;height:187" coordorigin="2230,-1" coordsize="0,187">
                      <v:shape style="position:absolute;left:2230;top:-1;width:0;height:187" coordorigin="2230,-1" coordsize="0,187" path="m2230,-1l2230,187e" filled="f" stroked="t" strokeweight="0.06pt" strokecolor="#000000">
                        <v:path arrowok="t"/>
                      </v:shape>
                      <v:group style="position:absolute;left:2237;top:-2;width:0;height:188" coordorigin="2237,-2" coordsize="0,188">
                        <v:shape style="position:absolute;left:2237;top:-2;width:0;height:188" coordorigin="2237,-2" coordsize="0,188" path="m2237,-2l2237,187e" filled="f" stroked="t" strokeweight="0.88pt" strokecolor="#000000">
                          <v:path arrowok="t"/>
                        </v:shape>
                        <v:group style="position:absolute;left:4459;top:15;width:0;height:172" coordorigin="4459,15" coordsize="0,172">
                          <v:shape style="position:absolute;left:4459;top:15;width:0;height:172" coordorigin="4459,15" coordsize="0,172" path="m4459,15l4459,187e" filled="f" stroked="t" strokeweight="0.06pt" strokecolor="#000000">
                            <v:path arrowok="t"/>
                          </v:shape>
                          <v:group style="position:absolute;left:4467;top:14;width:0;height:173" coordorigin="4467,14" coordsize="0,173">
                            <v:shape style="position:absolute;left:4467;top:14;width:0;height:173" coordorigin="4467,14" coordsize="0,173" path="m4467,14l4467,187e" filled="f" stroked="t" strokeweight="0.88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left="439"/>
      </w:pP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SU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P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439"/>
      </w:pPr>
      <w:r>
        <w:pict>
          <v:group style="position:absolute;margin-left:75.07pt;margin-top:-9.29091pt;width:28.75pt;height:18.28pt;mso-position-horizontal-relative:page;mso-position-vertical-relative:paragraph;z-index:-5475" coordorigin="1501,-186" coordsize="575,366">
            <v:group style="position:absolute;left:1514;top:-179;width:553;height:0" coordorigin="1514,-179" coordsize="553,0">
              <v:shape style="position:absolute;left:1514;top:-179;width:553;height:0" coordorigin="1514,-179" coordsize="553,0" path="m1514,-179l2068,-179e" filled="f" stroked="t" strokeweight="0.06pt" strokecolor="#000000">
                <v:path arrowok="t"/>
              </v:shape>
              <v:group style="position:absolute;left:1514;top:-172;width:553;height:0" coordorigin="1514,-172" coordsize="553,0">
                <v:shape style="position:absolute;left:1514;top:-172;width:553;height:0" coordorigin="1514,-172" coordsize="553,0" path="m1514,-172l2068,-172e" filled="f" stroked="t" strokeweight="0.76pt" strokecolor="#000000">
                  <v:path arrowok="t"/>
                </v:shape>
                <v:group style="position:absolute;left:1514;top:-7;width:553;height:0" coordorigin="1514,-7" coordsize="553,0">
                  <v:shape style="position:absolute;left:1514;top:-7;width:553;height:0" coordorigin="1514,-7" coordsize="553,0" path="m1514,-7l2068,-7e" filled="f" stroked="t" strokeweight="0.06pt" strokecolor="#000000">
                    <v:path arrowok="t"/>
                  </v:shape>
                  <v:group style="position:absolute;left:1514;top:1;width:553;height:0" coordorigin="1514,1" coordsize="553,0">
                    <v:shape style="position:absolute;left:1514;top:1;width:553;height:0" coordorigin="1514,1" coordsize="553,0" path="m1514,1l2068,1e" filled="f" stroked="t" strokeweight="0.88pt" strokecolor="#000000">
                      <v:path arrowok="t"/>
                    </v:shape>
                    <v:group style="position:absolute;left:1514;top:168;width:553;height:0" coordorigin="1514,168" coordsize="553,0">
                      <v:shape style="position:absolute;left:1514;top:168;width:553;height:0" coordorigin="1514,168" coordsize="553,0" path="m1514,168l2068,168e" filled="f" stroked="t" strokeweight="0.06pt" strokecolor="#000000">
                        <v:path arrowok="t"/>
                      </v:shape>
                      <v:group style="position:absolute;left:1514;top:170;width:553;height:0" coordorigin="1514,170" coordsize="553,0">
                        <v:shape style="position:absolute;left:1514;top:170;width:553;height:0" coordorigin="1514,170" coordsize="553,0" path="m1514,170l2068,170e" filled="f" stroked="t" strokeweight="0.34pt" strokecolor="#000000">
                          <v:path arrowok="t"/>
                        </v:shape>
                        <v:group style="position:absolute;left:1502;top:-179;width:0;height:360" coordorigin="1502,-179" coordsize="0,360">
                          <v:shape style="position:absolute;left:1502;top:-179;width:0;height:360" coordorigin="1502,-179" coordsize="0,360" path="m1502,-179l1502,173e" filled="f" stroked="t" strokeweight="0.06pt" strokecolor="#000000">
                            <v:path arrowok="t"/>
                          </v:shape>
                          <v:group style="position:absolute;left:1508;top:-179;width:0;height:352" coordorigin="1508,-179" coordsize="0,352">
                            <v:shape style="position:absolute;left:1508;top:-179;width:0;height:352" coordorigin="1508,-179" coordsize="0,352" path="m1508,-179l1508,173e" filled="f" stroked="t" strokeweight="0.7pt" strokecolor="#000000">
                              <v:path arrowok="t"/>
                            </v:shape>
                            <v:group style="position:absolute;left:2056;top:-166;width:0;height:347" coordorigin="2056,-166" coordsize="0,347">
                              <v:shape style="position:absolute;left:2056;top:-166;width:0;height:347" coordorigin="2056,-166" coordsize="0,347" path="m2056,-166l2056,173e" filled="f" stroked="t" strokeweight="0.06pt" strokecolor="#000000">
                                <v:path arrowok="t"/>
                              </v:shape>
                              <v:group style="position:absolute;left:2062;top:-166;width:0;height:338" coordorigin="2062,-166" coordsize="0,338">
                                <v:shape style="position:absolute;left:2062;top:-166;width:0;height:338" coordorigin="2062,-166" coordsize="0,338" path="m2062,-166l2062,173e" filled="f" stroked="t" strokeweight="0.7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11.43pt;margin-top:-9.38091pt;width:112.75pt;height:18.46pt;mso-position-horizontal-relative:page;mso-position-vertical-relative:paragraph;z-index:-5474" coordorigin="2229,-188" coordsize="2255,369">
            <v:group style="position:absolute;left:2245;top:-179;width:2230;height:0" coordorigin="2245,-179" coordsize="2230,0">
              <v:shape style="position:absolute;left:2245;top:-179;width:2230;height:0" coordorigin="2245,-179" coordsize="2230,0" path="m2245,-179l4475,-179e" filled="f" stroked="t" strokeweight="0.06pt" strokecolor="#000000">
                <v:path arrowok="t"/>
              </v:shape>
              <v:group style="position:absolute;left:2245;top:-172;width:2230;height:0" coordorigin="2245,-172" coordsize="2230,0">
                <v:shape style="position:absolute;left:2245;top:-172;width:2230;height:0" coordorigin="2245,-172" coordsize="2230,0" path="m2245,-172l4475,-172e" filled="f" stroked="t" strokeweight="0.76pt" strokecolor="#000000">
                  <v:path arrowok="t"/>
                </v:shape>
                <v:group style="position:absolute;left:2245;top:-7;width:2230;height:0" coordorigin="2245,-7" coordsize="2230,0">
                  <v:shape style="position:absolute;left:2245;top:-7;width:2230;height:0" coordorigin="2245,-7" coordsize="2230,0" path="m2245,-7l4475,-7e" filled="f" stroked="t" strokeweight="0.06pt" strokecolor="#000000">
                    <v:path arrowok="t"/>
                  </v:shape>
                  <v:group style="position:absolute;left:2245;top:1;width:2230;height:0" coordorigin="2245,1" coordsize="2230,0">
                    <v:shape style="position:absolute;left:2245;top:1;width:2230;height:0" coordorigin="2245,1" coordsize="2230,0" path="m2245,1l4475,1e" filled="f" stroked="t" strokeweight="0.88pt" strokecolor="#000000">
                      <v:path arrowok="t"/>
                    </v:shape>
                    <v:group style="position:absolute;left:2245;top:168;width:2230;height:0" coordorigin="2245,168" coordsize="2230,0">
                      <v:shape style="position:absolute;left:2245;top:168;width:2230;height:0" coordorigin="2245,168" coordsize="2230,0" path="m2245,168l4475,168e" filled="f" stroked="t" strokeweight="0.06pt" strokecolor="#000000">
                        <v:path arrowok="t"/>
                      </v:shape>
                      <v:group style="position:absolute;left:2245;top:170;width:2230;height:0" coordorigin="2245,170" coordsize="2230,0">
                        <v:shape style="position:absolute;left:2245;top:170;width:2230;height:0" coordorigin="2245,170" coordsize="2230,0" path="m2245,170l4475,170e" filled="f" stroked="t" strokeweight="0.34pt" strokecolor="#000000">
                          <v:path arrowok="t"/>
                        </v:shape>
                        <v:group style="position:absolute;left:2230;top:-179;width:0;height:360" coordorigin="2230,-179" coordsize="0,360">
                          <v:shape style="position:absolute;left:2230;top:-179;width:0;height:360" coordorigin="2230,-179" coordsize="0,360" path="m2230,-179l2230,173e" filled="f" stroked="t" strokeweight="0.06pt" strokecolor="#000000">
                            <v:path arrowok="t"/>
                          </v:shape>
                          <v:group style="position:absolute;left:2237;top:-179;width:0;height:352" coordorigin="2237,-179" coordsize="0,352">
                            <v:shape style="position:absolute;left:2237;top:-179;width:0;height:352" coordorigin="2237,-179" coordsize="0,352" path="m2237,-179l2237,173e" filled="f" stroked="t" strokeweight="0.88pt" strokecolor="#000000">
                              <v:path arrowok="t"/>
                            </v:shape>
                            <v:group style="position:absolute;left:4459;top:-166;width:0;height:347" coordorigin="4459,-166" coordsize="0,347">
                              <v:shape style="position:absolute;left:4459;top:-166;width:0;height:347" coordorigin="4459,-166" coordsize="0,347" path="m4459,-166l4459,173e" filled="f" stroked="t" strokeweight="0.06pt" strokecolor="#000000">
                                <v:path arrowok="t"/>
                              </v:shape>
                              <v:group style="position:absolute;left:4467;top:-166;width:0;height:338" coordorigin="4467,-166" coordsize="0,338">
                                <v:shape style="position:absolute;left:4467;top:-166;width:0;height:338" coordorigin="4467,-166" coordsize="0,338" path="m4467,-166l4467,173e" filled="f" stroked="t" strokeweight="0.88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1"/>
      </w:pPr>
      <w:r>
        <w:pict>
          <v:group style="position:absolute;margin-left:231.79pt;margin-top:-0.745987pt;width:56.29pt;height:18.31pt;mso-position-horizontal-relative:page;mso-position-vertical-relative:paragraph;z-index:-5473" coordorigin="4636,-15" coordsize="1126,366">
            <v:group style="position:absolute;left:4649;top:-8;width:1104;height:0" coordorigin="4649,-8" coordsize="1104,0">
              <v:shape style="position:absolute;left:4649;top:-8;width:1104;height:0" coordorigin="4649,-8" coordsize="1104,0" path="m4649,-8l5753,-8e" filled="f" stroked="t" strokeweight="0.06pt" strokecolor="#000000">
                <v:path arrowok="t"/>
              </v:shape>
              <v:group style="position:absolute;left:4649;top:-1;width:1104;height:0" coordorigin="4649,-1" coordsize="1104,0">
                <v:shape style="position:absolute;left:4649;top:-1;width:1104;height:0" coordorigin="4649,-1" coordsize="1104,0" path="m4649,-1l5753,-1e" filled="f" stroked="t" strokeweight="0.76pt" strokecolor="#000000">
                  <v:path arrowok="t"/>
                </v:shape>
                <v:group style="position:absolute;left:4649;top:164;width:1104;height:0" coordorigin="4649,164" coordsize="1104,0">
                  <v:shape style="position:absolute;left:4649;top:164;width:1104;height:0" coordorigin="4649,164" coordsize="1104,0" path="m4649,164l5753,164e" filled="f" stroked="t" strokeweight="0.06pt" strokecolor="#000000">
                    <v:path arrowok="t"/>
                  </v:shape>
                  <v:group style="position:absolute;left:4649;top:171;width:1104;height:0" coordorigin="4649,171" coordsize="1104,0">
                    <v:shape style="position:absolute;left:4649;top:171;width:1104;height:0" coordorigin="4649,171" coordsize="1104,0" path="m4649,171l5753,171e" filled="f" stroked="t" strokeweight="0.88pt" strokecolor="#000000">
                      <v:path arrowok="t"/>
                    </v:shape>
                    <v:group style="position:absolute;left:4637;top:-8;width:0;height:360" coordorigin="4637,-8" coordsize="0,360">
                      <v:shape style="position:absolute;left:4637;top:-8;width:0;height:360" coordorigin="4637,-8" coordsize="0,360" path="m4637,-8l4637,344e" filled="f" stroked="t" strokeweight="0.06pt" strokecolor="#000000">
                        <v:path arrowok="t"/>
                      </v:shape>
                      <v:group style="position:absolute;left:4643;top:-8;width:0;height:352" coordorigin="4643,-8" coordsize="0,352">
                        <v:shape style="position:absolute;left:4643;top:-8;width:0;height:352" coordorigin="4643,-8" coordsize="0,352" path="m4643,-8l4643,344e" filled="f" stroked="t" strokeweight="0.7pt" strokecolor="#000000">
                          <v:path arrowok="t"/>
                        </v:shape>
                        <v:group style="position:absolute;left:5740;top:5;width:0;height:347" coordorigin="5740,5" coordsize="0,347">
                          <v:shape style="position:absolute;left:5740;top:5;width:0;height:347" coordorigin="5740,5" coordsize="0,347" path="m5740,5l5740,344e" filled="f" stroked="t" strokeweight="0.06pt" strokecolor="#000000">
                            <v:path arrowok="t"/>
                          </v:shape>
                          <v:group style="position:absolute;left:5746;top:5;width:0;height:338" coordorigin="5746,5" coordsize="0,338">
                            <v:shape style="position:absolute;left:5746;top:5;width:0;height:338" coordorigin="5746,5" coordsize="0,338" path="m5746,5l5746,344e" filled="f" stroked="t" strokeweight="0.76pt" strokecolor="#000000">
                              <v:path arrowok="t"/>
                            </v:shape>
                            <v:group style="position:absolute;left:4649;top:339;width:1104;height:0" coordorigin="4649,339" coordsize="1104,0">
                              <v:shape style="position:absolute;left:4649;top:339;width:1104;height:0" coordorigin="4649,339" coordsize="1104,0" path="m4649,339l5753,339e" filled="f" stroked="t" strokeweight="0.06pt" strokecolor="#000000">
                                <v:path arrowok="t"/>
                              </v:shape>
                              <v:group style="position:absolute;left:4649;top:341;width:1104;height:0" coordorigin="4649,341" coordsize="1104,0">
                                <v:shape style="position:absolute;left:4649;top:341;width:1104;height:0" coordorigin="4649,341" coordsize="1104,0" path="m4649,341l5753,341e" filled="f" stroked="t" strokeweight="0.34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1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90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-4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pict>
          <v:group style="position:absolute;margin-left:305.11pt;margin-top:-9.41623pt;width:28.81pt;height:27.58pt;mso-position-horizontal-relative:page;mso-position-vertical-relative:paragraph;z-index:-5479" coordorigin="6102,-188" coordsize="576,552">
            <v:group style="position:absolute;left:6119;top:-178;width:551;height:0" coordorigin="6119,-178" coordsize="551,0">
              <v:shape style="position:absolute;left:6119;top:-178;width:551;height:0" coordorigin="6119,-178" coordsize="551,0" path="m6119,-178l6670,-178e" filled="f" stroked="t" strokeweight="0.06pt" strokecolor="#000000">
                <v:path arrowok="t"/>
              </v:shape>
              <v:group style="position:absolute;left:6119;top:-172;width:551;height:0" coordorigin="6119,-172" coordsize="551,0">
                <v:shape style="position:absolute;left:6119;top:-172;width:551;height:0" coordorigin="6119,-172" coordsize="551,0" path="m6119,-172l6670,-172e" filled="f" stroked="t" strokeweight="0.88pt" strokecolor="#000000">
                  <v:path arrowok="t"/>
                </v:shape>
                <v:group style="position:absolute;left:6119;top:-4;width:551;height:0" coordorigin="6119,-4" coordsize="551,0">
                  <v:shape style="position:absolute;left:6119;top:-4;width:551;height:0" coordorigin="6119,-4" coordsize="551,0" path="m6119,-4l6670,-4e" filled="f" stroked="t" strokeweight="0.06pt" strokecolor="#000000">
                    <v:path arrowok="t"/>
                  </v:shape>
                  <v:group style="position:absolute;left:6119;top:2;width:551;height:0" coordorigin="6119,2" coordsize="551,0">
                    <v:shape style="position:absolute;left:6119;top:2;width:551;height:0" coordorigin="6119,2" coordsize="551,0" path="m6119,2l6670,2e" filled="f" stroked="t" strokeweight="0.76pt" strokecolor="#000000">
                      <v:path arrowok="t"/>
                    </v:shape>
                    <v:group style="position:absolute;left:6119;top:167;width:551;height:0" coordorigin="6119,167" coordsize="551,0">
                      <v:shape style="position:absolute;left:6119;top:167;width:551;height:0" coordorigin="6119,167" coordsize="551,0" path="m6119,167l6670,167e" filled="f" stroked="t" strokeweight="0.06pt" strokecolor="#000000">
                        <v:path arrowok="t"/>
                      </v:shape>
                      <v:group style="position:absolute;left:6119;top:174;width:551;height:0" coordorigin="6119,174" coordsize="551,0">
                        <v:shape style="position:absolute;left:6119;top:174;width:551;height:0" coordorigin="6119,174" coordsize="551,0" path="m6119,174l6670,174e" filled="f" stroked="t" strokeweight="0.76pt" strokecolor="#000000">
                          <v:path arrowok="t"/>
                        </v:shape>
                        <v:group style="position:absolute;left:6119;top:339;width:551;height:0" coordorigin="6119,339" coordsize="551,0">
                          <v:shape style="position:absolute;left:6119;top:339;width:551;height:0" coordorigin="6119,339" coordsize="551,0" path="m6119,339l6670,339e" filled="f" stroked="t" strokeweight="0.06pt" strokecolor="#000000">
                            <v:path arrowok="t"/>
                          </v:shape>
                          <v:group style="position:absolute;left:6119;top:347;width:551;height:0" coordorigin="6119,347" coordsize="551,0">
                            <v:shape style="position:absolute;left:6119;top:347;width:551;height:0" coordorigin="6119,347" coordsize="551,0" path="m6119,347l6670,347e" filled="f" stroked="t" strokeweight="0.88pt" strokecolor="#000000">
                              <v:path arrowok="t"/>
                            </v:shape>
                            <v:group style="position:absolute;left:6103;top:-178;width:0;height:533" coordorigin="6103,-178" coordsize="0,533">
                              <v:shape style="position:absolute;left:6103;top:-178;width:0;height:533" coordorigin="6103,-178" coordsize="0,533" path="m6103,-178l6103,354e" filled="f" stroked="t" strokeweight="0.06pt" strokecolor="#000000">
                                <v:path arrowok="t"/>
                              </v:shape>
                              <v:group style="position:absolute;left:6111;top:-180;width:0;height:534" coordorigin="6111,-180" coordsize="0,534">
                                <v:shape style="position:absolute;left:6111;top:-180;width:0;height:534" coordorigin="6111,-180" coordsize="0,534" path="m6111,-180l6111,354e" filled="f" stroked="t" strokeweight="0.88pt" strokecolor="#000000">
                                  <v:path arrowok="t"/>
                                </v:shape>
                                <v:group style="position:absolute;left:6656;top:-163;width:0;height:517" coordorigin="6656,-163" coordsize="0,517">
                                  <v:shape style="position:absolute;left:6656;top:-163;width:0;height:517" coordorigin="6656,-163" coordsize="0,517" path="m6656,-163l6656,354e" filled="f" stroked="t" strokeweight="0.06pt" strokecolor="#000000">
                                    <v:path arrowok="t"/>
                                  </v:shape>
                                  <v:group style="position:absolute;left:6663;top:-164;width:0;height:518" coordorigin="6663,-164" coordsize="0,518">
                                    <v:shape style="position:absolute;left:6663;top:-164;width:0;height:518" coordorigin="6663,-164" coordsize="0,518" path="m6663,-164l6663,354e" filled="f" stroked="t" strokeweight="0.76pt" strokecolor="#000000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41.65pt;margin-top:-9.32623pt;width:128.53pt;height:27.43pt;mso-position-horizontal-relative:page;mso-position-vertical-relative:paragraph;z-index:-5477" coordorigin="6833,-187" coordsize="2571,549">
            <v:group style="position:absolute;left:6846;top:-178;width:2549;height:0" coordorigin="6846,-178" coordsize="2549,0">
              <v:shape style="position:absolute;left:6846;top:-178;width:2549;height:0" coordorigin="6846,-178" coordsize="2549,0" path="m6846,-178l9395,-178e" filled="f" stroked="t" strokeweight="0.06pt" strokecolor="#000000">
                <v:path arrowok="t"/>
              </v:shape>
              <v:group style="position:absolute;left:6846;top:-172;width:2549;height:0" coordorigin="6846,-172" coordsize="2549,0">
                <v:shape style="position:absolute;left:6846;top:-172;width:2549;height:0" coordorigin="6846,-172" coordsize="2549,0" path="m6846,-172l9395,-172e" filled="f" stroked="t" strokeweight="0.88pt" strokecolor="#000000">
                  <v:path arrowok="t"/>
                </v:shape>
                <v:group style="position:absolute;left:6846;top:-4;width:2549;height:0" coordorigin="6846,-4" coordsize="2549,0">
                  <v:shape style="position:absolute;left:6846;top:-4;width:2549;height:0" coordorigin="6846,-4" coordsize="2549,0" path="m6846,-4l9395,-4e" filled="f" stroked="t" strokeweight="0.06pt" strokecolor="#000000">
                    <v:path arrowok="t"/>
                  </v:shape>
                  <v:group style="position:absolute;left:6846;top:2;width:2549;height:0" coordorigin="6846,2" coordsize="2549,0">
                    <v:shape style="position:absolute;left:6846;top:2;width:2549;height:0" coordorigin="6846,2" coordsize="2549,0" path="m6846,2l9395,2e" filled="f" stroked="t" strokeweight="0.76pt" strokecolor="#000000">
                      <v:path arrowok="t"/>
                    </v:shape>
                    <v:group style="position:absolute;left:6846;top:167;width:2549;height:0" coordorigin="6846,167" coordsize="2549,0">
                      <v:shape style="position:absolute;left:6846;top:167;width:2549;height:0" coordorigin="6846,167" coordsize="2549,0" path="m6846,167l9395,167e" filled="f" stroked="t" strokeweight="0.06pt" strokecolor="#000000">
                        <v:path arrowok="t"/>
                      </v:shape>
                      <v:group style="position:absolute;left:6846;top:174;width:2549;height:0" coordorigin="6846,174" coordsize="2549,0">
                        <v:shape style="position:absolute;left:6846;top:174;width:2549;height:0" coordorigin="6846,174" coordsize="2549,0" path="m6846,174l9395,174e" filled="f" stroked="t" strokeweight="0.76pt" strokecolor="#000000">
                          <v:path arrowok="t"/>
                        </v:shape>
                        <v:group style="position:absolute;left:6846;top:339;width:2549;height:0" coordorigin="6846,339" coordsize="2549,0">
                          <v:shape style="position:absolute;left:6846;top:339;width:2549;height:0" coordorigin="6846,339" coordsize="2549,0" path="m6846,339l9395,339e" filled="f" stroked="t" strokeweight="0.06pt" strokecolor="#000000">
                            <v:path arrowok="t"/>
                          </v:shape>
                          <v:group style="position:absolute;left:6846;top:347;width:2549;height:0" coordorigin="6846,347" coordsize="2549,0">
                            <v:shape style="position:absolute;left:6846;top:347;width:2549;height:0" coordorigin="6846,347" coordsize="2549,0" path="m6846,347l9395,347e" filled="f" stroked="t" strokeweight="0.88pt" strokecolor="#000000">
                              <v:path arrowok="t"/>
                            </v:shape>
                            <v:group style="position:absolute;left:6834;top:-178;width:0;height:533" coordorigin="6834,-178" coordsize="0,533">
                              <v:shape style="position:absolute;left:6834;top:-178;width:0;height:533" coordorigin="6834,-178" coordsize="0,533" path="m6834,-178l6834,354e" filled="f" stroked="t" strokeweight="0.06pt" strokecolor="#000000">
                                <v:path arrowok="t"/>
                              </v:shape>
                              <v:group style="position:absolute;left:6840;top:-180;width:0;height:534" coordorigin="6840,-180" coordsize="0,534">
                                <v:shape style="position:absolute;left:6840;top:-180;width:0;height:534" coordorigin="6840,-180" coordsize="0,534" path="m6840,-180l6840,354e" filled="f" stroked="t" strokeweight="0.7pt" strokecolor="#000000">
                                  <v:path arrowok="t"/>
                                </v:shape>
                                <v:group style="position:absolute;left:9382;top:-163;width:0;height:517" coordorigin="9382,-163" coordsize="0,517">
                                  <v:shape style="position:absolute;left:9382;top:-163;width:0;height:517" coordorigin="9382,-163" coordsize="0,517" path="m9382,-163l9382,354e" filled="f" stroked="t" strokeweight="0.06pt" strokecolor="#000000">
                                    <v:path arrowok="t"/>
                                  </v:shape>
                                  <v:group style="position:absolute;left:9388;top:-164;width:0;height:518" coordorigin="9388,-164" coordsize="0,518">
                                    <v:shape style="position:absolute;left:9388;top:-164;width:0;height:518" coordorigin="9388,-164" coordsize="0,518" path="m9388,-164l9388,354e" filled="f" stroked="t" strokeweight="0.76pt" strokecolor="#000000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ASFAL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"/>
        <w:ind w:right="-41"/>
      </w:pPr>
      <w:r>
        <w:rPr>
          <w:rFonts w:cs="Calibri" w:hAnsi="Calibri" w:eastAsia="Calibri" w:ascii="Calibri"/>
          <w:spacing w:val="-4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RE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ES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</w:t>
      </w:r>
      <w:r>
        <w:rPr>
          <w:rFonts w:cs="Calibri" w:hAnsi="Calibri" w:eastAsia="Calibri" w:ascii="Calibri"/>
          <w:spacing w:val="1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290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</w:pPr>
      <w:r>
        <w:pict>
          <v:group style="position:absolute;margin-left:477.91pt;margin-top:-9.32623pt;width:56.29pt;height:27.43pt;mso-position-horizontal-relative:page;mso-position-vertical-relative:paragraph;z-index:-5472" coordorigin="9558,-187" coordsize="1126,549">
            <v:group style="position:absolute;left:9559;top:-178;width:0;height:533" coordorigin="9559,-178" coordsize="0,533">
              <v:shape style="position:absolute;left:9559;top:-178;width:0;height:533" coordorigin="9559,-178" coordsize="0,533" path="m9559,-178l9559,354e" filled="f" stroked="t" strokeweight="0.06pt" strokecolor="#000000">
                <v:path arrowok="t"/>
              </v:shape>
              <v:group style="position:absolute;left:9565;top:-180;width:0;height:534" coordorigin="9565,-180" coordsize="0,534">
                <v:shape style="position:absolute;left:9565;top:-180;width:0;height:534" coordorigin="9565,-180" coordsize="0,534" path="m9565,-180l9565,354e" filled="f" stroked="t" strokeweight="0.7pt" strokecolor="#000000">
                  <v:path arrowok="t"/>
                </v:shape>
                <v:group style="position:absolute;left:10662;top:-163;width:0;height:517" coordorigin="10662,-163" coordsize="0,517">
                  <v:shape style="position:absolute;left:10662;top:-163;width:0;height:517" coordorigin="10662,-163" coordsize="0,517" path="m10662,-163l10662,354e" filled="f" stroked="t" strokeweight="0.06pt" strokecolor="#000000">
                    <v:path arrowok="t"/>
                  </v:shape>
                  <v:group style="position:absolute;left:10669;top:-164;width:0;height:518" coordorigin="10669,-164" coordsize="0,518">
                    <v:shape style="position:absolute;left:10669;top:-164;width:0;height:518" coordorigin="10669,-164" coordsize="0,518" path="m10669,-164l10669,354e" filled="f" stroked="t" strokeweight="0.76pt" strokecolor="#000000">
                      <v:path arrowok="t"/>
                    </v:shape>
                    <v:group style="position:absolute;left:9571;top:-178;width:1104;height:0" coordorigin="9571,-178" coordsize="1104,0">
                      <v:shape style="position:absolute;left:9571;top:-178;width:1104;height:0" coordorigin="9571,-178" coordsize="1104,0" path="m9571,-178l10675,-178e" filled="f" stroked="t" strokeweight="0.06pt" strokecolor="#000000">
                        <v:path arrowok="t"/>
                      </v:shape>
                      <v:group style="position:absolute;left:9571;top:-172;width:1104;height:0" coordorigin="9571,-172" coordsize="1104,0">
                        <v:shape style="position:absolute;left:9571;top:-172;width:1104;height:0" coordorigin="9571,-172" coordsize="1104,0" path="m9571,-172l10675,-172e" filled="f" stroked="t" strokeweight="0.88pt" strokecolor="#000000">
                          <v:path arrowok="t"/>
                        </v:shape>
                        <v:group style="position:absolute;left:9571;top:-4;width:1104;height:0" coordorigin="9571,-4" coordsize="1104,0">
                          <v:shape style="position:absolute;left:9571;top:-4;width:1104;height:0" coordorigin="9571,-4" coordsize="1104,0" path="m9571,-4l10675,-4e" filled="f" stroked="t" strokeweight="0.06pt" strokecolor="#000000">
                            <v:path arrowok="t"/>
                          </v:shape>
                          <v:group style="position:absolute;left:9571;top:2;width:1104;height:0" coordorigin="9571,2" coordsize="1104,0">
                            <v:shape style="position:absolute;left:9571;top:2;width:1104;height:0" coordorigin="9571,2" coordsize="1104,0" path="m9571,2l10675,2e" filled="f" stroked="t" strokeweight="0.76pt" strokecolor="#000000">
                              <v:path arrowok="t"/>
                            </v:shape>
                            <v:group style="position:absolute;left:9571;top:167;width:1104;height:0" coordorigin="9571,167" coordsize="1104,0">
                              <v:shape style="position:absolute;left:9571;top:167;width:1104;height:0" coordorigin="9571,167" coordsize="1104,0" path="m9571,167l10675,167e" filled="f" stroked="t" strokeweight="0.06pt" strokecolor="#000000">
                                <v:path arrowok="t"/>
                              </v:shape>
                              <v:group style="position:absolute;left:9571;top:174;width:1104;height:0" coordorigin="9571,174" coordsize="1104,0">
                                <v:shape style="position:absolute;left:9571;top:174;width:1104;height:0" coordorigin="9571,174" coordsize="1104,0" path="m9571,174l10675,174e" filled="f" stroked="t" strokeweight="0.76pt" strokecolor="#000000">
                                  <v:path arrowok="t"/>
                                </v:shape>
                                <v:group style="position:absolute;left:9571;top:339;width:1104;height:0" coordorigin="9571,339" coordsize="1104,0">
                                  <v:shape style="position:absolute;left:9571;top:339;width:1104;height:0" coordorigin="9571,339" coordsize="1104,0" path="m9571,339l10675,339e" filled="f" stroked="t" strokeweight="0.06pt" strokecolor="#000000">
                                    <v:path arrowok="t"/>
                                  </v:shape>
                                  <v:group style="position:absolute;left:9571;top:347;width:1104;height:0" coordorigin="9571,347" coordsize="1104,0">
                                    <v:shape style="position:absolute;left:9571;top:347;width:1104;height:0" coordorigin="9571,347" coordsize="1104,0" path="m9571,347l10675,347e" filled="f" stroked="t" strokeweight="0.88pt" strokecolor="#000000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</w:t>
      </w:r>
      <w:r>
        <w:rPr>
          <w:rFonts w:cs="Calibri" w:hAnsi="Calibri" w:eastAsia="Calibri" w:ascii="Calibri"/>
          <w:spacing w:val="1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225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"/>
        <w:sectPr>
          <w:type w:val="continuous"/>
          <w:pgSz w:w="12240" w:h="15840"/>
          <w:pgMar w:top="780" w:bottom="280" w:left="1280" w:right="1340"/>
          <w:cols w:num="4" w:equalWidth="off">
            <w:col w:w="2126" w:space="1299"/>
            <w:col w:w="973" w:space="643"/>
            <w:col w:w="1454" w:space="1852"/>
            <w:col w:w="1273"/>
          </w:cols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$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</w:t>
      </w:r>
      <w:r>
        <w:rPr>
          <w:rFonts w:cs="Calibri" w:hAnsi="Calibri" w:eastAsia="Calibri" w:ascii="Calibri"/>
          <w:spacing w:val="1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170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00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8" w:right="1581"/>
      </w:pPr>
      <w:r>
        <w:pict>
          <v:group style="position:absolute;margin-left:73.62pt;margin-top:50.16pt;width:467.7pt;height:0.06pt;mso-position-horizontal-relative:page;mso-position-vertical-relative:page;z-index:-545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85" w:right="218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LIXCO,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pgMar w:header="601" w:footer="0" w:top="780" w:bottom="280" w:left="136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788" w:right="-44"/>
      </w:pPr>
      <w:r>
        <w:pict>
          <v:group style="position:absolute;margin-left:77.17pt;margin-top:116.53pt;width:213.55pt;height:11.2pt;mso-position-horizontal-relative:page;mso-position-vertical-relative:page;z-index:-5456" coordorigin="1543,2331" coordsize="4271,224">
            <v:group style="position:absolute;left:1556;top:2338;width:4249;height:0" coordorigin="1556,2338" coordsize="4249,0">
              <v:shape style="position:absolute;left:1556;top:2338;width:4249;height:0" coordorigin="1556,2338" coordsize="4249,0" path="m1556,2338l5806,2338e" filled="f" stroked="t" strokeweight="0.06pt" strokecolor="#000000">
                <v:path arrowok="t"/>
              </v:shape>
              <v:group style="position:absolute;left:1556;top:2345;width:4249;height:0" coordorigin="1556,2345" coordsize="4249,0">
                <v:shape style="position:absolute;left:1556;top:2345;width:4249;height:0" coordorigin="1556,2345" coordsize="4249,0" path="m1556,2345l5806,2345e" filled="f" stroked="t" strokeweight="0.88pt" strokecolor="#000000">
                  <v:path arrowok="t"/>
                </v:shape>
                <v:group style="position:absolute;left:1556;top:2532;width:4249;height:0" coordorigin="1556,2532" coordsize="4249,0">
                  <v:shape style="position:absolute;left:1556;top:2532;width:4249;height:0" coordorigin="1556,2532" coordsize="4249,0" path="m1556,2532l5806,2532e" filled="f" stroked="t" strokeweight="0.06pt" strokecolor="#000000">
                    <v:path arrowok="t"/>
                  </v:shape>
                  <v:group style="position:absolute;left:1556;top:2540;width:4249;height:0" coordorigin="1556,2540" coordsize="4249,0">
                    <v:shape style="position:absolute;left:1556;top:2540;width:4249;height:0" coordorigin="1556,2540" coordsize="4249,0" path="m1556,2540l5806,2540e" filled="f" stroked="t" strokeweight="0.88pt" strokecolor="#000000">
                      <v:path arrowok="t"/>
                    </v:shape>
                    <v:group style="position:absolute;left:1544;top:2338;width:0;height:210" coordorigin="1544,2338" coordsize="0,210">
                      <v:shape style="position:absolute;left:1544;top:2338;width:0;height:210" coordorigin="1544,2338" coordsize="0,210" path="m1544,2338l1544,2548e" filled="f" stroked="t" strokeweight="0.06pt" strokecolor="#000000">
                        <v:path arrowok="t"/>
                      </v:shape>
                      <v:group style="position:absolute;left:1550;top:2338;width:0;height:210" coordorigin="1550,2338" coordsize="0,210">
                        <v:shape style="position:absolute;left:1550;top:2338;width:0;height:210" coordorigin="1550,2338" coordsize="0,210" path="m1550,2338l1550,2548e" filled="f" stroked="t" strokeweight="0.7pt" strokecolor="#000000">
                          <v:path arrowok="t"/>
                        </v:shape>
                        <v:group style="position:absolute;left:5794;top:2353;width:0;height:194" coordorigin="5794,2353" coordsize="0,194">
                          <v:shape style="position:absolute;left:5794;top:2353;width:0;height:194" coordorigin="5794,2353" coordsize="0,194" path="m5794,2353l5794,2548e" filled="f" stroked="t" strokeweight="0.06pt" strokecolor="#000000">
                            <v:path arrowok="t"/>
                          </v:shape>
                          <v:group style="position:absolute;left:5800;top:2353;width:0;height:194" coordorigin="5800,2353" coordsize="0,194">
                            <v:shape style="position:absolute;left:5800;top:2353;width:0;height:194" coordorigin="5800,2353" coordsize="0,194" path="m5800,2353l5800,2548e" filled="f" stroked="t" strokeweight="0.7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9"/>
          <w:w w:val="98"/>
          <w:sz w:val="16"/>
          <w:szCs w:val="16"/>
        </w:rPr>
        <w:t>F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A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T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99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99"/>
          <w:sz w:val="16"/>
          <w:szCs w:val="16"/>
        </w:rPr>
        <w:t>E</w:t>
      </w:r>
      <w:r>
        <w:rPr>
          <w:rFonts w:cs="Calibri" w:hAnsi="Calibri" w:eastAsia="Calibri" w:ascii="Calibri"/>
          <w:spacing w:val="-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sectPr>
          <w:type w:val="continuous"/>
          <w:pgSz w:w="12240" w:h="15840"/>
          <w:pgMar w:top="780" w:bottom="280" w:left="1360" w:right="1300"/>
          <w:cols w:num="2" w:equalWidth="off">
            <w:col w:w="2863" w:space="3167"/>
            <w:col w:w="3550"/>
          </w:cols>
        </w:sectPr>
      </w:pPr>
      <w:r>
        <w:br w:type="column"/>
      </w:r>
      <w:r>
        <w:rPr>
          <w:rFonts w:cs="Calibri" w:hAnsi="Calibri" w:eastAsia="Calibri" w:ascii="Calibri"/>
          <w:spacing w:val="-12"/>
          <w:w w:val="99"/>
          <w:sz w:val="16"/>
          <w:szCs w:val="16"/>
        </w:rPr>
        <w:t>A</w:t>
      </w:r>
      <w:r>
        <w:rPr>
          <w:rFonts w:cs="Calibri" w:hAnsi="Calibri" w:eastAsia="Calibri" w:ascii="Calibri"/>
          <w:spacing w:val="-13"/>
          <w:w w:val="99"/>
          <w:sz w:val="16"/>
          <w:szCs w:val="16"/>
        </w:rPr>
        <w:t>V</w:t>
      </w:r>
      <w:r>
        <w:rPr>
          <w:rFonts w:cs="Calibri" w:hAnsi="Calibri" w:eastAsia="Calibri" w:ascii="Calibri"/>
          <w:spacing w:val="-12"/>
          <w:w w:val="99"/>
          <w:sz w:val="16"/>
          <w:szCs w:val="16"/>
        </w:rPr>
        <w:t>A</w:t>
      </w:r>
      <w:r>
        <w:rPr>
          <w:rFonts w:cs="Calibri" w:hAnsi="Calibri" w:eastAsia="Calibri" w:ascii="Calibri"/>
          <w:spacing w:val="-9"/>
          <w:w w:val="99"/>
          <w:sz w:val="16"/>
          <w:szCs w:val="16"/>
        </w:rPr>
        <w:t>L</w:t>
      </w:r>
      <w:r>
        <w:rPr>
          <w:rFonts w:cs="Calibri" w:hAnsi="Calibri" w:eastAsia="Calibri" w:ascii="Calibri"/>
          <w:spacing w:val="-14"/>
          <w:w w:val="99"/>
          <w:sz w:val="16"/>
          <w:szCs w:val="16"/>
        </w:rPr>
        <w:t>Ú</w:t>
      </w:r>
      <w:r>
        <w:rPr>
          <w:rFonts w:cs="Calibri" w:hAnsi="Calibri" w:eastAsia="Calibri" w:ascii="Calibri"/>
          <w:spacing w:val="0"/>
          <w:w w:val="99"/>
          <w:sz w:val="16"/>
          <w:szCs w:val="16"/>
        </w:rPr>
        <w:t>O</w:t>
      </w:r>
      <w:r>
        <w:rPr>
          <w:rFonts w:cs="Calibri" w:hAnsi="Calibri" w:eastAsia="Calibri" w:ascii="Calibri"/>
          <w:spacing w:val="-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6"/>
          <w:w w:val="98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S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T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14"/>
          <w:w w:val="98"/>
          <w:sz w:val="16"/>
          <w:szCs w:val="16"/>
        </w:rPr>
        <w:t>U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5"/>
          <w:w w:val="98"/>
          <w:sz w:val="16"/>
          <w:szCs w:val="16"/>
        </w:rPr>
        <w:t>I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10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ES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pict>
          <v:group style="position:absolute;margin-left:308.64pt;margin-top:116.88pt;width:228.48pt;height:0pt;mso-position-horizontal-relative:page;mso-position-vertical-relative:page;z-index:-5453" coordorigin="6173,2338" coordsize="4570,0">
            <v:shape style="position:absolute;left:6173;top:2338;width:4570;height:0" coordorigin="6173,2338" coordsize="4570,0" path="m10742,2338l6173,2338e" filled="f" stroked="t" strokeweight="0.06pt" strokecolor="#000000">
              <v:path arrowok="t"/>
            </v:shape>
            <v:shape style="position:absolute;left:6173;top:2338;width:4570;height:0" coordorigin="6173,2338" coordsize="4570,0" path="m6173,2338l10742,2338e" filled="f" stroked="t" strokeweight="0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7" w:lineRule="auto" w:line="255"/>
        <w:ind w:left="4831" w:right="183"/>
      </w:pPr>
      <w:r>
        <w:pict>
          <v:group style="position:absolute;margin-left:307.87pt;margin-top:-20.5428pt;width:229.69pt;height:11.32pt;mso-position-horizontal-relative:page;mso-position-vertical-relative:paragraph;z-index:-5455" coordorigin="6157,-411" coordsize="4594,226">
            <v:group style="position:absolute;left:6158;top:-403;width:0;height:210" coordorigin="6158,-403" coordsize="0,210">
              <v:shape style="position:absolute;left:6158;top:-403;width:0;height:210" coordorigin="6158,-403" coordsize="0,210" path="m6158,-403l6158,-193e" filled="f" stroked="t" strokeweight="0.06pt" strokecolor="#000000">
                <v:path arrowok="t"/>
              </v:shape>
              <v:group style="position:absolute;left:6166;top:-403;width:0;height:210" coordorigin="6166,-403" coordsize="0,210">
                <v:shape style="position:absolute;left:6166;top:-403;width:0;height:210" coordorigin="6166,-403" coordsize="0,210" path="m6166,-403l6166,-193e" filled="f" stroked="t" strokeweight="0.82pt" strokecolor="#000000">
                  <v:path arrowok="t"/>
                </v:shape>
                <v:group style="position:absolute;left:10729;top:-387;width:0;height:194" coordorigin="10729,-387" coordsize="0,194">
                  <v:shape style="position:absolute;left:10729;top:-387;width:0;height:194" coordorigin="10729,-387" coordsize="0,194" path="m10729,-387l10729,-193e" filled="f" stroked="t" strokeweight="0.06pt" strokecolor="#000000">
                    <v:path arrowok="t"/>
                  </v:shape>
                  <v:group style="position:absolute;left:10736;top:-387;width:0;height:194" coordorigin="10736,-387" coordsize="0,194">
                    <v:shape style="position:absolute;left:10736;top:-387;width:0;height:194" coordorigin="10736,-387" coordsize="0,194" path="m10736,-387l10736,-193e" filled="f" stroked="t" strokeweight="0.76pt" strokecolor="#000000">
                      <v:path arrowok="t"/>
                    </v:shape>
                    <v:group style="position:absolute;left:6173;top:-395;width:4570;height:0" coordorigin="6173,-395" coordsize="4570,0">
                      <v:shape style="position:absolute;left:6173;top:-395;width:4570;height:0" coordorigin="6173,-395" coordsize="4570,0" path="m6173,-395l10742,-395e" filled="f" stroked="t" strokeweight="0.88pt" strokecolor="#000000">
                        <v:path arrowok="t"/>
                      </v:shape>
                      <v:group style="position:absolute;left:6173;top:-208;width:4570;height:0" coordorigin="6173,-208" coordsize="4570,0">
                        <v:shape style="position:absolute;left:6173;top:-208;width:4570;height:0" coordorigin="6173,-208" coordsize="4570,0" path="m6173,-208l10742,-208e" filled="f" stroked="t" strokeweight="0.06pt" strokecolor="#000000">
                          <v:path arrowok="t"/>
                        </v:shape>
                        <v:group style="position:absolute;left:6173;top:-200;width:4570;height:0" coordorigin="6173,-200" coordsize="4570,0">
                          <v:shape style="position:absolute;left:6173;top:-200;width:4570;height:0" coordorigin="6173,-200" coordsize="4570,0" path="m6173,-200l10742,-200e" filled="f" stroked="t" strokeweight="0.88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77.17pt;margin-top:-1.19281pt;width:213.81pt;height:49.33pt;mso-position-horizontal-relative:page;mso-position-vertical-relative:paragraph;z-index:-54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2" w:hRule="exact"/>
                    </w:trPr>
                    <w:tc>
                      <w:tcPr>
                        <w:tcW w:w="4249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40"/>
                          <w:ind w:left="1341"/>
                        </w:pPr>
                        <w:r>
                          <w:rPr>
                            <w:rFonts w:cs="Calibri" w:hAnsi="Calibri" w:eastAsia="Calibri" w:ascii="Calibri"/>
                            <w:spacing w:val="-7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9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9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84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615"/>
                        </w:pP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29"/>
                        </w:pP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16"/>
                        </w:pP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position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84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position w:val="1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491" w:right="4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484" w:right="464"/>
                        </w:pPr>
                        <w:r>
                          <w:rPr>
                            <w:rFonts w:cs="Calibri" w:hAnsi="Calibri" w:eastAsia="Calibri" w:ascii="Calibri"/>
                            <w:spacing w:val="-10"/>
                            <w:w w:val="99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9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99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84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position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491" w:right="4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484" w:right="464"/>
                        </w:pPr>
                        <w:r>
                          <w:rPr>
                            <w:rFonts w:cs="Calibri" w:hAnsi="Calibri" w:eastAsia="Calibri" w:ascii="Calibri"/>
                            <w:spacing w:val="-10"/>
                            <w:w w:val="99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9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99"/>
                            <w:position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84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21"/>
                            <w:w w:val="100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491" w:right="4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484" w:right="463"/>
                        </w:pPr>
                        <w:r>
                          <w:rPr>
                            <w:rFonts w:cs="Calibri" w:hAnsi="Calibri" w:eastAsia="Calibri" w:ascii="Calibri"/>
                            <w:spacing w:val="-10"/>
                            <w:w w:val="99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9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99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14"/>
          <w:w w:val="98"/>
          <w:sz w:val="16"/>
          <w:szCs w:val="16"/>
        </w:rPr>
        <w:t>U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A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4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S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T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U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5"/>
          <w:w w:val="98"/>
          <w:sz w:val="16"/>
          <w:szCs w:val="16"/>
        </w:rPr>
        <w:t>I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3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14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7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S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P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ND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7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S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P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14"/>
          <w:w w:val="98"/>
          <w:sz w:val="16"/>
          <w:szCs w:val="16"/>
        </w:rPr>
        <w:t>D</w:t>
      </w:r>
      <w:r>
        <w:rPr>
          <w:rFonts w:cs="Calibri" w:hAnsi="Calibri" w:eastAsia="Calibri" w:ascii="Calibri"/>
          <w:spacing w:val="-8"/>
          <w:w w:val="98"/>
          <w:sz w:val="16"/>
          <w:szCs w:val="16"/>
        </w:rPr>
        <w:t>I</w:t>
      </w:r>
      <w:r>
        <w:rPr>
          <w:rFonts w:cs="Calibri" w:hAnsi="Calibri" w:eastAsia="Calibri" w:ascii="Calibri"/>
          <w:spacing w:val="-7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10"/>
          <w:w w:val="98"/>
          <w:sz w:val="16"/>
          <w:szCs w:val="16"/>
        </w:rPr>
        <w:t>T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,</w:t>
      </w:r>
      <w:r>
        <w:rPr>
          <w:rFonts w:cs="Calibri" w:hAnsi="Calibri" w:eastAsia="Calibri" w:ascii="Calibri"/>
          <w:spacing w:val="10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8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P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V</w:t>
      </w:r>
      <w:r>
        <w:rPr>
          <w:rFonts w:cs="Calibri" w:hAnsi="Calibri" w:eastAsia="Calibri" w:ascii="Calibri"/>
          <w:spacing w:val="-5"/>
          <w:w w:val="98"/>
          <w:sz w:val="16"/>
          <w:szCs w:val="16"/>
        </w:rPr>
        <w:t>I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S</w:t>
      </w:r>
      <w:r>
        <w:rPr>
          <w:rFonts w:cs="Calibri" w:hAnsi="Calibri" w:eastAsia="Calibri" w:ascii="Calibri"/>
          <w:spacing w:val="-5"/>
          <w:w w:val="98"/>
          <w:sz w:val="16"/>
          <w:szCs w:val="16"/>
        </w:rPr>
        <w:t>I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O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L</w:t>
      </w:r>
      <w:r>
        <w:rPr>
          <w:rFonts w:cs="Calibri" w:hAnsi="Calibri" w:eastAsia="Calibri" w:ascii="Calibri"/>
          <w:spacing w:val="-8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99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-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99"/>
          <w:sz w:val="16"/>
          <w:szCs w:val="16"/>
        </w:rPr>
        <w:t>T</w:t>
      </w:r>
      <w:r>
        <w:rPr>
          <w:rFonts w:cs="Calibri" w:hAnsi="Calibri" w:eastAsia="Calibri" w:ascii="Calibri"/>
          <w:spacing w:val="-12"/>
          <w:w w:val="99"/>
          <w:sz w:val="16"/>
          <w:szCs w:val="16"/>
        </w:rPr>
        <w:t>A</w:t>
      </w:r>
      <w:r>
        <w:rPr>
          <w:rFonts w:cs="Calibri" w:hAnsi="Calibri" w:eastAsia="Calibri" w:ascii="Calibri"/>
          <w:spacing w:val="-15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-10"/>
          <w:w w:val="99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99"/>
          <w:sz w:val="16"/>
          <w:szCs w:val="16"/>
        </w:rPr>
        <w:t>O</w:t>
      </w:r>
      <w:r>
        <w:rPr>
          <w:rFonts w:cs="Calibri" w:hAnsi="Calibri" w:eastAsia="Calibri" w:ascii="Calibri"/>
          <w:spacing w:val="-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98"/>
          <w:sz w:val="16"/>
          <w:szCs w:val="16"/>
        </w:rPr>
        <w:t>I</w:t>
      </w:r>
      <w:r>
        <w:rPr>
          <w:rFonts w:cs="Calibri" w:hAnsi="Calibri" w:eastAsia="Calibri" w:ascii="Calibri"/>
          <w:spacing w:val="-12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C</w:t>
      </w:r>
      <w:r>
        <w:rPr>
          <w:rFonts w:cs="Calibri" w:hAnsi="Calibri" w:eastAsia="Calibri" w:ascii="Calibri"/>
          <w:spacing w:val="-9"/>
          <w:w w:val="98"/>
          <w:sz w:val="16"/>
          <w:szCs w:val="16"/>
        </w:rPr>
        <w:t>L</w:t>
      </w:r>
      <w:r>
        <w:rPr>
          <w:rFonts w:cs="Calibri" w:hAnsi="Calibri" w:eastAsia="Calibri" w:ascii="Calibri"/>
          <w:spacing w:val="-14"/>
          <w:w w:val="98"/>
          <w:sz w:val="16"/>
          <w:szCs w:val="16"/>
        </w:rPr>
        <w:t>U</w:t>
      </w:r>
      <w:r>
        <w:rPr>
          <w:rFonts w:cs="Calibri" w:hAnsi="Calibri" w:eastAsia="Calibri" w:ascii="Calibri"/>
          <w:spacing w:val="-13"/>
          <w:w w:val="98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8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99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-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9"/>
          <w:w w:val="99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99"/>
          <w:sz w:val="16"/>
          <w:szCs w:val="16"/>
        </w:rPr>
        <w:t>A</w:t>
      </w:r>
      <w:r>
        <w:rPr>
          <w:rFonts w:cs="Calibri" w:hAnsi="Calibri" w:eastAsia="Calibri" w:ascii="Calibri"/>
          <w:spacing w:val="-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9"/>
          <w:w w:val="98"/>
          <w:sz w:val="16"/>
          <w:szCs w:val="16"/>
        </w:rPr>
        <w:t>P</w:t>
      </w:r>
      <w:r>
        <w:rPr>
          <w:rFonts w:cs="Calibri" w:hAnsi="Calibri" w:eastAsia="Calibri" w:ascii="Calibri"/>
          <w:spacing w:val="-14"/>
          <w:w w:val="98"/>
          <w:sz w:val="16"/>
          <w:szCs w:val="16"/>
        </w:rPr>
        <w:t>R</w:t>
      </w:r>
      <w:r>
        <w:rPr>
          <w:rFonts w:cs="Calibri" w:hAnsi="Calibri" w:eastAsia="Calibri" w:ascii="Calibri"/>
          <w:spacing w:val="-10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S</w:t>
      </w:r>
      <w:r>
        <w:rPr>
          <w:rFonts w:cs="Calibri" w:hAnsi="Calibri" w:eastAsia="Calibri" w:ascii="Calibri"/>
          <w:spacing w:val="-8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5"/>
          <w:w w:val="98"/>
          <w:sz w:val="16"/>
          <w:szCs w:val="16"/>
        </w:rPr>
        <w:t>N</w:t>
      </w:r>
      <w:r>
        <w:rPr>
          <w:rFonts w:cs="Calibri" w:hAnsi="Calibri" w:eastAsia="Calibri" w:ascii="Calibri"/>
          <w:spacing w:val="-9"/>
          <w:w w:val="98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98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98"/>
          <w:sz w:val="16"/>
          <w:szCs w:val="16"/>
        </w:rPr>
        <w:t> 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 w:lineRule="auto" w:line="255"/>
        <w:ind w:left="4831" w:right="185"/>
      </w:pPr>
      <w:r>
        <w:pict>
          <v:group style="position:absolute;margin-left:307.87pt;margin-top:-44.0425pt;width:229.75pt;height:264.1pt;mso-position-horizontal-relative:page;mso-position-vertical-relative:paragraph;z-index:-5454" coordorigin="6157,-881" coordsize="4595,5282">
            <v:group style="position:absolute;left:6158;top:-873;width:0;height:5280" coordorigin="6158,-873" coordsize="0,5280">
              <v:shape style="position:absolute;left:6158;top:-873;width:0;height:5280" coordorigin="6158,-873" coordsize="0,5280" path="m6158,-873l6158,4393e" filled="f" stroked="t" strokeweight="0.06pt" strokecolor="#000000">
                <v:path arrowok="t"/>
              </v:shape>
              <v:group style="position:absolute;left:6166;top:-873;width:0;height:5266" coordorigin="6166,-873" coordsize="0,5266">
                <v:shape style="position:absolute;left:6166;top:-873;width:0;height:5266" coordorigin="6166,-873" coordsize="0,5266" path="m6166,-873l6166,4393e" filled="f" stroked="t" strokeweight="0.82pt" strokecolor="#000000">
                  <v:path arrowok="t"/>
                </v:shape>
                <v:group style="position:absolute;left:10729;top:-855;width:0;height:5262" coordorigin="10729,-855" coordsize="0,5262">
                  <v:shape style="position:absolute;left:10729;top:-855;width:0;height:5262" coordorigin="10729,-855" coordsize="0,5262" path="m10729,-855l10729,4393e" filled="f" stroked="t" strokeweight="0.06pt" strokecolor="#000000">
                    <v:path arrowok="t"/>
                  </v:shape>
                  <v:group style="position:absolute;left:10736;top:-855;width:0;height:5248" coordorigin="10736,-855" coordsize="0,5248">
                    <v:shape style="position:absolute;left:10736;top:-855;width:0;height:5248" coordorigin="10736,-855" coordsize="0,5248" path="m10736,-855l10736,4393e" filled="f" stroked="t" strokeweight="0.76pt" strokecolor="#000000">
                      <v:path arrowok="t"/>
                    </v:shape>
                    <v:group style="position:absolute;left:6173;top:-873;width:4570;height:0" coordorigin="6173,-873" coordsize="4570,0">
                      <v:shape style="position:absolute;left:6173;top:-873;width:4570;height:0" coordorigin="6173,-873" coordsize="4570,0" path="m6173,-873l10742,-873e" filled="f" stroked="t" strokeweight="0.06pt" strokecolor="#000000">
                        <v:path arrowok="t"/>
                      </v:shape>
                      <v:group style="position:absolute;left:6173;top:-864;width:4570;height:0" coordorigin="6173,-864" coordsize="4570,0">
                        <v:shape style="position:absolute;left:6173;top:-864;width:4570;height:0" coordorigin="6173,-864" coordsize="4570,0" path="m6173,-864l10742,-864e" filled="f" stroked="t" strokeweight="1pt" strokecolor="#000000">
                          <v:path arrowok="t"/>
                        </v:shape>
                        <v:group style="position:absolute;left:6173;top:858;width:4570;height:0" coordorigin="6173,858" coordsize="4570,0">
                          <v:shape style="position:absolute;left:6173;top:858;width:4570;height:0" coordorigin="6173,858" coordsize="4570,0" path="m6173,858l10742,858e" filled="f" stroked="t" strokeweight="0.06pt" strokecolor="#000000">
                            <v:path arrowok="t"/>
                          </v:shape>
                          <v:group style="position:absolute;left:6173;top:866;width:4570;height:0" coordorigin="6173,866" coordsize="4570,0">
                            <v:shape style="position:absolute;left:6173;top:866;width:4570;height:0" coordorigin="6173,866" coordsize="4570,0" path="m6173,866l10742,866e" filled="f" stroked="t" strokeweight="0.88pt" strokecolor="#000000">
                              <v:path arrowok="t"/>
                            </v:shape>
                            <v:group style="position:absolute;left:6173;top:1250;width:4570;height:0" coordorigin="6173,1250" coordsize="4570,0">
                              <v:shape style="position:absolute;left:6173;top:1250;width:4570;height:0" coordorigin="6173,1250" coordsize="4570,0" path="m6173,1250l10742,1250e" filled="f" stroked="t" strokeweight="0.06pt" strokecolor="#000000">
                                <v:path arrowok="t"/>
                              </v:shape>
                              <v:group style="position:absolute;left:6173;top:1257;width:4570;height:0" coordorigin="6173,1257" coordsize="4570,0">
                                <v:shape style="position:absolute;left:6173;top:1257;width:4570;height:0" coordorigin="6173,1257" coordsize="4570,0" path="m6173,1257l10742,1257e" filled="f" stroked="t" strokeweight="0.82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77.17pt;margin-top:23.0975pt;width:213.81pt;height:50.29pt;mso-position-horizontal-relative:page;mso-position-vertical-relative:paragraph;z-index:-54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4" w:hRule="exact"/>
                    </w:trPr>
                    <w:tc>
                      <w:tcPr>
                        <w:tcW w:w="4249" w:type="dxa"/>
                        <w:gridSpan w:val="3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1594" w:right="1566"/>
                        </w:pPr>
                        <w:r>
                          <w:rPr>
                            <w:rFonts w:cs="Calibri" w:hAnsi="Calibri" w:eastAsia="Calibri" w:ascii="Calibri"/>
                            <w:spacing w:val="-12"/>
                            <w:w w:val="98"/>
                            <w:position w:val="1"/>
                            <w:sz w:val="16"/>
                            <w:szCs w:val="16"/>
                          </w:rPr>
                          <w:t>AV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98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8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8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98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98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8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99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9"/>
                            <w:position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99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84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615"/>
                        </w:pP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17"/>
                        </w:pP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position w:val="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29"/>
                        </w:pP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84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579" w:right="5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398" w:right="375"/>
                        </w:pPr>
                        <w:r>
                          <w:rPr>
                            <w:rFonts w:cs="Calibri" w:hAnsi="Calibri" w:eastAsia="Calibri" w:ascii="Calibri"/>
                            <w:spacing w:val="-1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84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-15"/>
                            <w:w w:val="98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8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98"/>
                            <w:position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98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8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8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8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position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579" w:right="5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398" w:right="375"/>
                        </w:pPr>
                        <w:r>
                          <w:rPr>
                            <w:rFonts w:cs="Calibri" w:hAnsi="Calibri" w:eastAsia="Calibri" w:ascii="Calibri"/>
                            <w:spacing w:val="-1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84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15"/>
                            <w:w w:val="99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99"/>
                            <w:position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9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579" w:right="5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399" w:right="376"/>
                        </w:pPr>
                        <w:r>
                          <w:rPr>
                            <w:rFonts w:cs="Calibri" w:hAnsi="Calibri" w:eastAsia="Calibri" w:ascii="Calibri"/>
                            <w:spacing w:val="-1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99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2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8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ANT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6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6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AP</w:t>
      </w:r>
      <w:r>
        <w:rPr>
          <w:rFonts w:cs="Calibri" w:hAnsi="Calibri" w:eastAsia="Calibri" w:ascii="Calibri"/>
          <w:spacing w:val="-7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8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8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8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EST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9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5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6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6" w:hRule="exact"/>
        </w:trPr>
        <w:tc>
          <w:tcPr>
            <w:tcW w:w="4249" w:type="dxa"/>
            <w:gridSpan w:val="3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1714" w:right="1688"/>
            </w:pPr>
            <w:r>
              <w:rPr>
                <w:rFonts w:cs="Calibri" w:hAnsi="Calibri" w:eastAsia="Calibri" w:ascii="Calibri"/>
                <w:spacing w:val="-13"/>
                <w:w w:val="99"/>
                <w:position w:val="1"/>
                <w:sz w:val="16"/>
                <w:szCs w:val="16"/>
              </w:rPr>
              <w:t>ANT</w:t>
            </w:r>
            <w:r>
              <w:rPr>
                <w:rFonts w:cs="Calibri" w:hAnsi="Calibri" w:eastAsia="Calibri" w:ascii="Calibri"/>
                <w:spacing w:val="-5"/>
                <w:w w:val="99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5"/>
                <w:w w:val="99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4"/>
                <w:w w:val="99"/>
                <w:position w:val="1"/>
                <w:sz w:val="16"/>
                <w:szCs w:val="16"/>
              </w:rPr>
              <w:t>Ü</w:t>
            </w:r>
            <w:r>
              <w:rPr>
                <w:rFonts w:cs="Calibri" w:hAnsi="Calibri" w:eastAsia="Calibri" w:ascii="Calibri"/>
                <w:spacing w:val="-10"/>
                <w:w w:val="99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99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5"/>
                <w:w w:val="99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196" w:hRule="exact"/>
        </w:trPr>
        <w:tc>
          <w:tcPr>
            <w:tcW w:w="1849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615"/>
            </w:pP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5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16"/>
                <w:szCs w:val="16"/>
              </w:rPr>
              <w:t>NC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417"/>
            </w:pP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5"/>
                <w:w w:val="100"/>
                <w:position w:val="1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5"/>
                <w:w w:val="100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329"/>
            </w:pP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8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9"/>
            </w:pP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5"/>
                <w:w w:val="98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98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12"/>
                <w:w w:val="98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4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16"/>
                <w:szCs w:val="16"/>
              </w:rPr>
              <w:t>ñ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579" w:right="556"/>
            </w:pP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399" w:right="376"/>
            </w:pPr>
            <w:r>
              <w:rPr>
                <w:rFonts w:cs="Calibri" w:hAnsi="Calibri" w:eastAsia="Calibri" w:ascii="Calibri"/>
                <w:spacing w:val="-10"/>
                <w:w w:val="99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5"/>
                <w:w w:val="99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3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8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9"/>
            </w:pP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10"/>
                <w:w w:val="98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98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-11"/>
                <w:w w:val="98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98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16"/>
                <w:szCs w:val="16"/>
              </w:rPr>
              <w:t>Añ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579" w:right="556"/>
            </w:pP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399" w:right="376"/>
            </w:pPr>
            <w:r>
              <w:rPr>
                <w:rFonts w:cs="Calibri" w:hAnsi="Calibri" w:eastAsia="Calibri" w:ascii="Calibri"/>
                <w:spacing w:val="-1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99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3"/>
                <w:w w:val="99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8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9"/>
            </w:pP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-10"/>
                <w:w w:val="98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98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-11"/>
                <w:w w:val="98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98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16"/>
                <w:szCs w:val="16"/>
              </w:rPr>
              <w:t>Añ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579" w:right="556"/>
            </w:pP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398" w:right="375"/>
            </w:pPr>
            <w:r>
              <w:rPr>
                <w:rFonts w:cs="Calibri" w:hAnsi="Calibri" w:eastAsia="Calibri" w:ascii="Calibri"/>
                <w:spacing w:val="-1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99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3"/>
                <w:w w:val="99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6" w:hRule="exact"/>
        </w:trPr>
        <w:tc>
          <w:tcPr>
            <w:tcW w:w="1849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9"/>
            </w:pP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-10"/>
                <w:w w:val="98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98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-11"/>
                <w:w w:val="98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98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16"/>
                <w:szCs w:val="16"/>
              </w:rPr>
              <w:t>Añ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94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579" w:right="556"/>
            </w:pP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398" w:right="375"/>
            </w:pPr>
            <w:r>
              <w:rPr>
                <w:rFonts w:cs="Calibri" w:hAnsi="Calibri" w:eastAsia="Calibri" w:ascii="Calibri"/>
                <w:spacing w:val="-1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99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3"/>
                <w:w w:val="99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5" w:hRule="exact"/>
        </w:trPr>
        <w:tc>
          <w:tcPr>
            <w:tcW w:w="1849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0"/>
            </w:pP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-10"/>
                <w:w w:val="98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98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-11"/>
                <w:w w:val="98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98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16"/>
                <w:szCs w:val="16"/>
              </w:rPr>
              <w:t>Añ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94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579" w:right="556"/>
            </w:pP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398" w:right="375"/>
            </w:pPr>
            <w:r>
              <w:rPr>
                <w:rFonts w:cs="Calibri" w:hAnsi="Calibri" w:eastAsia="Calibri" w:ascii="Calibri"/>
                <w:spacing w:val="-1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99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3"/>
                <w:w w:val="99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8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9"/>
            </w:pP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-10"/>
                <w:w w:val="98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98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-8"/>
                <w:w w:val="98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8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3"/>
                <w:w w:val="98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9"/>
                <w:w w:val="100"/>
                <w:position w:val="1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579" w:right="556"/>
            </w:pP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60"/>
              <w:ind w:left="399" w:right="376"/>
            </w:pPr>
            <w:r>
              <w:rPr>
                <w:rFonts w:cs="Calibri" w:hAnsi="Calibri" w:eastAsia="Calibri" w:ascii="Calibri"/>
                <w:spacing w:val="-1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99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3"/>
                <w:w w:val="99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94" w:hRule="exact"/>
        </w:trPr>
        <w:tc>
          <w:tcPr>
            <w:tcW w:w="4249" w:type="dxa"/>
            <w:gridSpan w:val="3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9" w:right="-39"/>
            </w:pP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8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4"/>
                <w:w w:val="100"/>
                <w:sz w:val="16"/>
                <w:szCs w:val="16"/>
              </w:rPr>
              <w:t>Ü</w:t>
            </w:r>
            <w:r>
              <w:rPr>
                <w:rFonts w:cs="Calibri" w:hAnsi="Calibri" w:eastAsia="Calibri" w:ascii="Calibri"/>
                <w:spacing w:val="-1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6"/>
                <w:w w:val="100"/>
                <w:sz w:val="16"/>
                <w:szCs w:val="16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Q</w:t>
            </w:r>
            <w:r>
              <w:rPr>
                <w:rFonts w:cs="Calibri" w:hAnsi="Calibri" w:eastAsia="Calibri" w:ascii="Calibri"/>
                <w:spacing w:val="-14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4"/>
              <w:ind w:left="19"/>
            </w:pP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1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1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8"/>
                <w:w w:val="98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8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99"/>
                <w:sz w:val="16"/>
                <w:szCs w:val="16"/>
              </w:rPr>
              <w:t>OC</w:t>
            </w:r>
            <w:r>
              <w:rPr>
                <w:rFonts w:cs="Calibri" w:hAnsi="Calibri" w:eastAsia="Calibri" w:ascii="Calibri"/>
                <w:spacing w:val="-14"/>
                <w:w w:val="99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2"/>
                <w:w w:val="99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99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4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4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0" w:lineRule="auto" w:line="256"/>
              <w:ind w:left="20" w:right="-27"/>
            </w:pP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4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4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4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8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NT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5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4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4"/>
                <w:w w:val="98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5"/>
                <w:w w:val="98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11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2"/>
                <w:w w:val="98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98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98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4"/>
                <w:w w:val="98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2"/>
                <w:w w:val="98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6"/>
                <w:w w:val="98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4"/>
                <w:w w:val="98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9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6"/>
                <w:w w:val="98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4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6"/>
                <w:w w:val="98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2"/>
                <w:w w:val="98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98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99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2"/>
                <w:w w:val="98"/>
                <w:sz w:val="16"/>
                <w:szCs w:val="16"/>
              </w:rPr>
              <w:t>AP</w:t>
            </w:r>
            <w:r>
              <w:rPr>
                <w:rFonts w:cs="Calibri" w:hAnsi="Calibri" w:eastAsia="Calibri" w:ascii="Calibri"/>
                <w:spacing w:val="-9"/>
                <w:w w:val="98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98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2"/>
                <w:w w:val="98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4"/>
                <w:w w:val="98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Á</w:t>
            </w:r>
            <w:r>
              <w:rPr>
                <w:rFonts w:cs="Calibri" w:hAnsi="Calibri" w:eastAsia="Calibri" w:ascii="Calibri"/>
                <w:spacing w:val="-9"/>
                <w:w w:val="98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1"/>
                <w:w w:val="98"/>
                <w:sz w:val="16"/>
                <w:szCs w:val="16"/>
              </w:rPr>
              <w:t>ES</w:t>
            </w:r>
            <w:r>
              <w:rPr>
                <w:rFonts w:cs="Calibri" w:hAnsi="Calibri" w:eastAsia="Calibri" w:ascii="Calibri"/>
                <w:spacing w:val="-13"/>
                <w:w w:val="98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98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0"/>
                <w:w w:val="98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6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8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É</w:t>
            </w:r>
            <w:r>
              <w:rPr>
                <w:rFonts w:cs="Calibri" w:hAnsi="Calibri" w:eastAsia="Calibri" w:ascii="Calibri"/>
                <w:spacing w:val="-1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3"/>
        <w:ind w:left="113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60" w:right="13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3pt;width:14.0801pt;height:12.02pt;mso-position-horizontal-relative:page;mso-position-vertical-relative:page;z-index:-55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9.18pt;margin-top:36.1172pt;width:65.0368pt;height:12.02pt;mso-position-horizontal-relative:page;mso-position-vertical-relative:page;z-index:-55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165.564pt;height:12.02pt;mso-position-horizontal-relative:page;mso-position-vertical-relative:page;z-index:-55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23pt;margin-top:36.1172pt;width:127.882pt;height:12.02pt;mso-position-horizontal-relative:page;mso-position-vertical-relative:page;z-index:-55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5533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27.85pt;height:12.02pt;mso-position-horizontal-relative:page;mso-position-vertical-relative:page;z-index:-55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9pt;margin-top:36.1172pt;width:165.564pt;height:12.02pt;mso-position-horizontal-relative:page;mso-position-vertical-relative:page;z-index:-55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8.3pt;margin-top:36.1172pt;width:65.0348pt;height:12.02pt;mso-position-horizontal-relative:page;mso-position-vertical-relative:page;z-index:-55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3pt;margin-top:36.1773pt;width:14.0801pt;height:12.02pt;mso-position-horizontal-relative:page;mso-position-vertical-relative:page;z-index:-55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