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3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39.xml" ContentType="application/vnd.openxmlformats-officedocument.wordprocessingml.footer+xml"/>
  <Override PartName="/word/header27.xml" ContentType="application/vnd.openxmlformats-officedocument.wordprocessingml.header+xml"/>
  <Override PartName="/word/footer4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before="50"/>
        <w:ind w:left="1070" w:right="668"/>
      </w:pPr>
      <w:r>
        <w:rPr>
          <w:rFonts w:cs="Bookman Old Style" w:hAnsi="Bookman Old Style" w:eastAsia="Bookman Old Style" w:ascii="Bookman Old Style"/>
          <w:spacing w:val="1"/>
          <w:w w:val="100"/>
          <w:sz w:val="48"/>
          <w:szCs w:val="48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no</w:t>
      </w:r>
      <w:r>
        <w:rPr>
          <w:rFonts w:cs="Times New Roman" w:hAnsi="Times New Roman" w:eastAsia="Times New Roman" w:ascii="Times New Roman"/>
          <w:spacing w:val="16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ado</w:t>
      </w:r>
      <w:r>
        <w:rPr>
          <w:rFonts w:cs="Times New Roman" w:hAnsi="Times New Roman" w:eastAsia="Times New Roman" w:ascii="Times New Roman"/>
          <w:spacing w:val="2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48"/>
          <w:szCs w:val="48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48"/>
          <w:szCs w:val="4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ind w:left="1931" w:right="1517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99"/>
          <w:sz w:val="36"/>
          <w:szCs w:val="36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spacing w:val="3"/>
          <w:w w:val="99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36"/>
          <w:szCs w:val="36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8"/>
          <w:szCs w:val="28"/>
        </w:rPr>
        <w:jc w:val="center"/>
        <w:ind w:left="3065" w:right="2662"/>
      </w:pPr>
      <w:r>
        <w:pict>
          <v:group style="position:absolute;margin-left:194.88pt;margin-top:64.9199pt;width:255.12pt;height:0pt;mso-position-horizontal-relative:page;mso-position-vertical-relative:paragraph;z-index:-8298" coordorigin="3898,1298" coordsize="5102,0">
            <v:shape style="position:absolute;left:3898;top:1298;width:5102;height:0" coordorigin="3898,1298" coordsize="5102,0" path="m3898,1298l9000,1298e" filled="f" stroked="t" strokeweight="1.5pt" strokecolor="#538CD4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no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704" w:right="304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ng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99"/>
          <w:sz w:val="24"/>
          <w:szCs w:val="24"/>
        </w:rPr>
        <w:t>2016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498" w:right="96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Zo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8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Rú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-4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-4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3"/>
          <w:w w:val="99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3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0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56"/>
      </w:pPr>
      <w:r>
        <w:pict>
          <v:shape type="#_x0000_t75" style="position:absolute;margin-left:380.16pt;margin-top:592.32pt;width:114.72pt;height:105.48pt;mso-position-horizontal-relative:page;mso-position-vertical-relative:page;z-index:-8297">
            <v:imagedata o:title="" r:id="rId3"/>
          </v:shape>
        </w:pict>
      </w:r>
      <w:r>
        <w:pict>
          <v:shape type="#_x0000_t75" style="width:119.7pt;height:90.5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  <w:sectPr>
          <w:pgSz w:w="12240" w:h="15840"/>
          <w:pgMar w:top="1480" w:bottom="280" w:left="1720" w:right="1460"/>
        </w:sectPr>
      </w:pPr>
      <w:r>
        <w:rPr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041" w:right="4046"/>
      </w:pPr>
      <w:r>
        <w:pict>
          <v:group style="position:absolute;margin-left:102.79pt;margin-top:125.23pt;width:439.42pt;height:0.58pt;mso-position-horizontal-relative:page;mso-position-vertical-relative:page;z-index:-8296" coordorigin="2056,2505" coordsize="8788,12">
            <v:group style="position:absolute;left:2062;top:2510;width:1934;height:0" coordorigin="2062,2510" coordsize="1934,0">
              <v:shape style="position:absolute;left:2062;top:2510;width:1934;height:0" coordorigin="2062,2510" coordsize="1934,0" path="m2062,2510l3996,2510e" filled="f" stroked="t" strokeweight="0.58pt" strokecolor="#000000">
                <v:path arrowok="t"/>
              </v:shape>
              <v:group style="position:absolute;left:3996;top:2510;width:10;height:0" coordorigin="3996,2510" coordsize="10,0">
                <v:shape style="position:absolute;left:3996;top:2510;width:10;height:0" coordorigin="3996,2510" coordsize="10,0" path="m3996,2510l4006,2510e" filled="f" stroked="t" strokeweight="0.58pt" strokecolor="#000000">
                  <v:path arrowok="t"/>
                </v:shape>
                <v:group style="position:absolute;left:4006;top:2510;width:6833;height:0" coordorigin="4006,2510" coordsize="6833,0">
                  <v:shape style="position:absolute;left:4006;top:2510;width:6833;height:0" coordorigin="4006,2510" coordsize="6833,0" path="m4006,2510l10838,2510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64"/>
      </w:pPr>
      <w:r>
        <w:pict>
          <v:group style="position:absolute;margin-left:102.79pt;margin-top:20.0242pt;width:439.42pt;height:0.58pt;mso-position-horizontal-relative:page;mso-position-vertical-relative:paragraph;z-index:-8295" coordorigin="2056,400" coordsize="8788,12">
            <v:group style="position:absolute;left:2062;top:406;width:1934;height:0" coordorigin="2062,406" coordsize="1934,0">
              <v:shape style="position:absolute;left:2062;top:406;width:1934;height:0" coordorigin="2062,406" coordsize="1934,0" path="m2062,406l3996,406e" filled="f" stroked="t" strokeweight="0.58pt" strokecolor="#000000">
                <v:path arrowok="t"/>
              </v:shape>
              <v:group style="position:absolute;left:3996;top:406;width:10;height:0" coordorigin="3996,406" coordsize="10,0">
                <v:shape style="position:absolute;left:3996;top:406;width:10;height:0" coordorigin="3996,406" coordsize="10,0" path="m3996,406l4006,406e" filled="f" stroked="t" strokeweight="0.58pt" strokecolor="#000000">
                  <v:path arrowok="t"/>
                </v:shape>
                <v:group style="position:absolute;left:4006;top:406;width:6833;height:0" coordorigin="4006,406" coordsize="6833,0">
                  <v:shape style="position:absolute;left:4006;top:406;width:6833;height:0" coordorigin="4006,406" coordsize="6833,0" path="m4006,406l10838,406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b/>
          <w:spacing w:val="3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b/>
          <w:spacing w:val="3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2464" w:right="485" w:hanging="19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21/d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c/2015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2464" w:right="485" w:hanging="1934"/>
        <w:sectPr>
          <w:pgNumType w:start="1"/>
          <w:pgMar w:header="1097" w:footer="2075" w:top="1300" w:bottom="280" w:left="1640" w:right="98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  <w:r>
        <w:pict>
          <v:group style="position:absolute;margin-left:102.07pt;margin-top:77.7242pt;width:440.14pt;height:0.58pt;mso-position-horizontal-relative:page;mso-position-vertical-relative:paragraph;z-index:-8294" coordorigin="2041,1554" coordsize="8803,12">
            <v:group style="position:absolute;left:2047;top:1560;width:1949;height:0" coordorigin="2047,1560" coordsize="1949,0">
              <v:shape style="position:absolute;left:2047;top:1560;width:1949;height:0" coordorigin="2047,1560" coordsize="1949,0" path="m2047,1560l3996,1560e" filled="f" stroked="t" strokeweight="0.58pt" strokecolor="#000000">
                <v:path arrowok="t"/>
              </v:shape>
              <v:group style="position:absolute;left:3982;top:1560;width:10;height:0" coordorigin="3982,1560" coordsize="10,0">
                <v:shape style="position:absolute;left:3982;top:1560;width:10;height:0" coordorigin="3982,1560" coordsize="10,0" path="m3982,1560l3991,1560e" filled="f" stroked="t" strokeweight="0.58pt" strokecolor="#000000">
                  <v:path arrowok="t"/>
                </v:shape>
                <v:group style="position:absolute;left:3991;top:1560;width:6847;height:0" coordorigin="3991,1560" coordsize="6847,0">
                  <v:shape style="position:absolute;left:3991;top:1560;width:6847;height:0" coordorigin="3991,1560" coordsize="6847,0" path="m3991,1560l10838,1560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21/d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c/2015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000" w:right="4003"/>
      </w:pPr>
      <w:r>
        <w:rPr>
          <w:rFonts w:cs="Bookman Old Style" w:hAnsi="Bookman Old Style" w:eastAsia="Bookman Old Style" w:ascii="Bookman Old Style"/>
          <w:b/>
          <w:w w:val="99"/>
          <w:sz w:val="24"/>
          <w:szCs w:val="24"/>
        </w:rPr>
        <w:t>CONTEN</w:t>
      </w:r>
      <w:r>
        <w:rPr>
          <w:rFonts w:cs="Bookman Old Style" w:hAnsi="Bookman Old Style" w:eastAsia="Bookman Old Style" w:ascii="Bookman Old Style"/>
          <w:b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w w:val="99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MERO</w:t>
      </w:r>
      <w:r>
        <w:rPr>
          <w:rFonts w:cs="Times New Roman" w:hAnsi="Times New Roman" w:eastAsia="Times New Roman" w:ascii="Times New Roman"/>
          <w:spacing w:val="-13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NERALES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SEGUND</w:t>
      </w:r>
      <w:r>
        <w:rPr>
          <w:rFonts w:cs="Bookman Old Style" w:hAnsi="Bookman Old Style" w:eastAsia="Bookman Old Style" w:ascii="Bookman Old Style"/>
          <w:spacing w:val="15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14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2"/>
          <w:w w:val="99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13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NMU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BLE</w:t>
      </w:r>
      <w:r>
        <w:rPr>
          <w:rFonts w:cs="Bookman Old Style" w:hAnsi="Bookman Old Style" w:eastAsia="Bookman Old Style" w:ascii="Bookman Old Style"/>
          <w:spacing w:val="2"/>
          <w:w w:val="99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22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28" w:right="6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ERCERO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1200" w:val="left"/>
        </w:tabs>
        <w:jc w:val="left"/>
        <w:spacing w:before="1" w:lineRule="exact" w:line="280"/>
        <w:ind w:left="628" w:right="9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 w:right="688"/>
        <w:sectPr>
          <w:pgMar w:header="1097" w:footer="2075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ABLEC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ENAJENAC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LUYAN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-43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</w:t>
      </w:r>
      <w:r>
        <w:rPr>
          <w:rFonts w:cs="Times New Roman" w:hAnsi="Times New Roman" w:eastAsia="Times New Roman" w:ascii="Times New Roman"/>
          <w:spacing w:val="-43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22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0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-8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ALUMBRADO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22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28" w:righ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DRENAJE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SANEAM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</w:t>
      </w:r>
      <w:r>
        <w:rPr>
          <w:rFonts w:cs="Times New Roman" w:hAnsi="Times New Roman" w:eastAsia="Times New Roman" w:ascii="Times New Roman"/>
          <w:spacing w:val="-43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22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28" w:righ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RAS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EONES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28" w:righ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22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28" w:righ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RANSPOR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SÓL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3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</w:t>
      </w:r>
      <w:r>
        <w:rPr>
          <w:rFonts w:cs="Times New Roman" w:hAnsi="Times New Roman" w:eastAsia="Times New Roman" w:ascii="Times New Roman"/>
          <w:spacing w:val="-43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EZA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  <w:sectPr>
          <w:pgMar w:header="1097" w:footer="2075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6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-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15"/>
          <w:w w:val="99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ESPAC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PAL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15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</w:t>
      </w:r>
      <w:r>
        <w:rPr>
          <w:rFonts w:cs="Times New Roman" w:hAnsi="Times New Roman" w:eastAsia="Times New Roman" w:ascii="Times New Roman"/>
          <w:spacing w:val="17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28" w:right="6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CER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CADO</w:t>
      </w:r>
      <w:r>
        <w:rPr>
          <w:rFonts w:cs="Bookman Old Style" w:hAnsi="Bookman Old Style" w:eastAsia="Bookman Old Style" w:ascii="Bookman Old Style"/>
          <w:spacing w:val="5"/>
          <w:w w:val="99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.........................................</w:t>
      </w:r>
      <w:r>
        <w:rPr>
          <w:rFonts w:cs="Times New Roman" w:hAnsi="Times New Roman" w:eastAsia="Times New Roman" w:ascii="Times New Roman"/>
          <w:spacing w:val="2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28" w:righ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CURSOS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22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PRODUC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99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  <w:sectPr>
          <w:pgNumType w:start="4"/>
          <w:pgMar w:footer="1704" w:header="1097" w:top="1280" w:bottom="280" w:left="1640" w:right="980"/>
          <w:footerReference w:type="default" r:id="rId9"/>
          <w:footerReference w:type="default" r:id="rId1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2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APROVECHAM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99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RECARGO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13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1"/>
          <w:w w:val="99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22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28" w:righ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MEJO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SÉ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8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</w:t>
      </w:r>
      <w:r>
        <w:rPr>
          <w:rFonts w:cs="Times New Roman" w:hAnsi="Times New Roman" w:eastAsia="Times New Roman" w:ascii="Times New Roman"/>
          <w:spacing w:val="17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 w:righ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NGRES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3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-43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46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AV</w:t>
      </w:r>
      <w:r>
        <w:rPr>
          <w:rFonts w:cs="Bookman Old Style" w:hAnsi="Bookman Old Style" w:eastAsia="Bookman Old Style" w:ascii="Bookman Old Style"/>
          <w:spacing w:val="15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</w:t>
      </w:r>
      <w:r>
        <w:rPr>
          <w:rFonts w:cs="Times New Roman" w:hAnsi="Times New Roman" w:eastAsia="Times New Roman" w:ascii="Times New Roman"/>
          <w:spacing w:val="17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RAORD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6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RANS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.........................................</w:t>
      </w:r>
      <w:r>
        <w:rPr>
          <w:rFonts w:cs="Times New Roman" w:hAnsi="Times New Roman" w:eastAsia="Times New Roman" w:ascii="Times New Roman"/>
          <w:spacing w:val="-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28" w:right="9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-18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...........................................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..............................................</w:t>
      </w:r>
      <w:r>
        <w:rPr>
          <w:rFonts w:cs="Times New Roman" w:hAnsi="Times New Roman" w:eastAsia="Times New Roman" w:ascii="Times New Roman"/>
          <w:spacing w:val="-43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28" w:right="6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24"/>
          <w:szCs w:val="24"/>
        </w:rPr>
        <w:t>PUEBL</w:t>
      </w:r>
      <w:r>
        <w:rPr>
          <w:rFonts w:cs="Bookman Old Style" w:hAnsi="Bookman Old Style" w:eastAsia="Bookman Old Style" w:ascii="Bookman Old Style"/>
          <w:spacing w:val="12"/>
          <w:w w:val="99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24"/>
          <w:szCs w:val="24"/>
        </w:rPr>
        <w:t>.....................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24"/>
          <w:szCs w:val="24"/>
        </w:rPr>
        <w:t>............................</w:t>
      </w:r>
      <w:r>
        <w:rPr>
          <w:rFonts w:cs="Times New Roman" w:hAnsi="Times New Roman" w:eastAsia="Times New Roman" w:ascii="Times New Roman"/>
          <w:spacing w:val="-4"/>
          <w:w w:val="99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  <w:sectPr>
          <w:pgMar w:header="1097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RANS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3"/>
          <w:w w:val="99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</w:t>
      </w:r>
      <w:r>
        <w:rPr>
          <w:rFonts w:cs="Bookman Old Style" w:hAnsi="Bookman Old Style" w:eastAsia="Bookman Old Style" w:ascii="Bookman Old Style"/>
          <w:spacing w:val="-1"/>
          <w:w w:val="99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..........................................</w:t>
      </w:r>
      <w:r>
        <w:rPr>
          <w:rFonts w:cs="Times New Roman" w:hAnsi="Times New Roman" w:eastAsia="Times New Roman" w:ascii="Times New Roman"/>
          <w:spacing w:val="-43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8" w:lineRule="exact" w:line="280"/>
        <w:ind w:left="770" w:right="77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NGRESOS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ATL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EJERC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SCAL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2016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4"/>
        <w:ind w:left="2959" w:right="2961" w:hanging="3"/>
      </w:pPr>
      <w:r>
        <w:pict>
          <v:group style="position:absolute;margin-left:421.56pt;margin-top:189.874pt;width:1.08pt;height:14.04pt;mso-position-horizontal-relative:page;mso-position-vertical-relative:paragraph;z-index:-8293" coordorigin="8431,3797" coordsize="22,281">
            <v:shape style="position:absolute;left:8431;top:3797;width:22;height:281" coordorigin="8431,3797" coordsize="22,281" path="m8453,3797l8431,3797,8431,4078,8453,4078,8453,3797xe" filled="t" fillcolor="#D9D9D9" stroked="f">
              <v:path arrowok="t"/>
              <v:fill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GENERALES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739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590" w:right="5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584"/>
      </w:pPr>
      <w:r>
        <w:pict>
          <v:group style="position:absolute;margin-left:112.2pt;margin-top:77.4842pt;width:1.2pt;height:14.04pt;mso-position-horizontal-relative:page;mso-position-vertical-relative:paragraph;z-index:-8292" coordorigin="2244,1550" coordsize="24,281">
            <v:shape style="position:absolute;left:2244;top:1550;width:24;height:281" coordorigin="2244,1550" coordsize="24,281" path="m2268,1550l2244,1550,2244,1830,2268,1830,2268,1550xe" filled="t" fillcolor="#D9D9D9" stroked="f">
              <v:path arrowok="t"/>
              <v:fill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1" w:hRule="exact"/>
        </w:trPr>
        <w:tc>
          <w:tcPr>
            <w:tcW w:w="6218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020"/>
            </w:pPr>
            <w:r>
              <w:rPr>
                <w:rFonts w:cs="Bookman Old Style" w:hAnsi="Bookman Old Style" w:eastAsia="Bookman Old Style" w:ascii="Bookman Old Style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Bookman Old Style" w:hAnsi="Bookman Old Style" w:eastAsia="Bookman Old Style" w:ascii="Bookman Old Style"/>
                <w:b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PUEBLA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586" w:right="586"/>
            </w:pPr>
            <w:r>
              <w:rPr>
                <w:rFonts w:cs="Bookman Old Style" w:hAnsi="Bookman Old Style" w:eastAsia="Bookman Old Style" w:ascii="Bookman Old Style"/>
                <w:b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w w:val="99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b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w w:val="99"/>
                <w:sz w:val="24"/>
                <w:szCs w:val="24"/>
              </w:rPr>
              <w:t>eso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70" w:right="470"/>
            </w:pPr>
            <w:r>
              <w:rPr>
                <w:rFonts w:cs="Bookman Old Style" w:hAnsi="Bookman Old Style" w:eastAsia="Bookman Old Style" w:ascii="Bookman Old Style"/>
                <w:b/>
                <w:w w:val="99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b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b/>
                <w:w w:val="99"/>
                <w:sz w:val="24"/>
                <w:szCs w:val="24"/>
              </w:rPr>
              <w:t>mado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205" w:right="20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2342" w:right="2340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sca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2016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/>
        </w:tc>
      </w:tr>
      <w:tr>
        <w:trPr>
          <w:trHeight w:val="292" w:hRule="exact"/>
        </w:trPr>
        <w:tc>
          <w:tcPr>
            <w:tcW w:w="6218" w:type="dxa"/>
            <w:tcBorders>
              <w:top w:val="single" w:sz="5" w:space="0" w:color="000000"/>
              <w:left w:val="single" w:sz="10" w:space="0" w:color="F2F2F2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2736" w:right="2740"/>
            </w:pPr>
            <w:r>
              <w:rPr>
                <w:rFonts w:cs="Bookman Old Style" w:hAnsi="Bookman Old Style" w:eastAsia="Bookman Old Style" w:ascii="Bookman Old Style"/>
                <w:b/>
                <w:w w:val="99"/>
                <w:sz w:val="24"/>
                <w:szCs w:val="24"/>
              </w:rPr>
              <w:t>To</w:t>
            </w:r>
            <w:r>
              <w:rPr>
                <w:rFonts w:cs="Bookman Old Style" w:hAnsi="Bookman Old Style" w:eastAsia="Bookman Old Style" w:ascii="Bookman Old Style"/>
                <w:b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b/>
                <w:w w:val="99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b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F2F2F2"/>
            </w:tcBorders>
            <w:shd w:val="clear" w:color="auto" w:fill="F2F2F2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39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$347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786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.-I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00" w:right="-3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302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683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sob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97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678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97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678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4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ueg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sob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2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470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966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2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Adqu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01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470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966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oducc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consumo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ansacc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sob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Nóm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Acceso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50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823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039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50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823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039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857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before="3" w:lineRule="exact" w:line="280"/>
              <w:ind w:left="23" w:right="-2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causadas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Cuo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Apo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segu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453" w:right="-3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Fondos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Segu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</w:tbl>
    <w:p>
      <w:pPr>
        <w:sectPr>
          <w:pgMar w:footer="1704" w:header="1097" w:top="1280" w:bottom="280" w:left="1640" w:right="980"/>
          <w:footerReference w:type="default" r:id="rId11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2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segu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Acceso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buc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453" w:right="-3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1138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lineRule="exact" w:line="280"/>
              <w:ind w:left="23" w:right="-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before="1"/>
              <w:ind w:left="23" w:right="-2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ausadas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echos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1" w:right="-3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$32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107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110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 w:lineRule="exact" w:line="280"/>
              <w:ind w:left="23" w:right="-2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echos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goce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ove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50" w:right="-5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614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075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echos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echos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01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082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187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echos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50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847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Acceso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85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echos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 w:lineRule="exact" w:line="280"/>
              <w:ind w:left="23" w:right="-2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causadas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oduc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340" w:right="-54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922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984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23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922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984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85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2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causadas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ovecham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58" w:right="-3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038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680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ovecham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73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038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ovecham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1138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23" w:right="-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ovecham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causadas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enes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453" w:right="-3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2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smos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96" w:right="4699"/>
        <w:sectPr>
          <w:pgMar w:footer="0" w:header="1097" w:top="1300" w:bottom="280" w:left="1640" w:right="980"/>
          <w:footerReference w:type="default" r:id="rId12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85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23" w:right="-3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pac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Apo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54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$267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414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642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76" w:right="-5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127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681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FDM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2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749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799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Gene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2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979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354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EPS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EPS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abaco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EPS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omóv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Nuevos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enenc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Fede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l),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Recaudac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373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387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786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Compensac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73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224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557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73" w:right="-5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339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53" w:right="-5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055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3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25" w:right="-5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968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935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2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968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935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38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before="3" w:lineRule="exact" w:line="280"/>
              <w:ind w:left="23" w:right="-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25" w:right="-5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086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3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25" w:right="-5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086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2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678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CERESO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73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278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Subs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Segu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2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41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ans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enc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gnac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Subs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Ayudas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453" w:right="-54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3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gnac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96" w:right="4699"/>
        <w:sectPr>
          <w:pgMar w:header="1109" w:footer="0" w:top="1280" w:bottom="280" w:left="1640" w:right="980"/>
          <w:headerReference w:type="default" r:id="rId13"/>
          <w:headerReference w:type="default" r:id="rId14"/>
          <w:footerReference w:type="default" r:id="rId15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Subs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Subvenc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Jub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33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ogos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Endeudam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6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Endeudam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80"/>
              <w:ind w:right="23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739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06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67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39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35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00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60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47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421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0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saneam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17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310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3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257"/>
        <w:sectPr>
          <w:pgNumType w:start="9"/>
          <w:pgMar w:header="1097" w:footer="1704" w:top="1300" w:bottom="280" w:left="1640" w:right="980"/>
          <w:headerReference w:type="default" r:id="rId16"/>
          <w:headerReference w:type="default" r:id="rId17"/>
          <w:footerReference w:type="default" r:id="rId18"/>
          <w:footerReference w:type="default" r:id="rId19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anspo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399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6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85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216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20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677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9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66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APROVECHA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42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61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0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4847"/>
      </w:pP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583"/>
      </w:pP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4543"/>
      </w:pP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RAORD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ecaude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39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  <w:sectPr>
          <w:pgMar w:header="1097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ovecham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adhe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buyen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buyen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buyen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Rég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Pequeños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buyen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39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convenga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ecaudac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39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  <w:sectPr>
          <w:pgNumType w:start="11"/>
          <w:pgMar w:footer="1704" w:header="1097" w:top="1300" w:bottom="280" w:left="1640" w:right="980"/>
          <w:footerReference w:type="default" r:id="rId20"/>
          <w:footerReference w:type="default" r:id="rId21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 w:lineRule="auto" w:line="444"/>
        <w:ind w:left="3520" w:right="352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SEGUNDO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PUEST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3194" w:right="319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PUESTO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39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obadas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$135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buyen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udadanos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$8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ochoc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pesos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00/100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.).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25%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  <w:sectPr>
          <w:pgMar w:header="1097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buye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739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39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3"/>
      </w:pPr>
      <w:r>
        <w:pict>
          <v:shape type="#_x0000_t202" style="position:absolute;margin-left:111.4pt;margin-top:27.611pt;width:422.316pt;height:33.2pt;mso-position-horizontal-relative:page;mso-position-vertical-relative:paragraph;z-index:-829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2" w:hRule="exact"/>
                    </w:trPr>
                    <w:tc>
                      <w:tcPr>
                        <w:tcW w:w="4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7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doce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meses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7"/>
                          <w:ind w:left="10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7"/>
                          <w:ind w:left="10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hub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exped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tít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4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espec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right"/>
                          <w:spacing w:lineRule="exact" w:line="260"/>
                          <w:ind w:right="885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99"/>
                            <w:sz w:val="24"/>
                            <w:szCs w:val="24"/>
                          </w:rPr>
                          <w:t>0%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vengan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queden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86" w:right="398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tLeast" w:line="520"/>
        <w:ind w:left="628" w:right="881" w:firstLine="29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PUESTO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ADQU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cando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2%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7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  <w:sectPr>
          <w:pgMar w:header="1097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vengan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queden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nguno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70%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682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  <w:sectPr>
          <w:pgMar w:header="1097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$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$261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$591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$980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$2569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8" w:right="394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221" w:right="122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PUESTO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ERS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ESPECTÁCULOS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cando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ándose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ucha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48" w:right="395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636" w:right="63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PUESTO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FAS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LOTER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SORTEOS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6%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3"/>
        <w:ind w:left="3552" w:right="355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"/>
        <w:ind w:left="686" w:right="686"/>
        <w:sectPr>
          <w:pgMar w:header="1097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PED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AUTOR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ZAC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FUNC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ESTABLEC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751" w:right="75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ENAJENAC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CONSU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BE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ALCOHÓL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PRESTAC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LUYAN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PEND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CONSU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8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333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451" w:right="454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Agenc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4"/>
          <w:szCs w:val="24"/>
        </w:rPr>
        <w:t>700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3" w:hRule="exact"/>
        </w:trPr>
        <w:tc>
          <w:tcPr>
            <w:tcW w:w="6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8" w:lineRule="exact" w:line="280"/>
              <w:ind w:left="40" w:right="3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45" w:hRule="exact"/>
        </w:trPr>
        <w:tc>
          <w:tcPr>
            <w:tcW w:w="6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0" w:right="3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Baño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6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847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6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6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Ka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aoke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4" w:hRule="exact"/>
        </w:trPr>
        <w:tc>
          <w:tcPr>
            <w:tcW w:w="6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489"/>
      </w:pPr>
      <w:r>
        <w:pict>
          <v:shape type="#_x0000_t202" style="position:absolute;margin-left:104.44pt;margin-top:-30.0945pt;width:321.387pt;height:33.08pt;mso-position-horizontal-relative:page;mso-position-vertical-relative:paragraph;z-index:-829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1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66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66"/>
                          <w:ind w:left="84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empo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66"/>
                          <w:ind w:left="7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66"/>
                          <w:ind w:left="16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66"/>
                          <w:ind w:left="12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beb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66"/>
                          <w:ind w:left="12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1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mode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84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mayo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84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-164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6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-2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vendan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48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489"/>
        <w:sectPr>
          <w:pgMar w:header="1097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48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20"/>
        <w:ind w:left="489"/>
      </w:pP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position w:val="-4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Case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position w:val="-4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manen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position w:val="-4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position w:val="-4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position w:val="-4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position w:val="-4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320"/>
        <w:ind w:left="489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mode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3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position w:val="13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13"/>
          <w:sz w:val="24"/>
          <w:szCs w:val="24"/>
        </w:rPr>
        <w:t>700</w:t>
      </w:r>
      <w:r>
        <w:rPr>
          <w:rFonts w:cs="Bookman Old Style" w:hAnsi="Bookman Old Style" w:eastAsia="Bookman Old Style" w:ascii="Bookman Old Style"/>
          <w:spacing w:val="0"/>
          <w:w w:val="100"/>
          <w:position w:val="13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3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489"/>
        <w:sectPr>
          <w:pgMar w:header="1097" w:footer="1704" w:top="1300" w:bottom="280" w:left="1640" w:right="980"/>
          <w:pgSz w:w="12240" w:h="15840"/>
        </w:sectPr>
      </w:pPr>
      <w:r>
        <w:pict>
          <v:shape type="#_x0000_t202" style="position:absolute;margin-left:104.44pt;margin-top:13.6855pt;width:435.999pt;height:483.92pt;mso-position-horizontal-relative:page;mso-position-vertical-relative:paragraph;z-index:-82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26" w:hRule="exact"/>
                    </w:trPr>
                    <w:tc>
                      <w:tcPr>
                        <w:tcW w:w="6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7"/>
                          <w:ind w:left="40" w:right="359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rti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ubes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exc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7"/>
                          <w:ind w:left="5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700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tcW w:w="6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40" w:right="359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ubes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exc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700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126" w:hRule="exact"/>
                    </w:trPr>
                    <w:tc>
                      <w:tcPr>
                        <w:tcW w:w="6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Depós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1" w:lineRule="exact" w:line="280"/>
                          <w:ind w:left="40" w:right="35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sco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espec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ácu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beb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cohó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700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700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6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y/o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Ja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700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6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250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supe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775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268" w:hRule="exact"/>
                    </w:trPr>
                    <w:tc>
                      <w:tcPr>
                        <w:tcW w:w="6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251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supe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1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supe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501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1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supe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$37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243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$63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988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6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1001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supe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39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$109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416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128" w:hRule="exact"/>
                    </w:trPr>
                    <w:tc>
                      <w:tcPr>
                        <w:tcW w:w="6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both"/>
                          <w:ind w:left="40" w:right="35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16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áneas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ama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beb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cohó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l.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2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700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126" w:hRule="exact"/>
                    </w:trPr>
                    <w:tc>
                      <w:tcPr>
                        <w:tcW w:w="6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both"/>
                          <w:spacing w:lineRule="exact" w:line="280"/>
                          <w:ind w:left="40" w:right="35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17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áneas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ama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beb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mode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l.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0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350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6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18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l.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700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tcW w:w="6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40" w:right="35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y/o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l.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4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700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6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l.</w:t>
                        </w:r>
                      </w:p>
                    </w:tc>
                    <w:tc>
                      <w:tcPr>
                        <w:tcW w:w="1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700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05" w:hRule="exact"/>
        </w:trPr>
        <w:tc>
          <w:tcPr>
            <w:tcW w:w="717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odo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8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04" w:hRule="exact"/>
        </w:trPr>
        <w:tc>
          <w:tcPr>
            <w:tcW w:w="7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vamen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3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86" w:hRule="exact"/>
        </w:trPr>
        <w:tc>
          <w:tcPr>
            <w:tcW w:w="7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350" w:right="43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vamen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04" w:hRule="exact"/>
        </w:trPr>
        <w:tc>
          <w:tcPr>
            <w:tcW w:w="7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3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copeo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24" w:hRule="exact"/>
        </w:trPr>
        <w:tc>
          <w:tcPr>
            <w:tcW w:w="7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350" w:right="43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40"/>
        <w:ind w:left="489" w:right="453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47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44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47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489" w:right="57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489" w:right="45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700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auto" w:line="480"/>
        <w:ind w:left="489" w:right="4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101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700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8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$232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798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1001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$388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125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/>
        <w:ind w:left="489" w:right="27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auto" w:line="479"/>
        <w:ind w:left="489" w:right="4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$62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709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51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$194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06300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101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$394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320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3"/>
        <w:ind w:left="489" w:right="45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489" w:right="45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489" w:right="45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489" w:right="27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489" w:right="456"/>
        <w:sectPr>
          <w:pgMar w:header="1097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48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48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envasado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bodega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60"/>
        <w:ind w:left="489"/>
        <w:sectPr>
          <w:pgMar w:header="1097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700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7"/>
        <w:ind w:left="489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78"/>
        <w:ind w:left="1282"/>
      </w:pPr>
      <w:r>
        <w:br w:type="column"/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$191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46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 w:lineRule="exact" w:line="240"/>
        <w:sectPr>
          <w:type w:val="continuous"/>
          <w:pgSz w:w="12240" w:h="15840"/>
          <w:pgMar w:top="1480" w:bottom="280" w:left="1640" w:right="980"/>
          <w:cols w:num="2" w:equalWidth="off">
            <w:col w:w="6837" w:space="717"/>
            <w:col w:w="2066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$1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035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000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subsecuen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0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159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15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10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9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nunca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86" w:right="398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28" w:right="1860" w:firstLine="127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72"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3469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21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18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lineRule="exact" w:line="280"/>
        <w:ind w:right="628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362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8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ngún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$700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480"/>
        <w:ind w:left="628" w:right="8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depós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9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53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31" w:lineRule="auto" w:line="246"/>
              <w:ind w:left="112" w:right="1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RACC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 w:lineRule="auto" w:line="244"/>
              <w:ind w:left="112" w:right="6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RACC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 w:lineRule="auto" w:line="245"/>
              <w:ind w:left="112" w:right="21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VAS,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RACC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 w:lineRule="auto" w:line="244"/>
              <w:ind w:left="112" w:right="128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8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8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8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8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98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98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 w:lineRule="auto" w:line="245"/>
              <w:ind w:left="112" w:right="36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RACC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CAC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958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9" w:lineRule="exact" w:line="220"/>
              <w:ind w:left="23" w:right="-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55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23" w:right="13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6"/>
              <w:ind w:left="23" w:right="-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20"/>
          <w:pgMar w:footer="1704" w:header="1097" w:top="1280" w:bottom="280" w:left="1640" w:right="980"/>
          <w:footerReference w:type="default" r:id="rId22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31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23" w:right="-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3" w:lineRule="exact" w:line="220"/>
              <w:ind w:left="23" w:right="-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24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 w:right="-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Á: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22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 w:right="-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34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 w:right="-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22" w:right="4625"/>
        <w:sectPr>
          <w:pgMar w:footer="0" w:header="1097" w:top="1300" w:bottom="280" w:left="1640" w:right="980"/>
          <w:footerReference w:type="default" r:id="rId23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23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83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4"/>
              <w:ind w:left="23" w:right="1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23" w:right="18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3" w:right="-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8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23" w:right="-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23" w:right="-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YOR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14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22" w:right="4625"/>
        <w:sectPr>
          <w:pgMar w:header="1109" w:footer="0" w:top="1280" w:bottom="280" w:left="1640" w:right="980"/>
          <w:headerReference w:type="default" r:id="rId24"/>
          <w:headerReference w:type="default" r:id="rId25"/>
          <w:footerReference w:type="default" r:id="rId26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3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5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"/>
              <w:ind w:left="23" w:right="-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42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22" w:right="4625"/>
        <w:sectPr>
          <w:pgMar w:header="1097" w:footer="0" w:top="1300" w:bottom="280" w:left="1640" w:right="980"/>
          <w:headerReference w:type="default" r:id="rId27"/>
          <w:headerReference w:type="default" r:id="rId28"/>
          <w:footerReference w:type="default" r:id="rId29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02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23" w:right="-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3" w:right="-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88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 w:right="-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98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ANQU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8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23" w:righ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88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9"/>
              <w:ind w:left="23" w:right="-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 w:lineRule="exact" w:line="220"/>
              <w:ind w:left="23" w:right="-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533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33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88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3" w:right="-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3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22" w:right="4625"/>
        <w:sectPr>
          <w:pgMar w:header="1109" w:footer="0" w:top="1280" w:bottom="280" w:left="1640" w:right="980"/>
          <w:headerReference w:type="default" r:id="rId30"/>
          <w:headerReference w:type="default" r:id="rId31"/>
          <w:footerReference w:type="default" r:id="rId32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3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23" w:right="138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6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10"/>
              <w:ind w:left="23" w:right="-1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8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23" w:right="901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71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22" w:right="4625"/>
        <w:sectPr>
          <w:pgMar w:header="1097" w:footer="0" w:top="1300" w:bottom="280" w:left="1640" w:right="980"/>
          <w:headerReference w:type="default" r:id="rId33"/>
          <w:headerReference w:type="default" r:id="rId34"/>
          <w:footerReference w:type="default" r:id="rId35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89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81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89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8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4622" w:right="4625"/>
        <w:sectPr>
          <w:pgMar w:header="1109" w:footer="0" w:top="1280" w:bottom="280" w:left="1640" w:right="980"/>
          <w:headerReference w:type="default" r:id="rId36"/>
          <w:headerReference w:type="default" r:id="rId37"/>
          <w:footerReference w:type="default" r:id="rId38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93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93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3" w:right="-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62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62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3" w:right="-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7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22" w:right="4625"/>
        <w:sectPr>
          <w:pgMar w:header="1097" w:footer="0" w:top="1300" w:bottom="280" w:left="1640" w:right="980"/>
          <w:headerReference w:type="default" r:id="rId39"/>
          <w:headerReference w:type="default" r:id="rId40"/>
          <w:footerReference w:type="default" r:id="rId41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7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402" w:hRule="exact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both"/>
              <w:spacing w:before="1"/>
              <w:ind w:left="23" w:right="-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5" w:lineRule="exact" w:line="220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1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3" w:right="58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3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excavac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pagado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compensac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3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compensa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  <w:sectPr>
          <w:pgNumType w:start="28"/>
          <w:pgMar w:header="1109" w:footer="1704" w:top="1280" w:bottom="280" w:left="1640" w:right="980"/>
          <w:headerReference w:type="default" r:id="rId42"/>
          <w:headerReference w:type="default" r:id="rId43"/>
          <w:footerReference w:type="default" r:id="rId44"/>
          <w:footerReference w:type="default" r:id="rId45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tli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1348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compensa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edens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9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ogados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xceden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compensa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34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$284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buyen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34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buyen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$546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2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3" w:lineRule="auto" w:line="245"/>
              <w:ind w:left="-1" w:right="-42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3" w:lineRule="auto" w:line="244"/>
              <w:ind w:left="-1" w:right="-42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1" w:lineRule="auto" w:line="246"/>
              <w:ind w:left="-1" w:right="-4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3" w:lineRule="auto" w:line="244"/>
              <w:ind w:left="-1" w:right="-42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3" w:lineRule="exact" w:line="200"/>
              <w:ind w:left="-1" w:right="589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2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2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2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2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2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2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2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2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2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3" w:lineRule="auto" w:line="244"/>
              <w:ind w:left="-1" w:right="-42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23" w:right="-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23"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23" w:right="-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30"/>
          <w:pgMar w:footer="1704" w:header="1109" w:top="1280" w:bottom="280" w:left="1640" w:right="980"/>
          <w:footerReference w:type="default" r:id="rId46"/>
          <w:footerReference w:type="default" r:id="rId47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31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23" w:right="-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23" w:right="-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1"/>
              <w:ind w:left="23" w:right="-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1" w:right="-25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42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24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pagado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$85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3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4" w:hanging="360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092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988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98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pagados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abonados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güedad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ectPr>
          <w:type w:val="continuous"/>
          <w:pgSz w:w="12240" w:h="15840"/>
          <w:pgMar w:top="1480" w:bottom="280" w:left="1640" w:right="980"/>
          <w:cols w:num="2" w:equalWidth="off">
            <w:col w:w="7968" w:space="352"/>
            <w:col w:w="1300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88" w:right="586" w:hanging="360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1348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udes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ampoco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34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esado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üedad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9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z)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güedad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enovac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1520" w:hanging="360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134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1348" w:right="-42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134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sectPr>
          <w:type w:val="continuous"/>
          <w:pgSz w:w="12240" w:h="15840"/>
          <w:pgMar w:top="1480" w:bottom="280" w:left="1640" w:right="980"/>
          <w:cols w:num="2" w:equalWidth="off">
            <w:col w:w="8059" w:space="420"/>
            <w:col w:w="114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3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1348" w:right="1520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60"/>
        <w:ind w:left="1348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demo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7"/>
        <w:ind w:left="134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sép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7"/>
        <w:sectPr>
          <w:type w:val="continuous"/>
          <w:pgSz w:w="12240" w:h="15840"/>
          <w:pgMar w:top="1480" w:bottom="280" w:left="1640" w:right="980"/>
          <w:cols w:num="2" w:equalWidth="off">
            <w:col w:w="8059" w:space="420"/>
            <w:col w:w="114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1348" w:right="15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28" w:right="1520"/>
      </w:pPr>
      <w:r>
        <w:pict>
          <v:shape type="#_x0000_t202" style="position:absolute;margin-left:111.4pt;margin-top:27.761pt;width:422.174pt;height:61.4pt;mso-position-horizontal-relative:page;mso-position-vertical-relative:paragraph;z-index:-828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4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9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demo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espués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ascu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año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rtir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echa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gnada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3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100%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genc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paga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7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liz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echos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cenc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l: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$250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tiliz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rfi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$14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tiliz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$10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tiliz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5"/>
          <w:szCs w:val="5"/>
        </w:rPr>
        <w:jc w:val="left"/>
        <w:spacing w:before="3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9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Depós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4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7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ches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4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7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escan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aduac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4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7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nvase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109" w:footer="1704" w:top="1280" w:bottom="280" w:left="1640" w:right="980"/>
          <w:pgSz w:w="12240" w:h="15840"/>
        </w:sectPr>
      </w:pP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9" w:hRule="exact"/>
        </w:trPr>
        <w:tc>
          <w:tcPr>
            <w:tcW w:w="1139" w:type="dxa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enda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0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69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)</w:t>
            </w:r>
          </w:p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gene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ú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1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ánea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escan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aduac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env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ltr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1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92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)</w:t>
            </w:r>
          </w:p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r,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1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r: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69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)</w:t>
            </w:r>
          </w:p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92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)</w:t>
            </w:r>
          </w:p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1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1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f)</w:t>
            </w:r>
          </w:p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Bodega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envasado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bodega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1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88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)</w:t>
            </w:r>
          </w:p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expend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59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)</w:t>
            </w:r>
          </w:p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7"/>
        <w:ind w:left="1348" w:right="583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uado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4" w:hanging="360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5"/>
          <w:szCs w:val="5"/>
        </w:rPr>
        <w:jc w:val="left"/>
        <w:spacing w:before="5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9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6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23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:</w:t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6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mayo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24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6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: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:</w:t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7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l:</w:t>
      </w:r>
    </w:p>
    <w:p>
      <w:pPr>
        <w:rPr>
          <w:sz w:val="5"/>
          <w:szCs w:val="5"/>
        </w:rPr>
        <w:jc w:val="left"/>
        <w:spacing w:before="1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9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4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spacing w:before="66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before="66"/>
              <w:ind w:right="40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$103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4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spacing w:lineRule="exact" w:line="260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40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$205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4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spacing w:lineRule="exact" w:line="260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40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$405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4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spacing w:lineRule="exact" w:line="260"/>
              <w:ind w:left="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1001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40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$815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7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9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excavac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máx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pud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enova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9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9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348" w:right="586" w:hanging="360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1348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49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19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19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319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19" w:right="583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19" w:right="584" w:hanging="360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eceden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1607" w:right="-42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1247" w:right="-5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60"/>
        <w:ind w:left="1607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egnac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ectPr>
          <w:type w:val="continuous"/>
          <w:pgSz w:w="12240" w:h="15840"/>
          <w:pgMar w:top="1480" w:bottom="280" w:left="1640" w:right="980"/>
          <w:cols w:num="2" w:equalWidth="off">
            <w:col w:w="6376" w:space="1137"/>
            <w:col w:w="2107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7" w:lineRule="exact" w:line="260"/>
        <w:ind w:left="1247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Gua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banque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60%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7"/>
        <w:ind w:left="1607" w:right="-42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7"/>
        <w:sectPr>
          <w:type w:val="continuous"/>
          <w:pgSz w:w="12240" w:h="15840"/>
          <w:pgMar w:top="1480" w:bottom="280" w:left="1640" w:right="980"/>
          <w:cols w:num="2" w:equalWidth="off">
            <w:col w:w="6374" w:space="1140"/>
            <w:col w:w="2106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19" w:right="584" w:hanging="360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191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mampos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2274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):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9"/>
        <w:ind w:left="191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91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227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6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6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2274" w:right="3065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6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6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6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91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227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6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6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6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2274" w:right="3060" w:hanging="360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631" w:right="-5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/>
        <w:ind w:left="2313" w:right="4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1876" w:right="-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Acabados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1" w:lineRule="exact" w:line="260"/>
        <w:ind w:left="2236" w:right="215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4"/>
          <w:szCs w:val="24"/>
        </w:rPr>
        <w:t>avance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):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111" w:right="1594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-38" w:right="1594"/>
        <w:sectPr>
          <w:type w:val="continuous"/>
          <w:pgSz w:w="12240" w:h="15840"/>
          <w:pgMar w:top="1480" w:bottom="280" w:left="1640" w:right="980"/>
          <w:cols w:num="2" w:equalWidth="off">
            <w:col w:w="6516" w:space="960"/>
            <w:col w:w="2144"/>
          </w:cols>
        </w:sectPr>
      </w:pP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80%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68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9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4493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spacing w:lineRule="exact" w:line="280"/>
              <w:ind w:left="131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banos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spacing w:lineRule="exact" w:line="280"/>
              <w:ind w:left="49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$/m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93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49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ZONA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12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REG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573"/>
            </w:pPr>
            <w:r>
              <w:rPr>
                <w:rFonts w:cs="Bookman Old Style" w:hAnsi="Bookman Old Style" w:eastAsia="Bookman Old Style" w:ascii="Bookman Old Style"/>
                <w:b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ALOR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952" w:right="953"/>
            </w:pPr>
            <w:r>
              <w:rPr>
                <w:rFonts w:cs="Bookman Old Style" w:hAnsi="Bookman Old Style" w:eastAsia="Bookman Old Style" w:ascii="Bookman Old Style"/>
                <w:b/>
                <w:spacing w:val="3"/>
                <w:w w:val="99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ALOR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518" w:right="5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506" w:right="508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8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7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518" w:right="5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506" w:right="508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7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$625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518" w:right="5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506" w:right="508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78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$938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477" w:right="4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506" w:right="508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77" w:right="4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506" w:right="508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65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5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563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477" w:right="4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506" w:right="508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2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875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36" w:right="43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III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506" w:right="508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65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5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188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436" w:right="43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III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506" w:right="508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65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36" w:right="43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III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506" w:right="508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65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5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813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1640" w:right="98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988" w:right="1839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470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98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macenam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lji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),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98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depós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98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sép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macenam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neas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áneas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98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$565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98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popu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98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98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$348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98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$353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28" w:right="586" w:firstLine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$298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988" w:right="18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988" w:right="18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988" w:right="592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$417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134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$417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400"/>
        <w:ind w:left="988" w:right="1836" w:hanging="360"/>
        <w:sectPr>
          <w:pgNumType w:start="40"/>
          <w:pgMar w:footer="1679" w:header="1109" w:top="1280" w:bottom="280" w:left="1640" w:right="980"/>
          <w:footerReference w:type="default" r:id="rId48"/>
          <w:footerReference w:type="default" r:id="rId49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348" w:right="-5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13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88" w:right="-5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60"/>
        <w:ind w:left="134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vada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amen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aná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sectPr>
          <w:type w:val="continuous"/>
          <w:pgSz w:w="12240" w:h="15840"/>
          <w:pgMar w:top="1480" w:bottom="280" w:left="1640" w:right="980"/>
          <w:cols w:num="2" w:equalWidth="off">
            <w:col w:w="7742" w:space="578"/>
            <w:col w:w="1300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9" w:lineRule="exact" w:line="280"/>
        <w:ind w:left="134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988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amen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écn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7"/>
        <w:ind w:left="134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7"/>
        <w:sectPr>
          <w:type w:val="continuous"/>
          <w:pgSz w:w="12240" w:h="15840"/>
          <w:pgMar w:top="1480" w:bottom="280" w:left="1640" w:right="980"/>
          <w:cols w:num="2" w:equalWidth="off">
            <w:col w:w="7742" w:space="280"/>
            <w:col w:w="1598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1348" w:right="-42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640" w:right="980"/>
          <w:cols w:num="2" w:equalWidth="off">
            <w:col w:w="7742" w:space="280"/>
            <w:col w:w="1598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9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3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$159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348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28" w:right="8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7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$97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5"/>
          <w:szCs w:val="5"/>
        </w:rPr>
        <w:jc w:val="left"/>
        <w:spacing w:before="5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64" w:hRule="exact"/>
        </w:trPr>
        <w:tc>
          <w:tcPr>
            <w:tcW w:w="6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8" w:lineRule="exact" w:line="280"/>
              <w:ind w:left="40" w:right="1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XXV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uya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óneos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obados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8" w:lineRule="exact" w:line="280"/>
              <w:ind w:left="54" w:right="116" w:firstLine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5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$344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85" w:hRule="exact"/>
        </w:trPr>
        <w:tc>
          <w:tcPr>
            <w:tcW w:w="6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 w:right="24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Excavac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5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1640" w:right="980"/>
        </w:sectPr>
      </w:pP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1" w:hRule="exact"/>
        </w:trPr>
        <w:tc>
          <w:tcPr>
            <w:tcW w:w="733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67" w:hRule="exact"/>
        </w:trPr>
        <w:tc>
          <w:tcPr>
            <w:tcW w:w="7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auto" w:line="341"/>
              <w:ind w:left="490" w:right="28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ocupac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ndanc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7"/>
              <w:ind w:left="8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6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eno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$519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$753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7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8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6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eno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2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048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2" w:hRule="exact"/>
        </w:trPr>
        <w:tc>
          <w:tcPr>
            <w:tcW w:w="7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85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001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6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eno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84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1271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CFE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$303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$178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$164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XXX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amen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4" w:hRule="exact"/>
        </w:trPr>
        <w:tc>
          <w:tcPr>
            <w:tcW w:w="4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9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6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cons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ucc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acc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9"/>
              <w:ind w:left="11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1" w:hRule="exact"/>
        </w:trPr>
        <w:tc>
          <w:tcPr>
            <w:tcW w:w="4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5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4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demás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3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$603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9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271" w:right="1872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8" w:right="394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3"/>
        <w:ind w:left="2452" w:right="245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"/>
        <w:ind w:left="62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c=100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kg/cm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  <w:sectPr>
          <w:pgMar w:header="1109" w:footer="1679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$29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espeso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5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$26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47" w:hRule="exact"/>
        </w:trPr>
        <w:tc>
          <w:tcPr>
            <w:tcW w:w="5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 w:right="9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Gua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 w:right="-2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ehab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ilit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:</w:t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 w:lineRule="auto" w:line="480"/>
              <w:ind w:left="91" w:right="192" w:firstLine="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15x20x40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adoqu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46" w:hRule="exact"/>
        </w:trPr>
        <w:tc>
          <w:tcPr>
            <w:tcW w:w="5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 w:right="3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1" w:hRule="exact"/>
        </w:trPr>
        <w:tc>
          <w:tcPr>
            <w:tcW w:w="5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F’c=300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kg/cm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position w:val="0"/>
                <w:sz w:val="24"/>
                <w:szCs w:val="24"/>
              </w:rPr>
              <w:t>)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18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auto" w:line="121"/>
        <w:ind w:left="628" w:right="56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4"/>
          <w:sz w:val="24"/>
          <w:szCs w:val="24"/>
        </w:rPr>
        <w:t>$39</w:t>
      </w:r>
      <w:r>
        <w:rPr>
          <w:rFonts w:cs="Bookman Old Style" w:hAnsi="Bookman Old Style" w:eastAsia="Bookman Old Style" w:ascii="Bookman Old Style"/>
          <w:spacing w:val="0"/>
          <w:w w:val="100"/>
          <w:position w:val="14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4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atLeast" w:line="56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48" w:right="395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5"/>
        <w:ind w:left="2371" w:right="237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ALU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ÚBL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  <w:sectPr>
          <w:pgMar w:header="1109" w:footer="1679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9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9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HSL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2%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96" w:right="399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2186" w:right="218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507" w:right="151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POTABLE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DRENAJE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ALCANTAR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LLADO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SANEA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Saneam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Saneam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  <w:sectPr>
          <w:pgMar w:header="1109" w:footer="1679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ecaudac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48" w:right="394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813" w:right="8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PED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CERT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584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1" w:hRule="exact"/>
        </w:trPr>
        <w:tc>
          <w:tcPr>
            <w:tcW w:w="7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uyendo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7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7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6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2" w:hRule="exact"/>
        </w:trPr>
        <w:tc>
          <w:tcPr>
            <w:tcW w:w="7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4" w:hRule="exact"/>
        </w:trPr>
        <w:tc>
          <w:tcPr>
            <w:tcW w:w="7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6"/>
              <w:ind w:left="40" w:right="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sonas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escasos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6"/>
              <w:ind w:left="51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xped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58" w:hRule="exact"/>
        </w:trPr>
        <w:tc>
          <w:tcPr>
            <w:tcW w:w="7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8" w:hRule="exact"/>
        </w:trPr>
        <w:tc>
          <w:tcPr>
            <w:tcW w:w="7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echos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29" w:hRule="exact"/>
        </w:trPr>
        <w:tc>
          <w:tcPr>
            <w:tcW w:w="7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before="66"/>
              <w:ind w:left="40" w:right="11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oyec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ube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rill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5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$356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86" w:hRule="exact"/>
        </w:trPr>
        <w:tc>
          <w:tcPr>
            <w:tcW w:w="7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 w:right="11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adeudo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búsqueda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documen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269" w:right="2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$79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120" w:right="2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$428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902" w:hRule="exact"/>
        </w:trPr>
        <w:tc>
          <w:tcPr>
            <w:tcW w:w="7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80"/>
              <w:ind w:left="40" w:right="11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9" w:hRule="exact"/>
        </w:trPr>
        <w:tc>
          <w:tcPr>
            <w:tcW w:w="7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5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f)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5"/>
              <w:ind w:left="45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7"/>
        <w:ind w:left="628" w:right="584"/>
        <w:sectPr>
          <w:pgMar w:header="1109" w:footer="1679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00" w:right="390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5"/>
        <w:ind w:left="1701" w:right="170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RASTRO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AUTOR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pict>
          <v:shape type="#_x0000_t202" style="position:absolute;margin-left:111.4pt;margin-top:27.8455pt;width:422.192pt;height:292.64pt;mso-position-horizontal-relative:page;mso-position-vertical-relative:paragraph;z-index:-828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3" w:hRule="exact"/>
                    </w:trPr>
                    <w:tc>
                      <w:tcPr>
                        <w:tcW w:w="7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9" w:lineRule="exact" w:line="280"/>
                          <w:ind w:left="40" w:right="2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nspecc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causa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echos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7"/>
                          <w:ind w:left="63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8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Degüe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8"/>
                          <w:ind w:left="27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$129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7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2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$31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46" w:hRule="exact"/>
                    </w:trPr>
                    <w:tc>
                      <w:tcPr>
                        <w:tcW w:w="7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 w:right="25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Degüe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kg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2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$66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46" w:hRule="exact"/>
                    </w:trPr>
                    <w:tc>
                      <w:tcPr>
                        <w:tcW w:w="7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Degüe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110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1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190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kg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2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$91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tcW w:w="7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Degüe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más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190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kg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27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$105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7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27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$122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065" w:hRule="exact"/>
                    </w:trPr>
                    <w:tc>
                      <w:tcPr>
                        <w:tcW w:w="7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both"/>
                          <w:ind w:left="40" w:right="2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nsc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oduc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Reg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seña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sang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ganado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enovac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anua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7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pesado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  <w:sectPr>
          <w:pgMar w:header="1109" w:footer="1679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$206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exact" w:line="260"/>
        <w:ind w:left="628"/>
      </w:pPr>
      <w:r>
        <w:pict>
          <v:shape type="#_x0000_t202" style="position:absolute;margin-left:111.4pt;margin-top:152.291pt;width:422.184pt;height:247.36pt;mso-position-horizontal-relative:page;mso-position-vertical-relative:page;z-index:-828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83" w:hRule="exact"/>
                    </w:trPr>
                    <w:tc>
                      <w:tcPr>
                        <w:tcW w:w="7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68" w:lineRule="exact" w:line="280"/>
                          <w:ind w:left="40" w:right="134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nspecc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vacuno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riz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oceden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mun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66"/>
                          <w:ind w:left="32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$14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tcW w:w="7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40" w:right="13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nspecc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riz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oceden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mun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17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$129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7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nspecc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oceden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tcW w:w="7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40" w:right="13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consumo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humano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según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neam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gene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oceso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17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$122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7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Lavado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menudo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17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$122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985" w:hRule="exact"/>
                    </w:trPr>
                    <w:tc>
                      <w:tcPr>
                        <w:tcW w:w="7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Lavado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1" w:lineRule="exact" w:line="280"/>
                          <w:ind w:left="40" w:right="13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Ocupac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scanso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después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24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ona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center"/>
                          <w:ind w:left="134" w:right="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w w:val="99"/>
                            <w:sz w:val="24"/>
                            <w:szCs w:val="24"/>
                          </w:rPr>
                          <w:t>$122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w w:val="99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center"/>
                          <w:ind w:left="282" w:right="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w w:val="99"/>
                            <w:sz w:val="24"/>
                            <w:szCs w:val="24"/>
                          </w:rPr>
                          <w:t>$20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w w:val="99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7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uen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83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desemba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mecán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ampoco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1756"/>
        <w:sectPr>
          <w:pgMar w:header="1109" w:footer="1679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descompone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852" w:right="385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28" w:right="1440" w:firstLine="85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PANTEONES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eones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nameca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1985"/>
      </w:pPr>
      <w:r>
        <w:pict>
          <v:shape type="#_x0000_t202" style="position:absolute;margin-left:111.4pt;margin-top:27.8455pt;width:422.184pt;height:413.48pt;mso-position-horizontal-relative:page;mso-position-vertical-relative:paragraph;z-index:-828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3" w:hRule="exact"/>
                    </w:trPr>
                    <w:tc>
                      <w:tcPr>
                        <w:tcW w:w="7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7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ños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7"/>
                          <w:ind w:left="32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$815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7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empo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años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32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$856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126" w:hRule="exact"/>
                    </w:trPr>
                    <w:tc>
                      <w:tcPr>
                        <w:tcW w:w="7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both"/>
                          <w:spacing w:lineRule="exact" w:line="280"/>
                          <w:ind w:left="40" w:right="6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nhumac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ancho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adu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ño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0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10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142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46" w:hRule="exact"/>
                    </w:trPr>
                    <w:tc>
                      <w:tcPr>
                        <w:tcW w:w="7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 w:right="6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Depós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Rascado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32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$815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7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ancha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32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$620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685" w:hRule="exact"/>
                    </w:trPr>
                    <w:tc>
                      <w:tcPr>
                        <w:tcW w:w="7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 w:right="6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emode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demo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mod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monumen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006" w:hRule="exact"/>
                    </w:trPr>
                    <w:tc>
                      <w:tcPr>
                        <w:tcW w:w="7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 w:right="6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econs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mod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monumen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emode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7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$99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7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32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$163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46" w:hRule="exact"/>
                    </w:trPr>
                    <w:tc>
                      <w:tcPr>
                        <w:tcW w:w="7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 w:right="6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gave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dua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Má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rtir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nameca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32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$244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7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gave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32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$491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7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ocho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gave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10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620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71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eco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escomb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32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$343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nhumac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28"/>
        <w:sectPr>
          <w:pgMar w:header="1109" w:footer="1679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nhumac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$864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47" w:hRule="exact"/>
        </w:trPr>
        <w:tc>
          <w:tcPr>
            <w:tcW w:w="748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90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Exhumac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después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anscu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26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lineRule="exact" w:line="280"/>
              <w:ind w:left="490" w:right="-1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Exhumac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hayan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equ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necesa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uye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equ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necesa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exhumac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142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echos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45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90" w:right="-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epos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echos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usu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45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90" w:right="-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epos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umbas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46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 w:right="-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echos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scado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ño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nameca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$273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27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 w:right="-1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aspaso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$165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136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45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90" w:right="-1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Depós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372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27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513" w:right="462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$65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364" w:right="461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$903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somb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somb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$194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$194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1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monumen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$194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109" w:footer="1679" w:top="1280" w:bottom="280" w:left="1640" w:right="980"/>
          <w:pgSz w:w="12240" w:h="15840"/>
        </w:sectPr>
      </w:pP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$194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anua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9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19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9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9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40" w:right="394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859" w:right="86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DEPARTA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PROTECC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BEROS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881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$684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18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$292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87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vados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98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esgo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tiliz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y/o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7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7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l</w:t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7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combus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1109" w:footer="1679" w:top="1300" w:bottom="280" w:left="164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exact" w:line="260"/>
        <w:ind w:left="986"/>
      </w:pP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esgo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pgNumType w:start="50"/>
          <w:pgMar w:footer="1704" w:header="1109" w:top="1280" w:bottom="280" w:left="1640" w:right="980"/>
          <w:footerReference w:type="default" r:id="rId50"/>
          <w:footerReference w:type="default" r:id="rId51"/>
          <w:pgSz w:w="12240" w:h="15840"/>
        </w:sectPr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02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combus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ectPr>
          <w:type w:val="continuous"/>
          <w:pgSz w:w="12240" w:h="15840"/>
          <w:pgMar w:top="1480" w:bottom="280" w:left="1640" w:right="980"/>
          <w:cols w:num="2" w:equalWidth="off">
            <w:col w:w="7663" w:space="295"/>
            <w:col w:w="1662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exact" w:line="260"/>
        <w:ind w:left="986"/>
      </w:pP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esgo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type w:val="continuous"/>
          <w:pgSz w:w="12240" w:h="15840"/>
          <w:pgMar w:top="1480" w:bottom="280" w:left="1640" w:right="980"/>
        </w:sectPr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02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combus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ectPr>
          <w:type w:val="continuous"/>
          <w:pgSz w:w="12240" w:h="15840"/>
          <w:pgMar w:top="1480" w:bottom="280" w:left="1640" w:right="980"/>
          <w:cols w:num="2" w:equalWidth="off">
            <w:col w:w="7660" w:space="297"/>
            <w:col w:w="1663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$490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767" w:right="1915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esgo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6" w:lineRule="exact" w:line="560"/>
        <w:ind w:left="767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$194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$259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$643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20"/>
        <w:ind w:left="767" w:right="592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Educac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$386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67" w:right="19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67" w:right="19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767" w:right="592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$612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type w:val="continuous"/>
          <w:pgSz w:w="12240" w:h="15840"/>
          <w:pgMar w:top="1480" w:bottom="280" w:left="1640" w:right="980"/>
        </w:sectPr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ectPr>
          <w:type w:val="continuous"/>
          <w:pgSz w:w="12240" w:h="15840"/>
          <w:pgMar w:top="1480" w:bottom="280" w:left="1640" w:right="980"/>
          <w:cols w:num="2" w:equalWidth="off">
            <w:col w:w="7663" w:space="360"/>
            <w:col w:w="1597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Bombe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basándose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18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592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$185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88" w:right="399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243" w:right="124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RECOLECC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TRANSPORTE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DESECHOS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SÓL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anspo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anspo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8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$59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auto" w:line="479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$79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181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one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$171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Cam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one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adas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195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2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049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6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035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40" w:right="394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46" w:lineRule="exact" w:line="520"/>
        <w:ind w:left="628" w:right="663" w:firstLine="7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EZA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PRED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endam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maqu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mano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til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eva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92" w:right="389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135" w:right="113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ERC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PUBL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4212" w:right="4214"/>
      </w:pPr>
      <w:r>
        <w:rPr>
          <w:rFonts w:cs="Bookman Old Style" w:hAnsi="Bookman Old Style" w:eastAsia="Bookman Old Style" w:ascii="Bookman Old Style"/>
          <w:b/>
          <w:w w:val="99"/>
          <w:sz w:val="24"/>
          <w:szCs w:val="24"/>
        </w:rPr>
        <w:t>TAR</w:t>
      </w:r>
      <w:r>
        <w:rPr>
          <w:rFonts w:cs="Bookman Old Style" w:hAnsi="Bookman Old Style" w:eastAsia="Bookman Old Style" w:ascii="Bookman Old Style"/>
          <w:b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w w:val="99"/>
          <w:sz w:val="24"/>
          <w:szCs w:val="24"/>
        </w:rPr>
        <w:t>FAS</w:t>
      </w:r>
      <w:r>
        <w:rPr>
          <w:rFonts w:cs="Bookman Old Style" w:hAnsi="Bookman Old Style" w:eastAsia="Bookman Old Style" w:ascii="Bookman Old Style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3201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auto" w:line="4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$926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$99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$83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$269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$539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$593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2"/>
        <w:ind w:left="628" w:right="199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nosos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móv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anspo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omóv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$65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móv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$247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Fachadas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auto" w:line="4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772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obuses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basu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enda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$164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2" w:hRule="exact"/>
        </w:trPr>
        <w:tc>
          <w:tcPr>
            <w:tcW w:w="6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83" w:hRule="exact"/>
        </w:trPr>
        <w:tc>
          <w:tcPr>
            <w:tcW w:w="6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0" w:right="3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8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año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15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áneo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$643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60"/>
        <w:ind w:left="408"/>
        <w:sectPr>
          <w:type w:val="continuous"/>
          <w:pgSz w:w="12240" w:h="15840"/>
          <w:pgMar w:top="1480" w:bottom="280" w:left="1640" w:right="980"/>
          <w:cols w:num="2" w:equalWidth="off">
            <w:col w:w="6182" w:space="1207"/>
            <w:col w:w="2231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$6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425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enques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281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3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28" w:right="12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"/>
        <w:ind w:left="628" w:right="586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44" w:right="384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3"/>
        <w:ind w:left="1384" w:right="138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PRESTADOS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CENTRO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ACOP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3" w:hRule="exact"/>
        </w:trPr>
        <w:tc>
          <w:tcPr>
            <w:tcW w:w="7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32" w:hRule="exact"/>
        </w:trPr>
        <w:tc>
          <w:tcPr>
            <w:tcW w:w="7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oceda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devo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ecupe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6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7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73"/>
              <w:ind w:left="40"/>
            </w:pP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73"/>
              <w:ind w:left="1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7" w:hRule="exact"/>
        </w:trPr>
        <w:tc>
          <w:tcPr>
            <w:tcW w:w="7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73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human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kg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73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55"/>
          <w:pgMar w:footer="1704" w:header="1109" w:top="1300" w:bottom="280" w:left="1640" w:right="980"/>
          <w:footerReference w:type="default" r:id="rId52"/>
          <w:footerReference w:type="default" r:id="rId53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kg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54" w:right="385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3"/>
        <w:ind w:left="1536" w:right="153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ESPAC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PATR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9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spacing w:lineRule="exact" w:line="280"/>
        <w:ind w:left="628" w:right="5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62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envasados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right"/>
        <w:spacing w:lineRule="exact" w:line="280"/>
        <w:ind w:right="65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628" w:right="6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ancha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628" w:right="595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ancha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ocesados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envasados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4" w:hRule="exact"/>
        </w:trPr>
        <w:tc>
          <w:tcPr>
            <w:tcW w:w="5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9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empaque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9"/>
              <w:ind w:left="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9"/>
              <w:ind w:left="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5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):</w:t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spacing w:lineRule="exact" w:line="260"/>
              <w:ind w:left="1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00u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spacing w:before="27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628" w:right="61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envasados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6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mensua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28" w:lineRule="exact" w:line="280"/>
        <w:ind w:left="628" w:right="5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ocesados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envasados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4" w:hRule="exact"/>
        </w:trPr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9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empaque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2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9"/>
              <w:ind w:left="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9"/>
              <w:ind w:left="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9"/>
              <w:ind w:left="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):</w:t>
            </w:r>
          </w:p>
        </w:tc>
        <w:tc>
          <w:tcPr>
            <w:tcW w:w="2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spacing w:lineRule="exact" w:line="260"/>
              <w:ind w:left="11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27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ancha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ancha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ocesados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envasados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1" w:hRule="exact"/>
        </w:trPr>
        <w:tc>
          <w:tcPr>
            <w:tcW w:w="5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7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empaque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7"/>
              <w:ind w:left="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7"/>
              <w:ind w:left="9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5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):</w:t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spacing w:lineRule="exact" w:line="260"/>
              <w:ind w:left="112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spacing w:before="31"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628" w:right="62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envasados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3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2" w:lineRule="exact" w:line="400"/>
        <w:ind w:left="988" w:right="6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2" w:hRule="exact"/>
        </w:trPr>
        <w:tc>
          <w:tcPr>
            <w:tcW w:w="6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Ún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ava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397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6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Ún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517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83" w:hRule="exact"/>
        </w:trPr>
        <w:tc>
          <w:tcPr>
            <w:tcW w:w="6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0" w:right="4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noche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buena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270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628" w:right="5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$167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628" w:right="5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628" w:right="5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270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noche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270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eedo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nsumos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ind w:left="628" w:right="5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1" w:lineRule="exact" w:line="260"/>
        <w:ind w:right="628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4"/>
          <w:szCs w:val="24"/>
        </w:rPr>
        <w:t>&lt;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7" w:lineRule="exact" w:line="260"/>
        <w:ind w:left="62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).-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ands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ag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7" w:lineRule="exact" w:line="260"/>
        <w:sectPr>
          <w:type w:val="continuous"/>
          <w:pgSz w:w="12240" w:h="15840"/>
          <w:pgMar w:top="1480" w:bottom="280" w:left="1640" w:right="980"/>
          <w:cols w:num="2" w:equalWidth="off">
            <w:col w:w="5981" w:space="1430"/>
            <w:col w:w="2209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$435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26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$385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oveedo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nsumos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$667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ind w:left="628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oveedo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$580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exact" w:line="260"/>
        <w:ind w:left="628"/>
      </w:pPr>
      <w:r>
        <w:pict>
          <v:shape type="#_x0000_t202" style="position:absolute;margin-left:88.92pt;margin-top:109.931pt;width:467.64pt;height:567.28pt;mso-position-horizontal-relative:page;mso-position-vertical-relative:page;z-index:-82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26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both"/>
                          <w:spacing w:before="66"/>
                          <w:ind w:left="490" w:right="75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enado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hag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dades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rti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Mun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mane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dua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3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$312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985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paga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mensua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1" w:lineRule="exact" w:line="280"/>
                          <w:ind w:left="490" w:right="755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Mun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ño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(r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liz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o/agos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3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$260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9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Conven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12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514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9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Acape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ahuacan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12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582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9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gue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12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582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9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Mun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9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púb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490" w:right="75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paga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emp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cuando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9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$17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846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90" w:right="75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púb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paga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9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$49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704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90" w:right="756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pub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nea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módu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rti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12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300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9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paga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año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83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6"/>
                          <w:ind w:left="490" w:right="-8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case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módu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rti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1"/>
                          <w:ind w:left="49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Módu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paga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6"/>
                          <w:ind w:left="239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7"/>
                          <w:ind w:left="1277"/>
                        </w:pPr>
                        <w:r>
                          <w:rPr>
                            <w:rFonts w:cs="Wingdings" w:hAnsi="Wingdings" w:eastAsia="Wingdings" w:ascii="Wingdings"/>
                            <w:w w:val="79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beb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cohó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015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1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8"/>
                          <w:ind w:left="1406"/>
                        </w:pPr>
                        <w:r>
                          <w:rPr>
                            <w:rFonts w:cs="Wingdings" w:hAnsi="Wingdings" w:eastAsia="Wingdings" w:ascii="Wingdings"/>
                            <w:w w:val="79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beb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cohó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8"/>
                          <w:ind w:left="12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$550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623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9" w:lineRule="exact" w:line="280"/>
                          <w:ind w:left="509" w:right="369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Ocupac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púb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veh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mecán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omecán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32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$276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09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paga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46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09" w:right="37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Ocupac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púb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onam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exc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veh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paga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7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509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bueno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compe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47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$72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excede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rfi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47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mensua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uen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2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oyo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ocupac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banque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3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eyes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Semana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Mayo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Mayo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Bande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xcáyo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tl: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83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14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60"/>
          <w:pgMar w:footer="1704" w:header="1109" w:top="1280" w:bottom="280" w:left="1640" w:right="980"/>
          <w:footerReference w:type="default" r:id="rId54"/>
          <w:footerReference w:type="default" r:id="rId55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6"/>
        <w:ind w:right="628"/>
      </w:pPr>
      <w:r>
        <w:rPr>
          <w:rFonts w:cs="Bookman Old Style" w:hAnsi="Bookman Old Style" w:eastAsia="Bookman Old Style" w:ascii="Bookman Old Style"/>
          <w:w w:val="99"/>
          <w:sz w:val="24"/>
          <w:szCs w:val="24"/>
        </w:rPr>
        <w:t>$10</w:t>
      </w:r>
      <w:r>
        <w:rPr>
          <w:rFonts w:cs="Bookman Old Style" w:hAnsi="Bookman Old Style" w:eastAsia="Bookman Old Style" w:ascii="Bookman Old Style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w w:val="99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lineRule="exact" w:line="260"/>
        <w:ind w:righ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emb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4"/>
          <w:szCs w:val="24"/>
        </w:rPr>
        <w:t>$30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pgMar w:header="1109" w:footer="1704" w:top="1300" w:bottom="280" w:left="1640" w:right="980"/>
          <w:pgSz w:w="12240" w:h="15840"/>
        </w:sectPr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640" w:right="980"/>
          <w:cols w:num="2" w:equalWidth="off">
            <w:col w:w="6962" w:space="1209"/>
            <w:col w:w="1449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6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5"/>
          <w:szCs w:val="5"/>
        </w:rPr>
        <w:jc w:val="left"/>
        <w:spacing w:before="5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vados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before="66"/>
              <w:ind w:right="40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$5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281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oduc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ocesados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4" w:hRule="exact"/>
        </w:trPr>
        <w:tc>
          <w:tcPr>
            <w:tcW w:w="6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spacing w:lineRule="exact" w:line="260"/>
              <w:ind w:right="40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$5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1640" w:right="980"/>
        </w:sectPr>
      </w:pP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40"/>
        <w:ind w:left="62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bu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vege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40"/>
        <w:sectPr>
          <w:type w:val="continuous"/>
          <w:pgSz w:w="12240" w:h="15840"/>
          <w:pgMar w:top="1480" w:bottom="280" w:left="1640" w:right="980"/>
          <w:cols w:num="2" w:equalWidth="off">
            <w:col w:w="8116" w:space="204"/>
            <w:col w:w="1300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$3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7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3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auto" w:line="4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omóv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obús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$87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obús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$99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$135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8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4" w:hRule="exact"/>
        </w:trPr>
        <w:tc>
          <w:tcPr>
            <w:tcW w:w="759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90" w:right="39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75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46" w:hRule="exact"/>
        </w:trPr>
        <w:tc>
          <w:tcPr>
            <w:tcW w:w="7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 w:right="39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tiliz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onam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1" w:hRule="exact"/>
        </w:trPr>
        <w:tc>
          <w:tcPr>
            <w:tcW w:w="7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báscu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1"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333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2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02" w:right="390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912" w:right="9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PRESTADOSPOR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CATASTRO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5"/>
          <w:szCs w:val="5"/>
        </w:rPr>
        <w:jc w:val="left"/>
        <w:spacing w:before="1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4" w:hRule="exact"/>
        </w:trPr>
        <w:tc>
          <w:tcPr>
            <w:tcW w:w="7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exped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ava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úo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l: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.f.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$465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1" w:hRule="exact"/>
        </w:trPr>
        <w:tc>
          <w:tcPr>
            <w:tcW w:w="7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.f.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002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mpues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Sob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Adqu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7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nmueb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eyes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7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7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4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dec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7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mod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1" w:hRule="exact"/>
        </w:trPr>
        <w:tc>
          <w:tcPr>
            <w:tcW w:w="761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4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$231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7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ndanc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$231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7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gnac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núme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l: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46" w:hRule="exact"/>
        </w:trPr>
        <w:tc>
          <w:tcPr>
            <w:tcW w:w="7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 w:right="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condom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l: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45" w:hRule="exact"/>
        </w:trPr>
        <w:tc>
          <w:tcPr>
            <w:tcW w:w="7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90" w:right="6"/>
            </w:pP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é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condom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$342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26" w:hRule="exact"/>
        </w:trPr>
        <w:tc>
          <w:tcPr>
            <w:tcW w:w="7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lineRule="exact" w:line="280"/>
              <w:ind w:left="490" w:right="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buyen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ebe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cuando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necesa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7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$259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07" w:hRule="exact"/>
        </w:trPr>
        <w:tc>
          <w:tcPr>
            <w:tcW w:w="7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ind w:left="490" w:right="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nsc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onam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ndus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l:</w:t>
            </w:r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602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4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rtifi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&lt;&lt;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mac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5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7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7"/>
              <w:ind w:left="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dades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30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5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5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2" w:hRule="exact"/>
        </w:trPr>
        <w:tc>
          <w:tcPr>
            <w:tcW w:w="5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$223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2" w:hRule="exact"/>
        </w:trPr>
        <w:tc>
          <w:tcPr>
            <w:tcW w:w="3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banos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503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3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:</w:t>
            </w:r>
          </w:p>
        </w:tc>
        <w:tc>
          <w:tcPr>
            <w:tcW w:w="2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7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3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:</w:t>
            </w:r>
          </w:p>
        </w:tc>
        <w:tc>
          <w:tcPr>
            <w:tcW w:w="2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24" w:hRule="exact"/>
        </w:trPr>
        <w:tc>
          <w:tcPr>
            <w:tcW w:w="3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0" w:right="1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001m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6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6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6"/>
                <w:sz w:val="16"/>
                <w:szCs w:val="16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fr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acc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:</w:t>
            </w:r>
          </w:p>
        </w:tc>
        <w:tc>
          <w:tcPr>
            <w:tcW w:w="2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5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7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$233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40"/>
        <w:ind w:left="628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Rús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bu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banos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hec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6"/>
        <w:ind w:right="628"/>
      </w:pPr>
      <w:r>
        <w:rPr>
          <w:rFonts w:cs="Bookman Old Style" w:hAnsi="Bookman Old Style" w:eastAsia="Bookman Old Style" w:ascii="Bookman Old Style"/>
          <w:w w:val="99"/>
          <w:sz w:val="24"/>
          <w:szCs w:val="24"/>
        </w:rPr>
        <w:t>$873</w:t>
      </w:r>
      <w:r>
        <w:rPr>
          <w:rFonts w:cs="Bookman Old Style" w:hAnsi="Bookman Old Style" w:eastAsia="Bookman Old Style" w:ascii="Bookman Old Style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w w:val="99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180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$700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oqu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oca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4" w:hRule="exact"/>
        </w:trPr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9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documen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enga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9"/>
              <w:ind w:left="4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1" w:hRule="exact"/>
        </w:trPr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XX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vé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ces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manua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vé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seña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documen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2" w:hRule="exact"/>
        </w:trPr>
        <w:tc>
          <w:tcPr>
            <w:tcW w:w="7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esado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egac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54" w:right="385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28" w:right="783" w:firstLine="19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PRESTADOS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Rehab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oeconóm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6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2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1" w:hRule="exact"/>
        </w:trPr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1" w:hRule="exact"/>
        </w:trPr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7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109" w:footer="1704" w:top="1280" w:bottom="280" w:left="164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264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Rango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264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Rango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1348" w:right="584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5"/>
          <w:szCs w:val="5"/>
        </w:rPr>
        <w:jc w:val="left"/>
        <w:spacing w:before="3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26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2" w:hRule="exact"/>
        </w:trPr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30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30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30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30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1" w:hRule="exact"/>
        </w:trPr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30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30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1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15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oeconóm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CECADE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24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$52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37"/>
        <w:ind w:left="628" w:right="5794"/>
        <w:sectPr>
          <w:pgMar w:header="1109" w:footer="1704" w:top="1300" w:bottom="280" w:left="1640" w:right="980"/>
          <w:pgSz w:w="12240" w:h="15840"/>
        </w:sectPr>
      </w:pPr>
      <w:r>
        <w:pict>
          <v:shape type="#_x0000_t202" style="position:absolute;margin-left:111.4pt;margin-top:36.4055pt;width:422.185pt;height:220.48pt;mso-position-horizontal-relative:page;mso-position-vertical-relative:paragraph;z-index:-828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18" w:hRule="exact"/>
                    </w:trPr>
                    <w:tc>
                      <w:tcPr>
                        <w:tcW w:w="6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66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66"/>
                          <w:ind w:left="73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$52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6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4"/>
                          <w:ind w:left="88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6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4"/>
                          <w:ind w:left="73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$21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6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5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5"/>
                          <w:ind w:left="73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$31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6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4"/>
                          <w:ind w:left="73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$41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6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5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5"/>
                          <w:ind w:left="73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$52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6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4"/>
                          <w:ind w:left="73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$62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6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5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5"/>
                          <w:ind w:left="73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$72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6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acue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soc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oeconóm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6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PANADER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6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5"/>
                          <w:ind w:left="4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45"/>
                          <w:ind w:left="824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$3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0" w:hRule="exact"/>
        </w:trPr>
        <w:tc>
          <w:tcPr>
            <w:tcW w:w="720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l:</w:t>
            </w:r>
          </w:p>
        </w:tc>
        <w:tc>
          <w:tcPr>
            <w:tcW w:w="214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9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0" w:hRule="exact"/>
        </w:trPr>
        <w:tc>
          <w:tcPr>
            <w:tcW w:w="7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5"/>
              <w:ind w:left="490"/>
            </w:pP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nsc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45"/>
              <w:ind w:left="7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7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9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68" w:hRule="exact"/>
        </w:trPr>
        <w:tc>
          <w:tcPr>
            <w:tcW w:w="7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90" w:right="57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escasos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oeconóm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 w:lineRule="exact" w:line="280"/>
              <w:ind w:left="490" w:right="59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mensua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76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7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90"/>
            </w:pP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nsc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´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6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40"/>
        <w:ind w:left="628" w:right="2879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ck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Leche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ama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65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Desayunos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3"/>
        <w:ind w:left="3475" w:right="347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PRODUCTOS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5" w:lineRule="exact" w:line="280"/>
        <w:ind w:left="820" w:right="82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PRODUCTOS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ENTA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FOR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OF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CERT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18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Engomados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$77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18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Engomados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mesas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$77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881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Engomados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8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Engomados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agamonedas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8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Engomados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592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$95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Cédu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empad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4" w:hRule="exact"/>
        </w:trPr>
        <w:tc>
          <w:tcPr>
            <w:tcW w:w="7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7"/>
              <w:ind w:left="40" w:right="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ndus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ganade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pes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q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7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03" w:hRule="exact"/>
        </w:trPr>
        <w:tc>
          <w:tcPr>
            <w:tcW w:w="7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cédu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nsc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542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85" w:hRule="exact"/>
        </w:trPr>
        <w:tc>
          <w:tcPr>
            <w:tcW w:w="7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cédu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nsc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Adqu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271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8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$196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65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$591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$185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auto" w:line="478"/>
        <w:ind w:left="628" w:right="586"/>
        <w:sectPr>
          <w:pgNumType w:start="67"/>
          <w:pgMar w:footer="1704" w:header="1109" w:top="1300" w:bottom="280" w:left="1640" w:right="980"/>
          <w:footerReference w:type="default" r:id="rId56"/>
          <w:footerReference w:type="default" r:id="rId57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2" w:hRule="exact"/>
        </w:trPr>
        <w:tc>
          <w:tcPr>
            <w:tcW w:w="4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110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292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$295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4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2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$267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4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92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$118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4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500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$89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  <w:tr>
        <w:trPr>
          <w:trHeight w:val="502" w:hRule="exact"/>
        </w:trPr>
        <w:tc>
          <w:tcPr>
            <w:tcW w:w="4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right"/>
              <w:ind w:right="500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$52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eexped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gnada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vados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1" w:hRule="exact"/>
        </w:trPr>
        <w:tc>
          <w:tcPr>
            <w:tcW w:w="5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cha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desc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5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ske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7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66" w:hRule="exact"/>
        </w:trPr>
        <w:tc>
          <w:tcPr>
            <w:tcW w:w="5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magen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documen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scaneado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magen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8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434" w:right="2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$8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ind w:left="285" w:right="2"/>
            </w:pP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$46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w w:val="99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w w:val="100"/>
                <w:sz w:val="24"/>
                <w:szCs w:val="24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ske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escaneado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86" w:right="398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000" w:right="100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PRODUCTOS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ENTA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NFOR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STE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CATAST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988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271" w:right="588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1271" w:right="586" w:hanging="3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873" w:right="7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$52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9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8" w:right="394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28" w:right="1444" w:firstLine="85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PRODUCTOS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/>
        <w:ind w:left="628" w:right="16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657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48" w:right="395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28" w:right="2957" w:firstLine="236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ovecham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épocas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751" w:right="375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5"/>
        <w:ind w:left="2877" w:right="288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APRO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ENTOS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3540" w:right="354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RECARGOS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-1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6"/>
          <w:szCs w:val="6"/>
        </w:rPr>
        <w:jc w:val="left"/>
        <w:spacing w:before="1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8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9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paga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9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66"/>
              <w:ind w:left="19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mensua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360" w:hRule="exact"/>
        </w:trPr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l:</w:t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80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2%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86" w:right="398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28" w:right="3435" w:firstLine="284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SANC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28" w:right="586"/>
        <w:sectPr>
          <w:pgNumType w:start="70"/>
          <w:pgMar w:footer="1704" w:header="1109" w:top="1280" w:bottom="280" w:left="1640" w:right="980"/>
          <w:footerReference w:type="default" r:id="rId58"/>
          <w:footerReference w:type="default" r:id="rId59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-42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aspaso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vados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19" w:right="586" w:hanging="19"/>
        <w:sectPr>
          <w:type w:val="continuous"/>
          <w:pgSz w:w="12240" w:h="15840"/>
          <w:pgMar w:top="1480" w:bottom="280" w:left="1640" w:right="980"/>
          <w:cols w:num="2" w:equalWidth="off">
            <w:col w:w="5932" w:space="866"/>
            <w:col w:w="2822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pgMar w:header="1109" w:footer="1704" w:top="1300" w:bottom="280" w:left="1640" w:right="980"/>
          <w:pgSz w:w="12240" w:h="15840"/>
        </w:sectPr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lineRule="exact" w:line="280"/>
        <w:ind w:left="275" w:right="628" w:hanging="317"/>
        <w:sectPr>
          <w:type w:val="continuous"/>
          <w:pgSz w:w="12240" w:h="15840"/>
          <w:pgMar w:top="1480" w:bottom="280" w:left="1640" w:right="980"/>
          <w:cols w:num="2" w:equalWidth="off">
            <w:col w:w="5933" w:space="568"/>
            <w:col w:w="31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lineRule="exact" w:line="280"/>
        <w:ind w:left="-42" w:right="628" w:firstLine="254"/>
        <w:sectPr>
          <w:type w:val="continuous"/>
          <w:pgSz w:w="12240" w:h="15840"/>
          <w:pgMar w:top="1480" w:bottom="280" w:left="1640" w:right="980"/>
          <w:cols w:num="2" w:equalWidth="off">
            <w:col w:w="5932" w:space="386"/>
            <w:col w:w="3302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-42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itir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6"/>
        <w:ind w:left="-42" w:right="628" w:firstLine="254"/>
        <w:sectPr>
          <w:type w:val="continuous"/>
          <w:pgSz w:w="12240" w:h="15840"/>
          <w:pgMar w:top="1480" w:bottom="280" w:left="1640" w:right="980"/>
          <w:cols w:num="2" w:equalWidth="off">
            <w:col w:w="5933" w:space="386"/>
            <w:col w:w="330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8" w:lineRule="exact" w:line="280"/>
        <w:ind w:left="-23" w:right="628" w:hanging="19"/>
        <w:sectPr>
          <w:type w:val="continuous"/>
          <w:pgSz w:w="12240" w:h="15840"/>
          <w:pgMar w:top="1480" w:bottom="280" w:left="1640" w:right="980"/>
          <w:cols w:num="2" w:equalWidth="off">
            <w:col w:w="5932" w:space="866"/>
            <w:col w:w="2822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macenam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6"/>
        <w:ind w:left="275" w:right="628" w:hanging="317"/>
        <w:sectPr>
          <w:type w:val="continuous"/>
          <w:pgSz w:w="12240" w:h="15840"/>
          <w:pgMar w:top="1480" w:bottom="280" w:left="1640" w:right="980"/>
          <w:cols w:num="2" w:equalWidth="off">
            <w:col w:w="5933" w:space="568"/>
            <w:col w:w="3119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dueño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8" w:lineRule="exact" w:line="280"/>
        <w:ind w:left="-42" w:right="628" w:firstLine="58"/>
        <w:sectPr>
          <w:type w:val="continuous"/>
          <w:pgSz w:w="12240" w:h="15840"/>
          <w:pgMar w:top="1480" w:bottom="280" w:left="1640" w:right="980"/>
          <w:cols w:num="2" w:equalWidth="off">
            <w:col w:w="5932" w:space="808"/>
            <w:col w:w="2880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lineRule="exact" w:line="280"/>
        <w:ind w:left="275" w:right="628" w:hanging="317"/>
        <w:sectPr>
          <w:type w:val="continuous"/>
          <w:pgSz w:w="12240" w:h="15840"/>
          <w:pgMar w:top="1480" w:bottom="280" w:left="1640" w:right="980"/>
          <w:cols w:num="2" w:equalWidth="off">
            <w:col w:w="5933" w:space="568"/>
            <w:col w:w="31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ind w:left="-23" w:right="628" w:hanging="19"/>
        <w:sectPr>
          <w:type w:val="continuous"/>
          <w:pgSz w:w="12240" w:h="15840"/>
          <w:pgMar w:top="1480" w:bottom="280" w:left="1640" w:right="980"/>
          <w:cols w:num="2" w:equalWidth="off">
            <w:col w:w="5932" w:space="866"/>
            <w:col w:w="2822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pgMar w:header="1109" w:footer="1704" w:top="1280" w:bottom="280" w:left="1640" w:right="980"/>
          <w:pgSz w:w="12240" w:h="15840"/>
        </w:sectPr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escomb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6"/>
        <w:ind w:left="-23" w:right="628" w:hanging="19"/>
        <w:sectPr>
          <w:type w:val="continuous"/>
          <w:pgSz w:w="12240" w:h="15840"/>
          <w:pgMar w:top="1480" w:bottom="280" w:left="1640" w:right="980"/>
          <w:cols w:num="2" w:equalWidth="off">
            <w:col w:w="5932" w:space="866"/>
            <w:col w:w="2822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3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emo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/>
        <w:ind w:left="628" w:right="115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9"/>
        <w:ind w:left="385" w:right="628" w:firstLine="538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rif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según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4" w:lineRule="exact" w:line="280"/>
        <w:ind w:left="1076" w:right="628" w:hanging="1118"/>
        <w:sectPr>
          <w:type w:val="continuous"/>
          <w:pgSz w:w="12240" w:h="15840"/>
          <w:pgMar w:top="1480" w:bottom="280" w:left="1640" w:right="980"/>
          <w:cols w:num="2" w:equalWidth="off">
            <w:col w:w="5930" w:space="62"/>
            <w:col w:w="362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nada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60"/>
        <w:ind w:left="628" w:right="799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k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1450" w:right="586" w:hanging="1450"/>
        <w:sectPr>
          <w:type w:val="continuous"/>
          <w:pgSz w:w="12240" w:h="15840"/>
          <w:pgMar w:top="1480" w:bottom="280" w:left="1640" w:right="980"/>
          <w:cols w:num="2" w:equalWidth="off">
            <w:col w:w="5933" w:space="415"/>
            <w:col w:w="3272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ind w:left="-42" w:right="628" w:firstLine="5"/>
        <w:sectPr>
          <w:type w:val="continuous"/>
          <w:pgSz w:w="12240" w:h="15840"/>
          <w:pgMar w:top="1480" w:bottom="280" w:left="1640" w:right="980"/>
          <w:cols w:num="2" w:equalWidth="off">
            <w:col w:w="5932" w:space="252"/>
            <w:col w:w="3436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esponda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ind w:left="126" w:right="628" w:hanging="168"/>
        <w:sectPr>
          <w:type w:val="continuous"/>
          <w:pgSz w:w="12240" w:h="15840"/>
          <w:pgMar w:top="1480" w:bottom="280" w:left="1640" w:right="980"/>
          <w:cols w:num="2" w:equalWidth="off">
            <w:col w:w="5932" w:space="717"/>
            <w:col w:w="2971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-5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6"/>
        <w:ind w:left="318" w:right="628" w:hanging="360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1" w:lineRule="exact" w:line="280"/>
        <w:ind w:left="692" w:right="628" w:hanging="19"/>
        <w:sectPr>
          <w:type w:val="continuous"/>
          <w:pgSz w:w="12240" w:h="15840"/>
          <w:pgMar w:top="1480" w:bottom="280" w:left="1640" w:right="980"/>
          <w:cols w:num="2" w:equalWidth="off">
            <w:col w:w="5930" w:space="153"/>
            <w:col w:w="3537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1109" w:footer="1704" w:top="1300" w:bottom="280" w:left="1640" w:right="980"/>
          <w:pgSz w:w="12240" w:h="1584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auna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mús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umen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be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sectPr>
          <w:type w:val="continuous"/>
          <w:pgSz w:w="12240" w:h="15840"/>
          <w:pgMar w:top="1480" w:bottom="280" w:left="1640" w:right="980"/>
          <w:cols w:num="2" w:equalWidth="off">
            <w:col w:w="5930" w:space="1027"/>
            <w:col w:w="2663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type w:val="continuous"/>
          <w:pgSz w:w="12240" w:h="15840"/>
          <w:pgMar w:top="1480" w:bottom="280" w:left="1640" w:right="980"/>
        </w:sectPr>
      </w:pPr>
      <w:r>
        <w:rPr>
          <w:sz w:val="26"/>
          <w:szCs w:val="2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8" w:lineRule="exact" w:line="280"/>
        <w:ind w:left="-23" w:right="628" w:hanging="19"/>
        <w:sectPr>
          <w:type w:val="continuous"/>
          <w:pgSz w:w="12240" w:h="15840"/>
          <w:pgMar w:top="1480" w:bottom="280" w:left="1640" w:right="980"/>
          <w:cols w:num="2" w:equalWidth="off">
            <w:col w:w="5930" w:space="868"/>
            <w:col w:w="2822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denc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6"/>
        <w:ind w:left="519" w:right="628" w:hanging="562"/>
        <w:sectPr>
          <w:type w:val="continuous"/>
          <w:pgSz w:w="12240" w:h="15840"/>
          <w:pgMar w:top="1480" w:bottom="280" w:left="1640" w:right="980"/>
          <w:cols w:num="2" w:equalWidth="off">
            <w:col w:w="3273" w:space="3156"/>
            <w:col w:w="319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sanc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hub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8" w:lineRule="exact" w:line="280"/>
        <w:ind w:left="-23" w:right="628" w:hanging="19"/>
        <w:sectPr>
          <w:type w:val="continuous"/>
          <w:pgSz w:w="12240" w:h="15840"/>
          <w:pgMar w:top="1480" w:bottom="280" w:left="1640" w:right="980"/>
          <w:cols w:num="2" w:equalWidth="off">
            <w:col w:w="5930" w:space="868"/>
            <w:col w:w="2822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ndepend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6"/>
        <w:ind w:left="126" w:right="628" w:hanging="168"/>
        <w:sectPr>
          <w:type w:val="continuous"/>
          <w:pgSz w:w="12240" w:h="15840"/>
          <w:pgMar w:top="1480" w:bottom="280" w:left="1640" w:right="980"/>
          <w:cols w:num="2" w:equalWidth="off">
            <w:col w:w="5932" w:space="717"/>
            <w:col w:w="297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6"/>
        <w:ind w:left="-23" w:right="628" w:hanging="19"/>
        <w:sectPr>
          <w:type w:val="continuous"/>
          <w:pgSz w:w="12240" w:h="15840"/>
          <w:pgMar w:top="1480" w:bottom="280" w:left="1640" w:right="980"/>
          <w:cols w:num="2" w:equalWidth="off">
            <w:col w:w="5928" w:space="871"/>
            <w:col w:w="282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oceden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spacing w:before="26"/>
        <w:ind w:left="-23" w:right="628" w:hanging="19"/>
        <w:sectPr>
          <w:type w:val="continuous"/>
          <w:pgSz w:w="12240" w:h="15840"/>
          <w:pgMar w:top="1480" w:bottom="280" w:left="1640" w:right="980"/>
          <w:cols w:num="2" w:equalWidth="off">
            <w:col w:w="5933" w:space="866"/>
            <w:col w:w="2821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macena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ind w:left="275" w:right="628" w:hanging="317"/>
        <w:sectPr>
          <w:type w:val="continuous"/>
          <w:pgSz w:w="12240" w:h="15840"/>
          <w:pgMar w:top="1480" w:bottom="280" w:left="1640" w:right="980"/>
          <w:cols w:num="2" w:equalWidth="off">
            <w:col w:w="5932" w:space="568"/>
            <w:col w:w="3120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1480" w:bottom="280" w:left="1640" w:right="980"/>
        </w:sectPr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-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ncump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udadan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right"/>
        <w:ind w:left="126" w:right="628" w:hanging="168"/>
        <w:sectPr>
          <w:type w:val="continuous"/>
          <w:pgSz w:w="12240" w:h="15840"/>
          <w:pgMar w:top="1480" w:bottom="280" w:left="1640" w:right="980"/>
          <w:cols w:num="2" w:equalWidth="off">
            <w:col w:w="5932" w:space="717"/>
            <w:col w:w="2971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28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265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8" w:right="394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28" w:right="2727" w:firstLine="213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GASTOS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EJECUC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586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191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2%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deudo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48" w:right="395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612" w:right="61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PATR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ESTAC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oceda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$353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$530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$705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813" w:right="38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5"/>
        <w:ind w:left="2229" w:right="223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CONTR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EJO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avés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667" w:right="367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SÉPT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650" w:right="65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PAC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NGRESOS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FEDERALES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ESTATALES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PABLES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APORTAC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FEDERALES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NCENT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ECONÓ</w:t>
      </w:r>
      <w:r>
        <w:rPr>
          <w:rFonts w:cs="Bookman Old Style" w:hAnsi="Bookman Old Style" w:eastAsia="Bookman Old Style" w:ascii="Bookman Old Style"/>
          <w:b/>
          <w:spacing w:val="-2"/>
          <w:w w:val="99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REAS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GNAC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NGRES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9" w:lineRule="exact" w:line="520"/>
        <w:ind w:left="628" w:right="3670" w:firstLine="308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73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onóm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espondan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uyendo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Adhes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715" w:right="37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OCTA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5"/>
        <w:ind w:left="2301" w:right="230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NGRESOS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TRAORD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NAR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72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ecepc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ecauda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794" w:right="3797"/>
      </w:pPr>
      <w:r>
        <w:rPr>
          <w:rFonts w:cs="Bookman Old Style" w:hAnsi="Bookman Old Style" w:eastAsia="Bookman Old Style" w:ascii="Bookman Old Style"/>
          <w:b/>
          <w:w w:val="99"/>
          <w:sz w:val="24"/>
          <w:szCs w:val="24"/>
        </w:rPr>
        <w:t>TRANS</w:t>
      </w:r>
      <w:r>
        <w:rPr>
          <w:rFonts w:cs="Bookman Old Style" w:hAnsi="Bookman Old Style" w:eastAsia="Bookman Old Style" w:ascii="Bookman Old Style"/>
          <w:b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w w:val="99"/>
          <w:sz w:val="24"/>
          <w:szCs w:val="24"/>
        </w:rPr>
        <w:t>TOR</w:t>
      </w:r>
      <w:r>
        <w:rPr>
          <w:rFonts w:cs="Bookman Old Style" w:hAnsi="Bookman Old Style" w:eastAsia="Bookman Old Style" w:ascii="Bookman Old Style"/>
          <w:b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w w:val="99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CDLXXXV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ít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TERCERO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spues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CUARTO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écn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onducen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8"/>
        <w:sectPr>
          <w:pgMar w:header="1109" w:footer="1704" w:top="130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b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denam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GOBERNADOR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SALOMÓN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ÉSPEDES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PEREGR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FRANC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ÁLV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GUEZ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  <w:sectPr>
          <w:pgMar w:header="1109" w:footer="1704" w:top="1280" w:bottom="280" w:left="1640" w:right="98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mando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ocho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RAFAEL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ORENO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ALLE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OSAS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JORGE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BEN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CRUZ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BER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ÚDEZ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LLER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BERNAL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NDA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763" w:right="765" w:firstLine="82"/>
      </w:pPr>
      <w:r>
        <w:pict>
          <v:group style="position:absolute;margin-left:419.04pt;margin-top:251.774pt;width:1.08pt;height:14.04pt;mso-position-horizontal-relative:page;mso-position-vertical-relative:paragraph;z-index:-8282" coordorigin="8381,5035" coordsize="22,281">
            <v:shape style="position:absolute;left:8381;top:5035;width:22;height:281" coordorigin="8381,5035" coordsize="22,281" path="m8402,5035l8381,5035,8381,5316,8402,5316,8402,5035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224.88pt;margin-top:251.774pt;width:1.08pt;height:14.04pt;mso-position-horizontal-relative:page;mso-position-vertical-relative:paragraph;z-index:-8281" coordorigin="4498,5035" coordsize="22,281">
            <v:shape style="position:absolute;left:4498;top:5035;width:22;height:281" coordorigin="4498,5035" coordsize="22,281" path="m4519,5035l4498,5035,4498,5316,4519,5316,4519,5035xe" filled="t" fillcolor="#D9D9D9" stroked="f">
              <v:path arrowok="t"/>
              <v:fill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ZON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CATASTRAL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ORES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TAR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RÚST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b/>
          <w:spacing w:val="3"/>
          <w:w w:val="99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99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99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26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224" w:type="dxa"/>
            <w:gridSpan w:val="3"/>
            <w:tcBorders>
              <w:top w:val="single" w:sz="5" w:space="0" w:color="000000"/>
              <w:left w:val="single" w:sz="9" w:space="0" w:color="D9D9D9"/>
              <w:bottom w:val="nil" w:sz="6" w:space="0" w:color="auto"/>
              <w:right w:val="single" w:sz="9" w:space="0" w:color="D9D9D9"/>
            </w:tcBorders>
            <w:shd w:val="clear" w:color="auto" w:fill="D9D9D9"/>
          </w:tcPr>
          <w:p>
            <w:pPr>
              <w:rPr>
                <w:rFonts w:cs="Bookman Old Style" w:hAnsi="Bookman Old Style" w:eastAsia="Bookman Old Style" w:ascii="Bookman Old Style"/>
                <w:sz w:val="16"/>
                <w:szCs w:val="16"/>
              </w:rPr>
              <w:jc w:val="left"/>
              <w:spacing w:lineRule="exact" w:line="280"/>
              <w:ind w:left="1151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banos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6"/>
                <w:sz w:val="16"/>
                <w:szCs w:val="16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88" w:hRule="exact"/>
        </w:trPr>
        <w:tc>
          <w:tcPr>
            <w:tcW w:w="1051" w:type="dxa"/>
            <w:tcBorders>
              <w:top w:val="single" w:sz="5" w:space="0" w:color="000000"/>
              <w:left w:val="single" w:sz="10" w:space="0" w:color="F2F2F2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66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ZONA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8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REG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F2F2F2"/>
            </w:tcBorders>
            <w:shd w:val="clear" w:color="auto" w:fill="F2F2F2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549"/>
            </w:pPr>
            <w:r>
              <w:rPr>
                <w:rFonts w:cs="Bookman Old Style" w:hAnsi="Bookman Old Style" w:eastAsia="Bookman Old Style" w:ascii="Bookman Old Style"/>
                <w:b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ALOR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5" w:hRule="exact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before="3" w:lineRule="exact" w:line="280"/>
              <w:ind w:left="441" w:right="44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before="3" w:lineRule="exact" w:line="280"/>
              <w:ind w:left="477" w:right="475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 w:lineRule="exact" w:line="280"/>
              <w:ind w:left="983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41" w:right="44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77" w:right="475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3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$261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441" w:right="44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477" w:right="475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983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$331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00" w:right="4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77" w:right="475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3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$591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400" w:right="4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477" w:right="475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983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$850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00" w:right="4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77" w:right="475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3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359" w:right="3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III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77" w:right="475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757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747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359" w:right="3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III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477" w:right="475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757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569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359" w:right="3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III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77" w:right="475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757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4" w:hRule="exact"/>
        </w:trPr>
        <w:tc>
          <w:tcPr>
            <w:tcW w:w="391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443" w:right="44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DESCR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PC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b/>
                <w:spacing w:val="3"/>
                <w:w w:val="99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UAL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before="1"/>
              <w:ind w:left="1168" w:right="1166"/>
            </w:pPr>
            <w:r>
              <w:rPr>
                <w:rFonts w:cs="Bookman Old Style" w:hAnsi="Bookman Old Style" w:eastAsia="Bookman Old Style" w:ascii="Bookman Old Style"/>
                <w:b/>
                <w:spacing w:val="3"/>
                <w:w w:val="99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ALUAC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594" w:type="dxa"/>
            <w:tcBorders>
              <w:top w:val="single" w:sz="5" w:space="0" w:color="000000"/>
              <w:left w:val="single" w:sz="10" w:space="0" w:color="F2F2F2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360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CLA</w:t>
            </w:r>
            <w:r>
              <w:rPr>
                <w:rFonts w:cs="Bookman Old Style" w:hAnsi="Bookman Old Style" w:eastAsia="Bookman Old Style" w:ascii="Bookman Old Style"/>
                <w:b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F2F2F2"/>
            </w:tcBorders>
            <w:shd w:val="clear" w:color="auto" w:fill="F2F2F2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60"/>
              <w:ind w:left="854" w:right="848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USO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6" w:hRule="exact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Hab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Hab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Económ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Hab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Hab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denc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Hab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Campes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Hab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és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H10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ndus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tri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7"/>
          <w:szCs w:val="7"/>
        </w:rPr>
        <w:jc w:val="left"/>
        <w:spacing w:before="7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8422" w:type="dxa"/>
            <w:gridSpan w:val="4"/>
            <w:tcBorders>
              <w:top w:val="single" w:sz="5" w:space="0" w:color="000000"/>
              <w:left w:val="single" w:sz="10" w:space="0" w:color="D9D9D9"/>
              <w:bottom w:val="nil" w:sz="6" w:space="0" w:color="auto"/>
              <w:right w:val="single" w:sz="10" w:space="0" w:color="D9D9D9"/>
            </w:tcBorders>
            <w:shd w:val="clear" w:color="auto" w:fill="D9D9D9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center"/>
              <w:spacing w:lineRule="exact" w:line="280"/>
              <w:ind w:left="3020" w:right="3022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RUST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99"/>
                <w:sz w:val="24"/>
                <w:szCs w:val="24"/>
              </w:rPr>
              <w:t>Ha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2741" w:type="dxa"/>
            <w:tcBorders>
              <w:top w:val="single" w:sz="5" w:space="0" w:color="000000"/>
              <w:left w:val="single" w:sz="10" w:space="0" w:color="F2F2F2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521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-1"/>
                <w:sz w:val="24"/>
                <w:szCs w:val="24"/>
              </w:rPr>
              <w:t>SUB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-1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-1"/>
                <w:sz w:val="24"/>
                <w:szCs w:val="24"/>
              </w:rPr>
              <w:t>URBANO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77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-1"/>
                <w:sz w:val="24"/>
                <w:szCs w:val="24"/>
              </w:rPr>
              <w:t>TE</w:t>
            </w:r>
            <w:r>
              <w:rPr>
                <w:rFonts w:cs="Bookman Old Style" w:hAnsi="Bookman Old Style" w:eastAsia="Bookman Old Style" w:ascii="Bookman Old Style"/>
                <w:b/>
                <w:spacing w:val="-2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-1"/>
                <w:sz w:val="24"/>
                <w:szCs w:val="24"/>
              </w:rPr>
              <w:t>PORAL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29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-1"/>
                <w:sz w:val="24"/>
                <w:szCs w:val="24"/>
              </w:rPr>
              <w:t>TE</w:t>
            </w:r>
            <w:r>
              <w:rPr>
                <w:rFonts w:cs="Bookman Old Style" w:hAnsi="Bookman Old Style" w:eastAsia="Bookman Old Style" w:ascii="Bookman Old Style"/>
                <w:b/>
                <w:spacing w:val="-2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-1"/>
                <w:sz w:val="24"/>
                <w:szCs w:val="24"/>
              </w:rPr>
              <w:t>PORAL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-1"/>
                <w:sz w:val="24"/>
                <w:szCs w:val="24"/>
              </w:rPr>
              <w:t>II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F2F2F2"/>
            </w:tcBorders>
            <w:shd w:val="clear" w:color="auto" w:fill="F2F2F2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43"/>
            </w:pP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b/>
                <w:spacing w:val="0"/>
                <w:w w:val="100"/>
                <w:position w:val="-1"/>
                <w:sz w:val="24"/>
                <w:szCs w:val="24"/>
              </w:rPr>
              <w:t>EGO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98" w:hRule="exact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RAD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448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448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20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RAD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48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448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$150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0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RAD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III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48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48" w:right="-3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0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1" w:right="-22" w:hanging="38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$60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74" w:hRule="exact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23" w:right="-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CERR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FRACC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1" w:right="-31" w:hanging="5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$200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03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45"/>
                <w:w w:val="100"/>
                <w:position w:val="-6"/>
                <w:sz w:val="24"/>
                <w:szCs w:val="24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-36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10"/>
                <w:w w:val="100"/>
                <w:position w:val="-6"/>
                <w:sz w:val="24"/>
                <w:szCs w:val="24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  <w:t>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1097" w:footer="0" w:top="1300" w:bottom="280" w:left="1640" w:right="980"/>
          <w:headerReference w:type="default" r:id="rId60"/>
          <w:headerReference w:type="default" r:id="rId61"/>
          <w:footerReference w:type="default" r:id="rId62"/>
          <w:pgSz w:w="12240" w:h="15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8" w:lineRule="exact" w:line="280"/>
        <w:ind w:left="628" w:right="589"/>
      </w:pP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ALORES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CATAS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CONSTRUCC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6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6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6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position w:val="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AT</w:t>
      </w:r>
      <w:r>
        <w:rPr>
          <w:rFonts w:cs="Bookman Old Style" w:hAnsi="Bookman Old Style" w:eastAsia="Bookman Old Style" w:ascii="Bookman Old Style"/>
          <w:b/>
          <w:spacing w:val="3"/>
          <w:w w:val="100"/>
          <w:position w:val="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position w:val="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position w:val="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exact" w:line="260"/>
        <w:ind w:left="628"/>
      </w:pPr>
      <w:r>
        <w:pict>
          <v:group style="position:absolute;margin-left:111.2pt;margin-top:-21.1558pt;width:211.52pt;height:59.14pt;mso-position-horizontal-relative:page;mso-position-vertical-relative:paragraph;z-index:-8280" coordorigin="2224,-423" coordsize="4230,1183">
            <v:group style="position:absolute;left:2244;top:-396;width:845;height:1128" coordorigin="2244,-396" coordsize="845,1128">
              <v:shape style="position:absolute;left:2244;top:-396;width:845;height:1128" coordorigin="2244,-396" coordsize="845,1128" path="m2244,-396l2244,27,3089,27,3089,-396,2244,-396xe" filled="t" fillcolor="#D9D9D9" stroked="f">
                <v:path arrowok="t"/>
                <v:fill/>
              </v:shape>
              <v:shape style="position:absolute;left:2244;top:-396;width:845;height:1128" coordorigin="2244,-396" coordsize="845,1128" path="m2244,27l2244,307,2268,307,2268,27e" filled="t" fillcolor="#D9D9D9" stroked="f">
                <v:path arrowok="t"/>
                <v:fill/>
              </v:shape>
              <v:shape style="position:absolute;left:2244;top:-396;width:845;height:1128" coordorigin="2244,-396" coordsize="845,1128" path="m3065,27l3065,307,3089,307,3089,27e" filled="t" fillcolor="#D9D9D9" stroked="f">
                <v:path arrowok="t"/>
                <v:fill/>
              </v:shape>
              <v:shape style="position:absolute;left:2244;top:-396;width:845;height:1128" coordorigin="2244,-396" coordsize="845,1128" path="m2244,307l2244,732,3089,732,3089,307e" filled="t" fillcolor="#D9D9D9" stroked="f">
                <v:path arrowok="t"/>
                <v:fill/>
              </v:shape>
              <v:group style="position:absolute;left:2268;top:27;width:797;height:281" coordorigin="2268,27" coordsize="797,281">
                <v:shape style="position:absolute;left:2268;top:27;width:797;height:281" coordorigin="2268,27" coordsize="797,281" path="m2268,307l3065,307,3065,27,2268,27,2268,307xe" filled="t" fillcolor="#D9D9D9" stroked="f">
                  <v:path arrowok="t"/>
                  <v:fill/>
                </v:shape>
                <v:group style="position:absolute;left:3097;top:-396;width:55;height:1128" coordorigin="3097,-396" coordsize="55,1128">
                  <v:shape style="position:absolute;left:3097;top:-396;width:55;height:1128" coordorigin="3097,-396" coordsize="55,1128" path="m3151,-396l3127,-396,3127,-115,3120,-115,3120,-396,3098,-396,3098,732,3151,732,3151,-396xe" filled="t" fillcolor="#D9D9D9" stroked="f">
                    <v:path arrowok="t"/>
                    <v:fill/>
                  </v:shape>
                  <v:group style="position:absolute;left:3161;top:-396;width:1958;height:1128" coordorigin="3161,-396" coordsize="1958,1128">
                    <v:shape style="position:absolute;left:3161;top:-396;width:1958;height:1128" coordorigin="3161,-396" coordsize="1958,1128" path="m3161,-396l3161,-115,5119,-115,5119,-396,3161,-396xe" filled="t" fillcolor="#D9D9D9" stroked="f">
                      <v:path arrowok="t"/>
                      <v:fill/>
                    </v:shape>
                    <v:shape style="position:absolute;left:3161;top:-396;width:1958;height:1128" coordorigin="3161,-396" coordsize="1958,1128" path="m3161,-115l3161,449,3182,449,3182,-115e" filled="t" fillcolor="#D9D9D9" stroked="f">
                      <v:path arrowok="t"/>
                      <v:fill/>
                    </v:shape>
                    <v:shape style="position:absolute;left:3161;top:-396;width:1958;height:1128" coordorigin="3161,-396" coordsize="1958,1128" path="m5098,-115l5098,449,5119,449,5119,-115e" filled="t" fillcolor="#D9D9D9" stroked="f">
                      <v:path arrowok="t"/>
                      <v:fill/>
                    </v:shape>
                    <v:shape style="position:absolute;left:3161;top:-396;width:1958;height:1128" coordorigin="3161,-396" coordsize="1958,1128" path="m3161,449l3161,732,5119,732,5119,449e" filled="t" fillcolor="#D9D9D9" stroked="f">
                      <v:path arrowok="t"/>
                      <v:fill/>
                    </v:shape>
                    <v:group style="position:absolute;left:5130;top:-396;width:52;height:1128" coordorigin="5130,-396" coordsize="52,1128">
                      <v:shape style="position:absolute;left:5130;top:-396;width:52;height:1128" coordorigin="5130,-396" coordsize="52,1128" path="m5182,-396l5160,-396,5160,-115,5153,-115,5153,-396,5131,-396,5131,732,5182,732,5182,-396xe" filled="t" fillcolor="#D9D9D9" stroked="f">
                        <v:path arrowok="t"/>
                        <v:fill/>
                      </v:shape>
                      <v:group style="position:absolute;left:5191;top:-396;width:1243;height:1128" coordorigin="5191,-396" coordsize="1243,1128">
                        <v:shape style="position:absolute;left:5191;top:-396;width:1243;height:1128" coordorigin="5191,-396" coordsize="1243,1128" path="m6434,-396l6410,-396,6410,732,6434,732,6434,-396xe" filled="t" fillcolor="#D9D9D9" stroked="f">
                          <v:path arrowok="t"/>
                          <v:fill/>
                        </v:shape>
                        <v:shape style="position:absolute;left:5191;top:-396;width:1243;height:1128" coordorigin="5191,-396" coordsize="1243,1128" path="m5215,-396l5191,-396,5191,732,5215,732,5215,-396xe" filled="t" fillcolor="#D9D9D9" stroked="f">
                          <v:path arrowok="t"/>
                          <v:fill/>
                        </v:shape>
                        <v:group style="position:absolute;left:5215;top:-396;width:1195;height:281" coordorigin="5215,-396" coordsize="1195,281">
                          <v:shape style="position:absolute;left:5215;top:-396;width:1195;height:281" coordorigin="5215,-396" coordsize="1195,281" path="m5215,-115l6410,-115,6410,-396,5215,-396,5215,-115xe" filled="t" fillcolor="#D9D9D9" stroked="f">
                            <v:path arrowok="t"/>
                            <v:fill/>
                          </v:shape>
                          <v:group style="position:absolute;left:5215;top:-115;width:1195;height:283" coordorigin="5215,-115" coordsize="1195,283">
                            <v:shape style="position:absolute;left:5215;top:-115;width:1195;height:283" coordorigin="5215,-115" coordsize="1195,283" path="m5215,168l6410,168,6410,-115,5215,-115,5215,168xe" filled="t" fillcolor="#D9D9D9" stroked="f">
                              <v:path arrowok="t"/>
                              <v:fill/>
                            </v:shape>
                            <v:group style="position:absolute;left:5215;top:168;width:1195;height:281" coordorigin="5215,168" coordsize="1195,281">
                              <v:shape style="position:absolute;left:5215;top:168;width:1195;height:281" coordorigin="5215,168" coordsize="1195,281" path="m5215,449l6410,449,6410,168,5215,168,5215,449xe" filled="t" fillcolor="#D9D9D9" stroked="f">
                                <v:path arrowok="t"/>
                                <v:fill/>
                              </v:shape>
                              <v:group style="position:absolute;left:5215;top:449;width:1195;height:283" coordorigin="5215,449" coordsize="1195,283">
                                <v:shape style="position:absolute;left:5215;top:449;width:1195;height:283" coordorigin="5215,449" coordsize="1195,283" path="m5215,732l6410,732,6410,449,5215,449,5215,732xe" filled="t" fillcolor="#D9D9D9" stroked="f">
                                  <v:path arrowok="t"/>
                                  <v:fill/>
                                </v:shape>
                                <v:group style="position:absolute;left:2244;top:-401;width:845;height:0" coordorigin="2244,-401" coordsize="845,0">
                                  <v:shape style="position:absolute;left:2244;top:-401;width:845;height:0" coordorigin="2244,-401" coordsize="845,0" path="m2244,-401l3089,-401e" filled="f" stroked="t" strokeweight="0.58pt" strokecolor="#000000">
                                    <v:path arrowok="t"/>
                                  </v:shape>
                                  <v:group style="position:absolute;left:2244;top:-405;width:0;height:1147" coordorigin="2244,-405" coordsize="0,1147">
                                    <v:shape style="position:absolute;left:2244;top:-405;width:0;height:1147" coordorigin="2244,-405" coordsize="0,1147" path="m2244,-405l2244,742e" filled="f" stroked="t" strokeweight="0.58pt" strokecolor="#000000">
                                      <v:path arrowok="t"/>
                                    </v:shape>
                                    <v:group style="position:absolute;left:3088;top:-405;width:12;height:1147" coordorigin="3088,-405" coordsize="12,1147">
                                      <v:shape style="position:absolute;left:3088;top:-405;width:12;height:1147" coordorigin="3088,-405" coordsize="12,1147" path="m3088,742l3099,742,3099,-405,3088,-405,3088,742xe" filled="t" fillcolor="#000000" stroked="f">
                                        <v:path arrowok="t"/>
                                        <v:fill/>
                                      </v:shape>
                                      <v:group style="position:absolute;left:3155;top:-405;width:12;height:1147" coordorigin="3155,-405" coordsize="12,1147">
                                        <v:shape style="position:absolute;left:3155;top:-405;width:12;height:1147" coordorigin="3155,-405" coordsize="12,1147" path="m3155,742l3166,742,3166,-405,3155,-405,3155,742xe" filled="t" fillcolor="#000000" stroked="f">
                                          <v:path arrowok="t"/>
                                          <v:fill/>
                                        </v:shape>
                                        <v:group style="position:absolute;left:5118;top:-405;width:12;height:1147" coordorigin="5118,-405" coordsize="12,1147">
                                          <v:shape style="position:absolute;left:5118;top:-405;width:12;height:1147" coordorigin="5118,-405" coordsize="12,1147" path="m5118,742l5130,742,5130,-405,5118,-405,5118,742xe" filled="t" fillcolor="#000000" stroked="f">
                                            <v:path arrowok="t"/>
                                            <v:fill/>
                                          </v:shape>
                                          <v:group style="position:absolute;left:5185;top:-405;width:12;height:1147" coordorigin="5185,-405" coordsize="12,1147">
                                            <v:shape style="position:absolute;left:5185;top:-405;width:12;height:1147" coordorigin="5185,-405" coordsize="12,1147" path="m5185,742l5196,742,5196,-405,5185,-405,5185,742xe" filled="t" fillcolor="#000000" stroked="f">
                                              <v:path arrowok="t"/>
                                              <v:fill/>
                                            </v:shape>
                                            <v:group style="position:absolute;left:6439;top:-405;width:0;height:1147" coordorigin="6439,-405" coordsize="0,1147">
                                              <v:shape style="position:absolute;left:6439;top:-405;width:0;height:1147" coordorigin="6439,-405" coordsize="0,1147" path="m6439,-405l6439,742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2254;top:737;width:835;height:0" coordorigin="2254,737" coordsize="835,0">
                                                <v:shape style="position:absolute;left:2254;top:737;width:835;height:0" coordorigin="2254,737" coordsize="835,0" path="m2254,737l3089,737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3170;top:737;width:1949;height:0" coordorigin="3170,737" coordsize="1949,0">
                                                  <v:shape style="position:absolute;left:3170;top:737;width:1949;height:0" coordorigin="3170,737" coordsize="1949,0" path="m3170,737l5119,737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5201;top:737;width:1234;height:0" coordorigin="5201,737" coordsize="1234,0">
                                                    <v:shape style="position:absolute;left:5201;top:737;width:1234;height:0" coordorigin="5201,737" coordsize="1234,0" path="m5201,737l6434,737e" filled="f" stroked="t" strokeweight="0.58pt" strokecolor="#000000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154.978pt;margin-top:-19.7358pt;width:385.312pt;height:43.8413pt;mso-position-horizontal-relative:page;mso-position-vertical-relative:paragraph;z-index:-82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2" w:hRule="exact"/>
                    </w:trPr>
                    <w:tc>
                      <w:tcPr>
                        <w:tcW w:w="2030" w:type="dxa"/>
                        <w:gridSpan w:val="2"/>
                        <w:tcBorders>
                          <w:top w:val="single" w:sz="5" w:space="0" w:color="000000"/>
                          <w:left w:val="single" w:sz="22" w:space="0" w:color="D9D9D9"/>
                          <w:bottom w:val="nil" w:sz="6" w:space="0" w:color="auto"/>
                          <w:right w:val="single" w:sz="21" w:space="0" w:color="D9D9D9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21" w:space="0" w:color="D9D9D9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123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8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22" w:space="0" w:color="D9D9D9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1287" w:type="dxa"/>
                        <w:tcBorders>
                          <w:top w:val="single" w:sz="5" w:space="0" w:color="000000"/>
                          <w:left w:val="single" w:sz="22" w:space="0" w:color="D9D9D9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left w:val="single" w:sz="22" w:space="0" w:color="D9D9D9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8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1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6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single" w:sz="21" w:space="0" w:color="D9D9D9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140"/>
                          <w:ind w:left="94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-10"/>
                            <w:sz w:val="24"/>
                            <w:szCs w:val="24"/>
                          </w:rPr>
                          <w:t>Cód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-1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-10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2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53" w:right="-2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left w:val="single" w:sz="22" w:space="0" w:color="D9D9D9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633" w:type="dxa"/>
                        <w:tcBorders>
                          <w:top w:val="nil" w:sz="6" w:space="0" w:color="auto"/>
                          <w:left w:val="single" w:sz="22" w:space="0" w:color="D9D9D9"/>
                          <w:bottom w:val="nil" w:sz="6" w:space="0" w:color="auto"/>
                          <w:right w:val="single" w:sz="21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8" w:right="-21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5643" w:type="dxa"/>
                        <w:gridSpan w:val="5"/>
                        <w:tcBorders>
                          <w:top w:val="nil" w:sz="6" w:space="0" w:color="auto"/>
                          <w:left w:val="single" w:sz="21" w:space="0" w:color="D9D9D9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2" w:right="-29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6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ucc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8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5"/>
                            <w:w w:val="10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6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position w:val="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Cód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exact" w:line="260"/>
        <w:ind w:left="1694"/>
      </w:pPr>
      <w:r>
        <w:pict>
          <v:group style="position:absolute;margin-left:324.32pt;margin-top:-71.4358pt;width:216.44pt;height:59.14pt;mso-position-horizontal-relative:page;mso-position-vertical-relative:paragraph;z-index:-8279" coordorigin="6486,-1429" coordsize="4329,1183">
            <v:group style="position:absolute;left:6506;top:-1401;width:842;height:1128" coordorigin="6506,-1401" coordsize="842,1128">
              <v:shape style="position:absolute;left:6506;top:-1401;width:842;height:1128" coordorigin="6506,-1401" coordsize="842,1128" path="m6506,-1401l6506,-979,7349,-979,7349,-1401,6506,-1401xe" filled="t" fillcolor="#D9D9D9" stroked="f">
                <v:path arrowok="t"/>
                <v:fill/>
              </v:shape>
              <v:shape style="position:absolute;left:6506;top:-1401;width:842;height:1128" coordorigin="6506,-1401" coordsize="842,1128" path="m6506,-979l6506,-698,6528,-698,6528,-979e" filled="t" fillcolor="#D9D9D9" stroked="f">
                <v:path arrowok="t"/>
                <v:fill/>
              </v:shape>
              <v:shape style="position:absolute;left:6506;top:-1401;width:842;height:1128" coordorigin="6506,-1401" coordsize="842,1128" path="m7325,-979l7325,-698,7349,-698,7349,-979e" filled="t" fillcolor="#D9D9D9" stroked="f">
                <v:path arrowok="t"/>
                <v:fill/>
              </v:shape>
              <v:shape style="position:absolute;left:6506;top:-1401;width:842;height:1128" coordorigin="6506,-1401" coordsize="842,1128" path="m6506,-698l6506,-273,7349,-273,7349,-698e" filled="t" fillcolor="#D9D9D9" stroked="f">
                <v:path arrowok="t"/>
                <v:fill/>
              </v:shape>
              <v:group style="position:absolute;left:7357;top:-1401;width:55;height:1128" coordorigin="7357,-1401" coordsize="55,1128">
                <v:shape style="position:absolute;left:7357;top:-1401;width:55;height:1128" coordorigin="7357,-1401" coordsize="55,1128" path="m7411,-1401l7387,-1401,7387,-1121,7382,-1121,7382,-1401,7358,-1401,7358,-273,7411,-273,7411,-1401xe" filled="t" fillcolor="#D9D9D9" stroked="f">
                  <v:path arrowok="t"/>
                  <v:fill/>
                </v:shape>
                <v:group style="position:absolute;left:7385;top:-1401;width:0;height:281" coordorigin="7385,-1401" coordsize="0,281">
                  <v:shape style="position:absolute;left:7385;top:-1401;width:0;height:281" coordorigin="7385,-1401" coordsize="0,281" path="m7385,-1401l7385,-1121e" filled="f" stroked="t" strokeweight="0.34pt" strokecolor="#D9D9D9">
                    <v:path arrowok="t"/>
                  </v:shape>
                  <v:group style="position:absolute;left:7421;top:-1401;width:2054;height:1128" coordorigin="7421,-1401" coordsize="2054,1128">
                    <v:shape style="position:absolute;left:7421;top:-1401;width:2054;height:1128" coordorigin="7421,-1401" coordsize="2054,1128" path="m7421,-1401l7421,-1121,9475,-1121,9475,-1401,7421,-1401xe" filled="t" fillcolor="#D9D9D9" stroked="f">
                      <v:path arrowok="t"/>
                      <v:fill/>
                    </v:shape>
                    <v:shape style="position:absolute;left:7421;top:-1401;width:2054;height:1128" coordorigin="7421,-1401" coordsize="2054,1128" path="m7421,-1121l7421,-557,7445,-557,7445,-1121e" filled="t" fillcolor="#D9D9D9" stroked="f">
                      <v:path arrowok="t"/>
                      <v:fill/>
                    </v:shape>
                    <v:shape style="position:absolute;left:7421;top:-1401;width:2054;height:1128" coordorigin="7421,-1401" coordsize="2054,1128" path="m9454,-1121l9454,-557,9475,-557,9475,-1121e" filled="t" fillcolor="#D9D9D9" stroked="f">
                      <v:path arrowok="t"/>
                      <v:fill/>
                    </v:shape>
                    <v:shape style="position:absolute;left:7421;top:-1401;width:2054;height:1128" coordorigin="7421,-1401" coordsize="2054,1128" path="m7421,-557l7421,-273,9475,-273,9475,-557e" filled="t" fillcolor="#D9D9D9" stroked="f">
                      <v:path arrowok="t"/>
                      <v:fill/>
                    </v:shape>
                    <v:group style="position:absolute;left:9484;top:-1401;width:55;height:1128" coordorigin="9484,-1401" coordsize="55,1128">
                      <v:shape style="position:absolute;left:9484;top:-1401;width:55;height:1128" coordorigin="9484,-1401" coordsize="55,1128" path="m9538,-1401l9516,-1401,9516,-1121,9509,-1121,9509,-1401,9485,-1401,9485,-273,9538,-273,9538,-1401xe" filled="t" fillcolor="#D9D9D9" stroked="f">
                        <v:path arrowok="t"/>
                        <v:fill/>
                      </v:shape>
                      <v:group style="position:absolute;left:9547;top:-1401;width:1248;height:1128" coordorigin="9547,-1401" coordsize="1248,1128">
                        <v:shape style="position:absolute;left:9547;top:-1401;width:1248;height:1128" coordorigin="9547,-1401" coordsize="1248,1128" path="m10795,-1401l10771,-1401,10771,-273,10795,-273,10795,-1401xe" filled="t" fillcolor="#D9D9D9" stroked="f">
                          <v:path arrowok="t"/>
                          <v:fill/>
                        </v:shape>
                        <v:shape style="position:absolute;left:9547;top:-1401;width:1248;height:1128" coordorigin="9547,-1401" coordsize="1248,1128" path="m9571,-1401l9547,-1401,9547,-273,9571,-273,9571,-1401xe" filled="t" fillcolor="#D9D9D9" stroked="f">
                          <v:path arrowok="t"/>
                          <v:fill/>
                        </v:shape>
                        <v:group style="position:absolute;left:9571;top:-1401;width:1200;height:281" coordorigin="9571,-1401" coordsize="1200,281">
                          <v:shape style="position:absolute;left:9571;top:-1401;width:1200;height:281" coordorigin="9571,-1401" coordsize="1200,281" path="m9571,-1121l10771,-1121,10771,-1401,9571,-1401,9571,-1121xe" filled="t" fillcolor="#D9D9D9" stroked="f">
                            <v:path arrowok="t"/>
                            <v:fill/>
                          </v:shape>
                          <v:group style="position:absolute;left:9571;top:-1121;width:1200;height:283" coordorigin="9571,-1121" coordsize="1200,283">
                            <v:shape style="position:absolute;left:9571;top:-1121;width:1200;height:283" coordorigin="9571,-1121" coordsize="1200,283" path="m9571,-837l10771,-837,10771,-1121,9571,-1121,9571,-837xe" filled="t" fillcolor="#D9D9D9" stroked="f">
                              <v:path arrowok="t"/>
                              <v:fill/>
                            </v:shape>
                            <v:group style="position:absolute;left:9571;top:-837;width:1200;height:281" coordorigin="9571,-837" coordsize="1200,281">
                              <v:shape style="position:absolute;left:9571;top:-837;width:1200;height:281" coordorigin="9571,-837" coordsize="1200,281" path="m9571,-557l10771,-557,10771,-837,9571,-837,9571,-557xe" filled="t" fillcolor="#D9D9D9" stroked="f">
                                <v:path arrowok="t"/>
                                <v:fill/>
                              </v:shape>
                              <v:group style="position:absolute;left:9571;top:-557;width:1200;height:283" coordorigin="9571,-557" coordsize="1200,283">
                                <v:shape style="position:absolute;left:9571;top:-557;width:1200;height:283" coordorigin="9571,-557" coordsize="1200,283" path="m9571,-273l10771,-273,10771,-557,9571,-557,9571,-273xe" filled="t" fillcolor="#D9D9D9" stroked="f">
                                  <v:path arrowok="t"/>
                                  <v:fill/>
                                </v:shape>
                                <v:group style="position:absolute;left:6506;top:-1411;width:0;height:1147" coordorigin="6506,-1411" coordsize="0,1147">
                                  <v:shape style="position:absolute;left:6506;top:-1411;width:0;height:1147" coordorigin="6506,-1411" coordsize="0,1147" path="m6506,-1411l6506,-264e" filled="f" stroked="t" strokeweight="0.58pt" strokecolor="#000000">
                                    <v:path arrowok="t"/>
                                  </v:shape>
                                  <v:group style="position:absolute;left:7348;top:-1411;width:12;height:1147" coordorigin="7348,-1411" coordsize="12,1147">
                                    <v:shape style="position:absolute;left:7348;top:-1411;width:12;height:1147" coordorigin="7348,-1411" coordsize="12,1147" path="m7348,-264l7359,-264,7359,-1411,7348,-1411,7348,-264xe" filled="t" fillcolor="#000000" stroked="f">
                                      <v:path arrowok="t"/>
                                      <v:fill/>
                                    </v:shape>
                                    <v:group style="position:absolute;left:7415;top:-1411;width:12;height:1147" coordorigin="7415,-1411" coordsize="12,1147">
                                      <v:shape style="position:absolute;left:7415;top:-1411;width:12;height:1147" coordorigin="7415,-1411" coordsize="12,1147" path="m7415,-264l7426,-264,7426,-1411,7415,-1411,7415,-264xe" filled="t" fillcolor="#000000" stroked="f">
                                        <v:path arrowok="t"/>
                                        <v:fill/>
                                      </v:shape>
                                      <v:group style="position:absolute;left:9474;top:-1411;width:12;height:1147" coordorigin="9474,-1411" coordsize="12,1147">
                                        <v:shape style="position:absolute;left:9474;top:-1411;width:12;height:1147" coordorigin="9474,-1411" coordsize="12,1147" path="m9474,-264l9486,-264,9486,-1411,9474,-1411,9474,-264xe" filled="t" fillcolor="#000000" stroked="f">
                                          <v:path arrowok="t"/>
                                          <v:fill/>
                                        </v:shape>
                                        <v:group style="position:absolute;left:9541;top:-1411;width:12;height:1147" coordorigin="9541,-1411" coordsize="12,1147">
                                          <v:shape style="position:absolute;left:9541;top:-1411;width:12;height:1147" coordorigin="9541,-1411" coordsize="12,1147" path="m9541,-264l9553,-264,9553,-1411,9541,-1411,9541,-264xe" filled="t" fillcolor="#000000" stroked="f">
                                            <v:path arrowok="t"/>
                                            <v:fill/>
                                          </v:shape>
                                          <v:group style="position:absolute;left:10800;top:-1411;width:0;height:1147" coordorigin="10800,-1411" coordsize="0,1147">
                                            <v:shape style="position:absolute;left:10800;top:-1411;width:0;height:1147" coordorigin="10800,-1411" coordsize="0,1147" path="m10800,-1411l10800,-264e" filled="f" stroked="t" strokeweight="0.58pt" strokecolor="#000000">
                                              <v:path arrowok="t"/>
                                            </v:shape>
                                            <v:group style="position:absolute;left:6516;top:-269;width:833;height:0" coordorigin="6516,-269" coordsize="833,0">
                                              <v:shape style="position:absolute;left:6516;top:-269;width:833;height:0" coordorigin="6516,-269" coordsize="833,0" path="m6516,-269l7349,-269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9557;top:-269;width:1238;height:0" coordorigin="9557,-269" coordsize="1238,0">
                                                <v:shape style="position:absolute;left:9557;top:-269;width:1238;height:0" coordorigin="9557,-269" coordsize="1238,0" path="m9557,-269l10795,-269e" filled="f" stroked="t" strokeweight="0.58pt" strokecolor="#000000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10.96pt;margin-top:0.334231pt;width:430.04pt;height:16.16pt;mso-position-horizontal-relative:page;mso-position-vertical-relative:paragraph;z-index:-8278" coordorigin="2219,7" coordsize="8601,323">
            <v:group style="position:absolute;left:6410;top:27;width:29;height:283" coordorigin="6410,27" coordsize="29,283">
              <v:shape style="position:absolute;left:6410;top:27;width:29;height:283" coordorigin="6410,27" coordsize="29,283" path="m6439,27l6410,27,6410,310,6439,310,6439,27xe" filled="t" fillcolor="#D9D9D9" stroked="f">
                <v:path arrowok="t"/>
                <v:fill/>
              </v:shape>
              <v:group style="position:absolute;left:2239;top:27;width:29;height:283" coordorigin="2239,27" coordsize="29,283">
                <v:shape style="position:absolute;left:2239;top:27;width:29;height:283" coordorigin="2239,27" coordsize="29,283" path="m2268,27l2239,27,2239,310,2268,310,2268,27xe" filled="t" fillcolor="#D9D9D9" stroked="f">
                  <v:path arrowok="t"/>
                  <v:fill/>
                </v:shape>
                <v:group style="position:absolute;left:2268;top:27;width:4142;height:283" coordorigin="2268,27" coordsize="4142,283">
                  <v:shape style="position:absolute;left:2268;top:27;width:4142;height:283" coordorigin="2268,27" coordsize="4142,283" path="m2268,310l6410,310,6410,27,2268,27,2268,310xe" filled="t" fillcolor="#D9D9D9" stroked="f">
                    <v:path arrowok="t"/>
                    <v:fill/>
                  </v:shape>
                  <v:group style="position:absolute;left:6502;top:27;width:26;height:283" coordorigin="6502,27" coordsize="26,283">
                    <v:shape style="position:absolute;left:6502;top:27;width:26;height:283" coordorigin="6502,27" coordsize="26,283" path="m6528,27l6502,27,6502,310,6528,310,6528,27xe" filled="t" fillcolor="#D9D9D9" stroked="f">
                      <v:path arrowok="t"/>
                      <v:fill/>
                    </v:shape>
                    <v:group style="position:absolute;left:10771;top:27;width:29;height:283" coordorigin="10771,27" coordsize="29,283">
                      <v:shape style="position:absolute;left:10771;top:27;width:29;height:283" coordorigin="10771,27" coordsize="29,283" path="m10800,27l10771,27,10771,310,10800,310,10800,27xe" filled="t" fillcolor="#D9D9D9" stroked="f">
                        <v:path arrowok="t"/>
                        <v:fill/>
                      </v:shape>
                      <v:group style="position:absolute;left:6528;top:27;width:4243;height:283" coordorigin="6528,27" coordsize="4243,283">
                        <v:shape style="position:absolute;left:6528;top:27;width:4243;height:283" coordorigin="6528,27" coordsize="4243,283" path="m6528,310l10771,310,10771,27,6528,27,6528,310xe" filled="t" fillcolor="#D9D9D9" stroked="f">
                          <v:path arrowok="t"/>
                          <v:fill/>
                        </v:shape>
                        <v:group style="position:absolute;left:2239;top:22;width:854;height:0" coordorigin="2239,22" coordsize="854,0">
                          <v:shape style="position:absolute;left:2239;top:22;width:854;height:0" coordorigin="2239,22" coordsize="854,0" path="m2239,22l3094,22e" filled="f" stroked="t" strokeweight="0.58pt" strokecolor="#D9D9D9">
                            <v:path arrowok="t"/>
                          </v:shape>
                          <v:group style="position:absolute;left:3094;top:22;width:62;height:0" coordorigin="3094,22" coordsize="62,0">
                            <v:shape style="position:absolute;left:3094;top:22;width:62;height:0" coordorigin="3094,22" coordsize="62,0" path="m3094,22l3156,22e" filled="f" stroked="t" strokeweight="0.58pt" strokecolor="#D9D9D9">
                              <v:path arrowok="t"/>
                            </v:shape>
                            <v:group style="position:absolute;left:3156;top:22;width:1968;height:0" coordorigin="3156,22" coordsize="1968,0">
                              <v:shape style="position:absolute;left:3156;top:22;width:1968;height:0" coordorigin="3156,22" coordsize="1968,0" path="m3156,22l5124,22e" filled="f" stroked="t" strokeweight="0.58pt" strokecolor="#000000">
                                <v:path arrowok="t"/>
                              </v:shape>
                              <v:group style="position:absolute;left:5124;top:22;width:62;height:0" coordorigin="5124,22" coordsize="62,0">
                                <v:shape style="position:absolute;left:5124;top:22;width:62;height:0" coordorigin="5124,22" coordsize="62,0" path="m5124,22l5186,22e" filled="f" stroked="t" strokeweight="0.58pt" strokecolor="#D9D9D9">
                                  <v:path arrowok="t"/>
                                </v:shape>
                                <v:group style="position:absolute;left:5186;top:22;width:1253;height:0" coordorigin="5186,22" coordsize="1253,0">
                                  <v:shape style="position:absolute;left:5186;top:22;width:1253;height:0" coordorigin="5186,22" coordsize="1253,0" path="m5186,22l6439,22e" filled="f" stroked="t" strokeweight="0.58pt" strokecolor="#D9D9D9">
                                    <v:path arrowok="t"/>
                                  </v:shape>
                                  <v:group style="position:absolute;left:6502;top:22;width:852;height:0" coordorigin="6502,22" coordsize="852,0">
                                    <v:shape style="position:absolute;left:6502;top:22;width:852;height:0" coordorigin="6502,22" coordsize="852,0" path="m6502,22l7354,22e" filled="f" stroked="t" strokeweight="0.58pt" strokecolor="#D9D9D9">
                                      <v:path arrowok="t"/>
                                    </v:shape>
                                    <v:group style="position:absolute;left:7354;top:22;width:62;height:0" coordorigin="7354,22" coordsize="62,0">
                                      <v:shape style="position:absolute;left:7354;top:22;width:62;height:0" coordorigin="7354,22" coordsize="62,0" path="m7354,22l7416,22e" filled="f" stroked="t" strokeweight="0.58pt" strokecolor="#D9D9D9">
                                        <v:path arrowok="t"/>
                                      </v:shape>
                                      <v:group style="position:absolute;left:7416;top:22;width:2064;height:0" coordorigin="7416,22" coordsize="2064,0">
                                        <v:shape style="position:absolute;left:7416;top:22;width:2064;height:0" coordorigin="7416,22" coordsize="2064,0" path="m7416,22l9480,22e" filled="f" stroked="t" strokeweight="0.58pt" strokecolor="#000000">
                                          <v:path arrowok="t"/>
                                        </v:shape>
                                        <v:group style="position:absolute;left:9480;top:22;width:62;height:0" coordorigin="9480,22" coordsize="62,0">
                                          <v:shape style="position:absolute;left:9480;top:22;width:62;height:0" coordorigin="9480,22" coordsize="62,0" path="m9480,22l9542,22e" filled="f" stroked="t" strokeweight="0.58pt" strokecolor="#D9D9D9">
                                            <v:path arrowok="t"/>
                                          </v:shape>
                                          <v:group style="position:absolute;left:9542;top:22;width:1258;height:0" coordorigin="9542,22" coordsize="1258,0">
                                            <v:shape style="position:absolute;left:9542;top:22;width:1258;height:0" coordorigin="9542,22" coordsize="1258,0" path="m9542,22l10800,22e" filled="f" stroked="t" strokeweight="0.58pt" strokecolor="#D9D9D9">
                                              <v:path arrowok="t"/>
                                            </v:shape>
                                            <v:group style="position:absolute;left:3156;top:315;width:1968;height:0" coordorigin="3156,315" coordsize="1968,0">
                                              <v:shape style="position:absolute;left:3156;top:315;width:1968;height:0" coordorigin="3156,315" coordsize="1968,0" path="m3156,315l5124,315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7416;top:315;width:2064;height:0" coordorigin="7416,315" coordsize="2064,0">
                                                <v:shape style="position:absolute;left:7416;top:315;width:2064;height:0" coordorigin="7416,315" coordsize="2064,0" path="m7416,315l9480,315e" filled="f" stroked="t" strokeweight="0.58pt" strokecolor="#000000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25.341pt;margin-top:30.0142pt;width:0pt;height:29.64pt;mso-position-horizontal-relative:page;mso-position-vertical-relative:paragraph;z-index:-8277" coordorigin="6507,600" coordsize="0,593">
            <v:shape style="position:absolute;left:6507;top:600;width:0;height:593" coordorigin="6507,600" coordsize="0,593" path="m6507,600l6507,119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71.061pt;margin-top:30.0142pt;width:0pt;height:29.64pt;mso-position-horizontal-relative:page;mso-position-vertical-relative:paragraph;z-index:-8276" coordorigin="7421,600" coordsize="0,593">
            <v:shape style="position:absolute;left:7421;top:600;width:0;height:593" coordorigin="7421,600" coordsize="0,593" path="m7421,600l7421,119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77.381pt;margin-top:30.0142pt;width:0pt;height:29.64pt;mso-position-horizontal-relative:page;mso-position-vertical-relative:paragraph;z-index:-8275" coordorigin="9548,600" coordsize="0,593">
            <v:shape style="position:absolute;left:9548;top:600;width:0;height:593" coordorigin="9548,600" coordsize="0,593" path="m9548,600l9548,119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58.061pt;margin-top:30.0142pt;width:0pt;height:44.28pt;mso-position-horizontal-relative:page;mso-position-vertical-relative:paragraph;z-index:-8274" coordorigin="3161,600" coordsize="0,886">
            <v:shape style="position:absolute;left:3161;top:600;width:0;height:886" coordorigin="3161,600" coordsize="0,886" path="m3161,600l3161,148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59.581pt;margin-top:30.0142pt;width:0pt;height:44.28pt;mso-position-horizontal-relative:page;mso-position-vertical-relative:paragraph;z-index:-8273" coordorigin="5192,600" coordsize="0,886">
            <v:shape style="position:absolute;left:5192;top:600;width:0;height:886" coordorigin="5192,600" coordsize="0,886" path="m5192,600l5192,148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71.061pt;margin-top:278.054pt;width:0pt;height:58.8pt;mso-position-horizontal-relative:page;mso-position-vertical-relative:paragraph;z-index:-8266" coordorigin="7421,5561" coordsize="0,1176">
            <v:shape style="position:absolute;left:7421;top:5561;width:0;height:1176" coordorigin="7421,5561" coordsize="0,1176" path="m7421,5561l7421,673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70.8pt;margin-top:578.76pt;width:103.2pt;height:0pt;mso-position-horizontal-relative:page;mso-position-vertical-relative:page;z-index:-8261" coordorigin="7416,11575" coordsize="2064,0">
            <v:shape style="position:absolute;left:7416;top:11575;width:2064;height:0" coordorigin="7416,11575" coordsize="2064,0" path="m7416,11575l9480,11575e" filled="f" stroked="t" strokeweight="0.5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56.558pt;margin-top:-45.2145pt;width:256.868pt;height:32.6587pt;mso-position-horizontal-relative:page;mso-position-vertical-relative:paragraph;z-index:-82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3070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22" w:space="0" w:color="D9D9D9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single" w:sz="22" w:space="0" w:color="D9D9D9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286" w:type="dxa"/>
                        <w:tcBorders>
                          <w:top w:val="nil" w:sz="6" w:space="0" w:color="auto"/>
                          <w:left w:val="single" w:sz="21" w:space="0" w:color="D9D9D9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pesos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pesos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guo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ndus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ana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Espec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770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Económ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2" w:hRule="exact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nil" w:sz="6" w:space="0" w:color="auto"/>
            </w:tcBorders>
          </w:tcPr>
          <w:p/>
        </w:tc>
        <w:tc>
          <w:tcPr>
            <w:tcW w:w="21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single" w:sz="5" w:space="0" w:color="D9D9D9"/>
              <w:right w:val="nil" w:sz="6" w:space="0" w:color="auto"/>
            </w:tcBorders>
          </w:tcPr>
          <w:p/>
        </w:tc>
      </w:tr>
    </w:tbl>
    <w:p>
      <w:pPr>
        <w:sectPr>
          <w:pgNumType w:start="80"/>
          <w:pgMar w:header="1109" w:footer="1704" w:top="1280" w:bottom="280" w:left="1640" w:right="980"/>
          <w:headerReference w:type="default" r:id="rId63"/>
          <w:headerReference w:type="default" r:id="rId64"/>
          <w:footerReference w:type="default" r:id="rId65"/>
          <w:footerReference w:type="default" r:id="rId66"/>
          <w:pgSz w:w="12240" w:h="15840"/>
        </w:sectPr>
      </w:pP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1737" w:right="-56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guo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1480" w:bottom="280" w:left="1640" w:right="980"/>
          <w:cols w:num="2" w:equalWidth="off">
            <w:col w:w="3662" w:space="2409"/>
            <w:col w:w="3549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5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26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Económ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395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475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2" w:hRule="exact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Económ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035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nil" w:sz="6" w:space="0" w:color="auto"/>
            </w:tcBorders>
          </w:tcPr>
          <w:p/>
        </w:tc>
        <w:tc>
          <w:tcPr>
            <w:tcW w:w="21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single" w:sz="5" w:space="0" w:color="D9D9D9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1480" w:bottom="280" w:left="1640" w:right="980"/>
        </w:sectPr>
      </w:pP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1679" w:right="-56"/>
      </w:pPr>
      <w:r>
        <w:pict>
          <v:group style="position:absolute;margin-left:110.96pt;margin-top:-88.4457pt;width:430.04pt;height:161.73pt;mso-position-horizontal-relative:page;mso-position-vertical-relative:paragraph;z-index:-8272" coordorigin="2219,-1769" coordsize="8601,3235">
            <v:group style="position:absolute;left:10771;top:-1749;width:29;height:281" coordorigin="10771,-1749" coordsize="29,281">
              <v:shape style="position:absolute;left:10771;top:-1749;width:29;height:281" coordorigin="10771,-1749" coordsize="29,281" path="m10800,-1749l10771,-1749,10771,-1468,10800,-1468,10800,-1749xe" filled="t" fillcolor="#D9D9D9" stroked="f">
                <v:path arrowok="t"/>
                <v:fill/>
              </v:shape>
              <v:group style="position:absolute;left:6502;top:-1749;width:26;height:281" coordorigin="6502,-1749" coordsize="26,281">
                <v:shape style="position:absolute;left:6502;top:-1749;width:26;height:281" coordorigin="6502,-1749" coordsize="26,281" path="m6528,-1749l6502,-1749,6502,-1468,6528,-1468,6528,-1749xe" filled="t" fillcolor="#D9D9D9" stroked="f">
                  <v:path arrowok="t"/>
                  <v:fill/>
                </v:shape>
                <v:group style="position:absolute;left:6528;top:-1749;width:4243;height:281" coordorigin="6528,-1749" coordsize="4243,281">
                  <v:shape style="position:absolute;left:6528;top:-1749;width:4243;height:281" coordorigin="6528,-1749" coordsize="4243,281" path="m6528,-1468l10771,-1468,10771,-1749,6528,-1749,6528,-1468xe" filled="t" fillcolor="#D9D9D9" stroked="f">
                    <v:path arrowok="t"/>
                    <v:fill/>
                  </v:shape>
                  <v:group style="position:absolute;left:6410;top:-1456;width:29;height:281" coordorigin="6410,-1456" coordsize="29,281">
                    <v:shape style="position:absolute;left:6410;top:-1456;width:29;height:281" coordorigin="6410,-1456" coordsize="29,281" path="m6439,-1456l6410,-1456,6410,-1175,6439,-1175,6439,-1456xe" filled="t" fillcolor="#D9D9D9" stroked="f">
                      <v:path arrowok="t"/>
                      <v:fill/>
                    </v:shape>
                    <v:group style="position:absolute;left:2239;top:-1456;width:29;height:281" coordorigin="2239,-1456" coordsize="29,281">
                      <v:shape style="position:absolute;left:2239;top:-1456;width:29;height:281" coordorigin="2239,-1456" coordsize="29,281" path="m2268,-1456l2239,-1456,2239,-1175,2268,-1175,2268,-1456xe" filled="t" fillcolor="#D9D9D9" stroked="f">
                        <v:path arrowok="t"/>
                        <v:fill/>
                      </v:shape>
                      <v:group style="position:absolute;left:2268;top:-1456;width:4142;height:281" coordorigin="2268,-1456" coordsize="4142,281">
                        <v:shape style="position:absolute;left:2268;top:-1456;width:4142;height:281" coordorigin="2268,-1456" coordsize="4142,281" path="m2268,-1175l6410,-1175,6410,-1456,2268,-1456,2268,-1175xe" filled="t" fillcolor="#D9D9D9" stroked="f">
                          <v:path arrowok="t"/>
                          <v:fill/>
                        </v:shape>
                        <v:group style="position:absolute;left:2239;top:-1463;width:854;height:0" coordorigin="2239,-1463" coordsize="854,0">
                          <v:shape style="position:absolute;left:2239;top:-1463;width:854;height:0" coordorigin="2239,-1463" coordsize="854,0" path="m2239,-1463l3094,-1463e" filled="f" stroked="t" strokeweight="0.58pt" strokecolor="#D9D9D9">
                            <v:path arrowok="t"/>
                          </v:shape>
                          <v:group style="position:absolute;left:3094;top:-1463;width:62;height:0" coordorigin="3094,-1463" coordsize="62,0">
                            <v:shape style="position:absolute;left:3094;top:-1463;width:62;height:0" coordorigin="3094,-1463" coordsize="62,0" path="m3094,-1463l3156,-1463e" filled="f" stroked="t" strokeweight="0.58pt" strokecolor="#D9D9D9">
                              <v:path arrowok="t"/>
                            </v:shape>
                            <v:group style="position:absolute;left:3156;top:-1463;width:1968;height:0" coordorigin="3156,-1463" coordsize="1968,0">
                              <v:shape style="position:absolute;left:3156;top:-1463;width:1968;height:0" coordorigin="3156,-1463" coordsize="1968,0" path="m3156,-1463l5124,-1463e" filled="f" stroked="t" strokeweight="0.58pt" strokecolor="#000000">
                                <v:path arrowok="t"/>
                              </v:shape>
                              <v:group style="position:absolute;left:5124;top:-1463;width:62;height:0" coordorigin="5124,-1463" coordsize="62,0">
                                <v:shape style="position:absolute;left:5124;top:-1463;width:62;height:0" coordorigin="5124,-1463" coordsize="62,0" path="m5124,-1463l5186,-1463e" filled="f" stroked="t" strokeweight="0.58pt" strokecolor="#D9D9D9">
                                  <v:path arrowok="t"/>
                                </v:shape>
                                <v:group style="position:absolute;left:5186;top:-1463;width:1253;height:0" coordorigin="5186,-1463" coordsize="1253,0">
                                  <v:shape style="position:absolute;left:5186;top:-1463;width:1253;height:0" coordorigin="5186,-1463" coordsize="1253,0" path="m5186,-1463l6439,-1463e" filled="f" stroked="t" strokeweight="0.58pt" strokecolor="#D9D9D9">
                                    <v:path arrowok="t"/>
                                  </v:shape>
                                  <v:group style="position:absolute;left:7416;top:-1463;width:2064;height:0" coordorigin="7416,-1463" coordsize="2064,0">
                                    <v:shape style="position:absolute;left:7416;top:-1463;width:2064;height:0" coordorigin="7416,-1463" coordsize="2064,0" path="m7416,-1463l9480,-1463e" filled="f" stroked="t" strokeweight="0.58pt" strokecolor="#000000">
                                      <v:path arrowok="t"/>
                                    </v:shape>
                                    <v:group style="position:absolute;left:7421;top:-1175;width:0;height:593" coordorigin="7421,-1175" coordsize="0,593">
                                      <v:shape style="position:absolute;left:7421;top:-1175;width:0;height:593" coordorigin="7421,-1175" coordsize="0,593" path="m7421,-1175l7421,-583e" filled="f" stroked="t" strokeweight="0.58pt" strokecolor="#000000">
                                        <v:path arrowok="t"/>
                                      </v:shape>
                                      <v:group style="position:absolute;left:9548;top:-1175;width:0;height:593" coordorigin="9548,-1175" coordsize="0,593">
                                        <v:shape style="position:absolute;left:9548;top:-1175;width:0;height:593" coordorigin="9548,-1175" coordsize="0,593" path="m9548,-1175l9548,-583e" filled="f" stroked="t" strokeweight="0.58pt" strokecolor="#000000">
                                          <v:path arrowok="t"/>
                                        </v:shape>
                                        <v:group style="position:absolute;left:3161;top:-885;width:0;height:595" coordorigin="3161,-885" coordsize="0,595">
                                          <v:shape style="position:absolute;left:3161;top:-885;width:0;height:595" coordorigin="3161,-885" coordsize="0,595" path="m3161,-885l3161,-290e" filled="f" stroked="t" strokeweight="0.58pt" strokecolor="#000000">
                                            <v:path arrowok="t"/>
                                          </v:shape>
                                          <v:group style="position:absolute;left:5192;top:-885;width:0;height:595" coordorigin="5192,-885" coordsize="0,595">
                                            <v:shape style="position:absolute;left:5192;top:-885;width:0;height:595" coordorigin="5192,-885" coordsize="0,595" path="m5192,-885l5192,-290e" filled="f" stroked="t" strokeweight="0.58pt" strokecolor="#000000">
                                              <v:path arrowok="t"/>
                                            </v:shape>
                                            <v:group style="position:absolute;left:10771;top:-290;width:29;height:281" coordorigin="10771,-290" coordsize="29,281">
                                              <v:shape style="position:absolute;left:10771;top:-290;width:29;height:281" coordorigin="10771,-290" coordsize="29,281" path="m10800,-290l10771,-290,10771,-9,10800,-9,10800,-290xe" filled="t" fillcolor="#D9D9D9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6502;top:-290;width:26;height:281" coordorigin="6502,-290" coordsize="26,281">
                                                <v:shape style="position:absolute;left:6502;top:-290;width:26;height:281" coordorigin="6502,-290" coordsize="26,281" path="m6528,-290l6502,-290,6502,-9,6528,-9,6528,-290xe" filled="t" fillcolor="#D9D9D9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6528;top:-290;width:4243;height:281" coordorigin="6528,-290" coordsize="4243,281">
                                                  <v:shape style="position:absolute;left:6528;top:-290;width:4243;height:281" coordorigin="6528,-290" coordsize="4243,281" path="m6528,-9l10771,-9,10771,-290,6528,-290,6528,-9xe" filled="t" fillcolor="#D9D9D9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6410;top:1;width:29;height:283" coordorigin="6410,1" coordsize="29,283">
                                                    <v:shape style="position:absolute;left:6410;top:1;width:29;height:283" coordorigin="6410,1" coordsize="29,283" path="m6439,1l6410,1,6410,284,6439,284,6439,1xe" filled="t" fillcolor="#D9D9D9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2239;top:1;width:29;height:283" coordorigin="2239,1" coordsize="29,283">
                                                      <v:shape style="position:absolute;left:2239;top:1;width:29;height:283" coordorigin="2239,1" coordsize="29,283" path="m2268,1l2239,1,2239,284,2268,284,2268,1xe" filled="t" fillcolor="#D9D9D9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group style="position:absolute;left:2268;top:1;width:4142;height:283" coordorigin="2268,1" coordsize="4142,283">
                                                        <v:shape style="position:absolute;left:2268;top:1;width:4142;height:283" coordorigin="2268,1" coordsize="4142,283" path="m2268,284l6410,284,6410,1,2268,1,2268,284xe" filled="t" fillcolor="#D9D9D9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group style="position:absolute;left:2239;top:-4;width:854;height:0" coordorigin="2239,-4" coordsize="854,0">
                                                          <v:shape style="position:absolute;left:2239;top:-4;width:854;height:0" coordorigin="2239,-4" coordsize="854,0" path="m2239,-4l3094,-4e" filled="f" stroked="t" strokeweight="0.58pt" strokecolor="#D9D9D9">
                                                            <v:path arrowok="t"/>
                                                          </v:shape>
                                                          <v:group style="position:absolute;left:3094;top:-4;width:62;height:0" coordorigin="3094,-4" coordsize="62,0">
                                                            <v:shape style="position:absolute;left:3094;top:-4;width:62;height:0" coordorigin="3094,-4" coordsize="62,0" path="m3094,-4l3156,-4e" filled="f" stroked="t" strokeweight="0.58pt" strokecolor="#D9D9D9">
                                                              <v:path arrowok="t"/>
                                                            </v:shape>
                                                            <v:group style="position:absolute;left:3156;top:-4;width:1968;height:0" coordorigin="3156,-4" coordsize="1968,0">
                                                              <v:shape style="position:absolute;left:3156;top:-4;width:1968;height:0" coordorigin="3156,-4" coordsize="1968,0" path="m3156,-4l5124,-4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5124;top:-4;width:62;height:0" coordorigin="5124,-4" coordsize="62,0">
                                                                <v:shape style="position:absolute;left:5124;top:-4;width:62;height:0" coordorigin="5124,-4" coordsize="62,0" path="m5124,-4l5186,-4e" filled="f" stroked="t" strokeweight="0.58pt" strokecolor="#D9D9D9">
                                                                  <v:path arrowok="t"/>
                                                                </v:shape>
                                                                <v:group style="position:absolute;left:5186;top:-4;width:1253;height:0" coordorigin="5186,-4" coordsize="1253,0">
                                                                  <v:shape style="position:absolute;left:5186;top:-4;width:1253;height:0" coordorigin="5186,-4" coordsize="1253,0" path="m5186,-4l6439,-4e" filled="f" stroked="t" strokeweight="0.58pt" strokecolor="#D9D9D9">
                                                                    <v:path arrowok="t"/>
                                                                  </v:shape>
                                                                  <v:group style="position:absolute;left:7416;top:-4;width:2064;height:0" coordorigin="7416,-4" coordsize="2064,0">
                                                                    <v:shape style="position:absolute;left:7416;top:-4;width:2064;height:0" coordorigin="7416,-4" coordsize="2064,0" path="m7416,-4l9480,-4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7421;top:284;width:0;height:1176" coordorigin="7421,284" coordsize="0,1176">
                                                                      <v:shape style="position:absolute;left:7421;top:284;width:0;height:1176" coordorigin="7421,284" coordsize="0,1176" path="m7421,284l7421,1460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9548;top:284;width:0;height:1176" coordorigin="9548,284" coordsize="0,1176">
                                                                        <v:shape style="position:absolute;left:9548;top:284;width:0;height:1176" coordorigin="9548,284" coordsize="0,1176" path="m9548,284l9548,1460e" filled="f" stroked="t" strokeweight="0.58pt" strokecolor="#000000">
                                                                          <v:path arrowok="t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58.061pt;margin-top:28.7143pt;width:0pt;height:29.64pt;mso-position-horizontal-relative:page;mso-position-vertical-relative:paragraph;z-index:-8271" coordorigin="3161,574" coordsize="0,593">
            <v:shape style="position:absolute;left:3161;top:574;width:0;height:593" coordorigin="3161,574" coordsize="0,593" path="m3161,574l3161,116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59.581pt;margin-top:28.7143pt;width:0pt;height:29.64pt;mso-position-horizontal-relative:page;mso-position-vertical-relative:paragraph;z-index:-8270" coordorigin="5192,574" coordsize="0,593">
            <v:shape style="position:absolute;left:5192;top:574;width:0;height:593" coordorigin="5192,574" coordsize="0,593" path="m5192,574l5192,116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24.08pt;margin-top:86.6343pt;width:216.92pt;height:16.04pt;mso-position-horizontal-relative:page;mso-position-vertical-relative:paragraph;z-index:-8269" coordorigin="6482,1733" coordsize="4338,321">
            <v:group style="position:absolute;left:10771;top:1753;width:29;height:281" coordorigin="10771,1753" coordsize="29,281">
              <v:shape style="position:absolute;left:10771;top:1753;width:29;height:281" coordorigin="10771,1753" coordsize="29,281" path="m10800,1753l10771,1753,10771,2033,10800,2033,10800,1753xe" filled="t" fillcolor="#D9D9D9" stroked="f">
                <v:path arrowok="t"/>
                <v:fill/>
              </v:shape>
              <v:group style="position:absolute;left:6502;top:1753;width:26;height:281" coordorigin="6502,1753" coordsize="26,281">
                <v:shape style="position:absolute;left:6502;top:1753;width:26;height:281" coordorigin="6502,1753" coordsize="26,281" path="m6528,1753l6502,1753,6502,2033,6528,2033,6528,1753xe" filled="t" fillcolor="#D9D9D9" stroked="f">
                  <v:path arrowok="t"/>
                  <v:fill/>
                </v:shape>
                <v:group style="position:absolute;left:6528;top:1753;width:4243;height:281" coordorigin="6528,1753" coordsize="4243,281">
                  <v:shape style="position:absolute;left:6528;top:1753;width:4243;height:281" coordorigin="6528,1753" coordsize="4243,281" path="m6528,2033l10771,2033,10771,1753,6528,1753,6528,2033xe" filled="t" fillcolor="#D9D9D9" stroked="f">
                    <v:path arrowok="t"/>
                    <v:fill/>
                  </v:shape>
                  <v:group style="position:absolute;left:6502;top:1745;width:852;height:0" coordorigin="6502,1745" coordsize="852,0">
                    <v:shape style="position:absolute;left:6502;top:1745;width:852;height:0" coordorigin="6502,1745" coordsize="852,0" path="m6502,1745l7354,1745e" filled="f" stroked="t" strokeweight="0.58pt" strokecolor="#D9D9D9">
                      <v:path arrowok="t"/>
                    </v:shape>
                    <v:group style="position:absolute;left:7416;top:1745;width:2064;height:0" coordorigin="7416,1745" coordsize="2064,0">
                      <v:shape style="position:absolute;left:7416;top:1745;width:2064;height:0" coordorigin="7416,1745" coordsize="2064,0" path="m7416,1745l9480,1745e" filled="f" stroked="t" strokeweight="0.58pt" strokecolor="#000000">
                        <v:path arrowok="t"/>
                      </v:shape>
                      <v:group style="position:absolute;left:9542;top:1745;width:1258;height:0" coordorigin="9542,1745" coordsize="1258,0">
                        <v:shape style="position:absolute;left:9542;top:1745;width:1258;height:0" coordorigin="9542,1745" coordsize="1258,0" path="m9542,1745l10800,1745e" filled="f" stroked="t" strokeweight="0.58pt" strokecolor="#D9D9D9">
                          <v:path arrowok="t"/>
                        </v:shape>
                        <v:group style="position:absolute;left:7416;top:2038;width:2064;height:0" coordorigin="7416,2038" coordsize="2064,0">
                          <v:shape style="position:absolute;left:7416;top:2038;width:2064;height:0" coordorigin="7416,2038" coordsize="2064,0" path="m7416,2038l9480,2038e" filled="f" stroked="t" strokeweight="0.5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57.8pt;margin-top:87.2743pt;width:98.4pt;height:0pt;mso-position-horizontal-relative:page;mso-position-vertical-relative:paragraph;z-index:-8268" coordorigin="3156,1745" coordsize="1968,0">
            <v:shape style="position:absolute;left:3156;top:1745;width:1968;height:0" coordorigin="3156,1745" coordsize="1968,0" path="m3156,1745l5124,174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58.061pt;margin-top:101.674pt;width:0pt;height:87.96pt;mso-position-horizontal-relative:page;mso-position-vertical-relative:paragraph;z-index:-8264" coordorigin="3161,2033" coordsize="0,1759">
            <v:shape style="position:absolute;left:3161;top:2033;width:0;height:1759" coordorigin="3161,2033" coordsize="0,1759" path="m3161,2033l3161,3793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Mode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eg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1480" w:bottom="280" w:left="1640" w:right="980"/>
          <w:cols w:num="2" w:equalWidth="off">
            <w:col w:w="3719" w:space="1922"/>
            <w:col w:w="3979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hosp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</w:p>
    <w:p>
      <w:pPr>
        <w:rPr>
          <w:sz w:val="2"/>
          <w:szCs w:val="2"/>
        </w:rPr>
        <w:jc w:val="left"/>
        <w:spacing w:before="1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26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525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290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790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D9D9D9"/>
              <w:right w:val="nil" w:sz="6" w:space="0" w:color="auto"/>
            </w:tcBorders>
          </w:tcPr>
          <w:p/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single" w:sz="5" w:space="0" w:color="D9D9D9"/>
              <w:right w:val="single" w:sz="5" w:space="0" w:color="000000"/>
            </w:tcBorders>
          </w:tcPr>
          <w:p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Económ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5" w:hRule="exact"/>
        </w:trPr>
        <w:tc>
          <w:tcPr>
            <w:tcW w:w="8561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Mode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1" w:lineRule="exact" w:line="260"/>
              <w:ind w:left="525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educac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1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29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645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590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835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Económ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Económ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605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$955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nil" w:sz="6" w:space="0" w:color="auto"/>
            </w:tcBorders>
          </w:tcPr>
          <w:p/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single" w:sz="5" w:space="0" w:color="D9D9D9"/>
              <w:right w:val="nil" w:sz="6" w:space="0" w:color="auto"/>
            </w:tcBorders>
          </w:tcPr>
          <w:p/>
        </w:tc>
      </w:tr>
      <w:tr>
        <w:trPr>
          <w:trHeight w:val="619" w:hRule="exact"/>
        </w:trPr>
        <w:tc>
          <w:tcPr>
            <w:tcW w:w="8561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47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aud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mnas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1"/>
              <w:ind w:left="116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40"/>
        <w:ind w:left="4888"/>
      </w:pPr>
      <w:r>
        <w:pict>
          <v:group style="position:absolute;margin-left:325.341pt;margin-top:-104.251pt;width:0pt;height:58.8pt;mso-position-horizontal-relative:page;mso-position-vertical-relative:paragraph;z-index:-8267" coordorigin="6507,-2085" coordsize="0,1176">
            <v:shape style="position:absolute;left:6507;top:-2085;width:0;height:1176" coordorigin="6507,-2085" coordsize="0,1176" path="m6507,-2085l6507,-90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59.581pt;margin-top:-118.891pt;width:0pt;height:87.96pt;mso-position-horizontal-relative:page;mso-position-vertical-relative:paragraph;z-index:-8263" coordorigin="5192,-2378" coordsize="0,1759">
            <v:shape style="position:absolute;left:5192;top:-2378;width:0;height:1759" coordorigin="5192,-2378" coordsize="0,1759" path="m5192,-2378l5192,-619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Espec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59"/>
          <w:w w:val="100"/>
          <w:position w:val="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995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8"/>
        <w:ind w:left="628"/>
      </w:pPr>
      <w:r>
        <w:pict>
          <v:group style="position:absolute;margin-left:477.381pt;margin-top:-116.686pt;width:0pt;height:58.8pt;mso-position-horizontal-relative:page;mso-position-vertical-relative:paragraph;z-index:-8265" coordorigin="9548,-2334" coordsize="0,1176">
            <v:shape style="position:absolute;left:9548;top:-2334;width:0;height:1176" coordorigin="9548,-2334" coordsize="0,1176" path="m9548,-2334l9548,-1158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1"/>
        <w:ind w:left="628"/>
      </w:pPr>
      <w:r>
        <w:pict>
          <v:group style="position:absolute;margin-left:110.96pt;margin-top:-44.2156pt;width:430.04pt;height:103.64pt;mso-position-horizontal-relative:page;mso-position-vertical-relative:paragraph;z-index:-8262" coordorigin="2219,-884" coordsize="8601,2073">
            <v:group style="position:absolute;left:6410;top:-864;width:29;height:281" coordorigin="6410,-864" coordsize="29,281">
              <v:shape style="position:absolute;left:6410;top:-864;width:29;height:281" coordorigin="6410,-864" coordsize="29,281" path="m6439,-864l6410,-864,6410,-584,6439,-584,6439,-864xe" filled="t" fillcolor="#D9D9D9" stroked="f">
                <v:path arrowok="t"/>
                <v:fill/>
              </v:shape>
              <v:group style="position:absolute;left:2239;top:-864;width:29;height:281" coordorigin="2239,-864" coordsize="29,281">
                <v:shape style="position:absolute;left:2239;top:-864;width:29;height:281" coordorigin="2239,-864" coordsize="29,281" path="m2268,-864l2239,-864,2239,-584,2268,-584,2268,-864xe" filled="t" fillcolor="#D9D9D9" stroked="f">
                  <v:path arrowok="t"/>
                  <v:fill/>
                </v:shape>
                <v:group style="position:absolute;left:2268;top:-864;width:4142;height:281" coordorigin="2268,-864" coordsize="4142,281">
                  <v:shape style="position:absolute;left:2268;top:-864;width:4142;height:281" coordorigin="2268,-864" coordsize="4142,281" path="m2268,-584l6410,-584,6410,-864,2268,-864,2268,-584xe" filled="t" fillcolor="#D9D9D9" stroked="f">
                    <v:path arrowok="t"/>
                    <v:fill/>
                  </v:shape>
                  <v:group style="position:absolute;left:2239;top:-869;width:854;height:0" coordorigin="2239,-869" coordsize="854,0">
                    <v:shape style="position:absolute;left:2239;top:-869;width:854;height:0" coordorigin="2239,-869" coordsize="854,0" path="m2239,-869l3094,-869e" filled="f" stroked="t" strokeweight="0.58pt" strokecolor="#D9D9D9">
                      <v:path arrowok="t"/>
                    </v:shape>
                    <v:group style="position:absolute;left:3156;top:-869;width:1968;height:0" coordorigin="3156,-869" coordsize="1968,0">
                      <v:shape style="position:absolute;left:3156;top:-869;width:1968;height:0" coordorigin="3156,-869" coordsize="1968,0" path="m3156,-869l5124,-869e" filled="f" stroked="t" strokeweight="0.58pt" strokecolor="#000000">
                        <v:path arrowok="t"/>
                      </v:shape>
                      <v:group style="position:absolute;left:5186;top:-869;width:1253;height:0" coordorigin="5186,-869" coordsize="1253,0">
                        <v:shape style="position:absolute;left:5186;top:-869;width:1253;height:0" coordorigin="5186,-869" coordsize="1253,0" path="m5186,-869l6439,-869e" filled="f" stroked="t" strokeweight="0.58pt" strokecolor="#D9D9D9">
                          <v:path arrowok="t"/>
                        </v:shape>
                        <v:group style="position:absolute;left:3156;top:-579;width:1968;height:0" coordorigin="3156,-579" coordsize="1968,0">
                          <v:shape style="position:absolute;left:3156;top:-579;width:1968;height:0" coordorigin="3156,-579" coordsize="1968,0" path="m3156,-579l5124,-579e" filled="f" stroked="t" strokeweight="0.58pt" strokecolor="#000000">
                            <v:path arrowok="t"/>
                          </v:shape>
                          <v:group style="position:absolute;left:6516;top:-579;width:833;height:0" coordorigin="6516,-579" coordsize="833,0">
                            <v:shape style="position:absolute;left:6516;top:-579;width:833;height:0" coordorigin="6516,-579" coordsize="833,0" path="m6516,-579l7349,-579e" filled="f" stroked="t" strokeweight="0.58pt" strokecolor="#000000">
                              <v:path arrowok="t"/>
                            </v:shape>
                            <v:group style="position:absolute;left:5201;top:-286;width:1234;height:0" coordorigin="5201,-286" coordsize="1234,0">
                              <v:shape style="position:absolute;left:5201;top:-286;width:1234;height:0" coordorigin="5201,-286" coordsize="1234,0" path="m5201,-286l6434,-286e" filled="f" stroked="t" strokeweight="0.58pt" strokecolor="#000000">
                                <v:path arrowok="t"/>
                              </v:shape>
                              <v:group style="position:absolute;left:6497;top:-286;width:10;height:0" coordorigin="6497,-286" coordsize="10,0">
                                <v:shape style="position:absolute;left:6497;top:-286;width:10;height:0" coordorigin="6497,-286" coordsize="10,0" path="m6497,-286l6506,-286e" filled="f" stroked="t" strokeweight="0.58pt" strokecolor="#000000">
                                  <v:path arrowok="t"/>
                                </v:shape>
                                <v:group style="position:absolute;left:6506;top:-286;width:842;height:0" coordorigin="6506,-286" coordsize="842,0">
                                  <v:shape style="position:absolute;left:6506;top:-286;width:842;height:0" coordorigin="6506,-286" coordsize="842,0" path="m6506,-286l7349,-286e" filled="f" stroked="t" strokeweight="0.58pt" strokecolor="#000000">
                                    <v:path arrowok="t"/>
                                  </v:shape>
                                  <v:group style="position:absolute;left:6497;top:4;width:10;height:0" coordorigin="6497,4" coordsize="10,0">
                                    <v:shape style="position:absolute;left:6497;top:4;width:10;height:0" coordorigin="6497,4" coordsize="10,0" path="m6497,4l6506,4e" filled="f" stroked="t" strokeweight="0.58pt" strokecolor="#000000">
                                      <v:path arrowok="t"/>
                                    </v:shape>
                                    <v:group style="position:absolute;left:6506;top:4;width:842;height:0" coordorigin="6506,4" coordsize="842,0">
                                      <v:shape style="position:absolute;left:6506;top:4;width:842;height:0" coordorigin="6506,4" coordsize="842,0" path="m6506,4l7349,4e" filled="f" stroked="t" strokeweight="0.58pt" strokecolor="#000000">
                                        <v:path arrowok="t"/>
                                      </v:shape>
                                      <v:group style="position:absolute;left:6497;top:297;width:10;height:0" coordorigin="6497,297" coordsize="10,0">
                                        <v:shape style="position:absolute;left:6497;top:297;width:10;height:0" coordorigin="6497,297" coordsize="10,0" path="m6497,297l6506,297e" filled="f" stroked="t" strokeweight="0.58pt" strokecolor="#000000">
                                          <v:path arrowok="t"/>
                                        </v:shape>
                                        <v:group style="position:absolute;left:6506;top:297;width:842;height:0" coordorigin="6506,297" coordsize="842,0">
                                          <v:shape style="position:absolute;left:6506;top:297;width:842;height:0" coordorigin="6506,297" coordsize="842,0" path="m6506,297l7349,297e" filled="f" stroked="t" strokeweight="0.58pt" strokecolor="#000000">
                                            <v:path arrowok="t"/>
                                          </v:shape>
                                          <v:group style="position:absolute;left:6507;top:-584;width:0;height:1178" coordorigin="6507,-584" coordsize="0,1178">
                                            <v:shape style="position:absolute;left:6507;top:-584;width:0;height:1178" coordorigin="6507,-584" coordsize="0,1178" path="m6507,-584l6507,595e" filled="f" stroked="t" strokeweight="0.58pt" strokecolor="#000000">
                                              <v:path arrowok="t"/>
                                            </v:shape>
                                            <v:group style="position:absolute;left:7411;top:-286;width:10;height:0" coordorigin="7411,-286" coordsize="10,0">
                                              <v:shape style="position:absolute;left:7411;top:-286;width:10;height:0" coordorigin="7411,-286" coordsize="10,0" path="m7411,-286l7421,-286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7421;top:-286;width:2054;height:0" coordorigin="7421,-286" coordsize="2054,0">
                                                <v:shape style="position:absolute;left:7421;top:-286;width:2054;height:0" coordorigin="7421,-286" coordsize="2054,0" path="m7421,-286l9475,-286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7411;top:4;width:10;height:0" coordorigin="7411,4" coordsize="10,0">
                                                  <v:shape style="position:absolute;left:7411;top:4;width:10;height:0" coordorigin="7411,4" coordsize="10,0" path="m7411,4l7421,4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7421;top:4;width:2054;height:0" coordorigin="7421,4" coordsize="2054,0">
                                                    <v:shape style="position:absolute;left:7421;top:4;width:2054;height:0" coordorigin="7421,4" coordsize="2054,0" path="m7421,4l9475,4e" filled="f" stroked="t" strokeweight="0.58pt" strokecolor="#000000">
                                                      <v:path arrowok="t"/>
                                                    </v:shape>
                                                    <v:group style="position:absolute;left:7411;top:297;width:10;height:0" coordorigin="7411,297" coordsize="10,0">
                                                      <v:shape style="position:absolute;left:7411;top:297;width:10;height:0" coordorigin="7411,297" coordsize="10,0" path="m7411,297l7421,297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7421;top:297;width:2054;height:0" coordorigin="7421,297" coordsize="2054,0">
                                                        <v:shape style="position:absolute;left:7421;top:297;width:2054;height:0" coordorigin="7421,297" coordsize="2054,0" path="m7421,297l9475,297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7354;top:-584;width:0;height:1178" coordorigin="7354,-584" coordsize="0,1178">
                                                          <v:shape style="position:absolute;left:7354;top:-584;width:0;height:1178" coordorigin="7354,-584" coordsize="0,1178" path="m7354,-584l7354,595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7430;top:-579;width:2045;height:0" coordorigin="7430,-579" coordsize="2045,0">
                                                            <v:shape style="position:absolute;left:7430;top:-579;width:2045;height:0" coordorigin="7430,-579" coordsize="2045,0" path="m7430,-579l9475,-579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7421;top:-584;width:0;height:1178" coordorigin="7421,-584" coordsize="0,1178">
                                                              <v:shape style="position:absolute;left:7421;top:-584;width:0;height:1178" coordorigin="7421,-584" coordsize="0,1178" path="m7421,-584l7421,595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9538;top:-286;width:10;height:0" coordorigin="9538,-286" coordsize="10,0">
                                                                <v:shape style="position:absolute;left:9538;top:-286;width:10;height:0" coordorigin="9538,-286" coordsize="10,0" path="m9538,-286l9547,-286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9547;top:-286;width:1248;height:0" coordorigin="9547,-286" coordsize="1248,0">
                                                                  <v:shape style="position:absolute;left:9547;top:-286;width:1248;height:0" coordorigin="9547,-286" coordsize="1248,0" path="m9547,-286l10795,-286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9538;top:4;width:10;height:0" coordorigin="9538,4" coordsize="10,0">
                                                                    <v:shape style="position:absolute;left:9538;top:4;width:10;height:0" coordorigin="9538,4" coordsize="10,0" path="m9538,4l9547,4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9547;top:4;width:1248;height:0" coordorigin="9547,4" coordsize="1248,0">
                                                                      <v:shape style="position:absolute;left:9547;top:4;width:1248;height:0" coordorigin="9547,4" coordsize="1248,0" path="m9547,4l10795,4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9538;top:297;width:10;height:0" coordorigin="9538,297" coordsize="10,0">
                                                                        <v:shape style="position:absolute;left:9538;top:297;width:10;height:0" coordorigin="9538,297" coordsize="10,0" path="m9538,297l9547,297e" filled="f" stroked="t" strokeweight="0.58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9547;top:297;width:1248;height:0" coordorigin="9547,297" coordsize="1248,0">
                                                                          <v:shape style="position:absolute;left:9547;top:297;width:1248;height:0" coordorigin="9547,297" coordsize="1248,0" path="m9547,297l10795,297e" filled="f" stroked="t" strokeweight="0.58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9480;top:-584;width:0;height:1178" coordorigin="9480,-584" coordsize="0,1178">
                                                                            <v:shape style="position:absolute;left:9480;top:-584;width:0;height:1178" coordorigin="9480,-584" coordsize="0,1178" path="m9480,-584l9480,595e" filled="f" stroked="t" strokeweight="0.58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9557;top:-579;width:1238;height:0" coordorigin="9557,-579" coordsize="1238,0">
                                                                              <v:shape style="position:absolute;left:9557;top:-579;width:1238;height:0" coordorigin="9557,-579" coordsize="1238,0" path="m9557,-579l10795,-579e" filled="f" stroked="t" strokeweight="0.58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9548;top:-584;width:0;height:1178" coordorigin="9548,-584" coordsize="0,1178">
                                                                                <v:shape style="position:absolute;left:9548;top:-584;width:0;height:1178" coordorigin="9548,-584" coordsize="0,1178" path="m9548,-584l9548,595e" filled="f" stroked="t" strokeweight="0.58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10800;top:-584;width:0;height:1178" coordorigin="10800,-584" coordsize="0,1178">
                                                                                  <v:shape style="position:absolute;left:10800;top:-584;width:0;height:1178" coordorigin="10800,-584" coordsize="0,1178" path="m10800,-584l10800,595e" filled="f" stroked="t" strokeweight="0.58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2234;top:590;width:10;height:0" coordorigin="2234,590" coordsize="10,0">
                                                                                    <v:shape style="position:absolute;left:2234;top:590;width:10;height:0" coordorigin="2234,590" coordsize="10,0" path="m2234,590l2244,590e" filled="f" stroked="t" strokeweight="0.58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2244;top:590;width:845;height:0" coordorigin="2244,590" coordsize="845,0">
                                                                                      <v:shape style="position:absolute;left:2244;top:590;width:845;height:0" coordorigin="2244,590" coordsize="845,0" path="m2244,590l3089,590e" filled="f" stroked="t" strokeweight="0.58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3151;top:590;width:10;height:0" coordorigin="3151,590" coordsize="10,0">
                                                                                        <v:shape style="position:absolute;left:3151;top:590;width:10;height:0" coordorigin="3151,590" coordsize="10,0" path="m3151,590l3161,590e" filled="f" stroked="t" strokeweight="0.58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3161;top:590;width:1958;height:0" coordorigin="3161,590" coordsize="1958,0">
                                                                                          <v:shape style="position:absolute;left:3161;top:590;width:1958;height:0" coordorigin="3161,590" coordsize="1958,0" path="m3161,590l5119,590e" filled="f" stroked="t" strokeweight="0.58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5182;top:590;width:10;height:0" coordorigin="5182,590" coordsize="10,0">
                                                                                            <v:shape style="position:absolute;left:5182;top:590;width:10;height:0" coordorigin="5182,590" coordsize="10,0" path="m5182,590l5191,590e" filled="f" stroked="t" strokeweight="0.58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5191;top:590;width:1243;height:0" coordorigin="5191,590" coordsize="1243,0">
                                                                                              <v:shape style="position:absolute;left:5191;top:590;width:1243;height:0" coordorigin="5191,590" coordsize="1243,0" path="m5191,590l6434,590e" filled="f" stroked="t" strokeweight="0.58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6516;top:590;width:833;height:0" coordorigin="6516,590" coordsize="833,0">
                                                                                                <v:shape style="position:absolute;left:6516;top:590;width:833;height:0" coordorigin="6516,590" coordsize="833,0" path="m6516,590l7349,590e" filled="f" stroked="t" strokeweight="0.58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7430;top:590;width:2045;height:0" coordorigin="7430,590" coordsize="2045,0">
                                                                                                  <v:shape style="position:absolute;left:7430;top:590;width:2045;height:0" coordorigin="7430,590" coordsize="2045,0" path="m7430,590l9475,590e" filled="f" stroked="t" strokeweight="0.58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9557;top:590;width:1238;height:0" coordorigin="9557,590" coordsize="1238,0">
                                                                                                    <v:shape style="position:absolute;left:9557;top:590;width:1238;height:0" coordorigin="9557,590" coordsize="1238,0" path="m9557,590l10795,590e" filled="f" stroked="t" strokeweight="0.58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2254;top:-286;width:835;height:0" coordorigin="2254,-286" coordsize="835,0">
                                                                                                      <v:shape style="position:absolute;left:2254;top:-286;width:835;height:0" coordorigin="2254,-286" coordsize="835,0" path="m2254,-286l3089,-286e" filled="f" stroked="t" strokeweight="0.58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2234;top:4;width:10;height:0" coordorigin="2234,4" coordsize="10,0">
                                                                                                        <v:shape style="position:absolute;left:2234;top:4;width:10;height:0" coordorigin="2234,4" coordsize="10,0" path="m2234,4l2244,4e" filled="f" stroked="t" strokeweight="0.58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2244;top:4;width:845;height:0" coordorigin="2244,4" coordsize="845,0">
                                                                                                          <v:shape style="position:absolute;left:2244;top:4;width:845;height:0" coordorigin="2244,4" coordsize="845,0" path="m2244,4l3089,4e" filled="f" stroked="t" strokeweight="0.58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2234;top:297;width:10;height:0" coordorigin="2234,297" coordsize="10,0">
                                                                                                            <v:shape style="position:absolute;left:2234;top:297;width:10;height:0" coordorigin="2234,297" coordsize="10,0" path="m2234,297l2244,297e" filled="f" stroked="t" strokeweight="0.58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2244;top:297;width:845;height:0" coordorigin="2244,297" coordsize="845,0">
                                                                                                              <v:shape style="position:absolute;left:2244;top:297;width:845;height:0" coordorigin="2244,297" coordsize="845,0" path="m2244,297l3089,297e" filled="f" stroked="t" strokeweight="0.58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2244;top:-291;width:0;height:1176" coordorigin="2244,-291" coordsize="0,1176">
                                                                                                                <v:shape style="position:absolute;left:2244;top:-291;width:0;height:1176" coordorigin="2244,-291" coordsize="0,1176" path="m2244,-291l2244,885e" filled="f" stroked="t" strokeweight="0.58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3151;top:4;width:10;height:0" coordorigin="3151,4" coordsize="10,0">
                                                                                                                  <v:shape style="position:absolute;left:3151;top:4;width:10;height:0" coordorigin="3151,4" coordsize="10,0" path="m3151,4l3161,4e" filled="f" stroked="t" strokeweight="0.58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3161;top:4;width:1958;height:0" coordorigin="3161,4" coordsize="1958,0">
                                                                                                                    <v:shape style="position:absolute;left:3161;top:4;width:1958;height:0" coordorigin="3161,4" coordsize="1958,0" path="m3161,4l5119,4e" filled="f" stroked="t" strokeweight="0.58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3151;top:297;width:10;height:0" coordorigin="3151,297" coordsize="10,0">
                                                                                                                      <v:shape style="position:absolute;left:3151;top:297;width:10;height:0" coordorigin="3151,297" coordsize="10,0" path="m3151,297l3161,297e" filled="f" stroked="t" strokeweight="0.58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3161;top:297;width:1958;height:0" coordorigin="3161,297" coordsize="1958,0">
                                                                                                                        <v:shape style="position:absolute;left:3161;top:297;width:1958;height:0" coordorigin="3161,297" coordsize="1958,0" path="m3161,297l5119,297e" filled="f" stroked="t" strokeweight="0.58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3094;top:-291;width:0;height:1176" coordorigin="3094,-291" coordsize="0,1176">
                                                                                                                          <v:shape style="position:absolute;left:3094;top:-291;width:0;height:1176" coordorigin="3094,-291" coordsize="0,1176" path="m3094,-291l3094,885e" filled="f" stroked="t" strokeweight="0.58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3170;top:-286;width:1949;height:0" coordorigin="3170,-286" coordsize="1949,0">
                                                                                                                            <v:shape style="position:absolute;left:3170;top:-286;width:1949;height:0" coordorigin="3170,-286" coordsize="1949,0" path="m3170,-286l5119,-286e" filled="f" stroked="t" strokeweight="0.58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3161;top:-291;width:0;height:1176" coordorigin="3161,-291" coordsize="0,1176">
                                                                                                                              <v:shape style="position:absolute;left:3161;top:-291;width:0;height:1176" coordorigin="3161,-291" coordsize="0,1176" path="m3161,-291l3161,885e" filled="f" stroked="t" strokeweight="0.58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5182;top:4;width:10;height:0" coordorigin="5182,4" coordsize="10,0">
                                                                                                                                <v:shape style="position:absolute;left:5182;top:4;width:10;height:0" coordorigin="5182,4" coordsize="10,0" path="m5182,4l5191,4e" filled="f" stroked="t" strokeweight="0.58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5191;top:4;width:1243;height:0" coordorigin="5191,4" coordsize="1243,0">
                                                                                                                                  <v:shape style="position:absolute;left:5191;top:4;width:1243;height:0" coordorigin="5191,4" coordsize="1243,0" path="m5191,4l6434,4e" filled="f" stroked="t" strokeweight="0.58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5182;top:297;width:10;height:0" coordorigin="5182,297" coordsize="10,0">
                                                                                                                                    <v:shape style="position:absolute;left:5182;top:297;width:10;height:0" coordorigin="5182,297" coordsize="10,0" path="m5182,297l5191,297e" filled="f" stroked="t" strokeweight="0.58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5191;top:297;width:1243;height:0" coordorigin="5191,297" coordsize="1243,0">
                                                                                                                                      <v:shape style="position:absolute;left:5191;top:297;width:1243;height:0" coordorigin="5191,297" coordsize="1243,0" path="m5191,297l6434,297e" filled="f" stroked="t" strokeweight="0.58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5124;top:-291;width:0;height:1176" coordorigin="5124,-291" coordsize="0,1176">
                                                                                                                                        <v:shape style="position:absolute;left:5124;top:-291;width:0;height:1176" coordorigin="5124,-291" coordsize="0,1176" path="m5124,-291l5124,885e" filled="f" stroked="t" strokeweight="0.58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5192;top:-291;width:0;height:1176" coordorigin="5192,-291" coordsize="0,1176">
                                                                                                                                          <v:shape style="position:absolute;left:5192;top:-291;width:0;height:1176" coordorigin="5192,-291" coordsize="0,1176" path="m5192,-291l5192,885e" filled="f" stroked="t" strokeweight="0.58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6439;top:-291;width:0;height:1176" coordorigin="6439,-291" coordsize="0,1176">
                                                                                                                                            <v:shape style="position:absolute;left:6439;top:-291;width:0;height:1176" coordorigin="6439,-291" coordsize="0,1176" path="m6439,-291l6439,885e" filled="f" stroked="t" strokeweight="0.58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10771;top:885;width:29;height:283" coordorigin="10771,885" coordsize="29,283">
                                                                                                                                              <v:shape style="position:absolute;left:10771;top:885;width:29;height:283" coordorigin="10771,885" coordsize="29,283" path="m10800,885l10771,885,10771,1168,10800,1168,10800,885xe" filled="t" fillcolor="#D9D9D9" stroked="f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6502;top:885;width:26;height:283" coordorigin="6502,885" coordsize="26,283">
                                                                                                                                                <v:shape style="position:absolute;left:6502;top:885;width:26;height:283" coordorigin="6502,885" coordsize="26,283" path="m6528,885l6502,885,6502,1168,6528,1168,6528,885xe" filled="t" fillcolor="#D9D9D9" stroked="f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6528;top:885;width:4243;height:283" coordorigin="6528,885" coordsize="4243,283">
                                                                                                                                                  <v:shape style="position:absolute;left:6528;top:885;width:4243;height:283" coordorigin="6528,885" coordsize="4243,283" path="m6528,1168l10771,1168,10771,885,6528,885,6528,1168xe" filled="t" fillcolor="#D9D9D9" stroked="f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2254;top:880;width:835;height:0" coordorigin="2254,880" coordsize="835,0">
                                                                                                                                                    <v:shape style="position:absolute;left:2254;top:880;width:835;height:0" coordorigin="2254,880" coordsize="835,0" path="m2254,880l3089,880e" filled="f" stroked="t" strokeweight="0.58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3170;top:880;width:1949;height:0" coordorigin="3170,880" coordsize="1949,0">
                                                                                                                                                      <v:shape style="position:absolute;left:3170;top:880;width:1949;height:0" coordorigin="3170,880" coordsize="1949,0" path="m3170,880l5119,880e" filled="f" stroked="t" strokeweight="0.58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5201;top:880;width:1234;height:0" coordorigin="5201,880" coordsize="1234,0">
                                                                                                                                                        <v:shape style="position:absolute;left:5201;top:880;width:1234;height:0" coordorigin="5201,880" coordsize="1234,0" path="m5201,880l6434,880e" filled="f" stroked="t" strokeweight="0.58pt" strokecolor="#00000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6502;top:880;width:852;height:0" coordorigin="6502,880" coordsize="852,0">
                                                                                                                                                          <v:shape style="position:absolute;left:6502;top:880;width:852;height:0" coordorigin="6502,880" coordsize="852,0" path="m6502,880l7354,880e" filled="f" stroked="t" strokeweight="0.58pt" strokecolor="#D9D9D9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7354;top:880;width:62;height:0" coordorigin="7354,880" coordsize="62,0">
                                                                                                                                                            <v:shape style="position:absolute;left:7354;top:880;width:62;height:0" coordorigin="7354,880" coordsize="62,0" path="m7354,880l7416,880e" filled="f" stroked="t" strokeweight="0.58pt" strokecolor="#D9D9D9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7416;top:880;width:2064;height:0" coordorigin="7416,880" coordsize="2064,0">
                                                                                                                                                              <v:shape style="position:absolute;left:7416;top:880;width:2064;height:0" coordorigin="7416,880" coordsize="2064,0" path="m7416,880l9480,880e" filled="f" stroked="t" strokeweight="0.58pt" strokecolor="#00000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9480;top:880;width:62;height:0" coordorigin="9480,880" coordsize="62,0">
                                                                                                                                                                <v:shape style="position:absolute;left:9480;top:880;width:62;height:0" coordorigin="9480,880" coordsize="62,0" path="m9480,880l9542,880e" filled="f" stroked="t" strokeweight="0.58pt" strokecolor="#D9D9D9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9542;top:880;width:1258;height:0" coordorigin="9542,880" coordsize="1258,0">
                                                                                                                                                                  <v:shape style="position:absolute;left:9542;top:880;width:1258;height:0" coordorigin="9542,880" coordsize="1258,0" path="m9542,880l10800,880e" filled="f" stroked="t" strokeweight="0.58pt" strokecolor="#D9D9D9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3142;top:1173;width:1982;height:0" coordorigin="3142,1173" coordsize="1982,0">
                                                                                                                                                                    <v:shape style="position:absolute;left:3142;top:1173;width:1982;height:0" coordorigin="3142,1173" coordsize="1982,0" path="m3142,1173l5124,1173e" filled="f" stroked="t" strokeweight="0.58pt" strokecolor="#000000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8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1" w:lineRule="exact" w:line="260"/>
        <w:ind w:left="628"/>
      </w:pP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Económ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$2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050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6"/>
        <w:ind w:left="5082"/>
        <w:sectPr>
          <w:type w:val="continuous"/>
          <w:pgSz w:w="12240" w:h="15840"/>
          <w:pgMar w:top="1480" w:bottom="280" w:left="1640" w:right="9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exact" w:line="260"/>
        <w:ind w:left="1115"/>
      </w:pPr>
      <w:r>
        <w:pict>
          <v:group style="position:absolute;margin-left:110.96pt;margin-top:0.334185pt;width:212pt;height:16.16pt;mso-position-horizontal-relative:page;mso-position-vertical-relative:paragraph;z-index:-8258" coordorigin="2219,7" coordsize="4240,323">
            <v:group style="position:absolute;left:6410;top:27;width:29;height:283" coordorigin="6410,27" coordsize="29,283">
              <v:shape style="position:absolute;left:6410;top:27;width:29;height:283" coordorigin="6410,27" coordsize="29,283" path="m6439,27l6410,27,6410,310,6439,310,6439,27xe" filled="t" fillcolor="#D9D9D9" stroked="f">
                <v:path arrowok="t"/>
                <v:fill/>
              </v:shape>
              <v:group style="position:absolute;left:2239;top:27;width:29;height:283" coordorigin="2239,27" coordsize="29,283">
                <v:shape style="position:absolute;left:2239;top:27;width:29;height:283" coordorigin="2239,27" coordsize="29,283" path="m2268,27l2239,27,2239,310,2268,310,2268,27xe" filled="t" fillcolor="#D9D9D9" stroked="f">
                  <v:path arrowok="t"/>
                  <v:fill/>
                </v:shape>
                <v:group style="position:absolute;left:2268;top:27;width:4142;height:283" coordorigin="2268,27" coordsize="4142,283">
                  <v:shape style="position:absolute;left:2268;top:27;width:4142;height:283" coordorigin="2268,27" coordsize="4142,283" path="m2268,310l6410,310,6410,27,2268,27,2268,310xe" filled="t" fillcolor="#D9D9D9" stroked="f">
                    <v:path arrowok="t"/>
                    <v:fill/>
                  </v:shape>
                  <v:group style="position:absolute;left:2239;top:22;width:4200;height:0" coordorigin="2239,22" coordsize="4200,0">
                    <v:shape style="position:absolute;left:2239;top:22;width:4200;height:0" coordorigin="2239,22" coordsize="4200,0" path="m2239,22l6439,22e" filled="f" stroked="t" strokeweight="0.58pt" strokecolor="#D9D9D9">
                      <v:path arrowok="t"/>
                    </v:shape>
                    <v:group style="position:absolute;left:3156;top:315;width:1968;height:0" coordorigin="3156,315" coordsize="1968,0">
                      <v:shape style="position:absolute;left:3156;top:315;width:1968;height:0" coordorigin="3156,315" coordsize="1968,0" path="m3156,315l5124,315e" filled="f" stroked="t" strokeweight="0.58pt" strokecolor="#000000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70.8pt;margin-top:1.09418pt;width:103.2pt;height:0pt;mso-position-horizontal-relative:page;mso-position-vertical-relative:paragraph;z-index:-8257" coordorigin="7416,22" coordsize="2064,0">
            <v:shape style="position:absolute;left:7416;top:22;width:2064;height:0" coordorigin="7416,22" coordsize="2064,0" path="m7416,22l9480,2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25.341pt;margin-top:117.494pt;width:0pt;height:29.76pt;mso-position-horizontal-relative:page;mso-position-vertical-relative:paragraph;z-index:-8255" coordorigin="6507,2350" coordsize="0,595">
            <v:shape style="position:absolute;left:6507;top:2350;width:0;height:595" coordorigin="6507,2350" coordsize="0,595" path="m6507,2350l6507,294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71.061pt;margin-top:117.494pt;width:0pt;height:29.76pt;mso-position-horizontal-relative:page;mso-position-vertical-relative:paragraph;z-index:-8254" coordorigin="7421,2350" coordsize="0,595">
            <v:shape style="position:absolute;left:7421;top:2350;width:0;height:595" coordorigin="7421,2350" coordsize="0,595" path="m7421,2350l7421,2945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onam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26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975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8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565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795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Económ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$975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Económ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8" w:right="-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exact" w:line="260"/>
        <w:ind w:left="1684"/>
      </w:pPr>
      <w:r>
        <w:pict>
          <v:group style="position:absolute;margin-left:110.96pt;margin-top:0.33422pt;width:430.04pt;height:16.04pt;mso-position-horizontal-relative:page;mso-position-vertical-relative:paragraph;z-index:-8256" coordorigin="2219,7" coordsize="8601,321">
            <v:group style="position:absolute;left:6410;top:27;width:29;height:281" coordorigin="6410,27" coordsize="29,281">
              <v:shape style="position:absolute;left:6410;top:27;width:29;height:281" coordorigin="6410,27" coordsize="29,281" path="m6439,27l6410,27,6410,307,6439,307,6439,27xe" filled="t" fillcolor="#D9D9D9" stroked="f">
                <v:path arrowok="t"/>
                <v:fill/>
              </v:shape>
              <v:group style="position:absolute;left:2239;top:27;width:29;height:281" coordorigin="2239,27" coordsize="29,281">
                <v:shape style="position:absolute;left:2239;top:27;width:29;height:281" coordorigin="2239,27" coordsize="29,281" path="m2268,27l2239,27,2239,307,2268,307,2268,27xe" filled="t" fillcolor="#D9D9D9" stroked="f">
                  <v:path arrowok="t"/>
                  <v:fill/>
                </v:shape>
                <v:group style="position:absolute;left:2268;top:27;width:4142;height:281" coordorigin="2268,27" coordsize="4142,281">
                  <v:shape style="position:absolute;left:2268;top:27;width:4142;height:281" coordorigin="2268,27" coordsize="4142,281" path="m2268,307l6410,307,6410,27,2268,27,2268,307xe" filled="t" fillcolor="#D9D9D9" stroked="f">
                    <v:path arrowok="t"/>
                    <v:fill/>
                  </v:shape>
                  <v:group style="position:absolute;left:6502;top:27;width:26;height:281" coordorigin="6502,27" coordsize="26,281">
                    <v:shape style="position:absolute;left:6502;top:27;width:26;height:281" coordorigin="6502,27" coordsize="26,281" path="m6528,27l6502,27,6502,307,6528,307,6528,27xe" filled="t" fillcolor="#D9D9D9" stroked="f">
                      <v:path arrowok="t"/>
                      <v:fill/>
                    </v:shape>
                    <v:group style="position:absolute;left:10771;top:27;width:29;height:281" coordorigin="10771,27" coordsize="29,281">
                      <v:shape style="position:absolute;left:10771;top:27;width:29;height:281" coordorigin="10771,27" coordsize="29,281" path="m10800,27l10771,27,10771,307,10800,307,10800,27xe" filled="t" fillcolor="#D9D9D9" stroked="f">
                        <v:path arrowok="t"/>
                        <v:fill/>
                      </v:shape>
                      <v:group style="position:absolute;left:6528;top:27;width:4243;height:281" coordorigin="6528,27" coordsize="4243,281">
                        <v:shape style="position:absolute;left:6528;top:27;width:4243;height:281" coordorigin="6528,27" coordsize="4243,281" path="m6528,307l10771,307,10771,27,6528,27,6528,307xe" filled="t" fillcolor="#D9D9D9" stroked="f">
                          <v:path arrowok="t"/>
                          <v:fill/>
                        </v:shape>
                        <v:group style="position:absolute;left:2239;top:19;width:854;height:0" coordorigin="2239,19" coordsize="854,0">
                          <v:shape style="position:absolute;left:2239;top:19;width:854;height:0" coordorigin="2239,19" coordsize="854,0" path="m2239,19l3094,19e" filled="f" stroked="t" strokeweight="0.58pt" strokecolor="#D9D9D9">
                            <v:path arrowok="t"/>
                          </v:shape>
                          <v:group style="position:absolute;left:3094;top:19;width:62;height:0" coordorigin="3094,19" coordsize="62,0">
                            <v:shape style="position:absolute;left:3094;top:19;width:62;height:0" coordorigin="3094,19" coordsize="62,0" path="m3094,19l3156,19e" filled="f" stroked="t" strokeweight="0.58pt" strokecolor="#D9D9D9">
                              <v:path arrowok="t"/>
                            </v:shape>
                            <v:group style="position:absolute;left:3156;top:19;width:1968;height:0" coordorigin="3156,19" coordsize="1968,0">
                              <v:shape style="position:absolute;left:3156;top:19;width:1968;height:0" coordorigin="3156,19" coordsize="1968,0" path="m3156,19l5124,19e" filled="f" stroked="t" strokeweight="0.58pt" strokecolor="#000000">
                                <v:path arrowok="t"/>
                              </v:shape>
                              <v:group style="position:absolute;left:5124;top:19;width:62;height:0" coordorigin="5124,19" coordsize="62,0">
                                <v:shape style="position:absolute;left:5124;top:19;width:62;height:0" coordorigin="5124,19" coordsize="62,0" path="m5124,19l5186,19e" filled="f" stroked="t" strokeweight="0.58pt" strokecolor="#D9D9D9">
                                  <v:path arrowok="t"/>
                                </v:shape>
                                <v:group style="position:absolute;left:5186;top:19;width:1253;height:0" coordorigin="5186,19" coordsize="1253,0">
                                  <v:shape style="position:absolute;left:5186;top:19;width:1253;height:0" coordorigin="5186,19" coordsize="1253,0" path="m5186,19l6439,19e" filled="f" stroked="t" strokeweight="0.58pt" strokecolor="#D9D9D9">
                                    <v:path arrowok="t"/>
                                  </v:shape>
                                  <v:group style="position:absolute;left:6502;top:19;width:852;height:0" coordorigin="6502,19" coordsize="852,0">
                                    <v:shape style="position:absolute;left:6502;top:19;width:852;height:0" coordorigin="6502,19" coordsize="852,0" path="m6502,19l7354,19e" filled="f" stroked="t" strokeweight="0.58pt" strokecolor="#D9D9D9">
                                      <v:path arrowok="t"/>
                                    </v:shape>
                                    <v:group style="position:absolute;left:7354;top:19;width:62;height:0" coordorigin="7354,19" coordsize="62,0">
                                      <v:shape style="position:absolute;left:7354;top:19;width:62;height:0" coordorigin="7354,19" coordsize="62,0" path="m7354,19l7416,19e" filled="f" stroked="t" strokeweight="0.58pt" strokecolor="#D9D9D9">
                                        <v:path arrowok="t"/>
                                      </v:shape>
                                      <v:group style="position:absolute;left:7416;top:19;width:2064;height:0" coordorigin="7416,19" coordsize="2064,0">
                                        <v:shape style="position:absolute;left:7416;top:19;width:2064;height:0" coordorigin="7416,19" coordsize="2064,0" path="m7416,19l9480,19e" filled="f" stroked="t" strokeweight="0.58pt" strokecolor="#000000">
                                          <v:path arrowok="t"/>
                                        </v:shape>
                                        <v:group style="position:absolute;left:9480;top:19;width:62;height:0" coordorigin="9480,19" coordsize="62,0">
                                          <v:shape style="position:absolute;left:9480;top:19;width:62;height:0" coordorigin="9480,19" coordsize="62,0" path="m9480,19l9542,19e" filled="f" stroked="t" strokeweight="0.58pt" strokecolor="#D9D9D9">
                                            <v:path arrowok="t"/>
                                          </v:shape>
                                          <v:group style="position:absolute;left:9542;top:19;width:1258;height:0" coordorigin="9542,19" coordsize="1258,0">
                                            <v:shape style="position:absolute;left:9542;top:19;width:1258;height:0" coordorigin="9542,19" coordsize="1258,0" path="m9542,19l10800,19e" filled="f" stroked="t" strokeweight="0.58pt" strokecolor="#D9D9D9">
                                              <v:path arrowok="t"/>
                                            </v:shape>
                                            <v:group style="position:absolute;left:3156;top:312;width:1968;height:0" coordorigin="3156,312" coordsize="1968,0">
                                              <v:shape style="position:absolute;left:3156;top:312;width:1968;height:0" coordorigin="3156,312" coordsize="1968,0" path="m3156,312l5124,312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7416;top:312;width:2064;height:0" coordorigin="7416,312" coordsize="2064,0">
                                                <v:shape style="position:absolute;left:7416;top:312;width:2064;height:0" coordorigin="7416,312" coordsize="2064,0" path="m7416,312l9480,312e" filled="f" stroked="t" strokeweight="0.58pt" strokecolor="#000000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477.381pt;margin-top:29.8942pt;width:0pt;height:29.76pt;mso-position-horizontal-relative:page;mso-position-vertical-relative:paragraph;z-index:-8253" coordorigin="9548,598" coordsize="0,595">
            <v:shape style="position:absolute;left:9548;top:598;width:0;height:595" coordorigin="9548,598" coordsize="0,595" path="m9548,598l9548,1193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495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5" w:right="-9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5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8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$765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9" w:hRule="exact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8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85" w:right="-3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240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nil" w:sz="6" w:space="0" w:color="auto"/>
            </w:tcBorders>
          </w:tcPr>
          <w:p/>
        </w:tc>
        <w:tc>
          <w:tcPr>
            <w:tcW w:w="21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single" w:sz="5" w:space="0" w:color="D9D9D9"/>
              <w:right w:val="nil" w:sz="6" w:space="0" w:color="auto"/>
            </w:tcBorders>
          </w:tcPr>
          <w:p/>
        </w:tc>
      </w:tr>
    </w:tbl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28"/>
      </w:pPr>
      <w:r>
        <w:pict>
          <v:group style="position:absolute;margin-left:259.291pt;margin-top:-45.15pt;width:281.709pt;height:59.73pt;mso-position-horizontal-relative:page;mso-position-vertical-relative:paragraph;z-index:-8252" coordorigin="5186,-903" coordsize="5634,1195">
            <v:group style="position:absolute;left:10771;top:-12;width:29;height:283" coordorigin="10771,-12" coordsize="29,283">
              <v:shape style="position:absolute;left:10771;top:-12;width:29;height:283" coordorigin="10771,-12" coordsize="29,283" path="m10800,-12l10771,-12,10771,272,10800,272,10800,-12xe" filled="t" fillcolor="#D9D9D9" stroked="f">
                <v:path arrowok="t"/>
                <v:fill/>
              </v:shape>
              <v:group style="position:absolute;left:6502;top:-12;width:26;height:283" coordorigin="6502,-12" coordsize="26,283">
                <v:shape style="position:absolute;left:6502;top:-12;width:26;height:283" coordorigin="6502,-12" coordsize="26,283" path="m6528,-12l6502,-12,6502,272,6528,272,6528,-12xe" filled="t" fillcolor="#D9D9D9" stroked="f">
                  <v:path arrowok="t"/>
                  <v:fill/>
                </v:shape>
                <v:group style="position:absolute;left:6528;top:-12;width:4243;height:283" coordorigin="6528,-12" coordsize="4243,283">
                  <v:shape style="position:absolute;left:6528;top:-12;width:4243;height:283" coordorigin="6528,-12" coordsize="4243,283" path="m6528,272l10771,272,10771,-12,6528,-12,6528,272xe" filled="t" fillcolor="#D9D9D9" stroked="f">
                    <v:path arrowok="t"/>
                    <v:fill/>
                  </v:shape>
                  <v:group style="position:absolute;left:6439;top:-897;width:0;height:1178" coordorigin="6439,-897" coordsize="0,1178">
                    <v:shape style="position:absolute;left:6439;top:-897;width:0;height:1178" coordorigin="6439,-897" coordsize="0,1178" path="m6439,-897l6439,281e" filled="f" stroked="t" strokeweight="0.58pt" strokecolor="#000000">
                      <v:path arrowok="t"/>
                    </v:shape>
                    <v:group style="position:absolute;left:5192;top:-897;width:0;height:1178" coordorigin="5192,-897" coordsize="0,1178">
                      <v:shape style="position:absolute;left:5192;top:-897;width:0;height:1178" coordorigin="5192,-897" coordsize="0,1178" path="m5192,-897l5192,281e" filled="f" stroked="t" strokeweight="0.58pt" strokecolor="#000000">
                        <v:path arrowok="t"/>
                      </v:shape>
                      <v:group style="position:absolute;left:5201;top:276;width:1234;height:0" coordorigin="5201,276" coordsize="1234,0">
                        <v:shape style="position:absolute;left:5201;top:276;width:1234;height:0" coordorigin="5201,276" coordsize="1234,0" path="m5201,276l6434,276e" filled="f" stroked="t" strokeweight="0.58pt" strokecolor="#000000">
                          <v:path arrowok="t"/>
                        </v:shape>
                        <v:group style="position:absolute;left:7416;top:276;width:2064;height:0" coordorigin="7416,276" coordsize="2064,0">
                          <v:shape style="position:absolute;left:7416;top:276;width:2064;height:0" coordorigin="7416,276" coordsize="2064,0" path="m7416,276l9480,276e" filled="f" stroked="t" strokeweight="0.5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11.931pt;margin-top:-45.15pt;width:43.0394pt;height:59.5pt;mso-position-horizontal-relative:page;mso-position-vertical-relative:paragraph;z-index:-8251" coordorigin="2239,-903" coordsize="861,1190">
            <v:group style="position:absolute;left:2244;top:-897;width:0;height:1178" coordorigin="2244,-897" coordsize="0,1178">
              <v:shape style="position:absolute;left:2244;top:-897;width:0;height:1178" coordorigin="2244,-897" coordsize="0,1178" path="m2244,-897l2244,281e" filled="f" stroked="t" strokeweight="0.58pt" strokecolor="#000000">
                <v:path arrowok="t"/>
              </v:shape>
              <v:group style="position:absolute;left:3094;top:-897;width:0;height:1178" coordorigin="3094,-897" coordsize="0,1178">
                <v:shape style="position:absolute;left:3094;top:-897;width:0;height:1178" coordorigin="3094,-897" coordsize="0,1178" path="m3094,-897l3094,281e" filled="f" stroked="t" strokeweight="0.58pt" strokecolor="#000000">
                  <v:path arrowok="t"/>
                </v:shape>
                <v:group style="position:absolute;left:2254;top:276;width:835;height:0" coordorigin="2254,276" coordsize="835,0">
                  <v:shape style="position:absolute;left:2254;top:276;width:835;height:0" coordorigin="2254,276" coordsize="835,0" path="m2254,276l3089,276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157.771pt;margin-top:-45.15pt;width:98.7194pt;height:59.5pt;mso-position-horizontal-relative:page;mso-position-vertical-relative:paragraph;z-index:-8250" coordorigin="3155,-903" coordsize="1974,1190">
            <v:group style="position:absolute;left:3161;top:-897;width:0;height:1178" coordorigin="3161,-897" coordsize="0,1178">
              <v:shape style="position:absolute;left:3161;top:-897;width:0;height:1178" coordorigin="3161,-897" coordsize="0,1178" path="m3161,-897l3161,281e" filled="f" stroked="t" strokeweight="0.58pt" strokecolor="#000000">
                <v:path arrowok="t"/>
              </v:shape>
              <v:group style="position:absolute;left:5124;top:-897;width:0;height:1178" coordorigin="5124,-897" coordsize="0,1178">
                <v:shape style="position:absolute;left:5124;top:-897;width:0;height:1178" coordorigin="5124,-897" coordsize="0,1178" path="m5124,-897l5124,281e" filled="f" stroked="t" strokeweight="0.58pt" strokecolor="#000000">
                  <v:path arrowok="t"/>
                </v:shape>
                <v:group style="position:absolute;left:3170;top:276;width:1949;height:0" coordorigin="3170,276" coordsize="1949,0">
                  <v:shape style="position:absolute;left:3170;top:276;width:1949;height:0" coordorigin="3170,276" coordsize="1949,0" path="m3170,276l5119,276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$3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 w:lineRule="exact" w:line="260"/>
        <w:ind w:left="1670"/>
      </w:pPr>
      <w:r>
        <w:pict>
          <v:group style="position:absolute;margin-left:110.96pt;margin-top:0.334261pt;width:257.01pt;height:59.73pt;mso-position-horizontal-relative:page;mso-position-vertical-relative:paragraph;z-index:-8249" coordorigin="2219,7" coordsize="5140,1195">
            <v:group style="position:absolute;left:6410;top:27;width:29;height:283" coordorigin="6410,27" coordsize="29,283">
              <v:shape style="position:absolute;left:6410;top:27;width:29;height:283" coordorigin="6410,27" coordsize="29,283" path="m6439,27l6410,27,6410,310,6439,310,6439,27xe" filled="t" fillcolor="#D9D9D9" stroked="f">
                <v:path arrowok="t"/>
                <v:fill/>
              </v:shape>
              <v:group style="position:absolute;left:2239;top:27;width:29;height:283" coordorigin="2239,27" coordsize="29,283">
                <v:shape style="position:absolute;left:2239;top:27;width:29;height:283" coordorigin="2239,27" coordsize="29,283" path="m2268,27l2239,27,2239,310,2268,310,2268,27xe" filled="t" fillcolor="#D9D9D9" stroked="f">
                  <v:path arrowok="t"/>
                  <v:fill/>
                </v:shape>
                <v:group style="position:absolute;left:2268;top:27;width:4142;height:283" coordorigin="2268,27" coordsize="4142,283">
                  <v:shape style="position:absolute;left:2268;top:27;width:4142;height:283" coordorigin="2268,27" coordsize="4142,283" path="m2268,310l6410,310,6410,27,2268,27,2268,310xe" filled="t" fillcolor="#D9D9D9" stroked="f">
                    <v:path arrowok="t"/>
                    <v:fill/>
                  </v:shape>
                  <v:group style="position:absolute;left:2239;top:22;width:854;height:0" coordorigin="2239,22" coordsize="854,0">
                    <v:shape style="position:absolute;left:2239;top:22;width:854;height:0" coordorigin="2239,22" coordsize="854,0" path="m2239,22l3094,22e" filled="f" stroked="t" strokeweight="0.58pt" strokecolor="#D9D9D9">
                      <v:path arrowok="t"/>
                    </v:shape>
                    <v:group style="position:absolute;left:3094;top:22;width:62;height:0" coordorigin="3094,22" coordsize="62,0">
                      <v:shape style="position:absolute;left:3094;top:22;width:62;height:0" coordorigin="3094,22" coordsize="62,0" path="m3094,22l3156,22e" filled="f" stroked="t" strokeweight="0.58pt" strokecolor="#D9D9D9">
                        <v:path arrowok="t"/>
                      </v:shape>
                      <v:group style="position:absolute;left:3156;top:22;width:1968;height:0" coordorigin="3156,22" coordsize="1968,0">
                        <v:shape style="position:absolute;left:3156;top:22;width:1968;height:0" coordorigin="3156,22" coordsize="1968,0" path="m3156,22l5124,22e" filled="f" stroked="t" strokeweight="0.58pt" strokecolor="#000000">
                          <v:path arrowok="t"/>
                        </v:shape>
                        <v:group style="position:absolute;left:5124;top:22;width:62;height:0" coordorigin="5124,22" coordsize="62,0">
                          <v:shape style="position:absolute;left:5124;top:22;width:62;height:0" coordorigin="5124,22" coordsize="62,0" path="m5124,22l5186,22e" filled="f" stroked="t" strokeweight="0.58pt" strokecolor="#D9D9D9">
                            <v:path arrowok="t"/>
                          </v:shape>
                          <v:group style="position:absolute;left:5186;top:22;width:1253;height:0" coordorigin="5186,22" coordsize="1253,0">
                            <v:shape style="position:absolute;left:5186;top:22;width:1253;height:0" coordorigin="5186,22" coordsize="1253,0" path="m5186,22l6439,22e" filled="f" stroked="t" strokeweight="0.58pt" strokecolor="#D9D9D9">
                              <v:path arrowok="t"/>
                            </v:shape>
                            <v:group style="position:absolute;left:6516;top:22;width:833;height:0" coordorigin="6516,22" coordsize="833,0">
                              <v:shape style="position:absolute;left:6516;top:22;width:833;height:0" coordorigin="6516,22" coordsize="833,0" path="m6516,22l7349,22e" filled="f" stroked="t" strokeweight="0.58pt" strokecolor="#000000">
                                <v:path arrowok="t"/>
                              </v:shape>
                              <v:group style="position:absolute;left:6507;top:17;width:0;height:886" coordorigin="6507,17" coordsize="0,886">
                                <v:shape style="position:absolute;left:6507;top:17;width:0;height:886" coordorigin="6507,17" coordsize="0,886" path="m6507,17l6507,903e" filled="f" stroked="t" strokeweight="0.58pt" strokecolor="#000000">
                                  <v:path arrowok="t"/>
                                </v:shape>
                                <v:group style="position:absolute;left:7354;top:17;width:0;height:886" coordorigin="7354,17" coordsize="0,886">
                                  <v:shape style="position:absolute;left:7354;top:17;width:0;height:886" coordorigin="7354,17" coordsize="0,886" path="m7354,17l7354,903e" filled="f" stroked="t" strokeweight="0.58pt" strokecolor="#000000">
                                    <v:path arrowok="t"/>
                                  </v:shape>
                                  <v:group style="position:absolute;left:3158;top:600;width:0;height:595" coordorigin="3158,600" coordsize="0,595">
                                    <v:shape style="position:absolute;left:3158;top:600;width:0;height:595" coordorigin="3158,600" coordsize="0,595" path="m3158,600l3158,1195e" filled="f" stroked="t" strokeweight="0.58pt" strokecolor="#000000">
                                      <v:path arrowok="t"/>
                                    </v:shape>
                                    <v:group style="position:absolute;left:5188;top:600;width:0;height:595" coordorigin="5188,600" coordsize="0,595">
                                      <v:shape style="position:absolute;left:5188;top:600;width:0;height:595" coordorigin="5188,600" coordsize="0,595" path="m5188,600l5188,1195e" filled="f" stroked="t" strokeweight="0.58pt" strokecolor="#000000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70.771pt;margin-top:0.564257pt;width:103.519pt;height:44.86pt;mso-position-horizontal-relative:page;mso-position-vertical-relative:paragraph;z-index:-8248" coordorigin="7415,11" coordsize="2070,897">
            <v:group style="position:absolute;left:7430;top:22;width:2045;height:0" coordorigin="7430,22" coordsize="2045,0">
              <v:shape style="position:absolute;left:7430;top:22;width:2045;height:0" coordorigin="7430,22" coordsize="2045,0" path="m7430,22l9475,22e" filled="f" stroked="t" strokeweight="0.58pt" strokecolor="#000000">
                <v:path arrowok="t"/>
              </v:shape>
              <v:group style="position:absolute;left:7421;top:17;width:0;height:886" coordorigin="7421,17" coordsize="0,886">
                <v:shape style="position:absolute;left:7421;top:17;width:0;height:886" coordorigin="7421,17" coordsize="0,886" path="m7421,17l7421,903e" filled="f" stroked="t" strokeweight="0.58pt" strokecolor="#000000">
                  <v:path arrowok="t"/>
                </v:shape>
                <v:group style="position:absolute;left:9480;top:17;width:0;height:886" coordorigin="9480,17" coordsize="0,886">
                  <v:shape style="position:absolute;left:9480;top:17;width:0;height:886" coordorigin="9480,17" coordsize="0,886" path="m9480,17l9480,903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477.091pt;margin-top:0.564257pt;width:63.1994pt;height:44.86pt;mso-position-horizontal-relative:page;mso-position-vertical-relative:paragraph;z-index:-8247" coordorigin="9542,11" coordsize="1264,897">
            <v:group style="position:absolute;left:9557;top:22;width:1238;height:0" coordorigin="9557,22" coordsize="1238,0">
              <v:shape style="position:absolute;left:9557;top:22;width:1238;height:0" coordorigin="9557,22" coordsize="1238,0" path="m9557,22l10795,22e" filled="f" stroked="t" strokeweight="0.58pt" strokecolor="#000000">
                <v:path arrowok="t"/>
              </v:shape>
              <v:group style="position:absolute;left:9548;top:17;width:0;height:886" coordorigin="9548,17" coordsize="0,886">
                <v:shape style="position:absolute;left:9548;top:17;width:0;height:886" coordorigin="9548,17" coordsize="0,886" path="m9548,17l9548,903e" filled="f" stroked="t" strokeweight="0.58pt" strokecolor="#000000">
                  <v:path arrowok="t"/>
                </v:shape>
                <v:group style="position:absolute;left:10800;top:17;width:0;height:886" coordorigin="10800,17" coordsize="0,886">
                  <v:shape style="position:absolute;left:10800;top:17;width:0;height:886" coordorigin="10800,17" coordsize="0,886" path="m10800,17l10800,903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ndus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tri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pesada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$285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1" w:hRule="exact"/>
        </w:trPr>
        <w:tc>
          <w:tcPr>
            <w:tcW w:w="426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$175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Supe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Reves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$135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2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$3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736"/>
      </w:pPr>
      <w:r>
        <w:pict>
          <v:group style="position:absolute;margin-left:112.64pt;margin-top:0.334289pt;width:211.76pt;height:30.08pt;mso-position-horizontal-relative:page;mso-position-vertical-relative:paragraph;z-index:-8246" coordorigin="2253,7" coordsize="4235,602">
            <v:group style="position:absolute;left:2273;top:27;width:4195;height:562" coordorigin="2273,27" coordsize="4195,562">
              <v:shape style="position:absolute;left:2273;top:27;width:4195;height:562" coordorigin="2273,27" coordsize="4195,562" path="m6468,27l6365,27,6365,307,2376,307,2376,27,2273,27,2273,588,6468,588,6468,27xe" filled="t" fillcolor="#D9D9D9" stroked="f">
                <v:path arrowok="t"/>
                <v:fill/>
              </v:shape>
              <v:group style="position:absolute;left:2376;top:27;width:3989;height:281" coordorigin="2376,27" coordsize="3989,281">
                <v:shape style="position:absolute;left:2376;top:27;width:3989;height:281" coordorigin="2376,27" coordsize="3989,281" path="m2376,307l6365,307,6365,27,2376,27,2376,307xe" filled="t" fillcolor="#D9D9D9" stroked="f">
                  <v:path arrowok="t"/>
                  <v:fill/>
                </v:shape>
                <v:group style="position:absolute;left:2273;top:19;width:4195;height:0" coordorigin="2273,19" coordsize="4195,0">
                  <v:shape style="position:absolute;left:2273;top:19;width:4195;height:0" coordorigin="2273,19" coordsize="4195,0" path="m2273,19l6468,19e" filled="f" stroked="t" strokeweight="0.58pt" strokecolor="#000000">
                    <v:path arrowok="t"/>
                  </v:shape>
                  <v:group style="position:absolute;left:2272;top:15;width:0;height:583" coordorigin="2272,15" coordsize="0,583">
                    <v:shape style="position:absolute;left:2272;top:15;width:0;height:583" coordorigin="2272,15" coordsize="0,583" path="m2272,15l2272,598e" filled="f" stroked="t" strokeweight="0.58pt" strokecolor="#000000">
                      <v:path arrowok="t"/>
                    </v:shape>
                    <v:group style="position:absolute;left:6473;top:15;width:0;height:583" coordorigin="6473,15" coordsize="0,583">
                      <v:shape style="position:absolute;left:6473;top:15;width:0;height:583" coordorigin="6473,15" coordsize="0,583" path="m6473,15l6473,598e" filled="f" stroked="t" strokeweight="0.58pt" strokecolor="#000000">
                        <v:path arrowok="t"/>
                      </v:shape>
                      <v:group style="position:absolute;left:2282;top:593;width:1416;height:0" coordorigin="2282,593" coordsize="1416,0">
                        <v:shape style="position:absolute;left:2282;top:593;width:1416;height:0" coordorigin="2282,593" coordsize="1416,0" path="m2282,593l3698,593e" filled="f" stroked="t" strokeweight="0.58pt" strokecolor="#000000">
                          <v:path arrowok="t"/>
                        </v:shape>
                        <v:group style="position:absolute;left:3698;top:593;width:10;height:0" coordorigin="3698,593" coordsize="10,0">
                          <v:shape style="position:absolute;left:3698;top:593;width:10;height:0" coordorigin="3698,593" coordsize="10,0" path="m3698,593l3708,593e" filled="f" stroked="t" strokeweight="0.58pt" strokecolor="#000000">
                            <v:path arrowok="t"/>
                          </v:shape>
                          <v:group style="position:absolute;left:3708;top:593;width:1373;height:0" coordorigin="3708,593" coordsize="1373,0">
                            <v:shape style="position:absolute;left:3708;top:593;width:1373;height:0" coordorigin="3708,593" coordsize="1373,0" path="m3708,593l5081,593e" filled="f" stroked="t" strokeweight="0.58pt" strokecolor="#000000">
                              <v:path arrowok="t"/>
                            </v:shape>
                            <v:group style="position:absolute;left:5081;top:593;width:10;height:0" coordorigin="5081,593" coordsize="10,0">
                              <v:shape style="position:absolute;left:5081;top:593;width:10;height:0" coordorigin="5081,593" coordsize="10,0" path="m5081,593l5090,593e" filled="f" stroked="t" strokeweight="0.58pt" strokecolor="#000000">
                                <v:path arrowok="t"/>
                              </v:shape>
                              <v:group style="position:absolute;left:5090;top:593;width:1378;height:0" coordorigin="5090,593" coordsize="1378,0">
                                <v:shape style="position:absolute;left:5090;top:593;width:1378;height:0" coordorigin="5090,593" coordsize="1378,0" path="m5090,593l6468,593e" filled="f" stroked="t" strokeweight="0.58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344.71pt;margin-top:360.55pt;width:192.87pt;height:326.81pt;mso-position-horizontal-relative:page;mso-position-vertical-relative:page;z-index:-82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73" w:hRule="exact"/>
                    </w:trPr>
                    <w:tc>
                      <w:tcPr>
                        <w:tcW w:w="38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spacing w:before="2" w:lineRule="exact" w:line="280"/>
                          <w:ind w:left="102" w:right="6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Ava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úo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espec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5081" w:hRule="exact"/>
                    </w:trPr>
                    <w:tc>
                      <w:tcPr>
                        <w:tcW w:w="38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both"/>
                          <w:spacing w:lineRule="exact" w:line="280"/>
                          <w:ind w:left="102" w:right="67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Cuando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both"/>
                          <w:spacing w:before="1"/>
                          <w:ind w:left="102" w:right="6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ucc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esponda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aná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espo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Repos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tiliz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ov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ona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nc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uye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esen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both"/>
                          <w:ind w:left="102" w:right="6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ifi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gua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eg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ona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deme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rit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debe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aná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pub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cado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583" w:hRule="exact"/>
                    </w:trPr>
                    <w:tc>
                      <w:tcPr>
                        <w:tcW w:w="38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Bookman Old Style" w:hAnsi="Bookman Old Style" w:eastAsia="Bookman Old Style" w:ascii="Bookman Old Style"/>
                            <w:sz w:val="24"/>
                            <w:szCs w:val="24"/>
                          </w:rPr>
                          <w:jc w:val="left"/>
                          <w:ind w:left="102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Mun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tli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  <w:t>xco</w:t>
                        </w:r>
                        <w:r>
                          <w:rPr>
                            <w:rFonts w:cs="Bookman Old Style" w:hAnsi="Bookman Old Style" w:eastAsia="Bookman Old Style" w:ascii="Bookman Old Style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84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6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4200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vac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5" w:hRule="exact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 w:lineRule="exact" w:line="28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Concep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 w:lineRule="exact" w:line="28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Cód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 w:lineRule="exact" w:line="28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</w:tr>
      <w:tr>
        <w:trPr>
          <w:trHeight w:val="293" w:hRule="exact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BUENO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REGULAR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MALO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4203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Avance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5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 w:lineRule="exact" w:line="280"/>
              <w:ind w:left="1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Concep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 w:lineRule="exact" w:line="28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Cód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 w:lineRule="exact" w:line="28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</w:tr>
      <w:tr>
        <w:trPr>
          <w:trHeight w:val="293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00"/>
            </w:pP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ERM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109" w:footer="1704" w:top="1300" w:bottom="280" w:left="1640" w:right="9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6" w:hRule="exact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OCUPADA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exact" w:line="220"/>
              <w:ind w:left="98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98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4203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güedad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8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1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Concep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Cód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Fac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</w:p>
        </w:tc>
      </w:tr>
      <w:tr>
        <w:trPr>
          <w:trHeight w:val="290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3" w:lineRule="exact" w:line="280"/>
              <w:ind w:left="100" w:right="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ind w:left="10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266" w:hRule="exact"/>
        </w:trPr>
        <w:tc>
          <w:tcPr>
            <w:tcW w:w="4203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before="4"/>
              <w:ind w:left="100" w:right="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campo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güedad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4"/>
                <w:szCs w:val="24"/>
              </w:rPr>
              <w:t>q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ocupo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ucc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both"/>
              <w:spacing w:before="1"/>
              <w:ind w:left="100" w:right="6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.-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como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guas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guas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ona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deme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rit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622" w:right="4625"/>
        <w:sectPr>
          <w:pgMar w:header="1109" w:footer="0" w:top="1280" w:bottom="280" w:left="1640" w:right="980"/>
          <w:headerReference w:type="default" r:id="rId67"/>
          <w:headerReference w:type="default" r:id="rId68"/>
          <w:footerReference w:type="default" r:id="rId69"/>
          <w:pgSz w:w="12240" w:h="15840"/>
        </w:sectPr>
      </w:pPr>
      <w:r>
        <w:pict>
          <v:group style="position:absolute;margin-left:344.71pt;margin-top:98.95pt;width:192.58pt;height:300.58pt;mso-position-horizontal-relative:page;mso-position-vertical-relative:page;z-index:-8244" coordorigin="6894,1979" coordsize="3852,6012">
            <v:group style="position:absolute;left:6900;top:1985;width:0;height:6000" coordorigin="6900,1985" coordsize="0,6000">
              <v:shape style="position:absolute;left:6900;top:1985;width:0;height:6000" coordorigin="6900,1985" coordsize="0,6000" path="m6900,1985l6900,7985e" filled="f" stroked="t" strokeweight="0.58pt" strokecolor="#000000">
                <v:path arrowok="t"/>
              </v:shape>
              <v:group style="position:absolute;left:6905;top:7980;width:3830;height:0" coordorigin="6905,7980" coordsize="3830,0">
                <v:shape style="position:absolute;left:6905;top:7980;width:3830;height:0" coordorigin="6905,7980" coordsize="3830,0" path="m6905,7980l10735,7980e" filled="f" stroked="t" strokeweight="0.58pt" strokecolor="#000000">
                  <v:path arrowok="t"/>
                </v:shape>
                <v:group style="position:absolute;left:10740;top:1985;width:0;height:6000" coordorigin="10740,1985" coordsize="0,6000">
                  <v:shape style="position:absolute;left:10740;top:1985;width:0;height:6000" coordorigin="10740,1985" coordsize="0,6000" path="m10740,1985l10740,7985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99"/>
          <w:sz w:val="24"/>
          <w:szCs w:val="24"/>
        </w:rPr>
        <w:t>82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873" w:right="3876"/>
      </w:pPr>
      <w:r>
        <w:rPr>
          <w:rFonts w:cs="Bookman Old Style" w:hAnsi="Bookman Old Style" w:eastAsia="Bookman Old Style" w:ascii="Bookman Old Style"/>
          <w:b/>
          <w:w w:val="99"/>
          <w:sz w:val="24"/>
          <w:szCs w:val="24"/>
        </w:rPr>
        <w:t>TRANS</w:t>
      </w:r>
      <w:r>
        <w:rPr>
          <w:rFonts w:cs="Bookman Old Style" w:hAnsi="Bookman Old Style" w:eastAsia="Bookman Old Style" w:ascii="Bookman Old Style"/>
          <w:b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w w:val="99"/>
          <w:sz w:val="24"/>
          <w:szCs w:val="24"/>
        </w:rPr>
        <w:t>TOR</w:t>
      </w:r>
      <w:r>
        <w:rPr>
          <w:rFonts w:cs="Bookman Old Style" w:hAnsi="Bookman Old Style" w:eastAsia="Bookman Old Style" w:ascii="Bookman Old Style"/>
          <w:b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w w:val="99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unes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28" w:right="265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CDLXXXV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ART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ÚN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GOBERNADOR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SALOMÓN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ÉSPEDES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PEREGR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FRANC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GUEZ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ÁLV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GUEZ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28" w:right="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mando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ocho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RAFAEL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ORENO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ALLE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OSAS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JORGE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BEN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CRUZ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BER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ÚDEZ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GU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LLER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BERNAL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RANDA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</w:p>
    <w:sectPr>
      <w:pgNumType w:start="83"/>
      <w:pgMar w:header="1109" w:footer="1704" w:top="1300" w:bottom="280" w:left="1640" w:right="980"/>
      <w:headerReference w:type="default" r:id="rId70"/>
      <w:footerReference w:type="default" r:id="rId71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6.72pt;margin-top:695.811pt;width:11.4258pt;height:14pt;mso-position-horizontal-relative:page;mso-position-vertical-relative:page;z-index:-829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7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7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7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29.44pt;margin-top:669.291pt;width:398.067pt;height:14pt;mso-position-horizontal-relative:page;mso-position-vertical-relative:page;z-index:-829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4"/>
                    <w:szCs w:val="2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CULO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14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......................................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......................................</w:t>
                </w:r>
                <w:r>
                  <w:rPr>
                    <w:rFonts w:cs="Times New Roman" w:hAnsi="Times New Roman" w:eastAsia="Times New Roman" w:ascii="Times New Roman"/>
                    <w:spacing w:val="-4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16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6.72pt;margin-top:695.811pt;width:11.4258pt;height:14pt;mso-position-horizontal-relative:page;mso-position-vertical-relative:page;z-index:-829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5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5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5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5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4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4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4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4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4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4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29.44pt;margin-top:663.291pt;width:398.067pt;height:14pt;mso-position-horizontal-relative:page;mso-position-vertical-relative:page;z-index:-829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AR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4"/>
                    <w:szCs w:val="2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CULO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40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......................................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......................................</w:t>
                </w:r>
                <w:r>
                  <w:rPr>
                    <w:rFonts w:cs="Times New Roman" w:hAnsi="Times New Roman" w:eastAsia="Times New Roman" w:ascii="Times New Roman"/>
                    <w:spacing w:val="-4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70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6.72pt;margin-top:695.811pt;width:11.4258pt;height:14pt;mso-position-horizontal-relative:page;mso-position-vertical-relative:page;z-index:-829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4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4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4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4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3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3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3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2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6.72pt;margin-top:695.811pt;width:11.4258pt;height:14pt;mso-position-horizontal-relative:page;mso-position-vertical-relative:page;z-index:-828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2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7.72pt;margin-top:695.811pt;width:9.42719pt;height:14pt;mso-position-horizontal-relative:page;mso-position-vertical-relative:page;z-index:-828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6.72pt;margin-top:695.811pt;width:11.4258pt;height:14pt;mso-position-horizontal-relative:page;mso-position-vertical-relative:page;z-index:-828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pt;margin-top:695.811pt;width:18.8644pt;height:14pt;mso-position-horizontal-relative:page;mso-position-vertical-relative:page;z-index:-827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6.44pt;width:467.64pt;height:0pt;mso-position-horizontal-relative:page;mso-position-vertical-relative:page;z-index:-8298" coordorigin="1778,1529" coordsize="9353,0">
          <v:shape style="position:absolute;left:1778;top:1529;width:9353;height:0" coordorigin="1778,1529" coordsize="9353,0" path="m1778,1529l11131,1529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156.56pt;margin-top:62.8883pt;width:334.453pt;height:11.96pt;mso-position-horizontal-relative:page;mso-position-vertical-relative:page;z-index:-829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5.84pt;width:467.64pt;height:0pt;mso-position-horizontal-relative:page;mso-position-vertical-relative:page;z-index:-8270" coordorigin="1778,1517" coordsize="9353,0">
          <v:shape style="position:absolute;left:1778;top:1517;width:9353;height:0" coordorigin="1778,1517" coordsize="9353,0" path="m1778,1517l11131,1517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265.64pt;margin-top:62.8883pt;width:113.452pt;height:11.96pt;mso-position-horizontal-relative:page;mso-position-vertical-relative:page;z-index:-826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5.64pt;margin-top:62.8883pt;width:113.452pt;height:11.96pt;mso-position-horizontal-relative:page;mso-position-vertical-relative:page;z-index:-826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6.44pt;width:467.64pt;height:0pt;mso-position-horizontal-relative:page;mso-position-vertical-relative:page;z-index:-8267" coordorigin="1778,1529" coordsize="9353,0">
          <v:shape style="position:absolute;left:1778;top:1529;width:9353;height:0" coordorigin="1778,1529" coordsize="9353,0" path="m1778,1529l11131,1529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156.56pt;margin-top:62.8883pt;width:334.453pt;height:11.96pt;mso-position-horizontal-relative:page;mso-position-vertical-relative:page;z-index:-826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56.56pt;margin-top:62.8883pt;width:334.453pt;height:11.96pt;mso-position-horizontal-relative:page;mso-position-vertical-relative:page;z-index:-826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5.84pt;width:467.64pt;height:0pt;mso-position-horizontal-relative:page;mso-position-vertical-relative:page;z-index:-8264" coordorigin="1778,1517" coordsize="9353,0">
          <v:shape style="position:absolute;left:1778;top:1517;width:9353;height:0" coordorigin="1778,1517" coordsize="9353,0" path="m1778,1517l11131,1517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265.64pt;margin-top:62.8883pt;width:113.452pt;height:11.96pt;mso-position-horizontal-relative:page;mso-position-vertical-relative:page;z-index:-826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5.64pt;margin-top:62.8883pt;width:113.452pt;height:11.96pt;mso-position-horizontal-relative:page;mso-position-vertical-relative:page;z-index:-826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6.44pt;width:467.64pt;height:0pt;mso-position-horizontal-relative:page;mso-position-vertical-relative:page;z-index:-8261" coordorigin="1778,1529" coordsize="9353,0">
          <v:shape style="position:absolute;left:1778;top:1529;width:9353;height:0" coordorigin="1778,1529" coordsize="9353,0" path="m1778,1529l11131,1529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156.56pt;margin-top:62.8883pt;width:334.453pt;height:11.96pt;mso-position-horizontal-relative:page;mso-position-vertical-relative:page;z-index:-826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56.56pt;margin-top:62.8883pt;width:334.453pt;height:11.96pt;mso-position-horizontal-relative:page;mso-position-vertical-relative:page;z-index:-825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5.84pt;width:467.64pt;height:0pt;mso-position-horizontal-relative:page;mso-position-vertical-relative:page;z-index:-8258" coordorigin="1778,1517" coordsize="9353,0">
          <v:shape style="position:absolute;left:1778;top:1517;width:9353;height:0" coordorigin="1778,1517" coordsize="9353,0" path="m1778,1517l11131,1517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265.64pt;margin-top:62.8883pt;width:113.452pt;height:11.96pt;mso-position-horizontal-relative:page;mso-position-vertical-relative:page;z-index:-825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5.64pt;margin-top:62.8883pt;width:113.452pt;height:11.96pt;mso-position-horizontal-relative:page;mso-position-vertical-relative:page;z-index:-825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5.84pt;width:467.64pt;height:0pt;mso-position-horizontal-relative:page;mso-position-vertical-relative:page;z-index:-8296" coordorigin="1778,1517" coordsize="9353,0">
          <v:shape style="position:absolute;left:1778;top:1517;width:9353;height:0" coordorigin="1778,1517" coordsize="9353,0" path="m1778,1517l11131,1517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265.64pt;margin-top:62.8883pt;width:113.452pt;height:11.96pt;mso-position-horizontal-relative:page;mso-position-vertical-relative:page;z-index:-829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6.44pt;width:467.64pt;height:0pt;mso-position-horizontal-relative:page;mso-position-vertical-relative:page;z-index:-8255" coordorigin="1778,1529" coordsize="9353,0">
          <v:shape style="position:absolute;left:1778;top:1529;width:9353;height:0" coordorigin="1778,1529" coordsize="9353,0" path="m1778,1529l11131,1529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156.56pt;margin-top:62.8883pt;width:334.453pt;height:11.96pt;mso-position-horizontal-relative:page;mso-position-vertical-relative:page;z-index:-825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6.44pt;width:467.64pt;height:0pt;mso-position-horizontal-relative:page;mso-position-vertical-relative:page;z-index:-8237" coordorigin="1778,1529" coordsize="9353,0">
          <v:shape style="position:absolute;left:1778;top:1529;width:9353;height:0" coordorigin="1778,1529" coordsize="9353,0" path="m1778,1529l11131,1529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156.56pt;margin-top:62.8883pt;width:334.453pt;height:11.96pt;mso-position-horizontal-relative:page;mso-position-vertical-relative:page;z-index:-823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5.84pt;width:467.64pt;height:0pt;mso-position-horizontal-relative:page;mso-position-vertical-relative:page;z-index:-8235" coordorigin="1778,1517" coordsize="9353,0">
          <v:shape style="position:absolute;left:1778;top:1517;width:9353;height:0" coordorigin="1778,1517" coordsize="9353,0" path="m1778,1517l11131,1517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265.64pt;margin-top:62.8883pt;width:113.452pt;height:11.96pt;mso-position-horizontal-relative:page;mso-position-vertical-relative:page;z-index:-823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65.64pt;margin-top:62.8883pt;width:113.452pt;height:11.96pt;mso-position-horizontal-relative:page;mso-position-vertical-relative:page;z-index:-823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6.44pt;width:467.64pt;height:0pt;mso-position-horizontal-relative:page;mso-position-vertical-relative:page;z-index:-8232" coordorigin="1778,1529" coordsize="9353,0">
          <v:shape style="position:absolute;left:1778;top:1529;width:9353;height:0" coordorigin="1778,1529" coordsize="9353,0" path="m1778,1529l11131,1529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156.56pt;margin-top:62.8883pt;width:334.453pt;height:11.96pt;mso-position-horizontal-relative:page;mso-position-vertical-relative:page;z-index:-823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5.84pt;width:467.64pt;height:0pt;mso-position-horizontal-relative:page;mso-position-vertical-relative:page;z-index:-8228" coordorigin="1778,1517" coordsize="9353,0">
          <v:shape style="position:absolute;left:1778;top:1517;width:9353;height:0" coordorigin="1778,1517" coordsize="9353,0" path="m1778,1517l11131,1517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265.64pt;margin-top:62.8883pt;width:113.452pt;height:11.96pt;mso-position-horizontal-relative:page;mso-position-vertical-relative:page;z-index:-822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6.44pt;width:467.64pt;height:0pt;mso-position-horizontal-relative:page;mso-position-vertical-relative:page;z-index:-8226" coordorigin="1778,1529" coordsize="9353,0">
          <v:shape style="position:absolute;left:1778;top:1529;width:9353;height:0" coordorigin="1778,1529" coordsize="9353,0" path="m1778,1529l11131,1529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156.56pt;margin-top:62.8883pt;width:334.453pt;height:11.96pt;mso-position-horizontal-relative:page;mso-position-vertical-relative:page;z-index:-822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56.56pt;margin-top:62.8883pt;width:334.453pt;height:11.96pt;mso-position-horizontal-relative:page;mso-position-vertical-relative:page;z-index:-822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5.84pt;width:467.64pt;height:0pt;mso-position-horizontal-relative:page;mso-position-vertical-relative:page;z-index:-8287" coordorigin="1778,1517" coordsize="9353,0">
          <v:shape style="position:absolute;left:1778;top:1517;width:9353;height:0" coordorigin="1778,1517" coordsize="9353,0" path="m1778,1517l11131,1517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265.64pt;margin-top:62.8883pt;width:113.452pt;height:11.96pt;mso-position-horizontal-relative:page;mso-position-vertical-relative:page;z-index:-828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6.44pt;width:467.64pt;height:0pt;mso-position-horizontal-relative:page;mso-position-vertical-relative:page;z-index:-8285" coordorigin="1778,1529" coordsize="9353,0">
          <v:shape style="position:absolute;left:1778;top:1529;width:9353;height:0" coordorigin="1778,1529" coordsize="9353,0" path="m1778,1529l11131,1529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156.56pt;margin-top:62.8883pt;width:334.453pt;height:11.96pt;mso-position-horizontal-relative:page;mso-position-vertical-relative:page;z-index:-828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56.56pt;margin-top:62.8883pt;width:334.453pt;height:11.96pt;mso-position-horizontal-relative:page;mso-position-vertical-relative:page;z-index:-828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5.84pt;width:467.64pt;height:0pt;mso-position-horizontal-relative:page;mso-position-vertical-relative:page;z-index:-8282" coordorigin="1778,1517" coordsize="9353,0">
          <v:shape style="position:absolute;left:1778;top:1517;width:9353;height:0" coordorigin="1778,1517" coordsize="9353,0" path="m1778,1517l11131,1517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265.64pt;margin-top:62.8883pt;width:113.452pt;height:11.96pt;mso-position-horizontal-relative:page;mso-position-vertical-relative:page;z-index:-828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5.84pt;width:467.64pt;height:0pt;mso-position-horizontal-relative:page;mso-position-vertical-relative:page;z-index:-8275" coordorigin="1778,1517" coordsize="9353,0">
          <v:shape style="position:absolute;left:1778;top:1517;width:9353;height:0" coordorigin="1778,1517" coordsize="9353,0" path="m1778,1517l11131,1517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265.64pt;margin-top:62.8883pt;width:113.452pt;height:11.96pt;mso-position-horizontal-relative:page;mso-position-vertical-relative:page;z-index:-827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ídi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8.92pt;margin-top:76.44pt;width:467.64pt;height:0pt;mso-position-horizontal-relative:page;mso-position-vertical-relative:page;z-index:-8273" coordorigin="1778,1529" coordsize="9353,0">
          <v:shape style="position:absolute;left:1778;top:1529;width:9353;height:0" coordorigin="1778,1529" coordsize="9353,0" path="m1778,1529l11131,1529e" filled="f" stroked="t" strokeweight="1.99999pt" strokecolor="#000000">
            <v:path arrowok="t"/>
          </v:shape>
          <w10:wrap type="none"/>
        </v:group>
      </w:pict>
    </w:r>
    <w:r>
      <w:pict>
        <v:shape type="#_x0000_t202" style="position:absolute;margin-left:156.56pt;margin-top:62.8883pt;width:334.453pt;height:11.96pt;mso-position-horizontal-relative:page;mso-position-vertical-relative:page;z-index:-827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56.56pt;margin-top:62.8883pt;width:334.453pt;height:11.96pt;mso-position-horizontal-relative:page;mso-position-vertical-relative:page;z-index:-827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header" Target="header7.xml"/><Relationship Id="rId25" Type="http://schemas.openxmlformats.org/officeDocument/2006/relationships/header" Target="header8.xml"/><Relationship Id="rId26" Type="http://schemas.openxmlformats.org/officeDocument/2006/relationships/footer" Target="footer14.xml"/><Relationship Id="rId27" Type="http://schemas.openxmlformats.org/officeDocument/2006/relationships/header" Target="header9.xml"/><Relationship Id="rId28" Type="http://schemas.openxmlformats.org/officeDocument/2006/relationships/header" Target="header10.xml"/><Relationship Id="rId29" Type="http://schemas.openxmlformats.org/officeDocument/2006/relationships/footer" Target="footer15.xml"/><Relationship Id="rId30" Type="http://schemas.openxmlformats.org/officeDocument/2006/relationships/header" Target="header11.xml"/><Relationship Id="rId31" Type="http://schemas.openxmlformats.org/officeDocument/2006/relationships/header" Target="header12.xml"/><Relationship Id="rId32" Type="http://schemas.openxmlformats.org/officeDocument/2006/relationships/footer" Target="footer16.xml"/><Relationship Id="rId33" Type="http://schemas.openxmlformats.org/officeDocument/2006/relationships/header" Target="header13.xml"/><Relationship Id="rId34" Type="http://schemas.openxmlformats.org/officeDocument/2006/relationships/header" Target="header14.xml"/><Relationship Id="rId35" Type="http://schemas.openxmlformats.org/officeDocument/2006/relationships/footer" Target="footer17.xml"/><Relationship Id="rId36" Type="http://schemas.openxmlformats.org/officeDocument/2006/relationships/header" Target="header15.xml"/><Relationship Id="rId37" Type="http://schemas.openxmlformats.org/officeDocument/2006/relationships/header" Target="header16.xml"/><Relationship Id="rId38" Type="http://schemas.openxmlformats.org/officeDocument/2006/relationships/footer" Target="footer18.xml"/><Relationship Id="rId39" Type="http://schemas.openxmlformats.org/officeDocument/2006/relationships/header" Target="header17.xml"/><Relationship Id="rId40" Type="http://schemas.openxmlformats.org/officeDocument/2006/relationships/header" Target="header18.xml"/><Relationship Id="rId41" Type="http://schemas.openxmlformats.org/officeDocument/2006/relationships/footer" Target="footer19.xml"/><Relationship Id="rId42" Type="http://schemas.openxmlformats.org/officeDocument/2006/relationships/header" Target="head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footer" Target="footer21.xml"/><Relationship Id="rId46" Type="http://schemas.openxmlformats.org/officeDocument/2006/relationships/footer" Target="footer22.xml"/><Relationship Id="rId47" Type="http://schemas.openxmlformats.org/officeDocument/2006/relationships/footer" Target="footer23.xml"/><Relationship Id="rId48" Type="http://schemas.openxmlformats.org/officeDocument/2006/relationships/footer" Target="footer24.xml"/><Relationship Id="rId49" Type="http://schemas.openxmlformats.org/officeDocument/2006/relationships/footer" Target="footer25.xml"/><Relationship Id="rId50" Type="http://schemas.openxmlformats.org/officeDocument/2006/relationships/footer" Target="footer26.xml"/><Relationship Id="rId51" Type="http://schemas.openxmlformats.org/officeDocument/2006/relationships/footer" Target="footer27.xml"/><Relationship Id="rId52" Type="http://schemas.openxmlformats.org/officeDocument/2006/relationships/footer" Target="footer28.xml"/><Relationship Id="rId53" Type="http://schemas.openxmlformats.org/officeDocument/2006/relationships/footer" Target="footer29.xml"/><Relationship Id="rId54" Type="http://schemas.openxmlformats.org/officeDocument/2006/relationships/footer" Target="footer30.xml"/><Relationship Id="rId55" Type="http://schemas.openxmlformats.org/officeDocument/2006/relationships/footer" Target="footer31.xml"/><Relationship Id="rId56" Type="http://schemas.openxmlformats.org/officeDocument/2006/relationships/footer" Target="footer32.xml"/><Relationship Id="rId57" Type="http://schemas.openxmlformats.org/officeDocument/2006/relationships/footer" Target="footer33.xml"/><Relationship Id="rId58" Type="http://schemas.openxmlformats.org/officeDocument/2006/relationships/footer" Target="footer34.xml"/><Relationship Id="rId59" Type="http://schemas.openxmlformats.org/officeDocument/2006/relationships/footer" Target="footer35.xml"/><Relationship Id="rId60" Type="http://schemas.openxmlformats.org/officeDocument/2006/relationships/header" Target="header21.xml"/><Relationship Id="rId61" Type="http://schemas.openxmlformats.org/officeDocument/2006/relationships/header" Target="header22.xml"/><Relationship Id="rId62" Type="http://schemas.openxmlformats.org/officeDocument/2006/relationships/footer" Target="footer36.xml"/><Relationship Id="rId63" Type="http://schemas.openxmlformats.org/officeDocument/2006/relationships/header" Target="header23.xml"/><Relationship Id="rId64" Type="http://schemas.openxmlformats.org/officeDocument/2006/relationships/header" Target="header24.xml"/><Relationship Id="rId65" Type="http://schemas.openxmlformats.org/officeDocument/2006/relationships/footer" Target="footer37.xml"/><Relationship Id="rId66" Type="http://schemas.openxmlformats.org/officeDocument/2006/relationships/footer" Target="footer38.xml"/><Relationship Id="rId67" Type="http://schemas.openxmlformats.org/officeDocument/2006/relationships/header" Target="header25.xml"/><Relationship Id="rId68" Type="http://schemas.openxmlformats.org/officeDocument/2006/relationships/header" Target="header26.xml"/><Relationship Id="rId69" Type="http://schemas.openxmlformats.org/officeDocument/2006/relationships/footer" Target="footer39.xml"/><Relationship Id="rId70" Type="http://schemas.openxmlformats.org/officeDocument/2006/relationships/header" Target="header27.xml"/><Relationship Id="rId71" Type="http://schemas.openxmlformats.org/officeDocument/2006/relationships/footer" Target="footer40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