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48"/>
          <w:szCs w:val="48"/>
        </w:rPr>
        <w:jc w:val="center"/>
        <w:spacing w:lineRule="exact" w:line="540"/>
        <w:ind w:left="739" w:right="739"/>
      </w:pP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before="1"/>
        <w:ind w:left="1504" w:right="1495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taría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rvicios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lineRule="exact" w:line="420"/>
        <w:ind w:left="2709" w:right="2699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nsoría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ública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32"/>
          <w:szCs w:val="32"/>
        </w:rPr>
        <w:jc w:val="center"/>
        <w:ind w:left="2501" w:right="2500"/>
      </w:pPr>
      <w:r>
        <w:pict>
          <v:group style="position:absolute;margin-left:256.6pt;margin-top:49.8859pt;width:91.35pt;height:0.05pt;mso-position-horizontal-relative:page;mso-position-vertical-relative:paragraph;z-index:-374" coordorigin="5132,998" coordsize="1827,1">
            <v:shape style="position:absolute;left:5132;top:998;width:1827;height:1" coordorigin="5132,998" coordsize="1827,1" path="m5132,998l6959,999e" filled="f" stroked="t" strokeweight="0.75pt" strokecolor="#538CD3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ico</w:t>
      </w:r>
      <w:r>
        <w:rPr>
          <w:rFonts w:cs="Bookman Old Style" w:hAnsi="Bookman Old Style" w:eastAsia="Bookman Old Style" w:ascii="Bookman Old Style"/>
          <w:spacing w:val="-10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32"/>
          <w:szCs w:val="32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32"/>
          <w:szCs w:val="3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lineRule="auto" w:line="244"/>
        <w:ind w:left="924" w:right="902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Reg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y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Ecolog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í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Mu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xco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eb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1"/>
        <w:sectPr>
          <w:pgSz w:w="12240" w:h="15840"/>
          <w:pgMar w:top="1480" w:bottom="280" w:left="1720" w:right="1720"/>
        </w:sectPr>
      </w:pPr>
      <w:r>
        <w:pict>
          <v:shape type="#_x0000_t75" style="position:absolute;margin-left:349.44pt;margin-top:-4.56001pt;width:130.8pt;height:118.68pt;mso-position-horizontal-relative:page;mso-position-vertical-relative:paragraph;z-index:-373">
            <v:imagedata o:title="" r:id="rId3"/>
          </v:shape>
        </w:pict>
      </w:r>
      <w:r>
        <w:pict>
          <v:shape type="#_x0000_t75" style="width:132.84pt;height:112.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116" w:right="3972"/>
      </w:pPr>
      <w:r>
        <w:pict>
          <v:group style="position:absolute;margin-left:109.92pt;margin-top:30.2545pt;width:138.48pt;height:0pt;mso-position-horizontal-relative:page;mso-position-vertical-relative:paragraph;z-index:-372" coordorigin="2198,605" coordsize="2770,0">
            <v:shape style="position:absolute;left:2198;top:605;width:2770;height:0" coordorigin="2198,605" coordsize="2770,0" path="m2198,605l4968,60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9.92pt;margin-top:45.8545pt;width:138.48pt;height:0pt;mso-position-horizontal-relative:page;mso-position-vertical-relative:paragraph;z-index:-371" coordorigin="2198,917" coordsize="2770,0">
            <v:shape style="position:absolute;left:2198;top:917;width:2770;height:0" coordorigin="2198,917" coordsize="2770,0" path="m2198,917l4968,917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8.43pt;margin-top:214.99pt;width:422.74pt;height:1.54pt;mso-position-horizontal-relative:page;mso-position-vertical-relative:page;z-index:-370" coordorigin="2169,4300" coordsize="8455,31">
            <v:group style="position:absolute;left:2184;top:4315;width:2784;height:0" coordorigin="2184,4315" coordsize="2784,0">
              <v:shape style="position:absolute;left:2184;top:4315;width:2784;height:0" coordorigin="2184,4315" coordsize="2784,0" path="m2184,4315l4968,4315e" filled="f" stroked="t" strokeweight="1.54pt" strokecolor="#000000">
                <v:path arrowok="t"/>
              </v:shape>
              <v:group style="position:absolute;left:4954;top:4315;width:29;height:0" coordorigin="4954,4315" coordsize="29,0">
                <v:shape style="position:absolute;left:4954;top:4315;width:29;height:0" coordorigin="4954,4315" coordsize="29,0" path="m4954,4315l4982,4315e" filled="f" stroked="t" strokeweight="1.54pt" strokecolor="#000000">
                  <v:path arrowok="t"/>
                </v:shape>
                <v:group style="position:absolute;left:4982;top:4315;width:5626;height:0" coordorigin="4982,4315" coordsize="5626,0">
                  <v:shape style="position:absolute;left:4982;top:4315;width:5626;height:0" coordorigin="4982,4315" coordsize="5626,0" path="m4982,4315l10608,4315e" filled="f" stroked="t" strokeweight="1.5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195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3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Publicación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94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tracto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36" w:hRule="exact"/>
        </w:trPr>
        <w:tc>
          <w:tcPr>
            <w:tcW w:w="195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16/04/1997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before="3" w:lineRule="exact" w:line="280"/>
              <w:ind w:left="357" w:right="2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aprueba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Reglamento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Municipal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Sanidad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Ecolog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Munic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Atlixco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Puebla.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1"/>
          <w:pgMar w:header="1070" w:footer="1181" w:top="1300" w:bottom="280" w:left="1520" w:right="1100"/>
          <w:headerReference w:type="default" r:id="rId5"/>
          <w:headerReference w:type="default" r:id="rId6"/>
          <w:footerReference w:type="default" r:id="rId7"/>
          <w:footerReference w:type="default" r:id="rId8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95" w:right="40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CO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OG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2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ERALES</w:t>
      </w:r>
      <w:r>
        <w:rPr>
          <w:rFonts w:cs="Bookman Old Style" w:hAnsi="Bookman Old Style" w:eastAsia="Bookman Old Style" w:ascii="Bookman Old Style"/>
          <w:spacing w:val="-3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-1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HOS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ÓN</w:t>
      </w:r>
      <w:r>
        <w:rPr>
          <w:rFonts w:cs="Bookman Old Style" w:hAnsi="Bookman Old Style" w:eastAsia="Bookman Old Style" w:ascii="Bookman Old Style"/>
          <w:spacing w:val="-2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</w:t>
      </w:r>
      <w:r>
        <w:rPr>
          <w:rFonts w:cs="Bookman Old Style" w:hAnsi="Bookman Old Style" w:eastAsia="Bookman Old Style" w:ascii="Bookman Old Style"/>
          <w:spacing w:val="-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FA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OL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 w:lineRule="auto" w:line="443"/>
        <w:ind w:left="1524" w:right="137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ECOLOGÍA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obligatoria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menoscabo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29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Promover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ciudadanía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urgimiento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plagas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epidemias.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Disponer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presupuesto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egresos,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organismos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operar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110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clorada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potable.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Apoyar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institucional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ntrol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enfermedades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sexual.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iveles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niveles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generación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decibeles.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1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campañas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razzias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callejeros.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industr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" w:lineRule="atLeast" w:line="520"/>
        <w:ind w:left="748" w:right="1611" w:firstLine="10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ITÉ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9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33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Fomentará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Orientará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288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mpeño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ameritara,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atLeast" w:line="520"/>
        <w:ind w:left="668" w:right="675" w:firstLine="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industrial,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desempeño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anticontaminante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tóxicos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líquidos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preparen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inodoro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lavabo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toallas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papel,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jabón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papel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higiénico.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preparen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independientemente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357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rada,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hervida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ficada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ración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utensilios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cocina.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lavadero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utensilios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cocina.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292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fríos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519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frut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hortalizas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sirvan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perfectamente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desinfectadas,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mergir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cloro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minutos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cloro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yodo.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protegidos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bolsas,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envases,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vitrinas,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tapaderas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charolas,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aire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trapos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limpieza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mueble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perfectamente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desinfectados,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debiéndolos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sumergir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clorada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cloro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</w:t>
      </w:r>
      <w:r>
        <w:rPr>
          <w:rFonts w:cs="Bookman Old Style" w:hAnsi="Bookman Old Style" w:eastAsia="Bookman Old Style" w:ascii="Bookman Old Style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69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continuamente.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rvir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recipiente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haberlo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alimentos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6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enlatados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9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alimentos,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tortillas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748" w:right="227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blanco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recogido,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cubriéndolo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cubrepelo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referencia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blanco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uñ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pintura,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pulseras.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beber,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fumar,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escupir,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estornudar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49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respiratorias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digestivo.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97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contaminantes.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ductos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crudos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frescos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óptimas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Proteger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polvo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auna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nociva,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17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vitrinas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refrigeradores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rigeradores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recipientes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hielo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purificado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suficiente.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apropiado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pósito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departamento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mpia,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vísceras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9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blanco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dinero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tóxicos.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1180" w:val="left"/>
        </w:tabs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frituras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sorprendido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comercializando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dedican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frescas,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raspados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paletas,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668" w:right="235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hielo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purificados.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recipientes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protegerlos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nociva.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recipientes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utensi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9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300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tapa.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preparaci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frutas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cóctel,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209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verduras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purificada.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frutas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preparadas,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ecipiente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contaminación.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49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dinero.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1812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recipiente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tapa.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negocios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tortillas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protegidos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fauna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civa,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debiéndose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pinzas,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charolas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bolsas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plástico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dinero.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chalup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memelas,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molote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tacos,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quesadillas,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esquites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antojito,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hacerse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procurando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negociaciones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utorizadas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ercialización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purificada,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748" w:right="56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purificada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rcializarán,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purificada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evitando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contaminación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sustancias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tóxicas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recipient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desinfectados.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baños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desinfección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putrefactas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pestilentes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amenacen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crianza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suburbanas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permitirá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reúnan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también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ecosistema.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también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matanza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cilios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748" w:right="2436" w:firstLine="18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fauna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nociva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roedores,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técnicas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desratización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costeada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locatarios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compañas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eambulen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deambulen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dueño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acopio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canino,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reclamados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sacrificados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13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Protectora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capturado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entregado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eño,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agreda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traslada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perrera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ipal,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dueño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recuperarlo.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opusiera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ponerles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identificadora.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iudadanía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proliferación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nociva.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localidades,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748" w:right="2782" w:firstLine="22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ECOLOGÍA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untamiento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icipio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procurar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flora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nociva.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árbol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árbo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árboles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omoverá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campañas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reforestación.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" w:lineRule="atLeast" w:line="520"/>
        <w:ind w:left="748" w:right="2585" w:firstLine="202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uicio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748" w:right="584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Amonestación.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139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ección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Abasto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lica,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Depart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788" w:right="380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1208" w:right="98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1997,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aprueba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publicado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997,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CCLX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edición)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MERO.-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entrará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SEGUNDO.-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roga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ERCERO.-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ltad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nterpretación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Constitucional.-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ALÍ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LVADOR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ESCOBEDO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ZOLET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lubridad.-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GUEZ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BAROJAS.-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SARA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LERA.-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sectPr>
      <w:pgMar w:header="1070" w:footer="1181" w:top="1260" w:bottom="280" w:left="1600" w:right="10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4.44pt;margin-top:721.971pt;width:11.44pt;height:14pt;mso-position-horizontal-relative:page;mso-position-vertical-relative:page;z-index:-37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2pt;margin-top:721.971pt;width:18.88pt;height:14pt;mso-position-horizontal-relative:page;mso-position-vertical-relative:page;z-index:-36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2.65pt;margin-top:76.7pt;width:467.7pt;height:0.05pt;mso-position-horizontal-relative:page;mso-position-vertical-relative:page;z-index:-374" coordorigin="1653,1534" coordsize="9354,1">
          <v:shape style="position:absolute;left:1653;top:1534;width:9354;height:1" coordorigin="1653,1534" coordsize="9354,1" path="m1653,1534l11007,1535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13pt;margin-top:56.9383pt;width:414.261pt;height:11pt;mso-position-horizontal-relative:page;mso-position-vertical-relative:page;z-index:-37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gl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icip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id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Ec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icipio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4pt;margin-top:74.5pt;width:467.7pt;height:0.05pt;mso-position-horizontal-relative:page;mso-position-vertical-relative:page;z-index:-372" coordorigin="1728,1490" coordsize="9354,1">
          <v:shape style="position:absolute;left:1728;top:1490;width:9354;height:1" coordorigin="1728,1490" coordsize="9354,1" path="m1728,1490l11082,1491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36pt;margin-top:56.888pt;width:113.433pt;height:11.96pt;mso-position-horizontal-relative:page;mso-position-vertical-relative:page;z-index:-37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Pob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