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imes New Roman" w:hAnsi="Times New Roman" w:eastAsia="Times New Roman" w:ascii="Times New Roman"/>
          <w:sz w:val="26"/>
          <w:szCs w:val="26"/>
        </w:rPr>
        <w:jc w:val="right"/>
        <w:spacing w:lineRule="exact" w:line="280"/>
        <w:ind w:right="1886"/>
      </w:pPr>
      <w:r>
        <w:rPr>
          <w:rFonts w:cs="Times New Roman" w:hAnsi="Times New Roman" w:eastAsia="Times New Roman" w:ascii="Times New Roman"/>
          <w:b/>
          <w:w w:val="57"/>
          <w:sz w:val="20"/>
          <w:szCs w:val="20"/>
        </w:rPr>
        <w:t>.....,...</w:t>
      </w:r>
      <w:r>
        <w:rPr>
          <w:rFonts w:cs="Times New Roman" w:hAnsi="Times New Roman" w:eastAsia="Times New Roman" w:ascii="Times New Roman"/>
          <w:b/>
          <w:color w:val="BFBFBF"/>
          <w:w w:val="57"/>
          <w:sz w:val="20"/>
          <w:szCs w:val="20"/>
        </w:rPr>
        <w:t>_</w:t>
      </w:r>
      <w:r>
        <w:rPr>
          <w:rFonts w:cs="Times New Roman" w:hAnsi="Times New Roman" w:eastAsia="Times New Roman" w:ascii="Times New Roman"/>
          <w:b/>
          <w:color w:val="BFBFBF"/>
          <w:spacing w:val="-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BFBFBF"/>
          <w:spacing w:val="0"/>
          <w:w w:val="71"/>
          <w:sz w:val="26"/>
          <w:szCs w:val="26"/>
        </w:rPr>
        <w:t>..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6"/>
          <w:szCs w:val="26"/>
        </w:rPr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38"/>
          <w:szCs w:val="38"/>
        </w:rPr>
        <w:jc w:val="left"/>
        <w:spacing w:before="11" w:lineRule="exact" w:line="420"/>
        <w:ind w:left="1845"/>
      </w:pPr>
      <w:r>
        <w:rPr>
          <w:rFonts w:cs="Times New Roman" w:hAnsi="Times New Roman" w:eastAsia="Times New Roman" w:ascii="Times New Roman"/>
          <w:color w:val="2D2D2D"/>
          <w:spacing w:val="0"/>
          <w:w w:val="106"/>
          <w:position w:val="-1"/>
          <w:sz w:val="38"/>
          <w:szCs w:val="38"/>
        </w:rPr>
        <w:t>GO</w:t>
      </w:r>
      <w:r>
        <w:rPr>
          <w:rFonts w:cs="Times New Roman" w:hAnsi="Times New Roman" w:eastAsia="Times New Roman" w:ascii="Times New Roman"/>
          <w:color w:val="111111"/>
          <w:spacing w:val="0"/>
          <w:w w:val="106"/>
          <w:position w:val="-1"/>
          <w:sz w:val="38"/>
          <w:szCs w:val="38"/>
        </w:rPr>
        <w:t>B</w:t>
      </w:r>
      <w:r>
        <w:rPr>
          <w:rFonts w:cs="Times New Roman" w:hAnsi="Times New Roman" w:eastAsia="Times New Roman" w:ascii="Times New Roman"/>
          <w:color w:val="2D2D2D"/>
          <w:spacing w:val="0"/>
          <w:w w:val="106"/>
          <w:position w:val="-1"/>
          <w:sz w:val="38"/>
          <w:szCs w:val="38"/>
        </w:rPr>
        <w:t>IERNO</w:t>
      </w:r>
      <w:r>
        <w:rPr>
          <w:rFonts w:cs="Times New Roman" w:hAnsi="Times New Roman" w:eastAsia="Times New Roman" w:ascii="Times New Roman"/>
          <w:color w:val="2D2D2D"/>
          <w:spacing w:val="0"/>
          <w:w w:val="106"/>
          <w:position w:val="-1"/>
          <w:sz w:val="38"/>
          <w:szCs w:val="38"/>
        </w:rPr>
        <w:t> </w:t>
      </w:r>
      <w:r>
        <w:rPr>
          <w:rFonts w:cs="Times New Roman" w:hAnsi="Times New Roman" w:eastAsia="Times New Roman" w:ascii="Times New Roman"/>
          <w:color w:val="2D2D2D"/>
          <w:spacing w:val="43"/>
          <w:w w:val="106"/>
          <w:position w:val="-1"/>
          <w:sz w:val="38"/>
          <w:szCs w:val="3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6"/>
          <w:position w:val="-1"/>
          <w:sz w:val="38"/>
          <w:szCs w:val="38"/>
        </w:rPr>
        <w:t>CONS</w:t>
      </w:r>
      <w:r>
        <w:rPr>
          <w:rFonts w:cs="Times New Roman" w:hAnsi="Times New Roman" w:eastAsia="Times New Roman" w:ascii="Times New Roman"/>
          <w:color w:val="2D2D2D"/>
          <w:spacing w:val="-1"/>
          <w:w w:val="106"/>
          <w:position w:val="-1"/>
          <w:sz w:val="38"/>
          <w:szCs w:val="38"/>
        </w:rPr>
        <w:t>T</w:t>
      </w:r>
      <w:r>
        <w:rPr>
          <w:rFonts w:cs="Times New Roman" w:hAnsi="Times New Roman" w:eastAsia="Times New Roman" w:ascii="Times New Roman"/>
          <w:color w:val="111111"/>
          <w:spacing w:val="0"/>
          <w:w w:val="106"/>
          <w:position w:val="-1"/>
          <w:sz w:val="38"/>
          <w:szCs w:val="38"/>
        </w:rPr>
        <w:t>IT</w:t>
      </w:r>
      <w:r>
        <w:rPr>
          <w:rFonts w:cs="Times New Roman" w:hAnsi="Times New Roman" w:eastAsia="Times New Roman" w:ascii="Times New Roman"/>
          <w:color w:val="2D2D2D"/>
          <w:spacing w:val="0"/>
          <w:w w:val="106"/>
          <w:position w:val="-1"/>
          <w:sz w:val="38"/>
          <w:szCs w:val="38"/>
        </w:rPr>
        <w:t>UC</w:t>
      </w:r>
      <w:r>
        <w:rPr>
          <w:rFonts w:cs="Times New Roman" w:hAnsi="Times New Roman" w:eastAsia="Times New Roman" w:ascii="Times New Roman"/>
          <w:color w:val="111111"/>
          <w:spacing w:val="0"/>
          <w:w w:val="106"/>
          <w:position w:val="-1"/>
          <w:sz w:val="38"/>
          <w:szCs w:val="38"/>
        </w:rPr>
        <w:t>I</w:t>
      </w:r>
      <w:r>
        <w:rPr>
          <w:rFonts w:cs="Times New Roman" w:hAnsi="Times New Roman" w:eastAsia="Times New Roman" w:ascii="Times New Roman"/>
          <w:color w:val="2D2D2D"/>
          <w:spacing w:val="0"/>
          <w:w w:val="106"/>
          <w:position w:val="-1"/>
          <w:sz w:val="38"/>
          <w:szCs w:val="38"/>
        </w:rPr>
        <w:t>ONAL</w:t>
      </w:r>
      <w:r>
        <w:rPr>
          <w:rFonts w:cs="Times New Roman" w:hAnsi="Times New Roman" w:eastAsia="Times New Roman" w:ascii="Times New Roman"/>
          <w:color w:val="2D2D2D"/>
          <w:spacing w:val="0"/>
          <w:w w:val="106"/>
          <w:position w:val="-1"/>
          <w:sz w:val="38"/>
          <w:szCs w:val="38"/>
        </w:rPr>
        <w:t> </w:t>
      </w:r>
      <w:r>
        <w:rPr>
          <w:rFonts w:cs="Times New Roman" w:hAnsi="Times New Roman" w:eastAsia="Times New Roman" w:ascii="Times New Roman"/>
          <w:color w:val="2D2D2D"/>
          <w:spacing w:val="38"/>
          <w:w w:val="106"/>
          <w:position w:val="-1"/>
          <w:sz w:val="38"/>
          <w:szCs w:val="38"/>
        </w:rPr>
        <w:t> </w:t>
      </w:r>
      <w:r>
        <w:rPr>
          <w:rFonts w:cs="Times New Roman" w:hAnsi="Times New Roman" w:eastAsia="Times New Roman" w:ascii="Times New Roman"/>
          <w:color w:val="111111"/>
          <w:spacing w:val="0"/>
          <w:w w:val="106"/>
          <w:position w:val="-1"/>
          <w:sz w:val="38"/>
          <w:szCs w:val="38"/>
        </w:rPr>
        <w:t>D</w:t>
      </w:r>
      <w:r>
        <w:rPr>
          <w:rFonts w:cs="Times New Roman" w:hAnsi="Times New Roman" w:eastAsia="Times New Roman" w:ascii="Times New Roman"/>
          <w:color w:val="414141"/>
          <w:spacing w:val="0"/>
          <w:w w:val="106"/>
          <w:position w:val="-1"/>
          <w:sz w:val="38"/>
          <w:szCs w:val="38"/>
        </w:rPr>
        <w:t>E</w:t>
      </w:r>
      <w:r>
        <w:rPr>
          <w:rFonts w:cs="Times New Roman" w:hAnsi="Times New Roman" w:eastAsia="Times New Roman" w:ascii="Times New Roman"/>
          <w:color w:val="2D2D2D"/>
          <w:spacing w:val="0"/>
          <w:w w:val="106"/>
          <w:position w:val="-1"/>
          <w:sz w:val="38"/>
          <w:szCs w:val="38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38"/>
          <w:szCs w:val="38"/>
        </w:rPr>
      </w:r>
    </w:p>
    <w:p>
      <w:pPr>
        <w:rPr>
          <w:rFonts w:cs="Times New Roman" w:hAnsi="Times New Roman" w:eastAsia="Times New Roman" w:ascii="Times New Roman"/>
          <w:sz w:val="40"/>
          <w:szCs w:val="40"/>
        </w:rPr>
        <w:jc w:val="left"/>
        <w:spacing w:before="32" w:lineRule="exact" w:line="760"/>
        <w:ind w:left="2715"/>
      </w:pPr>
      <w:r>
        <w:rPr>
          <w:rFonts w:cs="Arial" w:hAnsi="Arial" w:eastAsia="Arial" w:ascii="Arial"/>
          <w:color w:val="2D2D2D"/>
          <w:spacing w:val="0"/>
          <w:w w:val="200"/>
          <w:position w:val="-8"/>
          <w:sz w:val="72"/>
          <w:szCs w:val="72"/>
        </w:rPr>
        <w:t>,</w:t>
      </w:r>
      <w:r>
        <w:rPr>
          <w:rFonts w:cs="Arial" w:hAnsi="Arial" w:eastAsia="Arial" w:ascii="Arial"/>
          <w:color w:val="2D2D2D"/>
          <w:spacing w:val="-229"/>
          <w:w w:val="200"/>
          <w:position w:val="-8"/>
          <w:sz w:val="72"/>
          <w:szCs w:val="72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position w:val="25"/>
          <w:sz w:val="40"/>
          <w:szCs w:val="40"/>
        </w:rPr>
        <w:t>E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position w:val="25"/>
          <w:sz w:val="40"/>
          <w:szCs w:val="40"/>
        </w:rPr>
        <w:t>S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position w:val="25"/>
          <w:sz w:val="40"/>
          <w:szCs w:val="40"/>
        </w:rPr>
        <w:t>TAD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position w:val="25"/>
          <w:sz w:val="40"/>
          <w:szCs w:val="40"/>
        </w:rPr>
        <w:t>O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position w:val="25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color w:val="111111"/>
          <w:spacing w:val="8"/>
          <w:w w:val="100"/>
          <w:position w:val="25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position w:val="25"/>
          <w:sz w:val="40"/>
          <w:szCs w:val="40"/>
        </w:rPr>
        <w:t>D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position w:val="25"/>
          <w:sz w:val="40"/>
          <w:szCs w:val="40"/>
        </w:rPr>
        <w:t>E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position w:val="25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color w:val="2D2D2D"/>
          <w:spacing w:val="2"/>
          <w:w w:val="100"/>
          <w:position w:val="25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position w:val="25"/>
          <w:sz w:val="40"/>
          <w:szCs w:val="40"/>
        </w:rPr>
        <w:t>PUEBLA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40"/>
          <w:szCs w:val="40"/>
        </w:rPr>
      </w:r>
    </w:p>
    <w:p>
      <w:pPr>
        <w:rPr>
          <w:rFonts w:cs="Times New Roman" w:hAnsi="Times New Roman" w:eastAsia="Times New Roman" w:ascii="Times New Roman"/>
          <w:sz w:val="90"/>
          <w:szCs w:val="90"/>
        </w:rPr>
        <w:jc w:val="left"/>
        <w:spacing w:lineRule="exact" w:line="900"/>
        <w:ind w:left="255"/>
      </w:pPr>
      <w:r>
        <w:rPr>
          <w:rFonts w:cs="Times New Roman" w:hAnsi="Times New Roman" w:eastAsia="Times New Roman" w:ascii="Times New Roman"/>
          <w:b/>
          <w:color w:val="111111"/>
          <w:spacing w:val="0"/>
          <w:w w:val="100"/>
          <w:position w:val="1"/>
          <w:sz w:val="90"/>
          <w:szCs w:val="90"/>
        </w:rPr>
        <w:t>PERIODICO</w:t>
      </w:r>
      <w:r>
        <w:rPr>
          <w:rFonts w:cs="Times New Roman" w:hAnsi="Times New Roman" w:eastAsia="Times New Roman" w:ascii="Times New Roman"/>
          <w:b/>
          <w:color w:val="111111"/>
          <w:spacing w:val="0"/>
          <w:w w:val="100"/>
          <w:position w:val="1"/>
          <w:sz w:val="90"/>
          <w:szCs w:val="90"/>
        </w:rPr>
        <w:t> </w:t>
      </w:r>
      <w:r>
        <w:rPr>
          <w:rFonts w:cs="Times New Roman" w:hAnsi="Times New Roman" w:eastAsia="Times New Roman" w:ascii="Times New Roman"/>
          <w:b/>
          <w:color w:val="111111"/>
          <w:spacing w:val="184"/>
          <w:w w:val="100"/>
          <w:position w:val="1"/>
          <w:sz w:val="90"/>
          <w:szCs w:val="90"/>
        </w:rPr>
        <w:t> </w:t>
      </w:r>
      <w:r>
        <w:rPr>
          <w:rFonts w:cs="Times New Roman" w:hAnsi="Times New Roman" w:eastAsia="Times New Roman" w:ascii="Times New Roman"/>
          <w:b/>
          <w:color w:val="111111"/>
          <w:spacing w:val="0"/>
          <w:w w:val="100"/>
          <w:position w:val="1"/>
          <w:sz w:val="90"/>
          <w:szCs w:val="90"/>
        </w:rPr>
        <w:t>OFICIAL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0"/>
          <w:szCs w:val="90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60"/>
        <w:ind w:left="795" w:right="1277" w:firstLine="120"/>
      </w:pPr>
      <w:r>
        <w:rPr>
          <w:rFonts w:cs="Arial" w:hAnsi="Arial" w:eastAsia="Arial" w:ascii="Arial"/>
          <w:color w:val="414141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color w:val="565656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565656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65656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color w:val="6E6E6E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2D2D2D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565656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A8A8A8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A8A8A8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65656"/>
          <w:spacing w:val="0"/>
          <w:w w:val="100"/>
          <w:sz w:val="22"/>
          <w:szCs w:val="22"/>
        </w:rPr>
        <w:t>DECRET</w:t>
      </w:r>
      <w:r>
        <w:rPr>
          <w:rFonts w:cs="Arial" w:hAnsi="Arial" w:eastAsia="Arial" w:ascii="Arial"/>
          <w:color w:val="565656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414141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414141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65656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565656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65656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414141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565656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565656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65656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414141"/>
          <w:spacing w:val="0"/>
          <w:w w:val="100"/>
          <w:sz w:val="22"/>
          <w:szCs w:val="22"/>
        </w:rPr>
        <w:t>IS</w:t>
      </w:r>
      <w:r>
        <w:rPr>
          <w:rFonts w:cs="Arial" w:hAnsi="Arial" w:eastAsia="Arial" w:ascii="Arial"/>
          <w:color w:val="414141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565656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color w:val="2D2D2D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565656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2D2D2D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414141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565656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565656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14141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565656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565656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65656"/>
          <w:spacing w:val="0"/>
          <w:w w:val="100"/>
          <w:sz w:val="22"/>
          <w:szCs w:val="22"/>
        </w:rPr>
        <w:t>CARAcTER</w:t>
      </w:r>
      <w:r>
        <w:rPr>
          <w:rFonts w:cs="Arial" w:hAnsi="Arial" w:eastAsia="Arial" w:ascii="Arial"/>
          <w:color w:val="565656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65656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565656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6E6E6E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414141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565656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414141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414141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6E6E6E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color w:val="565656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565656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565656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BFBFBF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BFBFB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65656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414141"/>
          <w:spacing w:val="0"/>
          <w:w w:val="100"/>
          <w:sz w:val="22"/>
          <w:szCs w:val="22"/>
        </w:rPr>
        <w:t>BLI</w:t>
      </w:r>
      <w:r>
        <w:rPr>
          <w:rFonts w:cs="Arial" w:hAnsi="Arial" w:eastAsia="Arial" w:ascii="Arial"/>
          <w:color w:val="6E6E6E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color w:val="6E6E6E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565656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color w:val="6E6E6E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color w:val="565656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565656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65656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color w:val="6E6E6E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6E6E6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6E6E6E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565656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56565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65656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6E6E6E"/>
          <w:spacing w:val="0"/>
          <w:w w:val="100"/>
          <w:sz w:val="22"/>
          <w:szCs w:val="22"/>
        </w:rPr>
        <w:t>OLO</w:t>
      </w:r>
      <w:r>
        <w:rPr>
          <w:rFonts w:cs="Arial" w:hAnsi="Arial" w:eastAsia="Arial" w:ascii="Arial"/>
          <w:color w:val="6E6E6E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65656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6E6E6E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color w:val="6E6E6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65656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565656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6E6E6E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565656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color w:val="565656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6E6E6E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color w:val="565656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6E6E6E"/>
          <w:spacing w:val="0"/>
          <w:w w:val="100"/>
          <w:sz w:val="22"/>
          <w:szCs w:val="22"/>
        </w:rPr>
        <w:t>LICAD</w:t>
      </w:r>
      <w:r>
        <w:rPr>
          <w:rFonts w:cs="Arial" w:hAnsi="Arial" w:eastAsia="Arial" w:ascii="Arial"/>
          <w:color w:val="6E6E6E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565656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565656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65656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565656"/>
          <w:spacing w:val="-2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565656"/>
          <w:spacing w:val="0"/>
          <w:w w:val="91"/>
          <w:sz w:val="24"/>
          <w:szCs w:val="24"/>
        </w:rPr>
        <w:t>ES</w:t>
      </w:r>
      <w:r>
        <w:rPr>
          <w:rFonts w:cs="Arial" w:hAnsi="Arial" w:eastAsia="Arial" w:ascii="Arial"/>
          <w:color w:val="6E6E6E"/>
          <w:spacing w:val="0"/>
          <w:w w:val="91"/>
          <w:sz w:val="24"/>
          <w:szCs w:val="24"/>
        </w:rPr>
        <w:t>TE</w:t>
      </w:r>
      <w:r>
        <w:rPr>
          <w:rFonts w:cs="Arial" w:hAnsi="Arial" w:eastAsia="Arial" w:ascii="Arial"/>
          <w:color w:val="6E6E6E"/>
          <w:spacing w:val="0"/>
          <w:w w:val="91"/>
          <w:sz w:val="24"/>
          <w:szCs w:val="24"/>
        </w:rPr>
        <w:t> </w:t>
      </w:r>
      <w:r>
        <w:rPr>
          <w:rFonts w:cs="Arial" w:hAnsi="Arial" w:eastAsia="Arial" w:ascii="Arial"/>
          <w:color w:val="565656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6E6E6E"/>
          <w:spacing w:val="0"/>
          <w:w w:val="100"/>
          <w:sz w:val="22"/>
          <w:szCs w:val="22"/>
        </w:rPr>
        <w:t>ERIO</w:t>
      </w:r>
      <w:r>
        <w:rPr>
          <w:rFonts w:cs="Arial" w:hAnsi="Arial" w:eastAsia="Arial" w:ascii="Arial"/>
          <w:color w:val="6E6E6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828282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6E6E6E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spacing w:lineRule="exact" w:line="280"/>
        <w:ind w:left="3090" w:right="1206" w:hanging="2520"/>
        <w:sectPr>
          <w:pgSz w:w="12240" w:h="20160"/>
          <w:pgMar w:top="0" w:bottom="280" w:left="1260" w:right="0"/>
        </w:sectPr>
      </w:pPr>
      <w:r>
        <w:rPr>
          <w:rFonts w:cs="Arial" w:hAnsi="Arial" w:eastAsia="Arial" w:ascii="Arial"/>
          <w:color w:val="565656"/>
          <w:sz w:val="26"/>
          <w:szCs w:val="26"/>
        </w:rPr>
        <w:t>Aut</w:t>
      </w:r>
      <w:r>
        <w:rPr>
          <w:rFonts w:cs="Arial" w:hAnsi="Arial" w:eastAsia="Arial" w:ascii="Arial"/>
          <w:color w:val="565656"/>
          <w:spacing w:val="-1"/>
          <w:sz w:val="26"/>
          <w:szCs w:val="26"/>
        </w:rPr>
        <w:t>o</w:t>
      </w:r>
      <w:r>
        <w:rPr>
          <w:rFonts w:cs="Arial" w:hAnsi="Arial" w:eastAsia="Arial" w:ascii="Arial"/>
          <w:color w:val="414141"/>
          <w:spacing w:val="0"/>
          <w:sz w:val="26"/>
          <w:szCs w:val="26"/>
        </w:rPr>
        <w:t>ri</w:t>
      </w:r>
      <w:r>
        <w:rPr>
          <w:rFonts w:cs="Arial" w:hAnsi="Arial" w:eastAsia="Arial" w:ascii="Arial"/>
          <w:color w:val="565656"/>
          <w:spacing w:val="0"/>
          <w:sz w:val="26"/>
          <w:szCs w:val="26"/>
        </w:rPr>
        <w:t>zado</w:t>
      </w:r>
      <w:r>
        <w:rPr>
          <w:rFonts w:cs="Arial" w:hAnsi="Arial" w:eastAsia="Arial" w:ascii="Arial"/>
          <w:color w:val="565656"/>
          <w:spacing w:val="-39"/>
          <w:sz w:val="26"/>
          <w:szCs w:val="26"/>
        </w:rPr>
        <w:t> </w:t>
      </w:r>
      <w:r>
        <w:rPr>
          <w:rFonts w:cs="Arial" w:hAnsi="Arial" w:eastAsia="Arial" w:ascii="Arial"/>
          <w:color w:val="565656"/>
          <w:spacing w:val="0"/>
          <w:w w:val="100"/>
          <w:sz w:val="26"/>
          <w:szCs w:val="26"/>
        </w:rPr>
        <w:t>como</w:t>
      </w:r>
      <w:r>
        <w:rPr>
          <w:rFonts w:cs="Arial" w:hAnsi="Arial" w:eastAsia="Arial" w:ascii="Arial"/>
          <w:color w:val="565656"/>
          <w:spacing w:val="-18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414141"/>
          <w:spacing w:val="0"/>
          <w:w w:val="99"/>
          <w:sz w:val="26"/>
          <w:szCs w:val="26"/>
        </w:rPr>
        <w:t>co</w:t>
      </w:r>
      <w:r>
        <w:rPr>
          <w:rFonts w:cs="Arial" w:hAnsi="Arial" w:eastAsia="Arial" w:ascii="Arial"/>
          <w:color w:val="565656"/>
          <w:spacing w:val="0"/>
          <w:w w:val="99"/>
          <w:sz w:val="26"/>
          <w:szCs w:val="26"/>
        </w:rPr>
        <w:t>rres</w:t>
      </w:r>
      <w:r>
        <w:rPr>
          <w:rFonts w:cs="Arial" w:hAnsi="Arial" w:eastAsia="Arial" w:ascii="Arial"/>
          <w:color w:val="414141"/>
          <w:spacing w:val="0"/>
          <w:w w:val="99"/>
          <w:sz w:val="26"/>
          <w:szCs w:val="26"/>
        </w:rPr>
        <w:t>p</w:t>
      </w:r>
      <w:r>
        <w:rPr>
          <w:rFonts w:cs="Arial" w:hAnsi="Arial" w:eastAsia="Arial" w:ascii="Arial"/>
          <w:color w:val="565656"/>
          <w:spacing w:val="0"/>
          <w:w w:val="99"/>
          <w:sz w:val="26"/>
          <w:szCs w:val="26"/>
        </w:rPr>
        <w:t>onden</w:t>
      </w:r>
      <w:r>
        <w:rPr>
          <w:rFonts w:cs="Arial" w:hAnsi="Arial" w:eastAsia="Arial" w:ascii="Arial"/>
          <w:color w:val="414141"/>
          <w:spacing w:val="0"/>
          <w:w w:val="99"/>
          <w:sz w:val="26"/>
          <w:szCs w:val="26"/>
        </w:rPr>
        <w:t>c</w:t>
      </w:r>
      <w:r>
        <w:rPr>
          <w:rFonts w:cs="Arial" w:hAnsi="Arial" w:eastAsia="Arial" w:ascii="Arial"/>
          <w:color w:val="565656"/>
          <w:spacing w:val="0"/>
          <w:w w:val="99"/>
          <w:sz w:val="26"/>
          <w:szCs w:val="26"/>
        </w:rPr>
        <w:t>ia</w:t>
      </w:r>
      <w:r>
        <w:rPr>
          <w:rFonts w:cs="Arial" w:hAnsi="Arial" w:eastAsia="Arial" w:ascii="Arial"/>
          <w:color w:val="565656"/>
          <w:spacing w:val="-10"/>
          <w:w w:val="99"/>
          <w:sz w:val="26"/>
          <w:szCs w:val="26"/>
        </w:rPr>
        <w:t> </w:t>
      </w:r>
      <w:r>
        <w:rPr>
          <w:rFonts w:cs="Arial" w:hAnsi="Arial" w:eastAsia="Arial" w:ascii="Arial"/>
          <w:color w:val="6E6E6E"/>
          <w:spacing w:val="0"/>
          <w:w w:val="100"/>
          <w:sz w:val="26"/>
          <w:szCs w:val="26"/>
        </w:rPr>
        <w:t>d</w:t>
      </w:r>
      <w:r>
        <w:rPr>
          <w:rFonts w:cs="Arial" w:hAnsi="Arial" w:eastAsia="Arial" w:ascii="Arial"/>
          <w:color w:val="565656"/>
          <w:spacing w:val="0"/>
          <w:w w:val="100"/>
          <w:sz w:val="26"/>
          <w:szCs w:val="26"/>
        </w:rPr>
        <w:t>e</w:t>
      </w:r>
      <w:r>
        <w:rPr>
          <w:rFonts w:cs="Arial" w:hAnsi="Arial" w:eastAsia="Arial" w:ascii="Arial"/>
          <w:color w:val="565656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414141"/>
          <w:spacing w:val="0"/>
          <w:w w:val="100"/>
          <w:sz w:val="26"/>
          <w:szCs w:val="26"/>
        </w:rPr>
        <w:t>s</w:t>
      </w:r>
      <w:r>
        <w:rPr>
          <w:rFonts w:cs="Arial" w:hAnsi="Arial" w:eastAsia="Arial" w:ascii="Arial"/>
          <w:color w:val="565656"/>
          <w:spacing w:val="0"/>
          <w:w w:val="100"/>
          <w:sz w:val="26"/>
          <w:szCs w:val="26"/>
        </w:rPr>
        <w:t>eg</w:t>
      </w:r>
      <w:r>
        <w:rPr>
          <w:rFonts w:cs="Arial" w:hAnsi="Arial" w:eastAsia="Arial" w:ascii="Arial"/>
          <w:color w:val="414141"/>
          <w:spacing w:val="0"/>
          <w:w w:val="100"/>
          <w:sz w:val="26"/>
          <w:szCs w:val="26"/>
        </w:rPr>
        <w:t>u</w:t>
      </w:r>
      <w:r>
        <w:rPr>
          <w:rFonts w:cs="Arial" w:hAnsi="Arial" w:eastAsia="Arial" w:ascii="Arial"/>
          <w:color w:val="565656"/>
          <w:spacing w:val="0"/>
          <w:w w:val="100"/>
          <w:sz w:val="26"/>
          <w:szCs w:val="26"/>
        </w:rPr>
        <w:t>n</w:t>
      </w:r>
      <w:r>
        <w:rPr>
          <w:rFonts w:cs="Arial" w:hAnsi="Arial" w:eastAsia="Arial" w:ascii="Arial"/>
          <w:color w:val="414141"/>
          <w:spacing w:val="0"/>
          <w:w w:val="100"/>
          <w:sz w:val="26"/>
          <w:szCs w:val="26"/>
        </w:rPr>
        <w:t>da</w:t>
      </w:r>
      <w:r>
        <w:rPr>
          <w:rFonts w:cs="Arial" w:hAnsi="Arial" w:eastAsia="Arial" w:ascii="Arial"/>
          <w:color w:val="414141"/>
          <w:spacing w:val="-2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6E6E6E"/>
          <w:spacing w:val="0"/>
          <w:w w:val="100"/>
          <w:sz w:val="26"/>
          <w:szCs w:val="26"/>
        </w:rPr>
        <w:t>c</w:t>
      </w:r>
      <w:r>
        <w:rPr>
          <w:rFonts w:cs="Arial" w:hAnsi="Arial" w:eastAsia="Arial" w:ascii="Arial"/>
          <w:color w:val="414141"/>
          <w:spacing w:val="0"/>
          <w:w w:val="100"/>
          <w:sz w:val="26"/>
          <w:szCs w:val="26"/>
        </w:rPr>
        <w:t>l</w:t>
      </w:r>
      <w:r>
        <w:rPr>
          <w:rFonts w:cs="Arial" w:hAnsi="Arial" w:eastAsia="Arial" w:ascii="Arial"/>
          <w:color w:val="565656"/>
          <w:spacing w:val="0"/>
          <w:w w:val="100"/>
          <w:sz w:val="26"/>
          <w:szCs w:val="26"/>
        </w:rPr>
        <w:t>a</w:t>
      </w:r>
      <w:r>
        <w:rPr>
          <w:rFonts w:cs="Arial" w:hAnsi="Arial" w:eastAsia="Arial" w:ascii="Arial"/>
          <w:color w:val="2D2D2D"/>
          <w:spacing w:val="0"/>
          <w:w w:val="100"/>
          <w:sz w:val="26"/>
          <w:szCs w:val="26"/>
        </w:rPr>
        <w:t>s</w:t>
      </w:r>
      <w:r>
        <w:rPr>
          <w:rFonts w:cs="Arial" w:hAnsi="Arial" w:eastAsia="Arial" w:ascii="Arial"/>
          <w:color w:val="414141"/>
          <w:spacing w:val="0"/>
          <w:w w:val="100"/>
          <w:sz w:val="26"/>
          <w:szCs w:val="26"/>
        </w:rPr>
        <w:t>e</w:t>
      </w:r>
      <w:r>
        <w:rPr>
          <w:rFonts w:cs="Arial" w:hAnsi="Arial" w:eastAsia="Arial" w:ascii="Arial"/>
          <w:color w:val="414141"/>
          <w:spacing w:val="-7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414141"/>
          <w:spacing w:val="0"/>
          <w:w w:val="100"/>
          <w:sz w:val="26"/>
          <w:szCs w:val="26"/>
        </w:rPr>
        <w:t>p</w:t>
      </w:r>
      <w:r>
        <w:rPr>
          <w:rFonts w:cs="Arial" w:hAnsi="Arial" w:eastAsia="Arial" w:ascii="Arial"/>
          <w:color w:val="565656"/>
          <w:spacing w:val="0"/>
          <w:w w:val="100"/>
          <w:sz w:val="26"/>
          <w:szCs w:val="26"/>
        </w:rPr>
        <w:t>o</w:t>
      </w:r>
      <w:r>
        <w:rPr>
          <w:rFonts w:cs="Arial" w:hAnsi="Arial" w:eastAsia="Arial" w:ascii="Arial"/>
          <w:color w:val="414141"/>
          <w:spacing w:val="0"/>
          <w:w w:val="100"/>
          <w:sz w:val="26"/>
          <w:szCs w:val="26"/>
        </w:rPr>
        <w:t>r</w:t>
      </w:r>
      <w:r>
        <w:rPr>
          <w:rFonts w:cs="Arial" w:hAnsi="Arial" w:eastAsia="Arial" w:ascii="Arial"/>
          <w:color w:val="414141"/>
          <w:spacing w:val="2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414141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414141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14141"/>
          <w:spacing w:val="0"/>
          <w:w w:val="100"/>
          <w:sz w:val="24"/>
          <w:szCs w:val="24"/>
        </w:rPr>
        <w:t>Di</w:t>
      </w:r>
      <w:r>
        <w:rPr>
          <w:rFonts w:cs="Arial" w:hAnsi="Arial" w:eastAsia="Arial" w:ascii="Arial"/>
          <w:color w:val="565656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color w:val="414141"/>
          <w:spacing w:val="0"/>
          <w:w w:val="100"/>
          <w:sz w:val="24"/>
          <w:szCs w:val="24"/>
        </w:rPr>
        <w:t>cctc</w:t>
      </w:r>
      <w:r>
        <w:rPr>
          <w:rFonts w:cs="Arial" w:hAnsi="Arial" w:eastAsia="Arial" w:ascii="Arial"/>
          <w:color w:val="565656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565656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565656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14141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414141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565656"/>
          <w:spacing w:val="0"/>
          <w:w w:val="100"/>
          <w:sz w:val="26"/>
          <w:szCs w:val="26"/>
        </w:rPr>
        <w:t>Co</w:t>
      </w:r>
      <w:r>
        <w:rPr>
          <w:rFonts w:cs="Arial" w:hAnsi="Arial" w:eastAsia="Arial" w:ascii="Arial"/>
          <w:color w:val="414141"/>
          <w:spacing w:val="0"/>
          <w:w w:val="100"/>
          <w:sz w:val="26"/>
          <w:szCs w:val="26"/>
        </w:rPr>
        <w:t>r</w:t>
      </w:r>
      <w:r>
        <w:rPr>
          <w:rFonts w:cs="Arial" w:hAnsi="Arial" w:eastAsia="Arial" w:ascii="Arial"/>
          <w:color w:val="565656"/>
          <w:spacing w:val="0"/>
          <w:w w:val="100"/>
          <w:sz w:val="26"/>
          <w:szCs w:val="26"/>
        </w:rPr>
        <w:t>reos</w:t>
      </w:r>
      <w:r>
        <w:rPr>
          <w:rFonts w:cs="Arial" w:hAnsi="Arial" w:eastAsia="Arial" w:ascii="Arial"/>
          <w:color w:val="565656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565656"/>
          <w:spacing w:val="0"/>
          <w:w w:val="100"/>
          <w:sz w:val="26"/>
          <w:szCs w:val="26"/>
        </w:rPr>
        <w:t>con</w:t>
      </w:r>
      <w:r>
        <w:rPr>
          <w:rFonts w:cs="Arial" w:hAnsi="Arial" w:eastAsia="Arial" w:ascii="Arial"/>
          <w:color w:val="565656"/>
          <w:spacing w:val="-11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414141"/>
          <w:spacing w:val="0"/>
          <w:w w:val="100"/>
          <w:sz w:val="26"/>
          <w:szCs w:val="26"/>
        </w:rPr>
        <w:t>f</w:t>
      </w:r>
      <w:r>
        <w:rPr>
          <w:rFonts w:cs="Arial" w:hAnsi="Arial" w:eastAsia="Arial" w:ascii="Arial"/>
          <w:color w:val="6E6E6E"/>
          <w:spacing w:val="0"/>
          <w:w w:val="100"/>
          <w:sz w:val="26"/>
          <w:szCs w:val="26"/>
        </w:rPr>
        <w:t>ec</w:t>
      </w:r>
      <w:r>
        <w:rPr>
          <w:rFonts w:cs="Arial" w:hAnsi="Arial" w:eastAsia="Arial" w:ascii="Arial"/>
          <w:color w:val="565656"/>
          <w:spacing w:val="0"/>
          <w:w w:val="100"/>
          <w:sz w:val="26"/>
          <w:szCs w:val="26"/>
        </w:rPr>
        <w:t>h</w:t>
      </w:r>
      <w:r>
        <w:rPr>
          <w:rFonts w:cs="Arial" w:hAnsi="Arial" w:eastAsia="Arial" w:ascii="Arial"/>
          <w:color w:val="414141"/>
          <w:spacing w:val="0"/>
          <w:w w:val="100"/>
          <w:sz w:val="26"/>
          <w:szCs w:val="26"/>
        </w:rPr>
        <w:t>a</w:t>
      </w:r>
      <w:r>
        <w:rPr>
          <w:rFonts w:cs="Arial" w:hAnsi="Arial" w:eastAsia="Arial" w:ascii="Arial"/>
          <w:color w:val="414141"/>
          <w:spacing w:val="-3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565656"/>
          <w:spacing w:val="0"/>
          <w:w w:val="100"/>
          <w:sz w:val="26"/>
          <w:szCs w:val="26"/>
        </w:rPr>
        <w:t>22</w:t>
      </w:r>
      <w:r>
        <w:rPr>
          <w:rFonts w:cs="Arial" w:hAnsi="Arial" w:eastAsia="Arial" w:ascii="Arial"/>
          <w:color w:val="565656"/>
          <w:spacing w:val="-16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565656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color w:val="565656"/>
          <w:spacing w:val="14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6E6E6E"/>
          <w:spacing w:val="0"/>
          <w:w w:val="100"/>
          <w:sz w:val="26"/>
          <w:szCs w:val="26"/>
        </w:rPr>
        <w:t>novi</w:t>
      </w:r>
      <w:r>
        <w:rPr>
          <w:rFonts w:cs="Arial" w:hAnsi="Arial" w:eastAsia="Arial" w:ascii="Arial"/>
          <w:color w:val="565656"/>
          <w:spacing w:val="0"/>
          <w:w w:val="100"/>
          <w:sz w:val="26"/>
          <w:szCs w:val="26"/>
        </w:rPr>
        <w:t>e</w:t>
      </w:r>
      <w:r>
        <w:rPr>
          <w:rFonts w:cs="Arial" w:hAnsi="Arial" w:eastAsia="Arial" w:ascii="Arial"/>
          <w:color w:val="6E6E6E"/>
          <w:spacing w:val="0"/>
          <w:w w:val="100"/>
          <w:sz w:val="26"/>
          <w:szCs w:val="26"/>
        </w:rPr>
        <w:t>m</w:t>
      </w:r>
      <w:r>
        <w:rPr>
          <w:rFonts w:cs="Arial" w:hAnsi="Arial" w:eastAsia="Arial" w:ascii="Arial"/>
          <w:color w:val="565656"/>
          <w:spacing w:val="0"/>
          <w:w w:val="100"/>
          <w:sz w:val="26"/>
          <w:szCs w:val="26"/>
        </w:rPr>
        <w:t>b</w:t>
      </w:r>
      <w:r>
        <w:rPr>
          <w:rFonts w:cs="Arial" w:hAnsi="Arial" w:eastAsia="Arial" w:ascii="Arial"/>
          <w:color w:val="6E6E6E"/>
          <w:spacing w:val="0"/>
          <w:w w:val="100"/>
          <w:sz w:val="26"/>
          <w:szCs w:val="26"/>
        </w:rPr>
        <w:t>r</w:t>
      </w:r>
      <w:r>
        <w:rPr>
          <w:rFonts w:cs="Arial" w:hAnsi="Arial" w:eastAsia="Arial" w:ascii="Arial"/>
          <w:color w:val="565656"/>
          <w:spacing w:val="0"/>
          <w:w w:val="100"/>
          <w:sz w:val="26"/>
          <w:szCs w:val="26"/>
        </w:rPr>
        <w:t>e</w:t>
      </w:r>
      <w:r>
        <w:rPr>
          <w:rFonts w:cs="Arial" w:hAnsi="Arial" w:eastAsia="Arial" w:ascii="Arial"/>
          <w:color w:val="565656"/>
          <w:spacing w:val="-26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565656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color w:val="565656"/>
          <w:spacing w:val="14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565656"/>
          <w:spacing w:val="0"/>
          <w:w w:val="100"/>
          <w:sz w:val="26"/>
          <w:szCs w:val="26"/>
        </w:rPr>
        <w:t>1</w:t>
      </w:r>
      <w:r>
        <w:rPr>
          <w:rFonts w:cs="Arial" w:hAnsi="Arial" w:eastAsia="Arial" w:ascii="Arial"/>
          <w:color w:val="6E6E6E"/>
          <w:spacing w:val="0"/>
          <w:w w:val="100"/>
          <w:sz w:val="26"/>
          <w:szCs w:val="26"/>
        </w:rPr>
        <w:t>930</w:t>
      </w:r>
      <w:r>
        <w:rPr>
          <w:rFonts w:cs="Arial" w:hAnsi="Arial" w:eastAsia="Arial" w:ascii="Arial"/>
          <w:color w:val="000000"/>
          <w:spacing w:val="0"/>
          <w:w w:val="100"/>
          <w:sz w:val="26"/>
          <w:szCs w:val="26"/>
        </w:rPr>
      </w:r>
    </w:p>
    <w:p>
      <w:pPr>
        <w:rPr>
          <w:sz w:val="15"/>
          <w:szCs w:val="15"/>
        </w:rPr>
        <w:jc w:val="left"/>
        <w:spacing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48"/>
          <w:szCs w:val="48"/>
        </w:rPr>
        <w:jc w:val="right"/>
      </w:pPr>
      <w:r>
        <w:rPr>
          <w:rFonts w:cs="Times New Roman" w:hAnsi="Times New Roman" w:eastAsia="Times New Roman" w:ascii="Times New Roman"/>
          <w:color w:val="A8A8A8"/>
          <w:spacing w:val="-36"/>
          <w:w w:val="112"/>
          <w:sz w:val="34"/>
          <w:szCs w:val="34"/>
        </w:rPr>
        <w:t>.</w:t>
      </w:r>
      <w:r>
        <w:rPr>
          <w:rFonts w:cs="Times New Roman" w:hAnsi="Times New Roman" w:eastAsia="Times New Roman" w:ascii="Times New Roman"/>
          <w:color w:val="979797"/>
          <w:spacing w:val="-45"/>
          <w:w w:val="51"/>
          <w:position w:val="-15"/>
          <w:sz w:val="48"/>
          <w:szCs w:val="48"/>
        </w:rPr>
        <w:t>-</w:t>
      </w:r>
      <w:r>
        <w:rPr>
          <w:rFonts w:cs="Times New Roman" w:hAnsi="Times New Roman" w:eastAsia="Times New Roman" w:ascii="Times New Roman"/>
          <w:color w:val="A8A8A8"/>
          <w:spacing w:val="-51"/>
          <w:w w:val="112"/>
          <w:position w:val="0"/>
          <w:sz w:val="34"/>
          <w:szCs w:val="34"/>
        </w:rPr>
        <w:t>.</w:t>
      </w:r>
      <w:r>
        <w:rPr>
          <w:rFonts w:cs="Times New Roman" w:hAnsi="Times New Roman" w:eastAsia="Times New Roman" w:ascii="Times New Roman"/>
          <w:color w:val="BFBFBF"/>
          <w:spacing w:val="0"/>
          <w:w w:val="50"/>
          <w:position w:val="-15"/>
          <w:sz w:val="48"/>
          <w:szCs w:val="48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48"/>
          <w:szCs w:val="4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210"/>
      </w:pPr>
      <w:r>
        <w:rPr>
          <w:rFonts w:cs="Arial" w:hAnsi="Arial" w:eastAsia="Arial" w:ascii="Arial"/>
          <w:color w:val="414141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565656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414141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565656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56565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65656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414141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i/>
          <w:color w:val="565656"/>
          <w:spacing w:val="0"/>
          <w:w w:val="100"/>
          <w:sz w:val="24"/>
          <w:szCs w:val="24"/>
        </w:rPr>
        <w:t>DXCV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-41" w:right="-41"/>
      </w:pPr>
      <w:r>
        <w:rPr>
          <w:rFonts w:cs="Arial" w:hAnsi="Arial" w:eastAsia="Arial" w:ascii="Arial"/>
          <w:color w:val="6E6E6E"/>
          <w:spacing w:val="0"/>
          <w:w w:val="100"/>
          <w:sz w:val="20"/>
          <w:szCs w:val="20"/>
        </w:rPr>
        <w:t>"C</w:t>
      </w:r>
      <w:r>
        <w:rPr>
          <w:rFonts w:cs="Arial" w:hAnsi="Arial" w:eastAsia="Arial" w:ascii="Arial"/>
          <w:color w:val="565656"/>
          <w:spacing w:val="0"/>
          <w:w w:val="100"/>
          <w:sz w:val="20"/>
          <w:szCs w:val="20"/>
        </w:rPr>
        <w:t>UA</w:t>
      </w:r>
      <w:r>
        <w:rPr>
          <w:rFonts w:cs="Arial" w:hAnsi="Arial" w:eastAsia="Arial" w:ascii="Arial"/>
          <w:color w:val="414141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65656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6E6E6E"/>
          <w:spacing w:val="0"/>
          <w:w w:val="100"/>
          <w:sz w:val="20"/>
          <w:szCs w:val="20"/>
        </w:rPr>
        <w:t>OV</w:t>
      </w:r>
      <w:r>
        <w:rPr>
          <w:rFonts w:cs="Arial" w:hAnsi="Arial" w:eastAsia="Arial" w:ascii="Arial"/>
          <w:color w:val="565656"/>
          <w:spacing w:val="0"/>
          <w:w w:val="100"/>
          <w:sz w:val="20"/>
          <w:szCs w:val="20"/>
        </w:rPr>
        <w:t>ECE</w:t>
      </w:r>
      <w:r>
        <w:rPr>
          <w:rFonts w:cs="Arial" w:hAnsi="Arial" w:eastAsia="Arial" w:ascii="Arial"/>
          <w:color w:val="6E6E6E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6E6E6E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65656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414141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color w:val="565656"/>
          <w:spacing w:val="0"/>
          <w:w w:val="100"/>
          <w:sz w:val="20"/>
          <w:szCs w:val="20"/>
        </w:rPr>
        <w:t>OI</w:t>
      </w:r>
      <w:r>
        <w:rPr>
          <w:rFonts w:cs="Arial" w:hAnsi="Arial" w:eastAsia="Arial" w:ascii="Arial"/>
          <w:color w:val="6E6E6E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color w:val="565656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414141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565656"/>
          <w:spacing w:val="0"/>
          <w:w w:val="100"/>
          <w:sz w:val="20"/>
          <w:szCs w:val="20"/>
        </w:rPr>
        <w:t>EBL</w:t>
      </w:r>
      <w:r>
        <w:rPr>
          <w:rFonts w:cs="Arial" w:hAnsi="Arial" w:eastAsia="Arial" w:ascii="Arial"/>
          <w:color w:val="565656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14141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color w:val="414141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65656"/>
          <w:spacing w:val="0"/>
          <w:w w:val="100"/>
          <w:sz w:val="20"/>
          <w:szCs w:val="20"/>
        </w:rPr>
        <w:t>ZARAG</w:t>
      </w:r>
      <w:r>
        <w:rPr>
          <w:rFonts w:cs="Arial" w:hAnsi="Arial" w:eastAsia="Arial" w:ascii="Arial"/>
          <w:color w:val="565656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6E6E6E"/>
          <w:spacing w:val="0"/>
          <w:w w:val="100"/>
          <w:sz w:val="20"/>
          <w:szCs w:val="20"/>
        </w:rPr>
        <w:t>ZA</w:t>
      </w:r>
      <w:r>
        <w:rPr>
          <w:rFonts w:cs="Arial" w:hAnsi="Arial" w:eastAsia="Arial" w:ascii="Arial"/>
          <w:color w:val="A8A8A8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"/>
        <w:ind w:left="682" w:right="670"/>
      </w:pPr>
      <w:r>
        <w:rPr>
          <w:rFonts w:cs="Arial" w:hAnsi="Arial" w:eastAsia="Arial" w:ascii="Arial"/>
          <w:color w:val="565656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color w:val="6E6E6E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565656"/>
          <w:spacing w:val="0"/>
          <w:w w:val="100"/>
          <w:sz w:val="24"/>
          <w:szCs w:val="24"/>
        </w:rPr>
        <w:t>EV</w:t>
      </w:r>
      <w:r>
        <w:rPr>
          <w:rFonts w:cs="Arial" w:hAnsi="Arial" w:eastAsia="Arial" w:ascii="Arial"/>
          <w:color w:val="414141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6E6E6E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6E6E6E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6E6E6E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color w:val="565656"/>
          <w:spacing w:val="0"/>
          <w:w w:val="100"/>
          <w:sz w:val="24"/>
          <w:szCs w:val="24"/>
        </w:rPr>
        <w:t>4</w:t>
      </w:r>
      <w:r>
        <w:rPr>
          <w:rFonts w:cs="Arial" w:hAnsi="Arial" w:eastAsia="Arial" w:ascii="Arial"/>
          <w:color w:val="565656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565656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565656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6E6E6E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color w:val="565656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6E6E6E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color w:val="565656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565656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6E6E6E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565656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565656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565656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color w:val="6E6E6E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color w:val="979797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color w:val="6E6E6E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42"/>
          <w:szCs w:val="42"/>
        </w:rPr>
        <w:jc w:val="left"/>
        <w:spacing w:lineRule="exact" w:line="460"/>
        <w:ind w:left="1455"/>
      </w:pPr>
      <w:r>
        <w:rPr>
          <w:rFonts w:cs="Arial" w:hAnsi="Arial" w:eastAsia="Arial" w:ascii="Arial"/>
          <w:i/>
          <w:color w:val="2D2D2D"/>
          <w:spacing w:val="0"/>
          <w:w w:val="100"/>
          <w:position w:val="-2"/>
          <w:sz w:val="42"/>
          <w:szCs w:val="42"/>
        </w:rPr>
        <w:t>5</w:t>
      </w:r>
      <w:r>
        <w:rPr>
          <w:rFonts w:cs="Arial" w:hAnsi="Arial" w:eastAsia="Arial" w:ascii="Arial"/>
          <w:i/>
          <w:color w:val="414141"/>
          <w:spacing w:val="0"/>
          <w:w w:val="100"/>
          <w:position w:val="-2"/>
          <w:sz w:val="42"/>
          <w:szCs w:val="42"/>
        </w:rPr>
        <w:t>uI'narfo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42"/>
          <w:szCs w:val="42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br w:type="column"/>
      </w: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-37" w:right="874"/>
      </w:pPr>
      <w:r>
        <w:rPr>
          <w:rFonts w:cs="Arial" w:hAnsi="Arial" w:eastAsia="Arial" w:ascii="Arial"/>
          <w:color w:val="414141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565656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414141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565656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14141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565656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56565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65656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65656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color w:val="6E6E6E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 w:lineRule="auto" w:line="270"/>
        <w:ind w:left="86" w:right="1105"/>
        <w:sectPr>
          <w:type w:val="continuous"/>
          <w:pgSz w:w="12240" w:h="20160"/>
          <w:pgMar w:top="0" w:bottom="280" w:left="1260" w:right="0"/>
          <w:cols w:num="3" w:equalWidth="off">
            <w:col w:w="1958" w:space="907"/>
            <w:col w:w="4827" w:space="1008"/>
            <w:col w:w="2280"/>
          </w:cols>
        </w:sectPr>
      </w:pPr>
      <w:r>
        <w:rPr>
          <w:rFonts w:cs="Arial" w:hAnsi="Arial" w:eastAsia="Arial" w:ascii="Arial"/>
          <w:color w:val="565656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6E6E6E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color w:val="565656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6E6E6E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color w:val="6E6E6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6E6E6E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color w:val="565656"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color w:val="6E6E6E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565656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pict>
          <v:shape type="#_x0000_t202" style="position:absolute;margin-left:604.5pt;margin-top:6.50087pt;width:8.05713pt;height:29pt;mso-position-horizontal-relative:page;mso-position-vertical-relative:page;z-index:-1654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58"/>
                      <w:szCs w:val="58"/>
                    </w:rPr>
                    <w:jc w:val="left"/>
                    <w:spacing w:lineRule="exact" w:line="580"/>
                    <w:ind w:right="-107"/>
                  </w:pPr>
                  <w:r>
                    <w:rPr>
                      <w:rFonts w:cs="Arial" w:hAnsi="Arial" w:eastAsia="Arial" w:ascii="Arial"/>
                      <w:color w:val="A8A8A8"/>
                      <w:spacing w:val="0"/>
                      <w:w w:val="100"/>
                      <w:position w:val="-1"/>
                      <w:sz w:val="58"/>
                      <w:szCs w:val="58"/>
                    </w:rPr>
                    <w:t>I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position w:val="0"/>
                      <w:sz w:val="58"/>
                      <w:szCs w:val="58"/>
                    </w:rPr>
                  </w:r>
                </w:p>
              </w:txbxContent>
            </v:textbox>
            <w10:wrap type="none"/>
          </v:shape>
        </w:pict>
      </w: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6"/>
          <w:szCs w:val="26"/>
        </w:rPr>
        <w:jc w:val="center"/>
        <w:spacing w:before="27"/>
        <w:ind w:left="3515" w:right="4305"/>
      </w:pPr>
      <w:r>
        <w:rPr>
          <w:rFonts w:cs="Arial" w:hAnsi="Arial" w:eastAsia="Arial" w:ascii="Arial"/>
          <w:color w:val="2D2D2D"/>
          <w:spacing w:val="0"/>
          <w:w w:val="100"/>
          <w:sz w:val="26"/>
          <w:szCs w:val="26"/>
        </w:rPr>
        <w:t>GO</w:t>
      </w:r>
      <w:r>
        <w:rPr>
          <w:rFonts w:cs="Arial" w:hAnsi="Arial" w:eastAsia="Arial" w:ascii="Arial"/>
          <w:color w:val="2D2D2D"/>
          <w:spacing w:val="-1"/>
          <w:w w:val="100"/>
          <w:sz w:val="26"/>
          <w:szCs w:val="26"/>
        </w:rPr>
        <w:t>B</w:t>
      </w:r>
      <w:r>
        <w:rPr>
          <w:rFonts w:cs="Arial" w:hAnsi="Arial" w:eastAsia="Arial" w:ascii="Arial"/>
          <w:color w:val="111111"/>
          <w:spacing w:val="0"/>
          <w:w w:val="100"/>
          <w:sz w:val="26"/>
          <w:szCs w:val="26"/>
        </w:rPr>
        <w:t>I</w:t>
      </w:r>
      <w:r>
        <w:rPr>
          <w:rFonts w:cs="Arial" w:hAnsi="Arial" w:eastAsia="Arial" w:ascii="Arial"/>
          <w:color w:val="2D2D2D"/>
          <w:spacing w:val="0"/>
          <w:w w:val="100"/>
          <w:sz w:val="26"/>
          <w:szCs w:val="26"/>
        </w:rPr>
        <w:t>E</w:t>
      </w:r>
      <w:r>
        <w:rPr>
          <w:rFonts w:cs="Arial" w:hAnsi="Arial" w:eastAsia="Arial" w:ascii="Arial"/>
          <w:color w:val="414141"/>
          <w:spacing w:val="0"/>
          <w:w w:val="100"/>
          <w:sz w:val="26"/>
          <w:szCs w:val="26"/>
        </w:rPr>
        <w:t>R</w:t>
      </w:r>
      <w:r>
        <w:rPr>
          <w:rFonts w:cs="Arial" w:hAnsi="Arial" w:eastAsia="Arial" w:ascii="Arial"/>
          <w:color w:val="111111"/>
          <w:spacing w:val="0"/>
          <w:w w:val="100"/>
          <w:sz w:val="26"/>
          <w:szCs w:val="26"/>
        </w:rPr>
        <w:t>N</w:t>
      </w:r>
      <w:r>
        <w:rPr>
          <w:rFonts w:cs="Arial" w:hAnsi="Arial" w:eastAsia="Arial" w:ascii="Arial"/>
          <w:color w:val="2D2D2D"/>
          <w:spacing w:val="0"/>
          <w:w w:val="100"/>
          <w:sz w:val="26"/>
          <w:szCs w:val="26"/>
        </w:rPr>
        <w:t>O</w:t>
      </w:r>
      <w:r>
        <w:rPr>
          <w:rFonts w:cs="Arial" w:hAnsi="Arial" w:eastAsia="Arial" w:ascii="Arial"/>
          <w:color w:val="2D2D2D"/>
          <w:spacing w:val="0"/>
          <w:w w:val="100"/>
          <w:sz w:val="26"/>
          <w:szCs w:val="26"/>
        </w:rPr>
        <w:t>  </w:t>
      </w:r>
      <w:r>
        <w:rPr>
          <w:rFonts w:cs="Arial" w:hAnsi="Arial" w:eastAsia="Arial" w:ascii="Arial"/>
          <w:color w:val="2D2D2D"/>
          <w:spacing w:val="49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D2D2D"/>
          <w:spacing w:val="0"/>
          <w:w w:val="100"/>
          <w:sz w:val="26"/>
          <w:szCs w:val="26"/>
        </w:rPr>
        <w:t>MUN</w:t>
      </w:r>
      <w:r>
        <w:rPr>
          <w:rFonts w:cs="Arial" w:hAnsi="Arial" w:eastAsia="Arial" w:ascii="Arial"/>
          <w:color w:val="111111"/>
          <w:spacing w:val="0"/>
          <w:w w:val="100"/>
          <w:sz w:val="26"/>
          <w:szCs w:val="26"/>
        </w:rPr>
        <w:t>I</w:t>
      </w:r>
      <w:r>
        <w:rPr>
          <w:rFonts w:cs="Arial" w:hAnsi="Arial" w:eastAsia="Arial" w:ascii="Arial"/>
          <w:color w:val="414141"/>
          <w:spacing w:val="0"/>
          <w:w w:val="100"/>
          <w:sz w:val="26"/>
          <w:szCs w:val="26"/>
        </w:rPr>
        <w:t>C</w:t>
      </w:r>
      <w:r>
        <w:rPr>
          <w:rFonts w:cs="Arial" w:hAnsi="Arial" w:eastAsia="Arial" w:ascii="Arial"/>
          <w:color w:val="2D2D2D"/>
          <w:spacing w:val="0"/>
          <w:w w:val="100"/>
          <w:sz w:val="26"/>
          <w:szCs w:val="26"/>
        </w:rPr>
        <w:t>IPAL</w:t>
      </w:r>
      <w:r>
        <w:rPr>
          <w:rFonts w:cs="Arial" w:hAnsi="Arial" w:eastAsia="Arial" w:ascii="Arial"/>
          <w:color w:val="000000"/>
          <w:spacing w:val="0"/>
          <w:w w:val="100"/>
          <w:sz w:val="26"/>
          <w:szCs w:val="26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26"/>
          <w:szCs w:val="26"/>
        </w:rPr>
        <w:jc w:val="center"/>
        <w:ind w:left="1804" w:right="2582"/>
      </w:pPr>
      <w:r>
        <w:rPr>
          <w:rFonts w:cs="Arial" w:hAnsi="Arial" w:eastAsia="Arial" w:ascii="Arial"/>
          <w:color w:val="2D2D2D"/>
          <w:spacing w:val="0"/>
          <w:w w:val="100"/>
          <w:sz w:val="28"/>
          <w:szCs w:val="28"/>
        </w:rPr>
        <w:t>H.</w:t>
      </w:r>
      <w:r>
        <w:rPr>
          <w:rFonts w:cs="Arial" w:hAnsi="Arial" w:eastAsia="Arial" w:ascii="Arial"/>
          <w:color w:val="2D2D2D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D2D2D"/>
          <w:spacing w:val="0"/>
          <w:w w:val="100"/>
          <w:sz w:val="26"/>
          <w:szCs w:val="26"/>
        </w:rPr>
        <w:t>AYU</w:t>
      </w:r>
      <w:r>
        <w:rPr>
          <w:rFonts w:cs="Arial" w:hAnsi="Arial" w:eastAsia="Arial" w:ascii="Arial"/>
          <w:color w:val="2D2D2D"/>
          <w:spacing w:val="-1"/>
          <w:w w:val="100"/>
          <w:sz w:val="26"/>
          <w:szCs w:val="26"/>
        </w:rPr>
        <w:t>N</w:t>
      </w:r>
      <w:r>
        <w:rPr>
          <w:rFonts w:cs="Arial" w:hAnsi="Arial" w:eastAsia="Arial" w:ascii="Arial"/>
          <w:color w:val="414141"/>
          <w:spacing w:val="0"/>
          <w:w w:val="100"/>
          <w:sz w:val="26"/>
          <w:szCs w:val="26"/>
        </w:rPr>
        <w:t>T</w:t>
      </w:r>
      <w:r>
        <w:rPr>
          <w:rFonts w:cs="Arial" w:hAnsi="Arial" w:eastAsia="Arial" w:ascii="Arial"/>
          <w:color w:val="2D2D2D"/>
          <w:spacing w:val="0"/>
          <w:w w:val="100"/>
          <w:sz w:val="26"/>
          <w:szCs w:val="26"/>
        </w:rPr>
        <w:t>AM</w:t>
      </w:r>
      <w:r>
        <w:rPr>
          <w:rFonts w:cs="Arial" w:hAnsi="Arial" w:eastAsia="Arial" w:ascii="Arial"/>
          <w:color w:val="565656"/>
          <w:spacing w:val="0"/>
          <w:w w:val="100"/>
          <w:sz w:val="26"/>
          <w:szCs w:val="26"/>
        </w:rPr>
        <w:t>I</w:t>
      </w:r>
      <w:r>
        <w:rPr>
          <w:rFonts w:cs="Arial" w:hAnsi="Arial" w:eastAsia="Arial" w:ascii="Arial"/>
          <w:color w:val="2D2D2D"/>
          <w:spacing w:val="0"/>
          <w:w w:val="100"/>
          <w:sz w:val="26"/>
          <w:szCs w:val="26"/>
        </w:rPr>
        <w:t>E</w:t>
      </w:r>
      <w:r>
        <w:rPr>
          <w:rFonts w:cs="Arial" w:hAnsi="Arial" w:eastAsia="Arial" w:ascii="Arial"/>
          <w:color w:val="111111"/>
          <w:spacing w:val="0"/>
          <w:w w:val="100"/>
          <w:sz w:val="26"/>
          <w:szCs w:val="26"/>
        </w:rPr>
        <w:t>N</w:t>
      </w:r>
      <w:r>
        <w:rPr>
          <w:rFonts w:cs="Arial" w:hAnsi="Arial" w:eastAsia="Arial" w:ascii="Arial"/>
          <w:color w:val="414141"/>
          <w:spacing w:val="0"/>
          <w:w w:val="100"/>
          <w:sz w:val="26"/>
          <w:szCs w:val="26"/>
        </w:rPr>
        <w:t>T</w:t>
      </w:r>
      <w:r>
        <w:rPr>
          <w:rFonts w:cs="Arial" w:hAnsi="Arial" w:eastAsia="Arial" w:ascii="Arial"/>
          <w:color w:val="2D2D2D"/>
          <w:spacing w:val="0"/>
          <w:w w:val="100"/>
          <w:sz w:val="26"/>
          <w:szCs w:val="26"/>
        </w:rPr>
        <w:t>O</w:t>
      </w:r>
      <w:r>
        <w:rPr>
          <w:rFonts w:cs="Arial" w:hAnsi="Arial" w:eastAsia="Arial" w:ascii="Arial"/>
          <w:color w:val="2D2D2D"/>
          <w:spacing w:val="0"/>
          <w:w w:val="100"/>
          <w:sz w:val="26"/>
          <w:szCs w:val="26"/>
        </w:rPr>
        <w:t>  </w:t>
      </w:r>
      <w:r>
        <w:rPr>
          <w:rFonts w:cs="Arial" w:hAnsi="Arial" w:eastAsia="Arial" w:ascii="Arial"/>
          <w:color w:val="2D2D2D"/>
          <w:spacing w:val="45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414141"/>
          <w:spacing w:val="0"/>
          <w:w w:val="100"/>
          <w:sz w:val="26"/>
          <w:szCs w:val="26"/>
        </w:rPr>
        <w:t>D</w:t>
      </w:r>
      <w:r>
        <w:rPr>
          <w:rFonts w:cs="Arial" w:hAnsi="Arial" w:eastAsia="Arial" w:ascii="Arial"/>
          <w:color w:val="111111"/>
          <w:spacing w:val="0"/>
          <w:w w:val="100"/>
          <w:sz w:val="26"/>
          <w:szCs w:val="26"/>
        </w:rPr>
        <w:t>E</w:t>
      </w:r>
      <w:r>
        <w:rPr>
          <w:rFonts w:cs="Arial" w:hAnsi="Arial" w:eastAsia="Arial" w:ascii="Arial"/>
          <w:color w:val="2D2D2D"/>
          <w:spacing w:val="0"/>
          <w:w w:val="100"/>
          <w:sz w:val="26"/>
          <w:szCs w:val="26"/>
        </w:rPr>
        <w:t>L</w:t>
      </w:r>
      <w:r>
        <w:rPr>
          <w:rFonts w:cs="Arial" w:hAnsi="Arial" w:eastAsia="Arial" w:ascii="Arial"/>
          <w:color w:val="2D2D2D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D2D2D"/>
          <w:spacing w:val="25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D2D2D"/>
          <w:spacing w:val="0"/>
          <w:w w:val="100"/>
          <w:sz w:val="26"/>
          <w:szCs w:val="26"/>
        </w:rPr>
        <w:t>MUNI</w:t>
      </w:r>
      <w:r>
        <w:rPr>
          <w:rFonts w:cs="Arial" w:hAnsi="Arial" w:eastAsia="Arial" w:ascii="Arial"/>
          <w:color w:val="414141"/>
          <w:spacing w:val="0"/>
          <w:w w:val="100"/>
          <w:sz w:val="26"/>
          <w:szCs w:val="26"/>
        </w:rPr>
        <w:t>C</w:t>
      </w:r>
      <w:r>
        <w:rPr>
          <w:rFonts w:cs="Arial" w:hAnsi="Arial" w:eastAsia="Arial" w:ascii="Arial"/>
          <w:color w:val="565656"/>
          <w:spacing w:val="0"/>
          <w:w w:val="100"/>
          <w:sz w:val="26"/>
          <w:szCs w:val="26"/>
        </w:rPr>
        <w:t>I</w:t>
      </w:r>
      <w:r>
        <w:rPr>
          <w:rFonts w:cs="Arial" w:hAnsi="Arial" w:eastAsia="Arial" w:ascii="Arial"/>
          <w:color w:val="2D2D2D"/>
          <w:spacing w:val="0"/>
          <w:w w:val="100"/>
          <w:sz w:val="26"/>
          <w:szCs w:val="26"/>
        </w:rPr>
        <w:t>PI</w:t>
      </w:r>
      <w:r>
        <w:rPr>
          <w:rFonts w:cs="Arial" w:hAnsi="Arial" w:eastAsia="Arial" w:ascii="Arial"/>
          <w:color w:val="414141"/>
          <w:spacing w:val="0"/>
          <w:w w:val="100"/>
          <w:sz w:val="26"/>
          <w:szCs w:val="26"/>
        </w:rPr>
        <w:t>O</w:t>
      </w:r>
      <w:r>
        <w:rPr>
          <w:rFonts w:cs="Arial" w:hAnsi="Arial" w:eastAsia="Arial" w:ascii="Arial"/>
          <w:color w:val="414141"/>
          <w:spacing w:val="0"/>
          <w:w w:val="100"/>
          <w:sz w:val="26"/>
          <w:szCs w:val="26"/>
        </w:rPr>
        <w:t>  </w:t>
      </w:r>
      <w:r>
        <w:rPr>
          <w:rFonts w:cs="Arial" w:hAnsi="Arial" w:eastAsia="Arial" w:ascii="Arial"/>
          <w:color w:val="414141"/>
          <w:spacing w:val="3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D2D2D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color w:val="2D2D2D"/>
          <w:spacing w:val="32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D2D2D"/>
          <w:spacing w:val="0"/>
          <w:w w:val="100"/>
          <w:sz w:val="26"/>
          <w:szCs w:val="26"/>
        </w:rPr>
        <w:t>ATLl</w:t>
      </w:r>
      <w:r>
        <w:rPr>
          <w:rFonts w:cs="Arial" w:hAnsi="Arial" w:eastAsia="Arial" w:ascii="Arial"/>
          <w:color w:val="2D2D2D"/>
          <w:spacing w:val="-1"/>
          <w:w w:val="100"/>
          <w:sz w:val="26"/>
          <w:szCs w:val="26"/>
        </w:rPr>
        <w:t>X</w:t>
      </w:r>
      <w:r>
        <w:rPr>
          <w:rFonts w:cs="Arial" w:hAnsi="Arial" w:eastAsia="Arial" w:ascii="Arial"/>
          <w:color w:val="414141"/>
          <w:spacing w:val="0"/>
          <w:w w:val="100"/>
          <w:sz w:val="26"/>
          <w:szCs w:val="26"/>
        </w:rPr>
        <w:t>CO</w:t>
      </w:r>
      <w:r>
        <w:rPr>
          <w:rFonts w:cs="Arial" w:hAnsi="Arial" w:eastAsia="Arial" w:ascii="Arial"/>
          <w:color w:val="000000"/>
          <w:spacing w:val="0"/>
          <w:w w:val="100"/>
          <w:sz w:val="26"/>
          <w:szCs w:val="2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6"/>
          <w:szCs w:val="26"/>
        </w:rPr>
        <w:jc w:val="both"/>
        <w:spacing w:lineRule="auto" w:line="333"/>
        <w:ind w:left="105" w:right="712" w:firstLine="1845"/>
        <w:sectPr>
          <w:type w:val="continuous"/>
          <w:pgSz w:w="12240" w:h="20160"/>
          <w:pgMar w:top="0" w:bottom="280" w:left="1260" w:right="0"/>
        </w:sectPr>
      </w:pPr>
      <w:r>
        <w:rPr>
          <w:rFonts w:cs="Arial" w:hAnsi="Arial" w:eastAsia="Arial" w:ascii="Arial"/>
          <w:color w:val="565656"/>
          <w:spacing w:val="0"/>
          <w:w w:val="100"/>
          <w:sz w:val="26"/>
          <w:szCs w:val="26"/>
        </w:rPr>
        <w:t>ACU</w:t>
      </w:r>
      <w:r>
        <w:rPr>
          <w:rFonts w:cs="Arial" w:hAnsi="Arial" w:eastAsia="Arial" w:ascii="Arial"/>
          <w:color w:val="414141"/>
          <w:spacing w:val="0"/>
          <w:w w:val="100"/>
          <w:sz w:val="26"/>
          <w:szCs w:val="26"/>
        </w:rPr>
        <w:t>E</w:t>
      </w:r>
      <w:r>
        <w:rPr>
          <w:rFonts w:cs="Arial" w:hAnsi="Arial" w:eastAsia="Arial" w:ascii="Arial"/>
          <w:color w:val="565656"/>
          <w:spacing w:val="0"/>
          <w:w w:val="100"/>
          <w:sz w:val="26"/>
          <w:szCs w:val="26"/>
        </w:rPr>
        <w:t>RDO</w:t>
      </w:r>
      <w:r>
        <w:rPr>
          <w:rFonts w:cs="Arial" w:hAnsi="Arial" w:eastAsia="Arial" w:ascii="Arial"/>
          <w:color w:val="565656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565656"/>
          <w:spacing w:val="56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414141"/>
          <w:spacing w:val="0"/>
          <w:w w:val="100"/>
          <w:sz w:val="26"/>
          <w:szCs w:val="26"/>
        </w:rPr>
        <w:t>d</w:t>
      </w:r>
      <w:r>
        <w:rPr>
          <w:rFonts w:cs="Arial" w:hAnsi="Arial" w:eastAsia="Arial" w:ascii="Arial"/>
          <w:color w:val="6E6E6E"/>
          <w:spacing w:val="0"/>
          <w:w w:val="100"/>
          <w:sz w:val="26"/>
          <w:szCs w:val="26"/>
        </w:rPr>
        <w:t>e</w:t>
      </w:r>
      <w:r>
        <w:rPr>
          <w:rFonts w:cs="Arial" w:hAnsi="Arial" w:eastAsia="Arial" w:ascii="Arial"/>
          <w:color w:val="6E6E6E"/>
          <w:spacing w:val="59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565656"/>
          <w:spacing w:val="0"/>
          <w:w w:val="100"/>
          <w:sz w:val="26"/>
          <w:szCs w:val="26"/>
        </w:rPr>
        <w:t>Cab</w:t>
      </w:r>
      <w:r>
        <w:rPr>
          <w:rFonts w:cs="Arial" w:hAnsi="Arial" w:eastAsia="Arial" w:ascii="Arial"/>
          <w:color w:val="828282"/>
          <w:spacing w:val="0"/>
          <w:w w:val="100"/>
          <w:sz w:val="26"/>
          <w:szCs w:val="26"/>
        </w:rPr>
        <w:t>i</w:t>
      </w:r>
      <w:r>
        <w:rPr>
          <w:rFonts w:cs="Arial" w:hAnsi="Arial" w:eastAsia="Arial" w:ascii="Arial"/>
          <w:color w:val="6E6E6E"/>
          <w:spacing w:val="0"/>
          <w:w w:val="100"/>
          <w:sz w:val="26"/>
          <w:szCs w:val="26"/>
        </w:rPr>
        <w:t>l</w:t>
      </w:r>
      <w:r>
        <w:rPr>
          <w:rFonts w:cs="Arial" w:hAnsi="Arial" w:eastAsia="Arial" w:ascii="Arial"/>
          <w:color w:val="565656"/>
          <w:spacing w:val="0"/>
          <w:w w:val="100"/>
          <w:sz w:val="26"/>
          <w:szCs w:val="26"/>
        </w:rPr>
        <w:t>do</w:t>
      </w:r>
      <w:r>
        <w:rPr>
          <w:rFonts w:cs="Arial" w:hAnsi="Arial" w:eastAsia="Arial" w:ascii="Arial"/>
          <w:color w:val="565656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565656"/>
          <w:spacing w:val="24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565656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color w:val="828282"/>
          <w:spacing w:val="0"/>
          <w:w w:val="100"/>
          <w:sz w:val="26"/>
          <w:szCs w:val="26"/>
        </w:rPr>
        <w:t>l</w:t>
      </w:r>
      <w:r>
        <w:rPr>
          <w:rFonts w:cs="Arial" w:hAnsi="Arial" w:eastAsia="Arial" w:ascii="Arial"/>
          <w:color w:val="828282"/>
          <w:spacing w:val="61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6E6E6E"/>
          <w:spacing w:val="0"/>
          <w:w w:val="100"/>
          <w:sz w:val="26"/>
          <w:szCs w:val="26"/>
        </w:rPr>
        <w:t>H</w:t>
      </w:r>
      <w:r>
        <w:rPr>
          <w:rFonts w:cs="Arial" w:hAnsi="Arial" w:eastAsia="Arial" w:ascii="Arial"/>
          <w:color w:val="565656"/>
          <w:spacing w:val="0"/>
          <w:w w:val="100"/>
          <w:sz w:val="26"/>
          <w:szCs w:val="26"/>
        </w:rPr>
        <w:t>o</w:t>
      </w:r>
      <w:r>
        <w:rPr>
          <w:rFonts w:cs="Arial" w:hAnsi="Arial" w:eastAsia="Arial" w:ascii="Arial"/>
          <w:color w:val="6E6E6E"/>
          <w:spacing w:val="0"/>
          <w:w w:val="100"/>
          <w:sz w:val="26"/>
          <w:szCs w:val="26"/>
        </w:rPr>
        <w:t>nor</w:t>
      </w:r>
      <w:r>
        <w:rPr>
          <w:rFonts w:cs="Arial" w:hAnsi="Arial" w:eastAsia="Arial" w:ascii="Arial"/>
          <w:color w:val="565656"/>
          <w:spacing w:val="0"/>
          <w:w w:val="100"/>
          <w:sz w:val="26"/>
          <w:szCs w:val="26"/>
        </w:rPr>
        <w:t>ab</w:t>
      </w:r>
      <w:r>
        <w:rPr>
          <w:rFonts w:cs="Arial" w:hAnsi="Arial" w:eastAsia="Arial" w:ascii="Arial"/>
          <w:color w:val="979797"/>
          <w:spacing w:val="0"/>
          <w:w w:val="100"/>
          <w:sz w:val="26"/>
          <w:szCs w:val="26"/>
        </w:rPr>
        <w:t>l</w:t>
      </w:r>
      <w:r>
        <w:rPr>
          <w:rFonts w:cs="Arial" w:hAnsi="Arial" w:eastAsia="Arial" w:ascii="Arial"/>
          <w:color w:val="565656"/>
          <w:spacing w:val="0"/>
          <w:w w:val="100"/>
          <w:sz w:val="26"/>
          <w:szCs w:val="26"/>
        </w:rPr>
        <w:t>e</w:t>
      </w:r>
      <w:r>
        <w:rPr>
          <w:rFonts w:cs="Arial" w:hAnsi="Arial" w:eastAsia="Arial" w:ascii="Arial"/>
          <w:color w:val="565656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565656"/>
          <w:spacing w:val="22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565656"/>
          <w:spacing w:val="0"/>
          <w:w w:val="100"/>
          <w:sz w:val="26"/>
          <w:szCs w:val="26"/>
        </w:rPr>
        <w:t>A</w:t>
      </w:r>
      <w:r>
        <w:rPr>
          <w:rFonts w:cs="Arial" w:hAnsi="Arial" w:eastAsia="Arial" w:ascii="Arial"/>
          <w:color w:val="6E6E6E"/>
          <w:spacing w:val="0"/>
          <w:w w:val="100"/>
          <w:sz w:val="26"/>
          <w:szCs w:val="26"/>
        </w:rPr>
        <w:t>yunt</w:t>
      </w:r>
      <w:r>
        <w:rPr>
          <w:rFonts w:cs="Arial" w:hAnsi="Arial" w:eastAsia="Arial" w:ascii="Arial"/>
          <w:color w:val="565656"/>
          <w:spacing w:val="0"/>
          <w:w w:val="100"/>
          <w:sz w:val="26"/>
          <w:szCs w:val="26"/>
        </w:rPr>
        <w:t>a</w:t>
      </w:r>
      <w:r>
        <w:rPr>
          <w:rFonts w:cs="Arial" w:hAnsi="Arial" w:eastAsia="Arial" w:ascii="Arial"/>
          <w:color w:val="6E6E6E"/>
          <w:spacing w:val="0"/>
          <w:w w:val="100"/>
          <w:sz w:val="26"/>
          <w:szCs w:val="26"/>
        </w:rPr>
        <w:t>mi</w:t>
      </w:r>
      <w:r>
        <w:rPr>
          <w:rFonts w:cs="Arial" w:hAnsi="Arial" w:eastAsia="Arial" w:ascii="Arial"/>
          <w:color w:val="565656"/>
          <w:spacing w:val="0"/>
          <w:w w:val="100"/>
          <w:sz w:val="26"/>
          <w:szCs w:val="26"/>
        </w:rPr>
        <w:t>e</w:t>
      </w:r>
      <w:r>
        <w:rPr>
          <w:rFonts w:cs="Arial" w:hAnsi="Arial" w:eastAsia="Arial" w:ascii="Arial"/>
          <w:color w:val="6E6E6E"/>
          <w:spacing w:val="0"/>
          <w:w w:val="100"/>
          <w:sz w:val="26"/>
          <w:szCs w:val="26"/>
        </w:rPr>
        <w:t>n</w:t>
      </w:r>
      <w:r>
        <w:rPr>
          <w:rFonts w:cs="Arial" w:hAnsi="Arial" w:eastAsia="Arial" w:ascii="Arial"/>
          <w:color w:val="565656"/>
          <w:spacing w:val="0"/>
          <w:w w:val="100"/>
          <w:sz w:val="26"/>
          <w:szCs w:val="26"/>
        </w:rPr>
        <w:t>t</w:t>
      </w:r>
      <w:r>
        <w:rPr>
          <w:rFonts w:cs="Arial" w:hAnsi="Arial" w:eastAsia="Arial" w:ascii="Arial"/>
          <w:color w:val="6E6E6E"/>
          <w:spacing w:val="0"/>
          <w:w w:val="100"/>
          <w:sz w:val="26"/>
          <w:szCs w:val="26"/>
        </w:rPr>
        <w:t>o</w:t>
      </w:r>
      <w:r>
        <w:rPr>
          <w:rFonts w:cs="Arial" w:hAnsi="Arial" w:eastAsia="Arial" w:ascii="Arial"/>
          <w:color w:val="6E6E6E"/>
          <w:spacing w:val="0"/>
          <w:w w:val="100"/>
          <w:sz w:val="26"/>
          <w:szCs w:val="26"/>
        </w:rPr>
        <w:t>  </w:t>
      </w:r>
      <w:r>
        <w:rPr>
          <w:rFonts w:cs="Arial" w:hAnsi="Arial" w:eastAsia="Arial" w:ascii="Arial"/>
          <w:color w:val="6E6E6E"/>
          <w:spacing w:val="1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565656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color w:val="6E6E6E"/>
          <w:spacing w:val="0"/>
          <w:w w:val="100"/>
          <w:sz w:val="26"/>
          <w:szCs w:val="26"/>
        </w:rPr>
        <w:t>l</w:t>
      </w:r>
      <w:r>
        <w:rPr>
          <w:rFonts w:cs="Arial" w:hAnsi="Arial" w:eastAsia="Arial" w:ascii="Arial"/>
          <w:color w:val="6E6E6E"/>
          <w:spacing w:val="61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565656"/>
          <w:spacing w:val="0"/>
          <w:w w:val="100"/>
          <w:sz w:val="26"/>
          <w:szCs w:val="26"/>
        </w:rPr>
        <w:t>M</w:t>
      </w:r>
      <w:r>
        <w:rPr>
          <w:rFonts w:cs="Arial" w:hAnsi="Arial" w:eastAsia="Arial" w:ascii="Arial"/>
          <w:color w:val="6E6E6E"/>
          <w:spacing w:val="0"/>
          <w:w w:val="100"/>
          <w:sz w:val="26"/>
          <w:szCs w:val="26"/>
        </w:rPr>
        <w:t>un</w:t>
      </w:r>
      <w:r>
        <w:rPr>
          <w:rFonts w:cs="Arial" w:hAnsi="Arial" w:eastAsia="Arial" w:ascii="Arial"/>
          <w:color w:val="828282"/>
          <w:spacing w:val="0"/>
          <w:w w:val="100"/>
          <w:sz w:val="26"/>
          <w:szCs w:val="26"/>
        </w:rPr>
        <w:t>i</w:t>
      </w:r>
      <w:r>
        <w:rPr>
          <w:rFonts w:cs="Arial" w:hAnsi="Arial" w:eastAsia="Arial" w:ascii="Arial"/>
          <w:color w:val="6E6E6E"/>
          <w:spacing w:val="0"/>
          <w:w w:val="100"/>
          <w:sz w:val="26"/>
          <w:szCs w:val="26"/>
        </w:rPr>
        <w:t>cip</w:t>
      </w:r>
      <w:r>
        <w:rPr>
          <w:rFonts w:cs="Arial" w:hAnsi="Arial" w:eastAsia="Arial" w:ascii="Arial"/>
          <w:color w:val="979797"/>
          <w:spacing w:val="0"/>
          <w:w w:val="100"/>
          <w:sz w:val="26"/>
          <w:szCs w:val="26"/>
        </w:rPr>
        <w:t>i</w:t>
      </w:r>
      <w:r>
        <w:rPr>
          <w:rFonts w:cs="Arial" w:hAnsi="Arial" w:eastAsia="Arial" w:ascii="Arial"/>
          <w:color w:val="6E6E6E"/>
          <w:spacing w:val="0"/>
          <w:w w:val="100"/>
          <w:sz w:val="26"/>
          <w:szCs w:val="26"/>
        </w:rPr>
        <w:t>o</w:t>
      </w:r>
      <w:r>
        <w:rPr>
          <w:rFonts w:cs="Arial" w:hAnsi="Arial" w:eastAsia="Arial" w:ascii="Arial"/>
          <w:color w:val="6E6E6E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565656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color w:val="565656"/>
          <w:spacing w:val="29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565656"/>
          <w:spacing w:val="0"/>
          <w:w w:val="100"/>
          <w:sz w:val="26"/>
          <w:szCs w:val="26"/>
        </w:rPr>
        <w:t>Atl</w:t>
      </w:r>
      <w:r>
        <w:rPr>
          <w:rFonts w:cs="Arial" w:hAnsi="Arial" w:eastAsia="Arial" w:ascii="Arial"/>
          <w:color w:val="565656"/>
          <w:spacing w:val="-1"/>
          <w:w w:val="100"/>
          <w:sz w:val="26"/>
          <w:szCs w:val="26"/>
        </w:rPr>
        <w:t>i</w:t>
      </w:r>
      <w:r>
        <w:rPr>
          <w:rFonts w:cs="Arial" w:hAnsi="Arial" w:eastAsia="Arial" w:ascii="Arial"/>
          <w:color w:val="2D2D2D"/>
          <w:spacing w:val="0"/>
          <w:w w:val="100"/>
          <w:sz w:val="26"/>
          <w:szCs w:val="26"/>
        </w:rPr>
        <w:t>x</w:t>
      </w:r>
      <w:r>
        <w:rPr>
          <w:rFonts w:cs="Arial" w:hAnsi="Arial" w:eastAsia="Arial" w:ascii="Arial"/>
          <w:color w:val="414141"/>
          <w:spacing w:val="0"/>
          <w:w w:val="100"/>
          <w:sz w:val="26"/>
          <w:szCs w:val="26"/>
        </w:rPr>
        <w:t>c</w:t>
      </w:r>
      <w:r>
        <w:rPr>
          <w:rFonts w:cs="Arial" w:hAnsi="Arial" w:eastAsia="Arial" w:ascii="Arial"/>
          <w:color w:val="565656"/>
          <w:spacing w:val="0"/>
          <w:w w:val="100"/>
          <w:sz w:val="26"/>
          <w:szCs w:val="26"/>
        </w:rPr>
        <w:t>o</w:t>
      </w:r>
      <w:r>
        <w:rPr>
          <w:rFonts w:cs="Arial" w:hAnsi="Arial" w:eastAsia="Arial" w:ascii="Arial"/>
          <w:color w:val="828282"/>
          <w:spacing w:val="0"/>
          <w:w w:val="100"/>
          <w:sz w:val="26"/>
          <w:szCs w:val="26"/>
        </w:rPr>
        <w:t>,</w:t>
      </w:r>
      <w:r>
        <w:rPr>
          <w:rFonts w:cs="Arial" w:hAnsi="Arial" w:eastAsia="Arial" w:ascii="Arial"/>
          <w:color w:val="828282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828282"/>
          <w:spacing w:val="6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565656"/>
          <w:spacing w:val="0"/>
          <w:w w:val="100"/>
          <w:sz w:val="26"/>
          <w:szCs w:val="26"/>
        </w:rPr>
        <w:t>d</w:t>
      </w:r>
      <w:r>
        <w:rPr>
          <w:rFonts w:cs="Arial" w:hAnsi="Arial" w:eastAsia="Arial" w:ascii="Arial"/>
          <w:color w:val="414141"/>
          <w:spacing w:val="0"/>
          <w:w w:val="100"/>
          <w:sz w:val="26"/>
          <w:szCs w:val="26"/>
        </w:rPr>
        <w:t>e</w:t>
      </w:r>
      <w:r>
        <w:rPr>
          <w:rFonts w:cs="Arial" w:hAnsi="Arial" w:eastAsia="Arial" w:ascii="Arial"/>
          <w:color w:val="414141"/>
          <w:spacing w:val="44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565656"/>
          <w:spacing w:val="0"/>
          <w:w w:val="100"/>
          <w:sz w:val="26"/>
          <w:szCs w:val="26"/>
        </w:rPr>
        <w:t>fech</w:t>
      </w:r>
      <w:r>
        <w:rPr>
          <w:rFonts w:cs="Arial" w:hAnsi="Arial" w:eastAsia="Arial" w:ascii="Arial"/>
          <w:color w:val="414141"/>
          <w:spacing w:val="0"/>
          <w:w w:val="100"/>
          <w:sz w:val="26"/>
          <w:szCs w:val="26"/>
        </w:rPr>
        <w:t>a</w:t>
      </w:r>
      <w:r>
        <w:rPr>
          <w:rFonts w:cs="Arial" w:hAnsi="Arial" w:eastAsia="Arial" w:ascii="Arial"/>
          <w:color w:val="414141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414141"/>
          <w:spacing w:val="15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565656"/>
          <w:spacing w:val="0"/>
          <w:w w:val="100"/>
          <w:sz w:val="26"/>
          <w:szCs w:val="26"/>
        </w:rPr>
        <w:t>8</w:t>
      </w:r>
      <w:r>
        <w:rPr>
          <w:rFonts w:cs="Arial" w:hAnsi="Arial" w:eastAsia="Arial" w:ascii="Arial"/>
          <w:color w:val="565656"/>
          <w:spacing w:val="23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565656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color w:val="565656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565656"/>
          <w:spacing w:val="2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565656"/>
          <w:spacing w:val="0"/>
          <w:w w:val="100"/>
          <w:sz w:val="26"/>
          <w:szCs w:val="26"/>
        </w:rPr>
        <w:t>mar</w:t>
      </w:r>
      <w:r>
        <w:rPr>
          <w:rFonts w:cs="Arial" w:hAnsi="Arial" w:eastAsia="Arial" w:ascii="Arial"/>
          <w:color w:val="414141"/>
          <w:spacing w:val="0"/>
          <w:w w:val="100"/>
          <w:sz w:val="26"/>
          <w:szCs w:val="26"/>
        </w:rPr>
        <w:t>zo</w:t>
      </w:r>
      <w:r>
        <w:rPr>
          <w:rFonts w:cs="Arial" w:hAnsi="Arial" w:eastAsia="Arial" w:ascii="Arial"/>
          <w:color w:val="414141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414141"/>
          <w:spacing w:val="4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565656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color w:val="565656"/>
          <w:spacing w:val="44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565656"/>
          <w:spacing w:val="0"/>
          <w:w w:val="100"/>
          <w:sz w:val="26"/>
          <w:szCs w:val="26"/>
        </w:rPr>
        <w:t>2</w:t>
      </w:r>
      <w:r>
        <w:rPr>
          <w:rFonts w:cs="Arial" w:hAnsi="Arial" w:eastAsia="Arial" w:ascii="Arial"/>
          <w:color w:val="414141"/>
          <w:spacing w:val="0"/>
          <w:w w:val="100"/>
          <w:sz w:val="26"/>
          <w:szCs w:val="26"/>
        </w:rPr>
        <w:t>01</w:t>
      </w:r>
      <w:r>
        <w:rPr>
          <w:rFonts w:cs="Arial" w:hAnsi="Arial" w:eastAsia="Arial" w:ascii="Arial"/>
          <w:color w:val="565656"/>
          <w:spacing w:val="0"/>
          <w:w w:val="100"/>
          <w:sz w:val="26"/>
          <w:szCs w:val="26"/>
        </w:rPr>
        <w:t>6</w:t>
      </w:r>
      <w:r>
        <w:rPr>
          <w:rFonts w:cs="Arial" w:hAnsi="Arial" w:eastAsia="Arial" w:ascii="Arial"/>
          <w:color w:val="6E6E6E"/>
          <w:spacing w:val="0"/>
          <w:w w:val="100"/>
          <w:sz w:val="26"/>
          <w:szCs w:val="26"/>
        </w:rPr>
        <w:t>,</w:t>
      </w:r>
      <w:r>
        <w:rPr>
          <w:rFonts w:cs="Arial" w:hAnsi="Arial" w:eastAsia="Arial" w:ascii="Arial"/>
          <w:color w:val="6E6E6E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6E6E6E"/>
          <w:spacing w:val="15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D2D2D"/>
          <w:spacing w:val="0"/>
          <w:w w:val="100"/>
          <w:sz w:val="26"/>
          <w:szCs w:val="26"/>
        </w:rPr>
        <w:t>p</w:t>
      </w:r>
      <w:r>
        <w:rPr>
          <w:rFonts w:cs="Arial" w:hAnsi="Arial" w:eastAsia="Arial" w:ascii="Arial"/>
          <w:color w:val="414141"/>
          <w:spacing w:val="0"/>
          <w:w w:val="100"/>
          <w:sz w:val="26"/>
          <w:szCs w:val="26"/>
        </w:rPr>
        <w:t>o</w:t>
      </w:r>
      <w:r>
        <w:rPr>
          <w:rFonts w:cs="Arial" w:hAnsi="Arial" w:eastAsia="Arial" w:ascii="Arial"/>
          <w:color w:val="565656"/>
          <w:spacing w:val="0"/>
          <w:w w:val="100"/>
          <w:sz w:val="26"/>
          <w:szCs w:val="26"/>
        </w:rPr>
        <w:t>r</w:t>
      </w:r>
      <w:r>
        <w:rPr>
          <w:rFonts w:cs="Arial" w:hAnsi="Arial" w:eastAsia="Arial" w:ascii="Arial"/>
          <w:color w:val="565656"/>
          <w:spacing w:val="62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565656"/>
          <w:spacing w:val="0"/>
          <w:w w:val="81"/>
          <w:sz w:val="26"/>
          <w:szCs w:val="26"/>
        </w:rPr>
        <w:t>9</w:t>
      </w:r>
      <w:r>
        <w:rPr>
          <w:rFonts w:cs="Arial" w:hAnsi="Arial" w:eastAsia="Arial" w:ascii="Arial"/>
          <w:color w:val="414141"/>
          <w:spacing w:val="0"/>
          <w:w w:val="81"/>
          <w:sz w:val="26"/>
          <w:szCs w:val="26"/>
        </w:rPr>
        <w:t>1</w:t>
      </w:r>
      <w:r>
        <w:rPr>
          <w:rFonts w:cs="Arial" w:hAnsi="Arial" w:eastAsia="Arial" w:ascii="Arial"/>
          <w:color w:val="414141"/>
          <w:spacing w:val="23"/>
          <w:w w:val="81"/>
          <w:sz w:val="26"/>
          <w:szCs w:val="26"/>
        </w:rPr>
        <w:t> </w:t>
      </w:r>
      <w:r>
        <w:rPr>
          <w:rFonts w:cs="Arial" w:hAnsi="Arial" w:eastAsia="Arial" w:ascii="Arial"/>
          <w:color w:val="414141"/>
          <w:spacing w:val="0"/>
          <w:w w:val="100"/>
          <w:sz w:val="26"/>
          <w:szCs w:val="26"/>
        </w:rPr>
        <w:t>q</w:t>
      </w:r>
      <w:r>
        <w:rPr>
          <w:rFonts w:cs="Arial" w:hAnsi="Arial" w:eastAsia="Arial" w:ascii="Arial"/>
          <w:color w:val="2D2D2D"/>
          <w:spacing w:val="0"/>
          <w:w w:val="100"/>
          <w:sz w:val="26"/>
          <w:szCs w:val="26"/>
        </w:rPr>
        <w:t>u</w:t>
      </w:r>
      <w:r>
        <w:rPr>
          <w:rFonts w:cs="Arial" w:hAnsi="Arial" w:eastAsia="Arial" w:ascii="Arial"/>
          <w:color w:val="565656"/>
          <w:spacing w:val="0"/>
          <w:w w:val="100"/>
          <w:sz w:val="26"/>
          <w:szCs w:val="26"/>
        </w:rPr>
        <w:t>e</w:t>
      </w:r>
      <w:r>
        <w:rPr>
          <w:rFonts w:cs="Arial" w:hAnsi="Arial" w:eastAsia="Arial" w:ascii="Arial"/>
          <w:color w:val="565656"/>
          <w:spacing w:val="64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565656"/>
          <w:spacing w:val="0"/>
          <w:w w:val="100"/>
          <w:sz w:val="26"/>
          <w:szCs w:val="26"/>
        </w:rPr>
        <w:t>a</w:t>
      </w:r>
      <w:r>
        <w:rPr>
          <w:rFonts w:cs="Arial" w:hAnsi="Arial" w:eastAsia="Arial" w:ascii="Arial"/>
          <w:color w:val="2D2D2D"/>
          <w:spacing w:val="0"/>
          <w:w w:val="100"/>
          <w:sz w:val="26"/>
          <w:szCs w:val="26"/>
        </w:rPr>
        <w:t>pr</w:t>
      </w:r>
      <w:r>
        <w:rPr>
          <w:rFonts w:cs="Arial" w:hAnsi="Arial" w:eastAsia="Arial" w:ascii="Arial"/>
          <w:color w:val="414141"/>
          <w:spacing w:val="0"/>
          <w:w w:val="100"/>
          <w:sz w:val="26"/>
          <w:szCs w:val="26"/>
        </w:rPr>
        <w:t>u</w:t>
      </w:r>
      <w:r>
        <w:rPr>
          <w:rFonts w:cs="Arial" w:hAnsi="Arial" w:eastAsia="Arial" w:ascii="Arial"/>
          <w:color w:val="565656"/>
          <w:spacing w:val="0"/>
          <w:w w:val="100"/>
          <w:sz w:val="26"/>
          <w:szCs w:val="26"/>
        </w:rPr>
        <w:t>eb</w:t>
      </w:r>
      <w:r>
        <w:rPr>
          <w:rFonts w:cs="Arial" w:hAnsi="Arial" w:eastAsia="Arial" w:ascii="Arial"/>
          <w:color w:val="414141"/>
          <w:spacing w:val="0"/>
          <w:w w:val="100"/>
          <w:sz w:val="26"/>
          <w:szCs w:val="26"/>
        </w:rPr>
        <w:t>a</w:t>
      </w:r>
      <w:r>
        <w:rPr>
          <w:rFonts w:cs="Arial" w:hAnsi="Arial" w:eastAsia="Arial" w:ascii="Arial"/>
          <w:color w:val="414141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414141"/>
          <w:spacing w:val="12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414141"/>
          <w:spacing w:val="0"/>
          <w:w w:val="100"/>
          <w:sz w:val="26"/>
          <w:szCs w:val="26"/>
        </w:rPr>
        <w:t>e</w:t>
      </w:r>
      <w:r>
        <w:rPr>
          <w:rFonts w:cs="Arial" w:hAnsi="Arial" w:eastAsia="Arial" w:ascii="Arial"/>
          <w:color w:val="565656"/>
          <w:spacing w:val="0"/>
          <w:w w:val="100"/>
          <w:sz w:val="26"/>
          <w:szCs w:val="26"/>
        </w:rPr>
        <w:t>l</w:t>
      </w:r>
      <w:r>
        <w:rPr>
          <w:rFonts w:cs="Arial" w:hAnsi="Arial" w:eastAsia="Arial" w:ascii="Arial"/>
          <w:color w:val="565656"/>
          <w:spacing w:val="71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565656"/>
          <w:spacing w:val="0"/>
          <w:w w:val="100"/>
          <w:sz w:val="26"/>
          <w:szCs w:val="26"/>
        </w:rPr>
        <w:t>R</w:t>
      </w:r>
      <w:r>
        <w:rPr>
          <w:rFonts w:cs="Arial" w:hAnsi="Arial" w:eastAsia="Arial" w:ascii="Arial"/>
          <w:color w:val="414141"/>
          <w:spacing w:val="0"/>
          <w:w w:val="100"/>
          <w:sz w:val="26"/>
          <w:szCs w:val="26"/>
        </w:rPr>
        <w:t>EG</w:t>
      </w:r>
      <w:r>
        <w:rPr>
          <w:rFonts w:cs="Arial" w:hAnsi="Arial" w:eastAsia="Arial" w:ascii="Arial"/>
          <w:color w:val="565656"/>
          <w:spacing w:val="0"/>
          <w:w w:val="100"/>
          <w:sz w:val="26"/>
          <w:szCs w:val="26"/>
        </w:rPr>
        <w:t>LA</w:t>
      </w:r>
      <w:r>
        <w:rPr>
          <w:rFonts w:cs="Arial" w:hAnsi="Arial" w:eastAsia="Arial" w:ascii="Arial"/>
          <w:color w:val="2D2D2D"/>
          <w:spacing w:val="0"/>
          <w:w w:val="100"/>
          <w:sz w:val="26"/>
          <w:szCs w:val="26"/>
        </w:rPr>
        <w:t>ME</w:t>
      </w:r>
      <w:r>
        <w:rPr>
          <w:rFonts w:cs="Arial" w:hAnsi="Arial" w:eastAsia="Arial" w:ascii="Arial"/>
          <w:color w:val="414141"/>
          <w:spacing w:val="0"/>
          <w:w w:val="100"/>
          <w:sz w:val="26"/>
          <w:szCs w:val="26"/>
        </w:rPr>
        <w:t>N</w:t>
      </w:r>
      <w:r>
        <w:rPr>
          <w:rFonts w:cs="Arial" w:hAnsi="Arial" w:eastAsia="Arial" w:ascii="Arial"/>
          <w:color w:val="565656"/>
          <w:spacing w:val="0"/>
          <w:w w:val="100"/>
          <w:sz w:val="26"/>
          <w:szCs w:val="26"/>
        </w:rPr>
        <w:t>TO</w:t>
      </w:r>
      <w:r>
        <w:rPr>
          <w:rFonts w:cs="Arial" w:hAnsi="Arial" w:eastAsia="Arial" w:ascii="Arial"/>
          <w:color w:val="565656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414141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color w:val="414141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414141"/>
          <w:spacing w:val="15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565656"/>
          <w:spacing w:val="0"/>
          <w:w w:val="100"/>
          <w:sz w:val="26"/>
          <w:szCs w:val="26"/>
        </w:rPr>
        <w:t>M</w:t>
      </w:r>
      <w:r>
        <w:rPr>
          <w:rFonts w:cs="Arial" w:hAnsi="Arial" w:eastAsia="Arial" w:ascii="Arial"/>
          <w:color w:val="414141"/>
          <w:spacing w:val="0"/>
          <w:w w:val="100"/>
          <w:sz w:val="26"/>
          <w:szCs w:val="26"/>
        </w:rPr>
        <w:t>E</w:t>
      </w:r>
      <w:r>
        <w:rPr>
          <w:rFonts w:cs="Arial" w:hAnsi="Arial" w:eastAsia="Arial" w:ascii="Arial"/>
          <w:color w:val="565656"/>
          <w:spacing w:val="0"/>
          <w:w w:val="100"/>
          <w:sz w:val="26"/>
          <w:szCs w:val="26"/>
        </w:rPr>
        <w:t>RCADO</w:t>
      </w:r>
      <w:r>
        <w:rPr>
          <w:rFonts w:cs="Arial" w:hAnsi="Arial" w:eastAsia="Arial" w:ascii="Arial"/>
          <w:color w:val="565656"/>
          <w:spacing w:val="-1"/>
          <w:w w:val="100"/>
          <w:sz w:val="26"/>
          <w:szCs w:val="26"/>
        </w:rPr>
        <w:t>S</w:t>
      </w:r>
      <w:r>
        <w:rPr>
          <w:rFonts w:cs="Arial" w:hAnsi="Arial" w:eastAsia="Arial" w:ascii="Arial"/>
          <w:color w:val="979797"/>
          <w:spacing w:val="0"/>
          <w:w w:val="100"/>
          <w:sz w:val="26"/>
          <w:szCs w:val="26"/>
        </w:rPr>
        <w:t>,</w:t>
      </w:r>
      <w:r>
        <w:rPr>
          <w:rFonts w:cs="Arial" w:hAnsi="Arial" w:eastAsia="Arial" w:ascii="Arial"/>
          <w:color w:val="979797"/>
          <w:spacing w:val="0"/>
          <w:w w:val="100"/>
          <w:sz w:val="26"/>
          <w:szCs w:val="26"/>
        </w:rPr>
        <w:t>   </w:t>
      </w:r>
      <w:r>
        <w:rPr>
          <w:rFonts w:cs="Arial" w:hAnsi="Arial" w:eastAsia="Arial" w:ascii="Arial"/>
          <w:color w:val="979797"/>
          <w:spacing w:val="8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414141"/>
          <w:spacing w:val="0"/>
          <w:w w:val="100"/>
          <w:sz w:val="26"/>
          <w:szCs w:val="26"/>
        </w:rPr>
        <w:t>T</w:t>
      </w:r>
      <w:r>
        <w:rPr>
          <w:rFonts w:cs="Arial" w:hAnsi="Arial" w:eastAsia="Arial" w:ascii="Arial"/>
          <w:color w:val="6E6E6E"/>
          <w:spacing w:val="0"/>
          <w:w w:val="100"/>
          <w:sz w:val="26"/>
          <w:szCs w:val="26"/>
        </w:rPr>
        <w:t>I</w:t>
      </w:r>
      <w:r>
        <w:rPr>
          <w:rFonts w:cs="Arial" w:hAnsi="Arial" w:eastAsia="Arial" w:ascii="Arial"/>
          <w:color w:val="565656"/>
          <w:spacing w:val="0"/>
          <w:w w:val="100"/>
          <w:sz w:val="26"/>
          <w:szCs w:val="26"/>
        </w:rPr>
        <w:t>AN</w:t>
      </w:r>
      <w:r>
        <w:rPr>
          <w:rFonts w:cs="Arial" w:hAnsi="Arial" w:eastAsia="Arial" w:ascii="Arial"/>
          <w:color w:val="414141"/>
          <w:spacing w:val="0"/>
          <w:w w:val="100"/>
          <w:sz w:val="26"/>
          <w:szCs w:val="26"/>
        </w:rPr>
        <w:t>G</w:t>
      </w:r>
      <w:r>
        <w:rPr>
          <w:rFonts w:cs="Arial" w:hAnsi="Arial" w:eastAsia="Arial" w:ascii="Arial"/>
          <w:color w:val="565656"/>
          <w:spacing w:val="0"/>
          <w:w w:val="100"/>
          <w:sz w:val="26"/>
          <w:szCs w:val="26"/>
        </w:rPr>
        <w:t>U</w:t>
      </w:r>
      <w:r>
        <w:rPr>
          <w:rFonts w:cs="Arial" w:hAnsi="Arial" w:eastAsia="Arial" w:ascii="Arial"/>
          <w:color w:val="6E6E6E"/>
          <w:spacing w:val="0"/>
          <w:w w:val="100"/>
          <w:sz w:val="26"/>
          <w:szCs w:val="26"/>
        </w:rPr>
        <w:t>I</w:t>
      </w:r>
      <w:r>
        <w:rPr>
          <w:rFonts w:cs="Arial" w:hAnsi="Arial" w:eastAsia="Arial" w:ascii="Arial"/>
          <w:color w:val="565656"/>
          <w:spacing w:val="0"/>
          <w:w w:val="100"/>
          <w:sz w:val="26"/>
          <w:szCs w:val="26"/>
        </w:rPr>
        <w:t>S</w:t>
      </w:r>
      <w:r>
        <w:rPr>
          <w:rFonts w:cs="Arial" w:hAnsi="Arial" w:eastAsia="Arial" w:ascii="Arial"/>
          <w:color w:val="A8A8A8"/>
          <w:spacing w:val="0"/>
          <w:w w:val="100"/>
          <w:sz w:val="26"/>
          <w:szCs w:val="26"/>
        </w:rPr>
        <w:t>,</w:t>
      </w:r>
      <w:r>
        <w:rPr>
          <w:rFonts w:cs="Arial" w:hAnsi="Arial" w:eastAsia="Arial" w:ascii="Arial"/>
          <w:color w:val="A8A8A8"/>
          <w:spacing w:val="0"/>
          <w:w w:val="100"/>
          <w:sz w:val="26"/>
          <w:szCs w:val="26"/>
        </w:rPr>
        <w:t>   </w:t>
      </w:r>
      <w:r>
        <w:rPr>
          <w:rFonts w:cs="Arial" w:hAnsi="Arial" w:eastAsia="Arial" w:ascii="Arial"/>
          <w:color w:val="A8A8A8"/>
          <w:spacing w:val="28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565656"/>
          <w:spacing w:val="0"/>
          <w:w w:val="100"/>
          <w:sz w:val="26"/>
          <w:szCs w:val="26"/>
        </w:rPr>
        <w:t>C</w:t>
      </w:r>
      <w:r>
        <w:rPr>
          <w:rFonts w:cs="Arial" w:hAnsi="Arial" w:eastAsia="Arial" w:ascii="Arial"/>
          <w:color w:val="6E6E6E"/>
          <w:spacing w:val="0"/>
          <w:w w:val="100"/>
          <w:sz w:val="26"/>
          <w:szCs w:val="26"/>
        </w:rPr>
        <w:t>E</w:t>
      </w:r>
      <w:r>
        <w:rPr>
          <w:rFonts w:cs="Arial" w:hAnsi="Arial" w:eastAsia="Arial" w:ascii="Arial"/>
          <w:color w:val="565656"/>
          <w:spacing w:val="0"/>
          <w:w w:val="100"/>
          <w:sz w:val="26"/>
          <w:szCs w:val="26"/>
        </w:rPr>
        <w:t>NTRA</w:t>
      </w:r>
      <w:r>
        <w:rPr>
          <w:rFonts w:cs="Arial" w:hAnsi="Arial" w:eastAsia="Arial" w:ascii="Arial"/>
          <w:color w:val="565656"/>
          <w:spacing w:val="-1"/>
          <w:w w:val="100"/>
          <w:sz w:val="26"/>
          <w:szCs w:val="26"/>
        </w:rPr>
        <w:t>L</w:t>
      </w:r>
      <w:r>
        <w:rPr>
          <w:rFonts w:cs="Arial" w:hAnsi="Arial" w:eastAsia="Arial" w:ascii="Arial"/>
          <w:color w:val="414141"/>
          <w:spacing w:val="0"/>
          <w:w w:val="100"/>
          <w:sz w:val="26"/>
          <w:szCs w:val="26"/>
        </w:rPr>
        <w:t>E</w:t>
      </w:r>
      <w:r>
        <w:rPr>
          <w:rFonts w:cs="Arial" w:hAnsi="Arial" w:eastAsia="Arial" w:ascii="Arial"/>
          <w:color w:val="565656"/>
          <w:spacing w:val="0"/>
          <w:w w:val="100"/>
          <w:sz w:val="26"/>
          <w:szCs w:val="26"/>
        </w:rPr>
        <w:t>S</w:t>
      </w:r>
      <w:r>
        <w:rPr>
          <w:rFonts w:cs="Arial" w:hAnsi="Arial" w:eastAsia="Arial" w:ascii="Arial"/>
          <w:color w:val="565656"/>
          <w:spacing w:val="0"/>
          <w:w w:val="100"/>
          <w:sz w:val="26"/>
          <w:szCs w:val="26"/>
        </w:rPr>
        <w:t>   </w:t>
      </w:r>
      <w:r>
        <w:rPr>
          <w:rFonts w:cs="Arial" w:hAnsi="Arial" w:eastAsia="Arial" w:ascii="Arial"/>
          <w:color w:val="565656"/>
          <w:spacing w:val="67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565656"/>
          <w:spacing w:val="0"/>
          <w:w w:val="100"/>
          <w:sz w:val="26"/>
          <w:szCs w:val="26"/>
        </w:rPr>
        <w:t>D</w:t>
      </w:r>
      <w:r>
        <w:rPr>
          <w:rFonts w:cs="Arial" w:hAnsi="Arial" w:eastAsia="Arial" w:ascii="Arial"/>
          <w:color w:val="414141"/>
          <w:spacing w:val="0"/>
          <w:w w:val="100"/>
          <w:sz w:val="26"/>
          <w:szCs w:val="26"/>
        </w:rPr>
        <w:t>E</w:t>
      </w:r>
      <w:r>
        <w:rPr>
          <w:rFonts w:cs="Arial" w:hAnsi="Arial" w:eastAsia="Arial" w:ascii="Arial"/>
          <w:color w:val="414141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414141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565656"/>
          <w:spacing w:val="0"/>
          <w:w w:val="100"/>
          <w:sz w:val="26"/>
          <w:szCs w:val="26"/>
        </w:rPr>
        <w:t>ABASTO</w:t>
      </w:r>
      <w:r>
        <w:rPr>
          <w:rFonts w:cs="Arial" w:hAnsi="Arial" w:eastAsia="Arial" w:ascii="Arial"/>
          <w:color w:val="565656"/>
          <w:spacing w:val="0"/>
          <w:w w:val="100"/>
          <w:sz w:val="26"/>
          <w:szCs w:val="26"/>
        </w:rPr>
        <w:t>  </w:t>
      </w:r>
      <w:r>
        <w:rPr>
          <w:rFonts w:cs="Arial" w:hAnsi="Arial" w:eastAsia="Arial" w:ascii="Arial"/>
          <w:color w:val="565656"/>
          <w:spacing w:val="59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565656"/>
          <w:spacing w:val="0"/>
          <w:w w:val="148"/>
          <w:sz w:val="26"/>
          <w:szCs w:val="26"/>
        </w:rPr>
        <w:t>0</w:t>
      </w:r>
      <w:r>
        <w:rPr>
          <w:rFonts w:cs="Arial" w:hAnsi="Arial" w:eastAsia="Arial" w:ascii="Arial"/>
          <w:color w:val="565656"/>
          <w:spacing w:val="34"/>
          <w:w w:val="148"/>
          <w:sz w:val="26"/>
          <w:szCs w:val="26"/>
        </w:rPr>
        <w:t> </w:t>
      </w:r>
      <w:r>
        <w:rPr>
          <w:rFonts w:cs="Arial" w:hAnsi="Arial" w:eastAsia="Arial" w:ascii="Arial"/>
          <w:color w:val="565656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color w:val="565656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565656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565656"/>
          <w:spacing w:val="0"/>
          <w:w w:val="100"/>
          <w:sz w:val="26"/>
          <w:szCs w:val="26"/>
        </w:rPr>
        <w:t>ACOP</w:t>
      </w:r>
      <w:r>
        <w:rPr>
          <w:rFonts w:cs="Arial" w:hAnsi="Arial" w:eastAsia="Arial" w:ascii="Arial"/>
          <w:color w:val="565656"/>
          <w:spacing w:val="-1"/>
          <w:w w:val="100"/>
          <w:sz w:val="26"/>
          <w:szCs w:val="26"/>
        </w:rPr>
        <w:t>I</w:t>
      </w:r>
      <w:r>
        <w:rPr>
          <w:rFonts w:cs="Arial" w:hAnsi="Arial" w:eastAsia="Arial" w:ascii="Arial"/>
          <w:color w:val="6E6E6E"/>
          <w:spacing w:val="0"/>
          <w:w w:val="100"/>
          <w:sz w:val="26"/>
          <w:szCs w:val="26"/>
        </w:rPr>
        <w:t>O</w:t>
      </w:r>
      <w:r>
        <w:rPr>
          <w:rFonts w:cs="Arial" w:hAnsi="Arial" w:eastAsia="Arial" w:ascii="Arial"/>
          <w:color w:val="6E6E6E"/>
          <w:spacing w:val="0"/>
          <w:w w:val="100"/>
          <w:sz w:val="26"/>
          <w:szCs w:val="26"/>
        </w:rPr>
        <w:t>  </w:t>
      </w:r>
      <w:r>
        <w:rPr>
          <w:rFonts w:cs="Arial" w:hAnsi="Arial" w:eastAsia="Arial" w:ascii="Arial"/>
          <w:color w:val="6E6E6E"/>
          <w:spacing w:val="44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6E6E6E"/>
          <w:spacing w:val="0"/>
          <w:w w:val="100"/>
          <w:sz w:val="26"/>
          <w:szCs w:val="26"/>
        </w:rPr>
        <w:t>Y</w:t>
      </w:r>
      <w:r>
        <w:rPr>
          <w:rFonts w:cs="Arial" w:hAnsi="Arial" w:eastAsia="Arial" w:ascii="Arial"/>
          <w:color w:val="6E6E6E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414141"/>
          <w:spacing w:val="0"/>
          <w:w w:val="100"/>
          <w:sz w:val="26"/>
          <w:szCs w:val="26"/>
        </w:rPr>
        <w:t>CO</w:t>
      </w:r>
      <w:r>
        <w:rPr>
          <w:rFonts w:cs="Arial" w:hAnsi="Arial" w:eastAsia="Arial" w:ascii="Arial"/>
          <w:color w:val="2D2D2D"/>
          <w:spacing w:val="0"/>
          <w:w w:val="100"/>
          <w:sz w:val="26"/>
          <w:szCs w:val="26"/>
        </w:rPr>
        <w:t>MER</w:t>
      </w:r>
      <w:r>
        <w:rPr>
          <w:rFonts w:cs="Arial" w:hAnsi="Arial" w:eastAsia="Arial" w:ascii="Arial"/>
          <w:color w:val="565656"/>
          <w:spacing w:val="0"/>
          <w:w w:val="100"/>
          <w:sz w:val="26"/>
          <w:szCs w:val="26"/>
        </w:rPr>
        <w:t>C</w:t>
      </w:r>
      <w:r>
        <w:rPr>
          <w:rFonts w:cs="Arial" w:hAnsi="Arial" w:eastAsia="Arial" w:ascii="Arial"/>
          <w:color w:val="414141"/>
          <w:spacing w:val="0"/>
          <w:w w:val="100"/>
          <w:sz w:val="26"/>
          <w:szCs w:val="26"/>
        </w:rPr>
        <w:t>I</w:t>
      </w:r>
      <w:r>
        <w:rPr>
          <w:rFonts w:cs="Arial" w:hAnsi="Arial" w:eastAsia="Arial" w:ascii="Arial"/>
          <w:color w:val="565656"/>
          <w:spacing w:val="0"/>
          <w:w w:val="100"/>
          <w:sz w:val="26"/>
          <w:szCs w:val="26"/>
        </w:rPr>
        <w:t>O</w:t>
      </w:r>
      <w:r>
        <w:rPr>
          <w:rFonts w:cs="Arial" w:hAnsi="Arial" w:eastAsia="Arial" w:ascii="Arial"/>
          <w:color w:val="565656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565656"/>
          <w:spacing w:val="62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D2D2D"/>
          <w:spacing w:val="0"/>
          <w:w w:val="100"/>
          <w:sz w:val="26"/>
          <w:szCs w:val="26"/>
        </w:rPr>
        <w:t>EN</w:t>
      </w:r>
      <w:r>
        <w:rPr>
          <w:rFonts w:cs="Arial" w:hAnsi="Arial" w:eastAsia="Arial" w:ascii="Arial"/>
          <w:color w:val="2D2D2D"/>
          <w:spacing w:val="47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414141"/>
          <w:spacing w:val="0"/>
          <w:w w:val="100"/>
          <w:sz w:val="26"/>
          <w:szCs w:val="26"/>
        </w:rPr>
        <w:t>Vi</w:t>
      </w:r>
      <w:r>
        <w:rPr>
          <w:rFonts w:cs="Arial" w:hAnsi="Arial" w:eastAsia="Arial" w:ascii="Arial"/>
          <w:color w:val="2D2D2D"/>
          <w:spacing w:val="0"/>
          <w:w w:val="100"/>
          <w:sz w:val="26"/>
          <w:szCs w:val="26"/>
        </w:rPr>
        <w:t>A</w:t>
      </w:r>
      <w:r>
        <w:rPr>
          <w:rFonts w:cs="Arial" w:hAnsi="Arial" w:eastAsia="Arial" w:ascii="Arial"/>
          <w:color w:val="2D2D2D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D2D2D"/>
          <w:spacing w:val="22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414141"/>
          <w:spacing w:val="0"/>
          <w:w w:val="100"/>
          <w:sz w:val="26"/>
          <w:szCs w:val="26"/>
        </w:rPr>
        <w:t>PUBL</w:t>
      </w:r>
      <w:r>
        <w:rPr>
          <w:rFonts w:cs="Arial" w:hAnsi="Arial" w:eastAsia="Arial" w:ascii="Arial"/>
          <w:color w:val="414141"/>
          <w:spacing w:val="-1"/>
          <w:w w:val="100"/>
          <w:sz w:val="26"/>
          <w:szCs w:val="26"/>
        </w:rPr>
        <w:t>I</w:t>
      </w:r>
      <w:r>
        <w:rPr>
          <w:rFonts w:cs="Arial" w:hAnsi="Arial" w:eastAsia="Arial" w:ascii="Arial"/>
          <w:color w:val="565656"/>
          <w:spacing w:val="0"/>
          <w:w w:val="100"/>
          <w:sz w:val="26"/>
          <w:szCs w:val="26"/>
        </w:rPr>
        <w:t>CA</w:t>
      </w:r>
      <w:r>
        <w:rPr>
          <w:rFonts w:cs="Arial" w:hAnsi="Arial" w:eastAsia="Arial" w:ascii="Arial"/>
          <w:color w:val="6E6E6E"/>
          <w:spacing w:val="0"/>
          <w:w w:val="100"/>
          <w:sz w:val="26"/>
          <w:szCs w:val="26"/>
        </w:rPr>
        <w:t>,</w:t>
      </w:r>
      <w:r>
        <w:rPr>
          <w:rFonts w:cs="Arial" w:hAnsi="Arial" w:eastAsia="Arial" w:ascii="Arial"/>
          <w:color w:val="6E6E6E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6E6E6E"/>
          <w:spacing w:val="52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414141"/>
          <w:spacing w:val="0"/>
          <w:w w:val="100"/>
          <w:sz w:val="26"/>
          <w:szCs w:val="26"/>
        </w:rPr>
        <w:t>D</w:t>
      </w:r>
      <w:r>
        <w:rPr>
          <w:rFonts w:cs="Arial" w:hAnsi="Arial" w:eastAsia="Arial" w:ascii="Arial"/>
          <w:color w:val="565656"/>
          <w:spacing w:val="0"/>
          <w:w w:val="100"/>
          <w:sz w:val="26"/>
          <w:szCs w:val="26"/>
        </w:rPr>
        <w:t>EL</w:t>
      </w:r>
      <w:r>
        <w:rPr>
          <w:rFonts w:cs="Arial" w:hAnsi="Arial" w:eastAsia="Arial" w:ascii="Arial"/>
          <w:color w:val="565656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565656"/>
          <w:spacing w:val="1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D2D2D"/>
          <w:spacing w:val="0"/>
          <w:w w:val="100"/>
          <w:sz w:val="26"/>
          <w:szCs w:val="26"/>
        </w:rPr>
        <w:t>M</w:t>
      </w:r>
      <w:r>
        <w:rPr>
          <w:rFonts w:cs="Arial" w:hAnsi="Arial" w:eastAsia="Arial" w:ascii="Arial"/>
          <w:color w:val="565656"/>
          <w:spacing w:val="0"/>
          <w:w w:val="100"/>
          <w:sz w:val="26"/>
          <w:szCs w:val="26"/>
        </w:rPr>
        <w:t>U</w:t>
      </w:r>
      <w:r>
        <w:rPr>
          <w:rFonts w:cs="Arial" w:hAnsi="Arial" w:eastAsia="Arial" w:ascii="Arial"/>
          <w:color w:val="2D2D2D"/>
          <w:spacing w:val="0"/>
          <w:w w:val="100"/>
          <w:sz w:val="26"/>
          <w:szCs w:val="26"/>
        </w:rPr>
        <w:t>N</w:t>
      </w:r>
      <w:r>
        <w:rPr>
          <w:rFonts w:cs="Arial" w:hAnsi="Arial" w:eastAsia="Arial" w:ascii="Arial"/>
          <w:color w:val="414141"/>
          <w:spacing w:val="0"/>
          <w:w w:val="100"/>
          <w:sz w:val="26"/>
          <w:szCs w:val="26"/>
        </w:rPr>
        <w:t>I</w:t>
      </w:r>
      <w:r>
        <w:rPr>
          <w:rFonts w:cs="Arial" w:hAnsi="Arial" w:eastAsia="Arial" w:ascii="Arial"/>
          <w:color w:val="2D2D2D"/>
          <w:spacing w:val="0"/>
          <w:w w:val="100"/>
          <w:sz w:val="26"/>
          <w:szCs w:val="26"/>
        </w:rPr>
        <w:t>CI</w:t>
      </w:r>
      <w:r>
        <w:rPr>
          <w:rFonts w:cs="Arial" w:hAnsi="Arial" w:eastAsia="Arial" w:ascii="Arial"/>
          <w:color w:val="414141"/>
          <w:spacing w:val="0"/>
          <w:w w:val="100"/>
          <w:sz w:val="26"/>
          <w:szCs w:val="26"/>
        </w:rPr>
        <w:t>P</w:t>
      </w:r>
      <w:r>
        <w:rPr>
          <w:rFonts w:cs="Arial" w:hAnsi="Arial" w:eastAsia="Arial" w:ascii="Arial"/>
          <w:color w:val="565656"/>
          <w:spacing w:val="0"/>
          <w:w w:val="100"/>
          <w:sz w:val="26"/>
          <w:szCs w:val="26"/>
        </w:rPr>
        <w:t>IO</w:t>
      </w:r>
      <w:r>
        <w:rPr>
          <w:rFonts w:cs="Arial" w:hAnsi="Arial" w:eastAsia="Arial" w:ascii="Arial"/>
          <w:color w:val="565656"/>
          <w:spacing w:val="0"/>
          <w:w w:val="100"/>
          <w:sz w:val="26"/>
          <w:szCs w:val="26"/>
        </w:rPr>
        <w:t>  </w:t>
      </w:r>
      <w:r>
        <w:rPr>
          <w:rFonts w:cs="Arial" w:hAnsi="Arial" w:eastAsia="Arial" w:ascii="Arial"/>
          <w:color w:val="565656"/>
          <w:spacing w:val="3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D2D2D"/>
          <w:spacing w:val="0"/>
          <w:w w:val="100"/>
          <w:sz w:val="26"/>
          <w:szCs w:val="26"/>
        </w:rPr>
        <w:t>D</w:t>
      </w:r>
      <w:r>
        <w:rPr>
          <w:rFonts w:cs="Arial" w:hAnsi="Arial" w:eastAsia="Arial" w:ascii="Arial"/>
          <w:color w:val="565656"/>
          <w:spacing w:val="0"/>
          <w:w w:val="100"/>
          <w:sz w:val="26"/>
          <w:szCs w:val="26"/>
        </w:rPr>
        <w:t>E</w:t>
      </w:r>
      <w:r>
        <w:rPr>
          <w:rFonts w:cs="Arial" w:hAnsi="Arial" w:eastAsia="Arial" w:ascii="Arial"/>
          <w:color w:val="565656"/>
          <w:spacing w:val="32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414141"/>
          <w:spacing w:val="0"/>
          <w:w w:val="100"/>
          <w:sz w:val="26"/>
          <w:szCs w:val="26"/>
        </w:rPr>
        <w:t>AT</w:t>
      </w:r>
      <w:r>
        <w:rPr>
          <w:rFonts w:cs="Arial" w:hAnsi="Arial" w:eastAsia="Arial" w:ascii="Arial"/>
          <w:color w:val="565656"/>
          <w:spacing w:val="0"/>
          <w:w w:val="100"/>
          <w:sz w:val="26"/>
          <w:szCs w:val="26"/>
        </w:rPr>
        <w:t>LlX</w:t>
      </w:r>
      <w:r>
        <w:rPr>
          <w:rFonts w:cs="Arial" w:hAnsi="Arial" w:eastAsia="Arial" w:ascii="Arial"/>
          <w:color w:val="414141"/>
          <w:spacing w:val="0"/>
          <w:w w:val="100"/>
          <w:sz w:val="26"/>
          <w:szCs w:val="26"/>
        </w:rPr>
        <w:t>C</w:t>
      </w:r>
      <w:r>
        <w:rPr>
          <w:rFonts w:cs="Arial" w:hAnsi="Arial" w:eastAsia="Arial" w:ascii="Arial"/>
          <w:color w:val="2D2D2D"/>
          <w:spacing w:val="0"/>
          <w:w w:val="100"/>
          <w:sz w:val="26"/>
          <w:szCs w:val="26"/>
        </w:rPr>
        <w:t>O</w:t>
      </w:r>
      <w:r>
        <w:rPr>
          <w:rFonts w:cs="Arial" w:hAnsi="Arial" w:eastAsia="Arial" w:ascii="Arial"/>
          <w:color w:val="6E6E6E"/>
          <w:spacing w:val="0"/>
          <w:w w:val="100"/>
          <w:sz w:val="26"/>
          <w:szCs w:val="26"/>
        </w:rPr>
        <w:t>,</w:t>
      </w:r>
      <w:r>
        <w:rPr>
          <w:rFonts w:cs="Arial" w:hAnsi="Arial" w:eastAsia="Arial" w:ascii="Arial"/>
          <w:color w:val="6E6E6E"/>
          <w:spacing w:val="0"/>
          <w:w w:val="100"/>
          <w:sz w:val="26"/>
          <w:szCs w:val="26"/>
        </w:rPr>
        <w:t>  </w:t>
      </w:r>
      <w:r>
        <w:rPr>
          <w:rFonts w:cs="Arial" w:hAnsi="Arial" w:eastAsia="Arial" w:ascii="Arial"/>
          <w:color w:val="6E6E6E"/>
          <w:spacing w:val="1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565656"/>
          <w:spacing w:val="0"/>
          <w:w w:val="100"/>
          <w:sz w:val="26"/>
          <w:szCs w:val="26"/>
        </w:rPr>
        <w:t>P</w:t>
      </w:r>
      <w:r>
        <w:rPr>
          <w:rFonts w:cs="Arial" w:hAnsi="Arial" w:eastAsia="Arial" w:ascii="Arial"/>
          <w:color w:val="414141"/>
          <w:spacing w:val="0"/>
          <w:w w:val="100"/>
          <w:sz w:val="26"/>
          <w:szCs w:val="26"/>
        </w:rPr>
        <w:t>U</w:t>
      </w:r>
      <w:r>
        <w:rPr>
          <w:rFonts w:cs="Arial" w:hAnsi="Arial" w:eastAsia="Arial" w:ascii="Arial"/>
          <w:color w:val="2D2D2D"/>
          <w:spacing w:val="0"/>
          <w:w w:val="100"/>
          <w:sz w:val="26"/>
          <w:szCs w:val="26"/>
        </w:rPr>
        <w:t>E</w:t>
      </w:r>
      <w:r>
        <w:rPr>
          <w:rFonts w:cs="Arial" w:hAnsi="Arial" w:eastAsia="Arial" w:ascii="Arial"/>
          <w:color w:val="565656"/>
          <w:spacing w:val="0"/>
          <w:w w:val="100"/>
          <w:sz w:val="26"/>
          <w:szCs w:val="26"/>
        </w:rPr>
        <w:t>BL</w:t>
      </w:r>
      <w:r>
        <w:rPr>
          <w:rFonts w:cs="Arial" w:hAnsi="Arial" w:eastAsia="Arial" w:ascii="Arial"/>
          <w:color w:val="565656"/>
          <w:spacing w:val="-1"/>
          <w:w w:val="100"/>
          <w:sz w:val="26"/>
          <w:szCs w:val="26"/>
        </w:rPr>
        <w:t>A</w:t>
      </w:r>
      <w:r>
        <w:rPr>
          <w:rFonts w:cs="Arial" w:hAnsi="Arial" w:eastAsia="Arial" w:ascii="Arial"/>
          <w:color w:val="A8A8A8"/>
          <w:spacing w:val="0"/>
          <w:w w:val="100"/>
          <w:sz w:val="26"/>
          <w:szCs w:val="26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73"/>
        <w:ind w:left="230"/>
      </w:pPr>
      <w:r>
        <w:rPr>
          <w:rFonts w:cs="Times New Roman" w:hAnsi="Times New Roman" w:eastAsia="Times New Roman" w:ascii="Times New Roman"/>
          <w:spacing w:val="0"/>
          <w:w w:val="100"/>
          <w:position w:val="2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18"/>
          <w:szCs w:val="18"/>
        </w:rPr>
        <w:t>            </w:t>
      </w:r>
      <w:r>
        <w:rPr>
          <w:rFonts w:cs="Times New Roman" w:hAnsi="Times New Roman" w:eastAsia="Times New Roman" w:ascii="Times New Roman"/>
          <w:spacing w:val="29"/>
          <w:w w:val="100"/>
          <w:position w:val="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0"/>
          <w:szCs w:val="20"/>
        </w:rPr>
        <w:t>(Terc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position w:val="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position w:val="3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color w:val="444444"/>
          <w:spacing w:val="-7"/>
          <w:w w:val="100"/>
          <w:position w:val="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position w:val="3"/>
          <w:sz w:val="20"/>
          <w:szCs w:val="20"/>
        </w:rPr>
        <w:t>S~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position w:val="3"/>
          <w:sz w:val="20"/>
          <w:szCs w:val="20"/>
        </w:rPr>
        <w:t>I,;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position w:val="3"/>
          <w:sz w:val="20"/>
          <w:szCs w:val="20"/>
        </w:rPr>
        <w:t>(,;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position w:val="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position w:val="3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position w:val="3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position w:val="3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position w:val="3"/>
          <w:sz w:val="20"/>
          <w:szCs w:val="20"/>
        </w:rPr>
        <w:t>              </w:t>
      </w:r>
      <w:r>
        <w:rPr>
          <w:rFonts w:cs="Times New Roman" w:hAnsi="Times New Roman" w:eastAsia="Times New Roman" w:ascii="Times New Roman"/>
          <w:color w:val="5B5B5B"/>
          <w:spacing w:val="12"/>
          <w:w w:val="100"/>
          <w:position w:val="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85"/>
          <w:position w:val="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D2D2D"/>
          <w:spacing w:val="0"/>
          <w:w w:val="85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44444"/>
          <w:spacing w:val="0"/>
          <w:w w:val="85"/>
          <w:position w:val="0"/>
          <w:sz w:val="22"/>
          <w:szCs w:val="22"/>
        </w:rPr>
        <w:t>rl</w:t>
      </w:r>
      <w:r>
        <w:rPr>
          <w:rFonts w:cs="Times New Roman" w:hAnsi="Times New Roman" w:eastAsia="Times New Roman" w:ascii="Times New Roman"/>
          <w:color w:val="2D2D2D"/>
          <w:spacing w:val="0"/>
          <w:w w:val="85"/>
          <w:position w:val="0"/>
          <w:sz w:val="22"/>
          <w:szCs w:val="22"/>
        </w:rPr>
        <w:t>6dlc</w:t>
      </w:r>
      <w:r>
        <w:rPr>
          <w:rFonts w:cs="Times New Roman" w:hAnsi="Times New Roman" w:eastAsia="Times New Roman" w:ascii="Times New Roman"/>
          <w:color w:val="444444"/>
          <w:spacing w:val="0"/>
          <w:w w:val="85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44444"/>
          <w:spacing w:val="0"/>
          <w:w w:val="85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44"/>
          <w:w w:val="85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85"/>
          <w:position w:val="0"/>
          <w:sz w:val="20"/>
          <w:szCs w:val="20"/>
        </w:rPr>
        <w:t>O1lcl.</w:t>
      </w:r>
      <w:r>
        <w:rPr>
          <w:rFonts w:cs="Times New Roman" w:hAnsi="Times New Roman" w:eastAsia="Times New Roman" w:ascii="Times New Roman"/>
          <w:color w:val="141414"/>
          <w:spacing w:val="0"/>
          <w:w w:val="85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44444"/>
          <w:spacing w:val="0"/>
          <w:w w:val="85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44444"/>
          <w:spacing w:val="0"/>
          <w:w w:val="85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4"/>
          <w:spacing w:val="3"/>
          <w:w w:val="85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position w:val="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color w:val="2D2D2D"/>
          <w:spacing w:val="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position w:val="0"/>
          <w:sz w:val="20"/>
          <w:szCs w:val="20"/>
        </w:rPr>
        <w:t>sl.au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position w:val="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2D2D2D"/>
          <w:spacing w:val="1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color w:val="2D2D2D"/>
          <w:spacing w:val="0"/>
          <w:w w:val="100"/>
          <w:position w:val="0"/>
          <w:sz w:val="20"/>
          <w:szCs w:val="20"/>
        </w:rPr>
        <w:t>&lt;I</w:t>
      </w:r>
      <w:r>
        <w:rPr>
          <w:rFonts w:cs="Arial" w:hAnsi="Arial" w:eastAsia="Arial" w:ascii="Arial"/>
          <w:color w:val="444444"/>
          <w:spacing w:val="-34"/>
          <w:w w:val="100"/>
          <w:position w:val="0"/>
          <w:sz w:val="20"/>
          <w:szCs w:val="20"/>
        </w:rPr>
        <w:t>~</w:t>
      </w:r>
      <w:r>
        <w:rPr>
          <w:rFonts w:cs="Times New Roman" w:hAnsi="Times New Roman" w:eastAsia="Times New Roman" w:ascii="Times New Roman"/>
          <w:color w:val="2D2D2D"/>
          <w:spacing w:val="0"/>
          <w:w w:val="107"/>
          <w:position w:val="0"/>
          <w:sz w:val="20"/>
          <w:szCs w:val="20"/>
        </w:rPr>
        <w:t>Pu""I.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96" w:lineRule="exact" w:line="320"/>
        <w:ind w:left="3249" w:right="3263"/>
      </w:pPr>
      <w:r>
        <w:rPr>
          <w:rFonts w:cs="Times New Roman" w:hAnsi="Times New Roman" w:eastAsia="Times New Roman" w:ascii="Times New Roman"/>
          <w:color w:val="2D2D2D"/>
          <w:spacing w:val="0"/>
          <w:w w:val="100"/>
          <w:sz w:val="28"/>
          <w:szCs w:val="28"/>
        </w:rPr>
        <w:t>GO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8"/>
          <w:szCs w:val="28"/>
        </w:rPr>
        <w:t>IERNO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2D2D2D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8"/>
          <w:szCs w:val="28"/>
        </w:rPr>
        <w:t>MUNICIPAL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lineRule="exact" w:line="280"/>
        <w:ind w:left="1419" w:right="1431"/>
      </w:pPr>
      <w:r>
        <w:rPr>
          <w:rFonts w:cs="Times New Roman" w:hAnsi="Times New Roman" w:eastAsia="Times New Roman" w:ascii="Times New Roman"/>
          <w:color w:val="2D2D2D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color w:val="444444"/>
          <w:spacing w:val="1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8"/>
          <w:szCs w:val="28"/>
        </w:rPr>
        <w:t>YUNTAMIEN</w:t>
      </w:r>
      <w:r>
        <w:rPr>
          <w:rFonts w:cs="Times New Roman" w:hAnsi="Times New Roman" w:eastAsia="Times New Roman" w:ascii="Times New Roman"/>
          <w:color w:val="444444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2D2D2D"/>
          <w:spacing w:val="3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color w:val="2D2D2D"/>
          <w:spacing w:val="3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8"/>
          <w:szCs w:val="28"/>
        </w:rPr>
        <w:t>:YIUN</w:t>
      </w:r>
      <w:r>
        <w:rPr>
          <w:rFonts w:cs="Times New Roman" w:hAnsi="Times New Roman" w:eastAsia="Times New Roman" w:ascii="Times New Roman"/>
          <w:color w:val="444444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8"/>
          <w:szCs w:val="28"/>
        </w:rPr>
        <w:t>CIPIO</w:t>
      </w:r>
      <w:r>
        <w:rPr>
          <w:rFonts w:cs="Times New Roman" w:hAnsi="Times New Roman" w:eastAsia="Times New Roman" w:ascii="Times New Roman"/>
          <w:color w:val="2D2D2D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color w:val="444444"/>
          <w:spacing w:val="2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8"/>
          <w:szCs w:val="28"/>
        </w:rPr>
        <w:t>AT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8"/>
          <w:szCs w:val="28"/>
        </w:rPr>
        <w:t>LIXCO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8"/>
          <w:szCs w:val="28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1"/>
        <w:ind w:left="215" w:right="123" w:firstLine="300"/>
      </w:pPr>
      <w:r>
        <w:rPr>
          <w:rFonts w:cs="Times New Roman" w:hAnsi="Times New Roman" w:eastAsia="Times New Roman" w:ascii="Times New Roman"/>
          <w:color w:val="444444"/>
          <w:spacing w:val="0"/>
          <w:w w:val="92"/>
          <w:sz w:val="22"/>
          <w:szCs w:val="22"/>
        </w:rPr>
        <w:t>ACUE</w:t>
      </w:r>
      <w:r>
        <w:rPr>
          <w:rFonts w:cs="Times New Roman" w:hAnsi="Times New Roman" w:eastAsia="Times New Roman" w:ascii="Times New Roman"/>
          <w:color w:val="2D2D2D"/>
          <w:spacing w:val="0"/>
          <w:w w:val="92"/>
          <w:sz w:val="22"/>
          <w:szCs w:val="22"/>
        </w:rPr>
        <w:t>RDO</w:t>
      </w:r>
      <w:r>
        <w:rPr>
          <w:rFonts w:cs="Times New Roman" w:hAnsi="Times New Roman" w:eastAsia="Times New Roman" w:ascii="Times New Roman"/>
          <w:color w:val="2D2D2D"/>
          <w:spacing w:val="36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444444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color w:val="2D2D2D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B5B5B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81"/>
          <w:sz w:val="22"/>
          <w:szCs w:val="22"/>
        </w:rPr>
        <w:t>Hono</w:t>
      </w:r>
      <w:r>
        <w:rPr>
          <w:rFonts w:cs="Times New Roman" w:hAnsi="Times New Roman" w:eastAsia="Times New Roman" w:ascii="Times New Roman"/>
          <w:color w:val="5B5B5B"/>
          <w:spacing w:val="0"/>
          <w:w w:val="81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color w:val="2D2D2D"/>
          <w:spacing w:val="0"/>
          <w:w w:val="8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444444"/>
          <w:spacing w:val="0"/>
          <w:w w:val="81"/>
          <w:sz w:val="22"/>
          <w:szCs w:val="22"/>
        </w:rPr>
        <w:t>le</w:t>
      </w:r>
      <w:r>
        <w:rPr>
          <w:rFonts w:cs="Times New Roman" w:hAnsi="Times New Roman" w:eastAsia="Times New Roman" w:ascii="Times New Roman"/>
          <w:color w:val="444444"/>
          <w:spacing w:val="0"/>
          <w:w w:val="81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444444"/>
          <w:spacing w:val="14"/>
          <w:w w:val="8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am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color w:val="444444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2D2D2D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color w:val="444444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5B5B5B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81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color w:val="2D2D2D"/>
          <w:spacing w:val="0"/>
          <w:w w:val="8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444444"/>
          <w:spacing w:val="0"/>
          <w:w w:val="81"/>
          <w:sz w:val="22"/>
          <w:szCs w:val="22"/>
        </w:rPr>
        <w:t>ix</w:t>
      </w:r>
      <w:r>
        <w:rPr>
          <w:rFonts w:cs="Times New Roman" w:hAnsi="Times New Roman" w:eastAsia="Times New Roman" w:ascii="Times New Roman"/>
          <w:color w:val="2D2D2D"/>
          <w:spacing w:val="0"/>
          <w:w w:val="8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444444"/>
          <w:spacing w:val="0"/>
          <w:w w:val="81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color w:val="444444"/>
          <w:spacing w:val="0"/>
          <w:w w:val="8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35"/>
          <w:w w:val="8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color w:val="444444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fccba</w:t>
      </w:r>
      <w:r>
        <w:rPr>
          <w:rFonts w:cs="Times New Roman" w:hAnsi="Times New Roman" w:eastAsia="Times New Roman" w:ascii="Times New Roman"/>
          <w:color w:val="444444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color w:val="444444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444444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mar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zo</w:t>
      </w:r>
      <w:r>
        <w:rPr>
          <w:rFonts w:cs="Times New Roman" w:hAnsi="Times New Roman" w:eastAsia="Times New Roman" w:ascii="Times New Roman"/>
          <w:color w:val="444444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2D2D2D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Z0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color w:val="9A9A9A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9A9A9A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color w:val="444444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27272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81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color w:val="5B5B5B"/>
          <w:spacing w:val="0"/>
          <w:w w:val="8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D2D2D"/>
          <w:spacing w:val="0"/>
          <w:w w:val="8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D2D2D"/>
          <w:spacing w:val="0"/>
          <w:w w:val="8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D2D2D"/>
          <w:spacing w:val="42"/>
          <w:w w:val="8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ru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color w:val="444444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8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B5B5B"/>
          <w:spacing w:val="0"/>
          <w:w w:val="84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5B5B5B"/>
          <w:spacing w:val="0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B5B"/>
          <w:spacing w:val="14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84"/>
          <w:sz w:val="22"/>
          <w:szCs w:val="22"/>
        </w:rPr>
        <w:t>REG</w:t>
      </w:r>
      <w:r>
        <w:rPr>
          <w:rFonts w:cs="Times New Roman" w:hAnsi="Times New Roman" w:eastAsia="Times New Roman" w:ascii="Times New Roman"/>
          <w:color w:val="5B5B5B"/>
          <w:spacing w:val="-1"/>
          <w:w w:val="84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444444"/>
          <w:spacing w:val="0"/>
          <w:w w:val="84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color w:val="727272"/>
          <w:spacing w:val="0"/>
          <w:w w:val="8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44444"/>
          <w:spacing w:val="0"/>
          <w:w w:val="8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5B5B5B"/>
          <w:spacing w:val="0"/>
          <w:w w:val="84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5B5B5B"/>
          <w:spacing w:val="0"/>
          <w:w w:val="84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color w:val="5B5B5B"/>
          <w:spacing w:val="11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5B5B5B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87"/>
          <w:sz w:val="22"/>
          <w:szCs w:val="22"/>
        </w:rPr>
        <w:t>lV</w:t>
      </w:r>
      <w:r>
        <w:rPr>
          <w:rFonts w:cs="Times New Roman" w:hAnsi="Times New Roman" w:eastAsia="Times New Roman" w:ascii="Times New Roman"/>
          <w:color w:val="727272"/>
          <w:spacing w:val="0"/>
          <w:w w:val="87"/>
          <w:sz w:val="22"/>
          <w:szCs w:val="22"/>
        </w:rPr>
        <w:t>LE</w:t>
      </w:r>
      <w:r>
        <w:rPr>
          <w:rFonts w:cs="Times New Roman" w:hAnsi="Times New Roman" w:eastAsia="Times New Roman" w:ascii="Times New Roman"/>
          <w:color w:val="444444"/>
          <w:spacing w:val="0"/>
          <w:w w:val="8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5B5B5B"/>
          <w:spacing w:val="0"/>
          <w:w w:val="87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444444"/>
          <w:spacing w:val="0"/>
          <w:w w:val="87"/>
          <w:sz w:val="22"/>
          <w:szCs w:val="22"/>
        </w:rPr>
        <w:t>ADOS</w:t>
      </w:r>
      <w:r>
        <w:rPr>
          <w:rFonts w:cs="Times New Roman" w:hAnsi="Times New Roman" w:eastAsia="Times New Roman" w:ascii="Times New Roman"/>
          <w:color w:val="444444"/>
          <w:spacing w:val="10"/>
          <w:w w:val="87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5B5B5B"/>
          <w:spacing w:val="0"/>
          <w:w w:val="87"/>
          <w:sz w:val="22"/>
          <w:szCs w:val="22"/>
        </w:rPr>
        <w:t>TI</w:t>
      </w:r>
      <w:r>
        <w:rPr>
          <w:rFonts w:cs="Times New Roman" w:hAnsi="Times New Roman" w:eastAsia="Times New Roman" w:ascii="Times New Roman"/>
          <w:color w:val="444444"/>
          <w:spacing w:val="0"/>
          <w:w w:val="8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858585"/>
          <w:spacing w:val="0"/>
          <w:w w:val="8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B5B5B"/>
          <w:spacing w:val="0"/>
          <w:w w:val="87"/>
          <w:sz w:val="22"/>
          <w:szCs w:val="22"/>
        </w:rPr>
        <w:t>'fGU</w:t>
      </w:r>
      <w:r>
        <w:rPr>
          <w:rFonts w:cs="Times New Roman" w:hAnsi="Times New Roman" w:eastAsia="Times New Roman" w:ascii="Times New Roman"/>
          <w:color w:val="444444"/>
          <w:spacing w:val="0"/>
          <w:w w:val="87"/>
          <w:sz w:val="22"/>
          <w:szCs w:val="22"/>
        </w:rPr>
        <w:t>IS</w:t>
      </w:r>
      <w:r>
        <w:rPr>
          <w:rFonts w:cs="Times New Roman" w:hAnsi="Times New Roman" w:eastAsia="Times New Roman" w:ascii="Times New Roman"/>
          <w:color w:val="5B5B5B"/>
          <w:spacing w:val="0"/>
          <w:w w:val="87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5B5B5B"/>
          <w:spacing w:val="0"/>
          <w:w w:val="87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5B5B5B"/>
          <w:spacing w:val="18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87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color w:val="727272"/>
          <w:spacing w:val="0"/>
          <w:w w:val="87"/>
          <w:sz w:val="22"/>
          <w:szCs w:val="22"/>
        </w:rPr>
        <w:t>t\</w:t>
      </w:r>
      <w:r>
        <w:rPr>
          <w:rFonts w:cs="Times New Roman" w:hAnsi="Times New Roman" w:eastAsia="Times New Roman" w:ascii="Times New Roman"/>
          <w:color w:val="B5B5B5"/>
          <w:spacing w:val="0"/>
          <w:w w:val="87"/>
          <w:sz w:val="22"/>
          <w:szCs w:val="22"/>
        </w:rPr>
        <w:t>'</w:t>
      </w:r>
      <w:r>
        <w:rPr>
          <w:rFonts w:cs="Times New Roman" w:hAnsi="Times New Roman" w:eastAsia="Times New Roman" w:ascii="Times New Roman"/>
          <w:color w:val="5B5B5B"/>
          <w:spacing w:val="0"/>
          <w:w w:val="87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444444"/>
          <w:spacing w:val="0"/>
          <w:w w:val="8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5B5B5B"/>
          <w:spacing w:val="0"/>
          <w:w w:val="8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44444"/>
          <w:spacing w:val="0"/>
          <w:w w:val="87"/>
          <w:sz w:val="22"/>
          <w:szCs w:val="22"/>
        </w:rPr>
        <w:t>LE</w:t>
      </w:r>
      <w:r>
        <w:rPr>
          <w:rFonts w:cs="Times New Roman" w:hAnsi="Times New Roman" w:eastAsia="Times New Roman" w:ascii="Times New Roman"/>
          <w:color w:val="5B5B5B"/>
          <w:spacing w:val="0"/>
          <w:w w:val="8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5B5B5B"/>
          <w:spacing w:val="0"/>
          <w:w w:val="87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5B5B5B"/>
          <w:spacing w:val="9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B5B5B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ABAST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5B5B5B"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88"/>
          <w:sz w:val="22"/>
          <w:szCs w:val="22"/>
        </w:rPr>
        <w:t>ACO</w:t>
      </w:r>
      <w:r>
        <w:rPr>
          <w:rFonts w:cs="Times New Roman" w:hAnsi="Times New Roman" w:eastAsia="Times New Roman" w:ascii="Times New Roman"/>
          <w:color w:val="2D2D2D"/>
          <w:spacing w:val="0"/>
          <w:w w:val="88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5B5B5B"/>
          <w:spacing w:val="0"/>
          <w:w w:val="8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44444"/>
          <w:spacing w:val="0"/>
          <w:w w:val="8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44444"/>
          <w:spacing w:val="42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88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D2D2D"/>
          <w:spacing w:val="-8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88"/>
          <w:sz w:val="22"/>
          <w:szCs w:val="22"/>
        </w:rPr>
        <w:t>COMERC[O</w:t>
      </w:r>
      <w:r>
        <w:rPr>
          <w:rFonts w:cs="Times New Roman" w:hAnsi="Times New Roman" w:eastAsia="Times New Roman" w:ascii="Times New Roman"/>
          <w:color w:val="444444"/>
          <w:spacing w:val="10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444444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85"/>
          <w:sz w:val="22"/>
          <w:szCs w:val="22"/>
        </w:rPr>
        <w:t>Vi</w:t>
      </w:r>
      <w:r>
        <w:rPr>
          <w:rFonts w:cs="Times New Roman" w:hAnsi="Times New Roman" w:eastAsia="Times New Roman" w:ascii="Times New Roman"/>
          <w:color w:val="5B5B5B"/>
          <w:spacing w:val="0"/>
          <w:w w:val="8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B5B5B"/>
          <w:spacing w:val="22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85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5B5B5B"/>
          <w:spacing w:val="0"/>
          <w:w w:val="85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444444"/>
          <w:spacing w:val="0"/>
          <w:w w:val="85"/>
          <w:sz w:val="24"/>
          <w:szCs w:val="24"/>
        </w:rPr>
        <w:t>BlI</w:t>
      </w:r>
      <w:r>
        <w:rPr>
          <w:rFonts w:cs="Times New Roman" w:hAnsi="Times New Roman" w:eastAsia="Times New Roman" w:ascii="Times New Roman"/>
          <w:color w:val="5B5B5B"/>
          <w:spacing w:val="0"/>
          <w:w w:val="85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444444"/>
          <w:spacing w:val="0"/>
          <w:w w:val="85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727272"/>
          <w:spacing w:val="0"/>
          <w:w w:val="85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727272"/>
          <w:spacing w:val="0"/>
          <w:w w:val="8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727272"/>
          <w:spacing w:val="2"/>
          <w:w w:val="8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8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5B5B5B"/>
          <w:spacing w:val="0"/>
          <w:w w:val="85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color w:val="5B5B5B"/>
          <w:spacing w:val="25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85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color w:val="727272"/>
          <w:spacing w:val="0"/>
          <w:w w:val="85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5B5B5B"/>
          <w:spacing w:val="0"/>
          <w:w w:val="85"/>
          <w:sz w:val="24"/>
          <w:szCs w:val="24"/>
        </w:rPr>
        <w:t>ICI</w:t>
      </w:r>
      <w:r>
        <w:rPr>
          <w:rFonts w:cs="Times New Roman" w:hAnsi="Times New Roman" w:eastAsia="Times New Roman" w:ascii="Times New Roman"/>
          <w:color w:val="444444"/>
          <w:spacing w:val="0"/>
          <w:w w:val="85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5B5B5B"/>
          <w:spacing w:val="0"/>
          <w:w w:val="85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444444"/>
          <w:spacing w:val="0"/>
          <w:w w:val="85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444444"/>
          <w:spacing w:val="-3"/>
          <w:w w:val="8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8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5B5B5B"/>
          <w:spacing w:val="0"/>
          <w:w w:val="8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B5B5B"/>
          <w:spacing w:val="4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10"/>
          <w:w w:val="8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B5B5B"/>
          <w:spacing w:val="0"/>
          <w:w w:val="87"/>
          <w:sz w:val="22"/>
          <w:szCs w:val="22"/>
        </w:rPr>
        <w:t>11..</w:t>
      </w:r>
      <w:r>
        <w:rPr>
          <w:rFonts w:cs="Times New Roman" w:hAnsi="Times New Roman" w:eastAsia="Times New Roman" w:ascii="Times New Roman"/>
          <w:color w:val="727272"/>
          <w:spacing w:val="0"/>
          <w:w w:val="88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5B5B5B"/>
          <w:spacing w:val="0"/>
          <w:w w:val="88"/>
          <w:sz w:val="22"/>
          <w:szCs w:val="22"/>
        </w:rPr>
        <w:t>'(C</w:t>
      </w:r>
      <w:r>
        <w:rPr>
          <w:rFonts w:cs="Times New Roman" w:hAnsi="Times New Roman" w:eastAsia="Times New Roman" w:ascii="Times New Roman"/>
          <w:color w:val="444444"/>
          <w:spacing w:val="0"/>
          <w:w w:val="8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5B5B5B"/>
          <w:spacing w:val="0"/>
          <w:w w:val="87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5B5B5B"/>
          <w:spacing w:val="-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PUED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ind w:left="463" w:right="222"/>
      </w:pPr>
      <w:r>
        <w:rPr>
          <w:rFonts w:cs="Times New Roman" w:hAnsi="Times New Roman" w:eastAsia="Times New Roman" w:ascii="Times New Roman"/>
          <w:color w:val="444444"/>
          <w:spacing w:val="0"/>
          <w:w w:val="81"/>
          <w:sz w:val="22"/>
          <w:szCs w:val="22"/>
        </w:rPr>
        <w:t>AI</w:t>
      </w:r>
      <w:r>
        <w:rPr>
          <w:rFonts w:cs="Times New Roman" w:hAnsi="Times New Roman" w:eastAsia="Times New Roman" w:ascii="Times New Roman"/>
          <w:color w:val="444444"/>
          <w:spacing w:val="38"/>
          <w:w w:val="8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8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D2D2D"/>
          <w:spacing w:val="0"/>
          <w:w w:val="8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44444"/>
          <w:spacing w:val="0"/>
          <w:w w:val="81"/>
          <w:sz w:val="22"/>
          <w:szCs w:val="22"/>
        </w:rPr>
        <w:t>rgen</w:t>
      </w:r>
      <w:r>
        <w:rPr>
          <w:rFonts w:cs="Times New Roman" w:hAnsi="Times New Roman" w:eastAsia="Times New Roman" w:ascii="Times New Roman"/>
          <w:color w:val="444444"/>
          <w:spacing w:val="0"/>
          <w:w w:val="8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21"/>
          <w:w w:val="8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81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color w:val="2D2D2D"/>
          <w:spacing w:val="0"/>
          <w:w w:val="8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D2D2D"/>
          <w:spacing w:val="1"/>
          <w:w w:val="8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8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D2D2D"/>
          <w:spacing w:val="0"/>
          <w:w w:val="8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44444"/>
          <w:spacing w:val="0"/>
          <w:w w:val="81"/>
          <w:sz w:val="22"/>
          <w:szCs w:val="22"/>
        </w:rPr>
        <w:t>Uo</w:t>
      </w:r>
      <w:r>
        <w:rPr>
          <w:rFonts w:cs="Times New Roman" w:hAnsi="Times New Roman" w:eastAsia="Times New Roman" w:ascii="Times New Roman"/>
          <w:color w:val="444444"/>
          <w:spacing w:val="24"/>
          <w:w w:val="8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81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color w:val="444444"/>
          <w:spacing w:val="0"/>
          <w:w w:val="8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14"/>
          <w:w w:val="8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8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B5B5B"/>
          <w:spacing w:val="0"/>
          <w:w w:val="8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5B5B5B"/>
          <w:spacing w:val="37"/>
          <w:w w:val="8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81"/>
          <w:sz w:val="22"/>
          <w:szCs w:val="22"/>
        </w:rPr>
        <w:t>Escud</w:t>
      </w:r>
      <w:r>
        <w:rPr>
          <w:rFonts w:cs="Times New Roman" w:hAnsi="Times New Roman" w:eastAsia="Times New Roman" w:ascii="Times New Roman"/>
          <w:color w:val="5B5B5B"/>
          <w:spacing w:val="0"/>
          <w:w w:val="81"/>
          <w:sz w:val="22"/>
          <w:szCs w:val="22"/>
        </w:rPr>
        <w:t>o.</w:t>
      </w:r>
      <w:r>
        <w:rPr>
          <w:rFonts w:cs="Times New Roman" w:hAnsi="Times New Roman" w:eastAsia="Times New Roman" w:ascii="Times New Roman"/>
          <w:color w:val="5B5B5B"/>
          <w:spacing w:val="30"/>
          <w:w w:val="8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8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D2D2D"/>
          <w:spacing w:val="0"/>
          <w:w w:val="81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color w:val="5B5B5B"/>
          <w:spacing w:val="0"/>
          <w:w w:val="8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44444"/>
          <w:spacing w:val="0"/>
          <w:w w:val="81"/>
          <w:sz w:val="22"/>
          <w:szCs w:val="22"/>
        </w:rPr>
        <w:t>ona</w:t>
      </w:r>
      <w:r>
        <w:rPr>
          <w:rFonts w:cs="Times New Roman" w:hAnsi="Times New Roman" w:eastAsia="Times New Roman" w:ascii="Times New Roman"/>
          <w:color w:val="727272"/>
          <w:spacing w:val="0"/>
          <w:w w:val="8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727272"/>
          <w:spacing w:val="0"/>
          <w:w w:val="81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727272"/>
          <w:spacing w:val="4"/>
          <w:w w:val="81"/>
          <w:sz w:val="22"/>
          <w:szCs w:val="22"/>
        </w:rPr>
        <w:t> </w:t>
      </w:r>
      <w:r>
        <w:rPr>
          <w:rFonts w:cs="Arial" w:hAnsi="Arial" w:eastAsia="Arial" w:ascii="Arial"/>
          <w:color w:val="5B5B5B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5B5B5B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8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5B5B5B"/>
          <w:spacing w:val="0"/>
          <w:w w:val="8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444444"/>
          <w:spacing w:val="0"/>
          <w:w w:val="8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44444"/>
          <w:spacing w:val="0"/>
          <w:w w:val="8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12"/>
          <w:w w:val="8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81"/>
          <w:sz w:val="22"/>
          <w:szCs w:val="22"/>
        </w:rPr>
        <w:t>lcye</w:t>
      </w:r>
      <w:r>
        <w:rPr>
          <w:rFonts w:cs="Times New Roman" w:hAnsi="Times New Roman" w:eastAsia="Times New Roman" w:ascii="Times New Roman"/>
          <w:color w:val="2D2D2D"/>
          <w:spacing w:val="0"/>
          <w:w w:val="8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444444"/>
          <w:spacing w:val="0"/>
          <w:w w:val="81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color w:val="444444"/>
          <w:spacing w:val="0"/>
          <w:w w:val="8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32"/>
          <w:w w:val="8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81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color w:val="444444"/>
          <w:spacing w:val="44"/>
          <w:w w:val="8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8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5B5B5B"/>
          <w:spacing w:val="0"/>
          <w:w w:val="8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44444"/>
          <w:spacing w:val="0"/>
          <w:w w:val="81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color w:val="727272"/>
          <w:spacing w:val="0"/>
          <w:w w:val="81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color w:val="727272"/>
          <w:spacing w:val="0"/>
          <w:w w:val="8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27272"/>
          <w:spacing w:val="29"/>
          <w:w w:val="8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8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44444"/>
          <w:spacing w:val="0"/>
          <w:w w:val="8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D2D2D"/>
          <w:spacing w:val="0"/>
          <w:w w:val="8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444444"/>
          <w:spacing w:val="0"/>
          <w:w w:val="81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color w:val="727272"/>
          <w:spacing w:val="0"/>
          <w:w w:val="81"/>
          <w:sz w:val="22"/>
          <w:szCs w:val="22"/>
        </w:rPr>
        <w:t>~</w:t>
      </w:r>
      <w:r>
        <w:rPr>
          <w:rFonts w:cs="Times New Roman" w:hAnsi="Times New Roman" w:eastAsia="Times New Roman" w:ascii="Times New Roman"/>
          <w:color w:val="727272"/>
          <w:spacing w:val="0"/>
          <w:w w:val="8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27272"/>
          <w:spacing w:val="20"/>
          <w:w w:val="8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81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color w:val="2D2D2D"/>
          <w:spacing w:val="0"/>
          <w:w w:val="8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44444"/>
          <w:spacing w:val="0"/>
          <w:w w:val="8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5B5B5B"/>
          <w:spacing w:val="0"/>
          <w:w w:val="81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color w:val="5B5B5B"/>
          <w:spacing w:val="0"/>
          <w:w w:val="8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B5B"/>
          <w:spacing w:val="40"/>
          <w:w w:val="8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81"/>
          <w:sz w:val="22"/>
          <w:szCs w:val="22"/>
        </w:rPr>
        <w:t>Mex</w:t>
      </w:r>
      <w:r>
        <w:rPr>
          <w:rFonts w:cs="Times New Roman" w:hAnsi="Times New Roman" w:eastAsia="Times New Roman" w:ascii="Times New Roman"/>
          <w:color w:val="5B5B5B"/>
          <w:spacing w:val="0"/>
          <w:w w:val="8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44444"/>
          <w:spacing w:val="0"/>
          <w:w w:val="81"/>
          <w:sz w:val="22"/>
          <w:szCs w:val="22"/>
        </w:rPr>
        <w:t>cano</w:t>
      </w:r>
      <w:r>
        <w:rPr>
          <w:rFonts w:cs="Times New Roman" w:hAnsi="Times New Roman" w:eastAsia="Times New Roman" w:ascii="Times New Roman"/>
          <w:color w:val="5B5B5B"/>
          <w:spacing w:val="0"/>
          <w:w w:val="8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9A9A9A"/>
          <w:spacing w:val="0"/>
          <w:w w:val="81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9A9A9A"/>
          <w:spacing w:val="0"/>
          <w:w w:val="81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9A9A9A"/>
          <w:spacing w:val="30"/>
          <w:w w:val="8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8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B5B5B"/>
          <w:spacing w:val="0"/>
          <w:w w:val="81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444444"/>
          <w:spacing w:val="0"/>
          <w:w w:val="82"/>
          <w:sz w:val="22"/>
          <w:szCs w:val="22"/>
        </w:rPr>
        <w:t>unt</w:t>
      </w:r>
      <w:r>
        <w:rPr>
          <w:rFonts w:cs="Times New Roman" w:hAnsi="Times New Roman" w:eastAsia="Times New Roman" w:ascii="Times New Roman"/>
          <w:color w:val="2D2D2D"/>
          <w:spacing w:val="0"/>
          <w:w w:val="8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B5B5B"/>
          <w:spacing w:val="0"/>
          <w:w w:val="82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727272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44444"/>
          <w:spacing w:val="0"/>
          <w:w w:val="8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B5B5B"/>
          <w:spacing w:val="0"/>
          <w:w w:val="82"/>
          <w:sz w:val="22"/>
          <w:szCs w:val="22"/>
        </w:rPr>
        <w:t>nto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39"/>
        <w:ind w:left="230"/>
      </w:pP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Co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st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tu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cio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nal.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D2D2D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B5B5B5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D2D2D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Ayu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tamie</w:t>
      </w:r>
      <w:r>
        <w:rPr>
          <w:rFonts w:cs="Times New Roman" w:hAnsi="Times New Roman" w:eastAsia="Times New Roman" w:ascii="Times New Roman"/>
          <w:color w:val="5B5B5B"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44444"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4·20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8</w:t>
      </w:r>
      <w:r>
        <w:rPr>
          <w:rFonts w:cs="Times New Roman" w:hAnsi="Times New Roman" w:eastAsia="Times New Roman" w:ascii="Times New Roman"/>
          <w:color w:val="B5B5B5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500"/>
      </w:pP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color w:val="444444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44444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GAL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£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AZZI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2D2D2D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ERRA,</w:t>
      </w:r>
      <w:r>
        <w:rPr>
          <w:rFonts w:cs="Times New Roman" w:hAnsi="Times New Roman" w:eastAsia="Times New Roman" w:ascii="Times New Roman"/>
          <w:color w:val="444444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87"/>
          <w:sz w:val="22"/>
          <w:szCs w:val="22"/>
        </w:rPr>
        <w:t>Presi</w:t>
      </w:r>
      <w:r>
        <w:rPr>
          <w:rFonts w:cs="Times New Roman" w:hAnsi="Times New Roman" w:eastAsia="Times New Roman" w:ascii="Times New Roman"/>
          <w:color w:val="5B5B5B"/>
          <w:spacing w:val="0"/>
          <w:w w:val="8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D2D2D"/>
          <w:spacing w:val="0"/>
          <w:w w:val="8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44444"/>
          <w:spacing w:val="0"/>
          <w:w w:val="8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5B5B5B"/>
          <w:spacing w:val="0"/>
          <w:w w:val="87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727272"/>
          <w:spacing w:val="0"/>
          <w:w w:val="8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727272"/>
          <w:spacing w:val="23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8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5B5B5B"/>
          <w:spacing w:val="0"/>
          <w:w w:val="87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444444"/>
          <w:spacing w:val="0"/>
          <w:w w:val="8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D2D2D"/>
          <w:spacing w:val="0"/>
          <w:w w:val="8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44444"/>
          <w:spacing w:val="0"/>
          <w:w w:val="87"/>
          <w:sz w:val="22"/>
          <w:szCs w:val="22"/>
        </w:rPr>
        <w:t>cip</w:t>
      </w:r>
      <w:r>
        <w:rPr>
          <w:rFonts w:cs="Times New Roman" w:hAnsi="Times New Roman" w:eastAsia="Times New Roman" w:ascii="Times New Roman"/>
          <w:color w:val="5B5B5B"/>
          <w:spacing w:val="0"/>
          <w:w w:val="8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D2D2D"/>
          <w:spacing w:val="0"/>
          <w:w w:val="87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D2D2D"/>
          <w:spacing w:val="0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D2D2D"/>
          <w:spacing w:val="1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87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color w:val="444444"/>
          <w:spacing w:val="0"/>
          <w:w w:val="8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5B5B5B"/>
          <w:spacing w:val="0"/>
          <w:w w:val="87"/>
          <w:sz w:val="22"/>
          <w:szCs w:val="22"/>
        </w:rPr>
        <w:t>sdtu</w:t>
      </w:r>
      <w:r>
        <w:rPr>
          <w:rFonts w:cs="Times New Roman" w:hAnsi="Times New Roman" w:eastAsia="Times New Roman" w:ascii="Times New Roman"/>
          <w:color w:val="444444"/>
          <w:spacing w:val="0"/>
          <w:w w:val="87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5B5B5B"/>
          <w:spacing w:val="0"/>
          <w:w w:val="87"/>
          <w:sz w:val="22"/>
          <w:szCs w:val="22"/>
        </w:rPr>
        <w:t>io</w:t>
      </w:r>
      <w:r>
        <w:rPr>
          <w:rFonts w:cs="Times New Roman" w:hAnsi="Times New Roman" w:eastAsia="Times New Roman" w:ascii="Times New Roman"/>
          <w:color w:val="444444"/>
          <w:spacing w:val="0"/>
          <w:w w:val="8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5B5B5B"/>
          <w:spacing w:val="0"/>
          <w:w w:val="8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44444"/>
          <w:spacing w:val="0"/>
          <w:w w:val="87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444444"/>
          <w:spacing w:val="0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12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87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color w:val="5B5B5B"/>
          <w:spacing w:val="18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color w:val="444444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8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B5B5B"/>
          <w:spacing w:val="0"/>
          <w:w w:val="87"/>
          <w:sz w:val="22"/>
          <w:szCs w:val="22"/>
        </w:rPr>
        <w:t>yun</w:t>
      </w:r>
      <w:r>
        <w:rPr>
          <w:rFonts w:cs="Times New Roman" w:hAnsi="Times New Roman" w:eastAsia="Times New Roman" w:ascii="Times New Roman"/>
          <w:color w:val="444444"/>
          <w:spacing w:val="0"/>
          <w:w w:val="87"/>
          <w:sz w:val="22"/>
          <w:szCs w:val="22"/>
        </w:rPr>
        <w:t>tam</w:t>
      </w:r>
      <w:r>
        <w:rPr>
          <w:rFonts w:cs="Times New Roman" w:hAnsi="Times New Roman" w:eastAsia="Times New Roman" w:ascii="Times New Roman"/>
          <w:color w:val="444444"/>
          <w:spacing w:val="-1"/>
          <w:w w:val="8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B5B5B"/>
          <w:spacing w:val="0"/>
          <w:w w:val="8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44444"/>
          <w:spacing w:val="0"/>
          <w:w w:val="8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5B5B5B"/>
          <w:spacing w:val="0"/>
          <w:w w:val="87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444444"/>
          <w:spacing w:val="0"/>
          <w:w w:val="8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44444"/>
          <w:spacing w:val="0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4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87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color w:val="444444"/>
          <w:spacing w:val="18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87"/>
          <w:sz w:val="22"/>
          <w:szCs w:val="22"/>
        </w:rPr>
        <w:t>Munici</w:t>
      </w:r>
      <w:r>
        <w:rPr>
          <w:rFonts w:cs="Times New Roman" w:hAnsi="Times New Roman" w:eastAsia="Times New Roman" w:ascii="Times New Roman"/>
          <w:color w:val="444444"/>
          <w:spacing w:val="-1"/>
          <w:w w:val="87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5B5B5B"/>
          <w:spacing w:val="0"/>
          <w:w w:val="87"/>
          <w:sz w:val="22"/>
          <w:szCs w:val="22"/>
        </w:rPr>
        <w:t>io</w:t>
      </w:r>
      <w:r>
        <w:rPr>
          <w:rFonts w:cs="Times New Roman" w:hAnsi="Times New Roman" w:eastAsia="Times New Roman" w:ascii="Times New Roman"/>
          <w:color w:val="5B5B5B"/>
          <w:spacing w:val="0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B5B"/>
          <w:spacing w:val="7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7"/>
        <w:ind w:left="230"/>
      </w:pP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Adi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xco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5B5B5B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color w:val="5B5B5B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44444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8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5B5B5B"/>
          <w:spacing w:val="0"/>
          <w:w w:val="82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444444"/>
          <w:spacing w:val="0"/>
          <w:w w:val="8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444444"/>
          <w:spacing w:val="23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82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5B5B5B"/>
          <w:spacing w:val="0"/>
          <w:w w:val="82"/>
          <w:sz w:val="22"/>
          <w:szCs w:val="22"/>
        </w:rPr>
        <w:t>abi</w:t>
      </w:r>
      <w:r>
        <w:rPr>
          <w:rFonts w:cs="Times New Roman" w:hAnsi="Times New Roman" w:eastAsia="Times New Roman" w:ascii="Times New Roman"/>
          <w:color w:val="444444"/>
          <w:spacing w:val="0"/>
          <w:w w:val="82"/>
          <w:sz w:val="22"/>
          <w:szCs w:val="22"/>
        </w:rPr>
        <w:t>rantes</w:t>
      </w:r>
      <w:r>
        <w:rPr>
          <w:rFonts w:cs="Times New Roman" w:hAnsi="Times New Roman" w:eastAsia="Times New Roman" w:ascii="Times New Roman"/>
          <w:color w:val="444444"/>
          <w:spacing w:val="0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38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82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color w:val="5B5B5B"/>
          <w:spacing w:val="0"/>
          <w:w w:val="82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color w:val="5B5B5B"/>
          <w:spacing w:val="45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8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5B5B5B"/>
          <w:spacing w:val="0"/>
          <w:w w:val="8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44444"/>
          <w:spacing w:val="0"/>
          <w:w w:val="82"/>
          <w:sz w:val="22"/>
          <w:szCs w:val="22"/>
        </w:rPr>
        <w:t>ber: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11" w:right="213"/>
      </w:pPr>
      <w:r>
        <w:rPr>
          <w:rFonts w:cs="Times New Roman" w:hAnsi="Times New Roman" w:eastAsia="Times New Roman" w:ascii="Times New Roman"/>
          <w:color w:val="2D2D2D"/>
          <w:spacing w:val="0"/>
          <w:w w:val="100"/>
          <w:position w:val="-2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position w:val="-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position w:val="-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position w:val="-2"/>
          <w:sz w:val="24"/>
          <w:szCs w:val="24"/>
        </w:rPr>
        <w:t>A..l\1EN</w:t>
      </w:r>
      <w:r>
        <w:rPr>
          <w:rFonts w:cs="Times New Roman" w:hAnsi="Times New Roman" w:eastAsia="Times New Roman" w:ascii="Times New Roman"/>
          <w:color w:val="444444"/>
          <w:spacing w:val="-1"/>
          <w:w w:val="100"/>
          <w:position w:val="-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D2D2D"/>
          <w:spacing w:val="-57"/>
          <w:w w:val="100"/>
          <w:position w:val="-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position w:val="-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position w:val="-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5B5B5B"/>
          <w:spacing w:val="25"/>
          <w:w w:val="100"/>
          <w:position w:val="-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position w:val="-2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position w:val="-2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position w:val="-2"/>
          <w:sz w:val="24"/>
          <w:szCs w:val="24"/>
        </w:rPr>
        <w:t>CAD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position w:val="-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position w:val="-2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color w:val="444444"/>
          <w:spacing w:val="2"/>
          <w:w w:val="100"/>
          <w:position w:val="-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position w:val="-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position w:val="-2"/>
          <w:sz w:val="24"/>
          <w:szCs w:val="24"/>
        </w:rPr>
        <w:t>lAN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position w:val="-2"/>
          <w:sz w:val="24"/>
          <w:szCs w:val="24"/>
        </w:rPr>
        <w:t>Gt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position w:val="-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position w:val="-2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position w:val="-2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position w:val="-2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5B5B5B"/>
          <w:spacing w:val="20"/>
          <w:w w:val="100"/>
          <w:position w:val="-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position w:val="-2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position w:val="-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position w:val="-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position w:val="-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position w:val="-2"/>
          <w:sz w:val="24"/>
          <w:szCs w:val="24"/>
        </w:rPr>
        <w:t>RAL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position w:val="-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position w:val="-2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D2D2D"/>
          <w:spacing w:val="-5"/>
          <w:w w:val="100"/>
          <w:position w:val="-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position w:val="-2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color w:val="2D2D2D"/>
          <w:spacing w:val="10"/>
          <w:w w:val="100"/>
          <w:position w:val="-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position w:val="-2"/>
          <w:sz w:val="24"/>
          <w:szCs w:val="24"/>
        </w:rPr>
        <w:t>AB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position w:val="-2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position w:val="-2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position w:val="-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position w:val="-2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color w:val="2D2D2D"/>
          <w:spacing w:val="44"/>
          <w:w w:val="100"/>
          <w:position w:val="-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position w:val="-2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color w:val="2D2D2D"/>
          <w:spacing w:val="-5"/>
          <w:w w:val="100"/>
          <w:position w:val="-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position w:val="-2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position w:val="-2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color w:val="141414"/>
          <w:spacing w:val="0"/>
          <w:w w:val="100"/>
          <w:position w:val="-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position w:val="-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lineRule="exact" w:line="320"/>
        <w:ind w:left="679" w:right="658"/>
      </w:pPr>
      <w:r>
        <w:rPr>
          <w:rFonts w:cs="Times New Roman" w:hAnsi="Times New Roman" w:eastAsia="Times New Roman" w:ascii="Times New Roman"/>
          <w:color w:val="444444"/>
          <w:spacing w:val="0"/>
          <w:w w:val="87"/>
          <w:position w:val="1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color w:val="444444"/>
          <w:spacing w:val="3"/>
          <w:w w:val="87"/>
          <w:position w:val="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position w:val="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position w:val="1"/>
          <w:sz w:val="24"/>
          <w:szCs w:val="24"/>
        </w:rPr>
        <w:t>OMERCIO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D2D2D"/>
          <w:spacing w:val="23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position w:val="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position w:val="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D2D2D"/>
          <w:spacing w:val="1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85"/>
          <w:position w:val="1"/>
          <w:sz w:val="34"/>
          <w:szCs w:val="34"/>
        </w:rPr>
        <w:t>viA</w:t>
      </w:r>
      <w:r>
        <w:rPr>
          <w:rFonts w:cs="Times New Roman" w:hAnsi="Times New Roman" w:eastAsia="Times New Roman" w:ascii="Times New Roman"/>
          <w:color w:val="2D2D2D"/>
          <w:spacing w:val="4"/>
          <w:w w:val="85"/>
          <w:position w:val="1"/>
          <w:sz w:val="34"/>
          <w:szCs w:val="34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position w:val="1"/>
          <w:sz w:val="24"/>
          <w:szCs w:val="24"/>
        </w:rPr>
        <w:t>PUBL</w:t>
      </w:r>
      <w:r>
        <w:rPr>
          <w:rFonts w:cs="Times New Roman" w:hAnsi="Times New Roman" w:eastAsia="Times New Roman" w:ascii="Times New Roman"/>
          <w:color w:val="2D2D2D"/>
          <w:spacing w:val="-1"/>
          <w:w w:val="100"/>
          <w:position w:val="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position w:val="1"/>
          <w:sz w:val="24"/>
          <w:szCs w:val="24"/>
        </w:rPr>
        <w:t>CA,</w:t>
      </w:r>
      <w:r>
        <w:rPr>
          <w:rFonts w:cs="Times New Roman" w:hAnsi="Times New Roman" w:eastAsia="Times New Roman" w:ascii="Times New Roman"/>
          <w:color w:val="444444"/>
          <w:spacing w:val="54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position w:val="1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color w:val="2D2D2D"/>
          <w:spacing w:val="28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position w:val="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position w:val="1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position w:val="1"/>
          <w:sz w:val="24"/>
          <w:szCs w:val="24"/>
        </w:rPr>
        <w:t>CIPIO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D2D2D"/>
          <w:spacing w:val="38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87"/>
          <w:position w:val="1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color w:val="444444"/>
          <w:spacing w:val="0"/>
          <w:w w:val="87"/>
          <w:position w:val="1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color w:val="444444"/>
          <w:spacing w:val="4"/>
          <w:w w:val="87"/>
          <w:position w:val="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444444"/>
          <w:spacing w:val="4"/>
          <w:w w:val="100"/>
          <w:position w:val="1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position w:val="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position w:val="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position w:val="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position w:val="1"/>
          <w:sz w:val="24"/>
          <w:szCs w:val="24"/>
        </w:rPr>
        <w:t>XC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position w:val="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position w:val="1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444444"/>
          <w:spacing w:val="39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87"/>
          <w:position w:val="1"/>
          <w:sz w:val="28"/>
          <w:szCs w:val="28"/>
        </w:rPr>
        <w:t>PUEB</w:t>
      </w:r>
      <w:r>
        <w:rPr>
          <w:rFonts w:cs="Times New Roman" w:hAnsi="Times New Roman" w:eastAsia="Times New Roman" w:ascii="Times New Roman"/>
          <w:color w:val="2D2D2D"/>
          <w:spacing w:val="-1"/>
          <w:w w:val="87"/>
          <w:position w:val="1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color w:val="444444"/>
          <w:spacing w:val="0"/>
          <w:w w:val="87"/>
          <w:position w:val="1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8"/>
          <w:szCs w:val="28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77" w:right="3924"/>
      </w:pPr>
      <w:r>
        <w:rPr>
          <w:rFonts w:cs="Times New Roman" w:hAnsi="Times New Roman" w:eastAsia="Times New Roman" w:ascii="Times New Roman"/>
          <w:color w:val="2D2D2D"/>
          <w:spacing w:val="0"/>
          <w:w w:val="100"/>
          <w:sz w:val="24"/>
          <w:szCs w:val="24"/>
        </w:rPr>
        <w:t>TiTuLOPR</w:t>
      </w:r>
      <w:r>
        <w:rPr>
          <w:rFonts w:cs="Times New Roman" w:hAnsi="Times New Roman" w:eastAsia="Times New Roman" w:ascii="Times New Roman"/>
          <w:color w:val="2D2D2D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4"/>
          <w:szCs w:val="24"/>
        </w:rPr>
        <w:t>~I{E</w:t>
      </w:r>
      <w:r>
        <w:rPr>
          <w:rFonts w:cs="Times New Roman" w:hAnsi="Times New Roman" w:eastAsia="Times New Roman" w:ascii="Times New Roman"/>
          <w:color w:val="444444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047" w:right="973"/>
      </w:pPr>
      <w:r>
        <w:rPr>
          <w:rFonts w:cs="Times New Roman" w:hAnsi="Times New Roman" w:eastAsia="Times New Roman" w:ascii="Times New Roman"/>
          <w:color w:val="2D2D2D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141414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4"/>
          <w:szCs w:val="24"/>
        </w:rPr>
        <w:t>CI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4"/>
          <w:szCs w:val="24"/>
        </w:rPr>
        <w:t>l'l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4"/>
          <w:szCs w:val="24"/>
        </w:rPr>
        <w:t>"E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444444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4"/>
          <w:szCs w:val="24"/>
        </w:rPr>
        <w:t>ENER&gt;\LES,</w:t>
      </w:r>
      <w:r>
        <w:rPr>
          <w:rFonts w:cs="Times New Roman" w:hAnsi="Times New Roman" w:eastAsia="Times New Roman" w:ascii="Times New Roman"/>
          <w:color w:val="444444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4"/>
          <w:szCs w:val="24"/>
        </w:rPr>
        <w:t>AU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4"/>
          <w:szCs w:val="24"/>
        </w:rPr>
        <w:t>TORIDA</w:t>
      </w:r>
      <w:r>
        <w:rPr>
          <w:rFonts w:cs="Times New Roman" w:hAnsi="Times New Roman" w:eastAsia="Times New Roman" w:ascii="Times New Roman"/>
          <w:color w:val="2D2D2D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D2D2D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444444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color w:val="444444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5B5B5B"/>
          <w:spacing w:val="0"/>
          <w:w w:val="99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color w:val="444444"/>
          <w:spacing w:val="0"/>
          <w:w w:val="99"/>
          <w:sz w:val="24"/>
          <w:szCs w:val="24"/>
        </w:rPr>
        <w:t>£</w:t>
      </w:r>
      <w:r>
        <w:rPr>
          <w:rFonts w:cs="Times New Roman" w:hAnsi="Times New Roman" w:eastAsia="Times New Roman" w:ascii="Times New Roman"/>
          <w:color w:val="141414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141414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149" w:right="4124"/>
      </w:pPr>
      <w:r>
        <w:rPr>
          <w:rFonts w:cs="Times New Roman" w:hAnsi="Times New Roman" w:eastAsia="Times New Roman" w:ascii="Times New Roman"/>
          <w:color w:val="444444"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color w:val="141414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4"/>
          <w:szCs w:val="24"/>
        </w:rPr>
        <w:t>ITULO</w:t>
      </w:r>
      <w:r>
        <w:rPr>
          <w:rFonts w:cs="Times New Roman" w:hAnsi="Times New Roman" w:eastAsia="Times New Roman" w:ascii="Times New Roman"/>
          <w:color w:val="2D2D2D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147" w:right="3141"/>
      </w:pPr>
      <w:r>
        <w:rPr>
          <w:rFonts w:cs="Times New Roman" w:hAnsi="Times New Roman" w:eastAsia="Times New Roman" w:ascii="Times New Roman"/>
          <w:color w:val="2D2D2D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2"/>
          <w:szCs w:val="22"/>
        </w:rPr>
        <w:t>P0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2"/>
          <w:szCs w:val="22"/>
        </w:rPr>
        <w:t>IO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NES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     </w:t>
      </w:r>
      <w:r>
        <w:rPr>
          <w:rFonts w:cs="Times New Roman" w:hAnsi="Times New Roman" w:eastAsia="Times New Roman" w:ascii="Times New Roman"/>
          <w:color w:val="444444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4"/>
          <w:szCs w:val="24"/>
        </w:rPr>
        <w:t>:'iIE</w:t>
      </w:r>
      <w:r>
        <w:rPr>
          <w:rFonts w:cs="Times New Roman" w:hAnsi="Times New Roman" w:eastAsia="Times New Roman" w:ascii="Times New Roman"/>
          <w:color w:val="2D2D2D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4"/>
          <w:szCs w:val="24"/>
        </w:rPr>
        <w:t>;\</w:t>
      </w:r>
      <w:r>
        <w:rPr>
          <w:rFonts w:cs="Times New Roman" w:hAnsi="Times New Roman" w:eastAsia="Times New Roman" w:ascii="Times New Roman"/>
          <w:color w:val="444444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64"/>
        <w:ind w:left="215" w:right="125" w:firstLine="270"/>
      </w:pP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ARTi</w:t>
      </w:r>
      <w:r>
        <w:rPr>
          <w:rFonts w:cs="Times New Roman" w:hAnsi="Times New Roman" w:eastAsia="Times New Roman" w:ascii="Times New Roman"/>
          <w:color w:val="444444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l.,O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1.</w:t>
      </w:r>
      <w:r>
        <w:rPr>
          <w:rFonts w:cs="Times New Roman" w:hAnsi="Times New Roman" w:eastAsia="Times New Roman" w:ascii="Times New Roman"/>
          <w:color w:val="2D2D2D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D2D2D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am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D2D2D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4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44444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727272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4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9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color w:val="444444"/>
          <w:spacing w:val="0"/>
          <w:w w:val="9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D2D2D"/>
          <w:spacing w:val="0"/>
          <w:w w:val="9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2D2D2D"/>
          <w:spacing w:val="-14"/>
          <w:w w:val="9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4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B5B5B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444444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4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4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44444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4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min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str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B5B5B"/>
          <w:spacing w:val="3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5B5B5B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5B5B5B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am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B5B5B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os</w:t>
      </w:r>
      <w:r>
        <w:rPr>
          <w:rFonts w:cs="Times New Roman" w:hAnsi="Times New Roman" w:eastAsia="Times New Roman" w:ascii="Times New Roman"/>
          <w:color w:val="5B5B5B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Mer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ados</w:t>
      </w:r>
      <w:r>
        <w:rPr>
          <w:rFonts w:cs="Times New Roman" w:hAnsi="Times New Roman" w:eastAsia="Times New Roman" w:ascii="Times New Roman"/>
          <w:color w:val="9A9A9A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9A9A9A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9A9A9A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ang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is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858585"/>
          <w:spacing w:val="4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Ce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tr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es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5B5B5B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bas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56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color w:val="5B5B5B"/>
          <w:spacing w:val="0"/>
          <w:w w:val="156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44444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pi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3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5B5B5B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Ccmerc</w:t>
      </w:r>
      <w:r>
        <w:rPr>
          <w:rFonts w:cs="Times New Roman" w:hAnsi="Times New Roman" w:eastAsia="Times New Roman" w:ascii="Times New Roman"/>
          <w:color w:val="5B5B5B"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727272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B5B5B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82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5B5B5B"/>
          <w:spacing w:val="0"/>
          <w:w w:val="82"/>
          <w:sz w:val="22"/>
          <w:szCs w:val="22"/>
        </w:rPr>
        <w:t>Ub</w:t>
      </w:r>
      <w:r>
        <w:rPr>
          <w:rFonts w:cs="Times New Roman" w:hAnsi="Times New Roman" w:eastAsia="Times New Roman" w:ascii="Times New Roman"/>
          <w:color w:val="444444"/>
          <w:spacing w:val="0"/>
          <w:w w:val="8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5B5B5B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44444"/>
          <w:spacing w:val="0"/>
          <w:w w:val="82"/>
          <w:sz w:val="22"/>
          <w:szCs w:val="22"/>
        </w:rPr>
        <w:t>ca,</w:t>
      </w:r>
      <w:r>
        <w:rPr>
          <w:rFonts w:cs="Times New Roman" w:hAnsi="Times New Roman" w:eastAsia="Times New Roman" w:ascii="Times New Roman"/>
          <w:color w:val="444444"/>
          <w:spacing w:val="0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4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color w:val="5B5B5B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B5B5B"/>
          <w:spacing w:val="0"/>
          <w:w w:val="100"/>
          <w:sz w:val="14"/>
          <w:szCs w:val="14"/>
        </w:rPr>
        <w:t>se</w:t>
      </w:r>
      <w:r>
        <w:rPr>
          <w:rFonts w:cs="Arial" w:hAnsi="Arial" w:eastAsia="Arial" w:ascii="Arial"/>
          <w:color w:val="5B5B5B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5B5B5B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86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5B5B5B"/>
          <w:spacing w:val="0"/>
          <w:w w:val="86"/>
          <w:sz w:val="22"/>
          <w:szCs w:val="22"/>
        </w:rPr>
        <w:t>bi</w:t>
      </w:r>
      <w:r>
        <w:rPr>
          <w:rFonts w:cs="Times New Roman" w:hAnsi="Times New Roman" w:eastAsia="Times New Roman" w:ascii="Times New Roman"/>
          <w:color w:val="444444"/>
          <w:spacing w:val="0"/>
          <w:w w:val="86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color w:val="2D2D2D"/>
          <w:spacing w:val="0"/>
          <w:w w:val="86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444444"/>
          <w:spacing w:val="0"/>
          <w:w w:val="8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B5B5B"/>
          <w:spacing w:val="0"/>
          <w:w w:val="86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5B5B5B"/>
          <w:spacing w:val="0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B5B"/>
          <w:spacing w:val="12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444444"/>
          <w:spacing w:val="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8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444444"/>
          <w:spacing w:val="0"/>
          <w:w w:val="84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color w:val="727272"/>
          <w:spacing w:val="0"/>
          <w:w w:val="84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color w:val="444444"/>
          <w:spacing w:val="0"/>
          <w:w w:val="84"/>
          <w:sz w:val="22"/>
          <w:szCs w:val="22"/>
        </w:rPr>
        <w:t>cen</w:t>
      </w:r>
      <w:r>
        <w:rPr>
          <w:rFonts w:cs="Times New Roman" w:hAnsi="Times New Roman" w:eastAsia="Times New Roman" w:ascii="Times New Roman"/>
          <w:color w:val="444444"/>
          <w:spacing w:val="0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44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8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444444"/>
          <w:spacing w:val="0"/>
          <w:w w:val="84"/>
          <w:sz w:val="22"/>
          <w:szCs w:val="22"/>
        </w:rPr>
        <w:t>entro</w:t>
      </w:r>
      <w:r>
        <w:rPr>
          <w:rFonts w:cs="Times New Roman" w:hAnsi="Times New Roman" w:eastAsia="Times New Roman" w:ascii="Times New Roman"/>
          <w:color w:val="444444"/>
          <w:spacing w:val="0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4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D2D2D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8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5B5B5B"/>
          <w:spacing w:val="0"/>
          <w:w w:val="81"/>
          <w:sz w:val="22"/>
          <w:szCs w:val="22"/>
        </w:rPr>
        <w:t>unicip</w:t>
      </w:r>
      <w:r>
        <w:rPr>
          <w:rFonts w:cs="Times New Roman" w:hAnsi="Times New Roman" w:eastAsia="Times New Roman" w:ascii="Times New Roman"/>
          <w:color w:val="444444"/>
          <w:spacing w:val="0"/>
          <w:w w:val="8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B5B5B"/>
          <w:spacing w:val="0"/>
          <w:w w:val="8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B5B5B5"/>
          <w:spacing w:val="0"/>
          <w:w w:val="8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B5B5B5"/>
          <w:spacing w:val="0"/>
          <w:w w:val="8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B5B5B5"/>
          <w:spacing w:val="23"/>
          <w:w w:val="8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44444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8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727272"/>
          <w:spacing w:val="0"/>
          <w:w w:val="8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444444"/>
          <w:spacing w:val="0"/>
          <w:w w:val="86"/>
          <w:sz w:val="22"/>
          <w:szCs w:val="22"/>
        </w:rPr>
        <w:t>lix</w:t>
      </w:r>
      <w:r>
        <w:rPr>
          <w:rFonts w:cs="Times New Roman" w:hAnsi="Times New Roman" w:eastAsia="Times New Roman" w:ascii="Times New Roman"/>
          <w:color w:val="727272"/>
          <w:spacing w:val="0"/>
          <w:w w:val="86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444444"/>
          <w:spacing w:val="0"/>
          <w:w w:val="86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color w:val="444444"/>
          <w:spacing w:val="0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14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86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5B5B5B"/>
          <w:spacing w:val="0"/>
          <w:w w:val="86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444444"/>
          <w:spacing w:val="0"/>
          <w:w w:val="86"/>
          <w:sz w:val="22"/>
          <w:szCs w:val="22"/>
        </w:rPr>
        <w:t>eb</w:t>
      </w:r>
      <w:r>
        <w:rPr>
          <w:rFonts w:cs="Times New Roman" w:hAnsi="Times New Roman" w:eastAsia="Times New Roman" w:ascii="Times New Roman"/>
          <w:color w:val="5B5B5B"/>
          <w:spacing w:val="0"/>
          <w:w w:val="86"/>
          <w:sz w:val="22"/>
          <w:szCs w:val="22"/>
        </w:rPr>
        <w:t>la,</w:t>
      </w:r>
      <w:r>
        <w:rPr>
          <w:rFonts w:cs="Times New Roman" w:hAnsi="Times New Roman" w:eastAsia="Times New Roman" w:ascii="Times New Roman"/>
          <w:color w:val="5B5B5B"/>
          <w:spacing w:val="0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B5B"/>
          <w:spacing w:val="2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444444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B5B5B"/>
          <w:spacing w:val="0"/>
          <w:w w:val="100"/>
          <w:sz w:val="14"/>
          <w:szCs w:val="14"/>
        </w:rPr>
        <w:t>CO</w:t>
      </w:r>
      <w:r>
        <w:rPr>
          <w:rFonts w:cs="Arial" w:hAnsi="Arial" w:eastAsia="Arial" w:ascii="Arial"/>
          <w:color w:val="2D2D2D"/>
          <w:spacing w:val="0"/>
          <w:w w:val="100"/>
          <w:sz w:val="14"/>
          <w:szCs w:val="14"/>
        </w:rPr>
        <w:t>m</w:t>
      </w:r>
      <w:r>
        <w:rPr>
          <w:rFonts w:cs="Arial" w:hAnsi="Arial" w:eastAsia="Arial" w:ascii="Arial"/>
          <w:color w:val="5B5B5B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color w:val="5B5B5B"/>
          <w:spacing w:val="3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8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5B5B5B"/>
          <w:spacing w:val="0"/>
          <w:w w:val="84"/>
          <w:sz w:val="22"/>
          <w:szCs w:val="22"/>
        </w:rPr>
        <w:t>ete</w:t>
      </w:r>
      <w:r>
        <w:rPr>
          <w:rFonts w:cs="Times New Roman" w:hAnsi="Times New Roman" w:eastAsia="Times New Roman" w:ascii="Times New Roman"/>
          <w:color w:val="444444"/>
          <w:spacing w:val="0"/>
          <w:w w:val="84"/>
          <w:sz w:val="22"/>
          <w:szCs w:val="22"/>
        </w:rPr>
        <w:t>rm</w:t>
      </w:r>
      <w:r>
        <w:rPr>
          <w:rFonts w:cs="Times New Roman" w:hAnsi="Times New Roman" w:eastAsia="Times New Roman" w:ascii="Times New Roman"/>
          <w:color w:val="2D2D2D"/>
          <w:spacing w:val="0"/>
          <w:w w:val="84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color w:val="444444"/>
          <w:spacing w:val="0"/>
          <w:w w:val="84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444444"/>
          <w:spacing w:val="0"/>
          <w:w w:val="84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444444"/>
          <w:spacing w:val="6"/>
          <w:w w:val="84"/>
          <w:sz w:val="22"/>
          <w:szCs w:val="22"/>
        </w:rPr>
        <w:t> </w:t>
      </w:r>
      <w:r>
        <w:rPr>
          <w:rFonts w:cs="Arial" w:hAnsi="Arial" w:eastAsia="Arial" w:ascii="Arial"/>
          <w:color w:val="5B5B5B"/>
          <w:spacing w:val="0"/>
          <w:w w:val="84"/>
          <w:sz w:val="20"/>
          <w:szCs w:val="20"/>
        </w:rPr>
        <w:t>y</w:t>
      </w:r>
      <w:r>
        <w:rPr>
          <w:rFonts w:cs="Arial" w:hAnsi="Arial" w:eastAsia="Arial" w:ascii="Arial"/>
          <w:color w:val="5B5B5B"/>
          <w:spacing w:val="34"/>
          <w:w w:val="8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27272"/>
          <w:spacing w:val="0"/>
          <w:w w:val="8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444444"/>
          <w:spacing w:val="0"/>
          <w:w w:val="84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5B5B5B"/>
          <w:spacing w:val="0"/>
          <w:w w:val="8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444444"/>
          <w:spacing w:val="0"/>
          <w:w w:val="8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B5B5B"/>
          <w:spacing w:val="0"/>
          <w:w w:val="8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44444"/>
          <w:spacing w:val="0"/>
          <w:w w:val="8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D2D2D"/>
          <w:spacing w:val="0"/>
          <w:w w:val="84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color w:val="2D2D2D"/>
          <w:spacing w:val="0"/>
          <w:w w:val="84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2D2D2D"/>
          <w:spacing w:val="21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87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444444"/>
          <w:spacing w:val="0"/>
          <w:w w:val="8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D2D2D"/>
          <w:spacing w:val="0"/>
          <w:w w:val="8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5B5B5B"/>
          <w:spacing w:val="0"/>
          <w:w w:val="8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D2D2D"/>
          <w:spacing w:val="0"/>
          <w:w w:val="87"/>
          <w:sz w:val="22"/>
          <w:szCs w:val="22"/>
        </w:rPr>
        <w:t>uc</w:t>
      </w:r>
      <w:r>
        <w:rPr>
          <w:rFonts w:cs="Times New Roman" w:hAnsi="Times New Roman" w:eastAsia="Times New Roman" w:ascii="Times New Roman"/>
          <w:color w:val="5B5B5B"/>
          <w:spacing w:val="0"/>
          <w:w w:val="87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444444"/>
          <w:spacing w:val="0"/>
          <w:w w:val="87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444444"/>
          <w:spacing w:val="24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87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color w:val="2D2D2D"/>
          <w:spacing w:val="0"/>
          <w:w w:val="87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5B5B5B"/>
          <w:spacing w:val="0"/>
          <w:w w:val="8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5B5B5B"/>
          <w:spacing w:val="-8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87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color w:val="5B5B5B"/>
          <w:spacing w:val="0"/>
          <w:w w:val="87"/>
          <w:sz w:val="22"/>
          <w:szCs w:val="22"/>
        </w:rPr>
        <w:t>nstiru</w:t>
      </w:r>
      <w:r>
        <w:rPr>
          <w:rFonts w:cs="Times New Roman" w:hAnsi="Times New Roman" w:eastAsia="Times New Roman" w:ascii="Times New Roman"/>
          <w:color w:val="727272"/>
          <w:spacing w:val="0"/>
          <w:w w:val="87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5B5B5B"/>
          <w:spacing w:val="0"/>
          <w:w w:val="8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727272"/>
          <w:spacing w:val="0"/>
          <w:w w:val="8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727272"/>
          <w:spacing w:val="47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87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5B5B5B"/>
          <w:spacing w:val="0"/>
          <w:w w:val="87"/>
          <w:sz w:val="22"/>
          <w:szCs w:val="22"/>
        </w:rPr>
        <w:t>altas</w:t>
      </w:r>
      <w:r>
        <w:rPr>
          <w:rFonts w:cs="Times New Roman" w:hAnsi="Times New Roman" w:eastAsia="Times New Roman" w:ascii="Times New Roman"/>
          <w:color w:val="5B5B5B"/>
          <w:spacing w:val="3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444444"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87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5B5B5B"/>
          <w:spacing w:val="0"/>
          <w:w w:val="87"/>
          <w:sz w:val="22"/>
          <w:szCs w:val="22"/>
        </w:rPr>
        <w:t>rop</w:t>
      </w:r>
      <w:r>
        <w:rPr>
          <w:rFonts w:cs="Times New Roman" w:hAnsi="Times New Roman" w:eastAsia="Times New Roman" w:ascii="Times New Roman"/>
          <w:color w:val="444444"/>
          <w:spacing w:val="0"/>
          <w:w w:val="8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B5B5B"/>
          <w:spacing w:val="0"/>
          <w:w w:val="8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5B5B5B"/>
          <w:spacing w:val="36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2"/>
          <w:szCs w:val="22"/>
        </w:rPr>
        <w:t>ord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enarni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rno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85"/>
      </w:pP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2D2D2D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ADMlN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1STR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.o\C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color w:val="2D2D2D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9A9A9A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9A9A9A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artam</w:t>
      </w:r>
      <w:r>
        <w:rPr>
          <w:rFonts w:cs="Times New Roman" w:hAnsi="Times New Roman" w:eastAsia="Times New Roman" w:ascii="Times New Roman"/>
          <w:color w:val="444444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B5B5B"/>
          <w:spacing w:val="4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44444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44444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20"/>
          <w:szCs w:val="20"/>
        </w:rPr>
        <w:t>dm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acio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44444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5B5B5B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9A9A9A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ang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444444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ntral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color w:val="5B5B5B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B5B5B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43"/>
        <w:ind w:left="200"/>
      </w:pP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Ab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asto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44444"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un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ami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B5B5B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B5B5B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Atli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xco,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uc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B5B5B5"/>
          <w:spacing w:val="0"/>
          <w:w w:val="100"/>
          <w:sz w:val="18"/>
          <w:szCs w:val="18"/>
        </w:rPr>
        <w:t>'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a;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485"/>
      </w:pP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11.</w:t>
      </w:r>
      <w:r>
        <w:rPr>
          <w:rFonts w:cs="Times New Roman" w:hAnsi="Times New Roman" w:eastAsia="Times New Roman" w:ascii="Times New Roman"/>
          <w:color w:val="444444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87"/>
          <w:sz w:val="22"/>
          <w:szCs w:val="22"/>
        </w:rPr>
        <w:t>AUTO</w:t>
      </w:r>
      <w:r>
        <w:rPr>
          <w:rFonts w:cs="Times New Roman" w:hAnsi="Times New Roman" w:eastAsia="Times New Roman" w:ascii="Times New Roman"/>
          <w:color w:val="2D2D2D"/>
          <w:spacing w:val="0"/>
          <w:w w:val="87"/>
          <w:sz w:val="22"/>
          <w:szCs w:val="22"/>
        </w:rPr>
        <w:t>RIZ</w:t>
      </w:r>
      <w:r>
        <w:rPr>
          <w:rFonts w:cs="Times New Roman" w:hAnsi="Times New Roman" w:eastAsia="Times New Roman" w:ascii="Times New Roman"/>
          <w:color w:val="444444"/>
          <w:spacing w:val="0"/>
          <w:w w:val="87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color w:val="2D2D2D"/>
          <w:spacing w:val="0"/>
          <w:w w:val="87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444444"/>
          <w:spacing w:val="0"/>
          <w:w w:val="8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5B5B5B"/>
          <w:spacing w:val="0"/>
          <w:w w:val="8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444444"/>
          <w:spacing w:val="0"/>
          <w:w w:val="87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color w:val="444444"/>
          <w:spacing w:val="0"/>
          <w:w w:val="87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444444"/>
          <w:spacing w:val="42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8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444444"/>
          <w:spacing w:val="0"/>
          <w:w w:val="87"/>
          <w:sz w:val="22"/>
          <w:szCs w:val="22"/>
        </w:rPr>
        <w:t>ocum</w:t>
      </w:r>
      <w:r>
        <w:rPr>
          <w:rFonts w:cs="Times New Roman" w:hAnsi="Times New Roman" w:eastAsia="Times New Roman" w:ascii="Times New Roman"/>
          <w:color w:val="2D2D2D"/>
          <w:spacing w:val="0"/>
          <w:w w:val="8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44444"/>
          <w:spacing w:val="0"/>
          <w:w w:val="8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D2D2D"/>
          <w:spacing w:val="0"/>
          <w:w w:val="87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5B5B5B"/>
          <w:spacing w:val="0"/>
          <w:w w:val="8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5B5B5B"/>
          <w:spacing w:val="0"/>
          <w:w w:val="87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5B5B5B"/>
          <w:spacing w:val="12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xpedi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4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!</w:t>
      </w:r>
      <w:r>
        <w:rPr>
          <w:rFonts w:cs="Times New Roman" w:hAnsi="Times New Roman" w:eastAsia="Times New Roman" w:ascii="Times New Roman"/>
          <w:color w:val="444444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444444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irecci</w:t>
      </w:r>
      <w:r>
        <w:rPr>
          <w:rFonts w:cs="Times New Roman" w:hAnsi="Times New Roman" w:eastAsia="Times New Roman" w:ascii="Times New Roman"/>
          <w:color w:val="444444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B5B5B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B5B5B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I.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Admi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stra</w:t>
      </w:r>
      <w:r>
        <w:rPr>
          <w:rFonts w:cs="Times New Roman" w:hAnsi="Times New Roman" w:eastAsia="Times New Roman" w:ascii="Times New Roman"/>
          <w:color w:val="444444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D2D2D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4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4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fies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35" w:lineRule="auto" w:line="515"/>
        <w:ind w:left="470" w:right="1258" w:hanging="270"/>
      </w:pP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color w:val="444444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ven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B5B5B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color w:val="5B5B5B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B5B5B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36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color w:val="5B5B5B"/>
          <w:spacing w:val="1"/>
          <w:w w:val="136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2D2D2D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44444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rn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color w:val="444444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ech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44444"/>
          <w:spacing w:val="-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evi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am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44444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ableci</w:t>
      </w:r>
      <w:r>
        <w:rPr>
          <w:rFonts w:cs="Times New Roman" w:hAnsi="Times New Roman" w:eastAsia="Times New Roman" w:ascii="Times New Roman"/>
          <w:color w:val="444444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cs</w:t>
      </w:r>
      <w:r>
        <w:rPr>
          <w:rFonts w:cs="Times New Roman" w:hAnsi="Times New Roman" w:eastAsia="Times New Roman" w:ascii="Times New Roman"/>
          <w:color w:val="5B5B5B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727272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727272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9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color w:val="727272"/>
          <w:spacing w:val="0"/>
          <w:w w:val="9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44444"/>
          <w:spacing w:val="0"/>
          <w:w w:val="90"/>
          <w:sz w:val="20"/>
          <w:szCs w:val="20"/>
        </w:rPr>
        <w:t>endari</w:t>
      </w:r>
      <w:r>
        <w:rPr>
          <w:rFonts w:cs="Times New Roman" w:hAnsi="Times New Roman" w:eastAsia="Times New Roman" w:ascii="Times New Roman"/>
          <w:color w:val="5B5B5B"/>
          <w:spacing w:val="0"/>
          <w:w w:val="9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color w:val="444444"/>
          <w:spacing w:val="0"/>
          <w:w w:val="9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color w:val="858585"/>
          <w:spacing w:val="0"/>
          <w:w w:val="9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color w:val="858585"/>
          <w:spacing w:val="0"/>
          <w:w w:val="9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color w:val="444444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AYUNTA~nE</w:t>
      </w:r>
      <w:r>
        <w:rPr>
          <w:rFonts w:cs="Times New Roman" w:hAnsi="Times New Roman" w:eastAsia="Times New Roman" w:ascii="Times New Roman"/>
          <w:color w:val="444444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44444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£</w:t>
      </w:r>
      <w:r>
        <w:rPr>
          <w:rFonts w:cs="Times New Roman" w:hAnsi="Times New Roman" w:eastAsia="Times New Roman" w:ascii="Times New Roman"/>
          <w:color w:val="141414"/>
          <w:spacing w:val="0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color w:val="141414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141414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onorabl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444444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Ayunmm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color w:val="5B5B5B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nici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18"/>
          <w:szCs w:val="18"/>
        </w:rPr>
        <w:t>pi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4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5B5B5B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dixc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858585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Pue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la;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7" w:lineRule="auto" w:line="256"/>
        <w:ind w:left="200" w:right="148" w:firstLine="285"/>
      </w:pPr>
      <w:r>
        <w:rPr>
          <w:rFonts w:cs="Times New Roman" w:hAnsi="Times New Roman" w:eastAsia="Times New Roman" w:ascii="Times New Roman"/>
          <w:color w:val="2D2D2D"/>
          <w:spacing w:val="-6"/>
          <w:w w:val="87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2D2D2D"/>
          <w:spacing w:val="0"/>
          <w:w w:val="87"/>
          <w:sz w:val="22"/>
          <w:szCs w:val="22"/>
        </w:rPr>
        <w:t>V.</w:t>
      </w:r>
      <w:r>
        <w:rPr>
          <w:rFonts w:cs="Times New Roman" w:hAnsi="Times New Roman" w:eastAsia="Times New Roman" w:ascii="Times New Roman"/>
          <w:color w:val="2D2D2D"/>
          <w:spacing w:val="20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87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color w:val="2D2D2D"/>
          <w:spacing w:val="0"/>
          <w:w w:val="8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444444"/>
          <w:spacing w:val="0"/>
          <w:w w:val="87"/>
          <w:sz w:val="22"/>
          <w:szCs w:val="22"/>
        </w:rPr>
        <w:t>ULA</w:t>
      </w:r>
      <w:r>
        <w:rPr>
          <w:rFonts w:cs="Times New Roman" w:hAnsi="Times New Roman" w:eastAsia="Times New Roman" w:ascii="Times New Roman"/>
          <w:color w:val="444444"/>
          <w:spacing w:val="0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43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44444"/>
          <w:spacing w:val="-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89"/>
          <w:sz w:val="22"/>
          <w:szCs w:val="22"/>
        </w:rPr>
        <w:t>FUNCI</w:t>
      </w:r>
      <w:r>
        <w:rPr>
          <w:rFonts w:cs="Times New Roman" w:hAnsi="Times New Roman" w:eastAsia="Times New Roman" w:ascii="Times New Roman"/>
          <w:color w:val="2D2D2D"/>
          <w:spacing w:val="0"/>
          <w:w w:val="8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44444"/>
          <w:spacing w:val="0"/>
          <w:w w:val="89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D2D2D"/>
          <w:spacing w:val="0"/>
          <w:w w:val="8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44444"/>
          <w:spacing w:val="0"/>
          <w:w w:val="89"/>
          <w:sz w:val="22"/>
          <w:szCs w:val="22"/>
        </w:rPr>
        <w:t>]\</w:t>
      </w:r>
      <w:r>
        <w:rPr>
          <w:rFonts w:cs="Times New Roman" w:hAnsi="Times New Roman" w:eastAsia="Times New Roman" w:ascii="Times New Roman"/>
          <w:color w:val="2D2D2D"/>
          <w:spacing w:val="0"/>
          <w:w w:val="8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5B5B5B"/>
          <w:spacing w:val="0"/>
          <w:w w:val="8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44444"/>
          <w:spacing w:val="0"/>
          <w:w w:val="89"/>
          <w:sz w:val="22"/>
          <w:szCs w:val="22"/>
        </w:rPr>
        <w:t>1'ITO;</w:t>
      </w:r>
      <w:r>
        <w:rPr>
          <w:rFonts w:cs="Times New Roman" w:hAnsi="Times New Roman" w:eastAsia="Times New Roman" w:ascii="Times New Roman"/>
          <w:color w:val="444444"/>
          <w:spacing w:val="0"/>
          <w:w w:val="89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444444"/>
          <w:spacing w:val="47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89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color w:val="444444"/>
          <w:spacing w:val="0"/>
          <w:w w:val="89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color w:val="5B5B5B"/>
          <w:spacing w:val="0"/>
          <w:w w:val="89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color w:val="2D2D2D"/>
          <w:spacing w:val="0"/>
          <w:w w:val="89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5B5B5B"/>
          <w:spacing w:val="0"/>
          <w:w w:val="89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5B5B5B"/>
          <w:spacing w:val="27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89"/>
          <w:sz w:val="22"/>
          <w:szCs w:val="22"/>
        </w:rPr>
        <w:t>ex</w:t>
      </w:r>
      <w:r>
        <w:rPr>
          <w:rFonts w:cs="Times New Roman" w:hAnsi="Times New Roman" w:eastAsia="Times New Roman" w:ascii="Times New Roman"/>
          <w:color w:val="444444"/>
          <w:spacing w:val="0"/>
          <w:w w:val="8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5B5B5B"/>
          <w:spacing w:val="0"/>
          <w:w w:val="89"/>
          <w:sz w:val="22"/>
          <w:szCs w:val="22"/>
        </w:rPr>
        <w:t>edi</w:t>
      </w:r>
      <w:r>
        <w:rPr>
          <w:rFonts w:cs="Times New Roman" w:hAnsi="Times New Roman" w:eastAsia="Times New Roman" w:ascii="Times New Roman"/>
          <w:color w:val="444444"/>
          <w:spacing w:val="0"/>
          <w:w w:val="89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5B5B5B"/>
          <w:spacing w:val="0"/>
          <w:w w:val="8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5B5B5B"/>
          <w:spacing w:val="41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89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color w:val="5B5B5B"/>
          <w:spacing w:val="-32"/>
          <w:w w:val="89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5B5B5B"/>
          <w:spacing w:val="0"/>
          <w:w w:val="89"/>
          <w:sz w:val="22"/>
          <w:szCs w:val="22"/>
        </w:rPr>
        <w:t>[</w:t>
      </w:r>
      <w:r>
        <w:rPr>
          <w:rFonts w:cs="Times New Roman" w:hAnsi="Times New Roman" w:eastAsia="Times New Roman" w:ascii="Times New Roman"/>
          <w:color w:val="444444"/>
          <w:spacing w:val="0"/>
          <w:w w:val="8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44444"/>
          <w:spacing w:val="-14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89"/>
          <w:sz w:val="22"/>
          <w:szCs w:val="22"/>
        </w:rPr>
        <w:t>Tes</w:t>
      </w:r>
      <w:r>
        <w:rPr>
          <w:rFonts w:cs="Times New Roman" w:hAnsi="Times New Roman" w:eastAsia="Times New Roman" w:ascii="Times New Roman"/>
          <w:color w:val="5B5B5B"/>
          <w:spacing w:val="0"/>
          <w:w w:val="8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727272"/>
          <w:spacing w:val="0"/>
          <w:w w:val="8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444444"/>
          <w:spacing w:val="0"/>
          <w:w w:val="8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B5B5B"/>
          <w:spacing w:val="0"/>
          <w:w w:val="89"/>
          <w:sz w:val="22"/>
          <w:szCs w:val="22"/>
        </w:rPr>
        <w:t>ri</w:t>
      </w:r>
      <w:r>
        <w:rPr>
          <w:rFonts w:cs="Times New Roman" w:hAnsi="Times New Roman" w:eastAsia="Times New Roman" w:ascii="Times New Roman"/>
          <w:color w:val="444444"/>
          <w:spacing w:val="0"/>
          <w:w w:val="8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44444"/>
          <w:spacing w:val="22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89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D2D2D"/>
          <w:spacing w:val="0"/>
          <w:w w:val="89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color w:val="444444"/>
          <w:spacing w:val="0"/>
          <w:w w:val="89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B5B5B"/>
          <w:spacing w:val="0"/>
          <w:w w:val="89"/>
          <w:sz w:val="22"/>
          <w:szCs w:val="22"/>
        </w:rPr>
        <w:t>ci</w:t>
      </w:r>
      <w:r>
        <w:rPr>
          <w:rFonts w:cs="Times New Roman" w:hAnsi="Times New Roman" w:eastAsia="Times New Roman" w:ascii="Times New Roman"/>
          <w:color w:val="444444"/>
          <w:spacing w:val="0"/>
          <w:w w:val="89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color w:val="2D2D2D"/>
          <w:spacing w:val="0"/>
          <w:w w:val="89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D2D2D"/>
          <w:spacing w:val="45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color w:val="5B5B5B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8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D2D2D"/>
          <w:spacing w:val="0"/>
          <w:w w:val="8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444444"/>
          <w:spacing w:val="0"/>
          <w:w w:val="88"/>
          <w:sz w:val="22"/>
          <w:szCs w:val="22"/>
        </w:rPr>
        <w:t>re</w:t>
      </w:r>
      <w:r>
        <w:rPr>
          <w:rFonts w:cs="Times New Roman" w:hAnsi="Times New Roman" w:eastAsia="Times New Roman" w:ascii="Times New Roman"/>
          <w:color w:val="5B5B5B"/>
          <w:spacing w:val="0"/>
          <w:w w:val="88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color w:val="444444"/>
          <w:spacing w:val="0"/>
          <w:w w:val="88"/>
          <w:sz w:val="22"/>
          <w:szCs w:val="22"/>
        </w:rPr>
        <w:t>ta</w:t>
      </w:r>
      <w:r>
        <w:rPr>
          <w:rFonts w:cs="Times New Roman" w:hAnsi="Times New Roman" w:eastAsia="Times New Roman" w:ascii="Times New Roman"/>
          <w:color w:val="444444"/>
          <w:spacing w:val="45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B5B5B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D2D2D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44444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em</w:t>
      </w:r>
      <w:r>
        <w:rPr>
          <w:rFonts w:cs="Times New Roman" w:hAnsi="Times New Roman" w:eastAsia="Times New Roman" w:ascii="Times New Roman"/>
          <w:color w:val="5B5B5B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cri</w:t>
      </w:r>
      <w:r>
        <w:rPr>
          <w:rFonts w:cs="Times New Roman" w:hAnsi="Times New Roman" w:eastAsia="Times New Roman" w:ascii="Times New Roman"/>
          <w:color w:val="444444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D2D2D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color w:val="444444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color w:val="444444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adrones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4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B5B5B"/>
          <w:spacing w:val="-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44444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color w:val="5B5B5B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cer</w:t>
      </w:r>
      <w:r>
        <w:rPr>
          <w:rFonts w:cs="Times New Roman" w:hAnsi="Times New Roman" w:eastAsia="Times New Roman" w:ascii="Times New Roman"/>
          <w:color w:val="5B5B5B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5B5B5B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13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color w:val="5B5B5B"/>
          <w:spacing w:val="0"/>
          <w:w w:val="113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444444"/>
          <w:spacing w:val="0"/>
          <w:w w:val="113"/>
          <w:sz w:val="14"/>
          <w:szCs w:val="14"/>
        </w:rPr>
        <w:t>ID~ICi</w:t>
      </w:r>
      <w:r>
        <w:rPr>
          <w:rFonts w:cs="Times New Roman" w:hAnsi="Times New Roman" w:eastAsia="Times New Roman" w:ascii="Times New Roman"/>
          <w:color w:val="5B5B5B"/>
          <w:spacing w:val="0"/>
          <w:w w:val="113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5B5B5B"/>
          <w:spacing w:val="16"/>
          <w:w w:val="11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color w:val="5B5B5B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color w:val="5B5B5B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B5B5B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8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44444"/>
          <w:spacing w:val="0"/>
          <w:w w:val="81"/>
          <w:sz w:val="22"/>
          <w:szCs w:val="22"/>
        </w:rPr>
        <w:t>tl</w:t>
      </w:r>
      <w:r>
        <w:rPr>
          <w:rFonts w:cs="Times New Roman" w:hAnsi="Times New Roman" w:eastAsia="Times New Roman" w:ascii="Times New Roman"/>
          <w:color w:val="727272"/>
          <w:spacing w:val="0"/>
          <w:w w:val="8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B5B5B"/>
          <w:spacing w:val="0"/>
          <w:w w:val="81"/>
          <w:sz w:val="22"/>
          <w:szCs w:val="22"/>
        </w:rPr>
        <w:t>xco</w:t>
      </w:r>
      <w:r>
        <w:rPr>
          <w:rFonts w:cs="Times New Roman" w:hAnsi="Times New Roman" w:eastAsia="Times New Roman" w:ascii="Times New Roman"/>
          <w:color w:val="727272"/>
          <w:spacing w:val="0"/>
          <w:w w:val="81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727272"/>
          <w:spacing w:val="0"/>
          <w:w w:val="8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27272"/>
          <w:spacing w:val="21"/>
          <w:w w:val="8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81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color w:val="5B5B5B"/>
          <w:spacing w:val="0"/>
          <w:w w:val="81"/>
          <w:sz w:val="22"/>
          <w:szCs w:val="22"/>
        </w:rPr>
        <w:t>eb</w:t>
      </w:r>
      <w:r>
        <w:rPr>
          <w:rFonts w:cs="Times New Roman" w:hAnsi="Times New Roman" w:eastAsia="Times New Roman" w:ascii="Times New Roman"/>
          <w:color w:val="2D2D2D"/>
          <w:spacing w:val="0"/>
          <w:w w:val="8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444444"/>
          <w:spacing w:val="0"/>
          <w:w w:val="8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44444"/>
          <w:spacing w:val="0"/>
          <w:w w:val="8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26"/>
          <w:w w:val="8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8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444444"/>
          <w:spacing w:val="0"/>
          <w:w w:val="8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D2D2D"/>
          <w:spacing w:val="0"/>
          <w:w w:val="8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D2D2D"/>
          <w:spacing w:val="26"/>
          <w:w w:val="8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81"/>
          <w:sz w:val="22"/>
          <w:szCs w:val="22"/>
        </w:rPr>
        <w:t>vige</w:t>
      </w:r>
      <w:r>
        <w:rPr>
          <w:rFonts w:cs="Times New Roman" w:hAnsi="Times New Roman" w:eastAsia="Times New Roman" w:ascii="Times New Roman"/>
          <w:color w:val="2D2D2D"/>
          <w:spacing w:val="0"/>
          <w:w w:val="8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444444"/>
          <w:spacing w:val="0"/>
          <w:w w:val="8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5B5B5B"/>
          <w:spacing w:val="0"/>
          <w:w w:val="81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color w:val="5B5B5B"/>
          <w:spacing w:val="0"/>
          <w:w w:val="8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B5B"/>
          <w:spacing w:val="41"/>
          <w:w w:val="8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81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5B5B5B"/>
          <w:spacing w:val="28"/>
          <w:w w:val="81"/>
          <w:sz w:val="22"/>
          <w:szCs w:val="22"/>
        </w:rPr>
        <w:t> </w:t>
      </w:r>
      <w:r>
        <w:rPr>
          <w:rFonts w:cs="Arial" w:hAnsi="Arial" w:eastAsia="Arial" w:ascii="Arial"/>
          <w:color w:val="2D2D2D"/>
          <w:spacing w:val="0"/>
          <w:w w:val="100"/>
          <w:sz w:val="14"/>
          <w:szCs w:val="14"/>
        </w:rPr>
        <w:t>WI</w:t>
      </w:r>
      <w:r>
        <w:rPr>
          <w:rFonts w:cs="Arial" w:hAnsi="Arial" w:eastAsia="Arial" w:ascii="Arial"/>
          <w:color w:val="2D2D2D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2D2D2D"/>
          <w:spacing w:val="7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82"/>
          <w:sz w:val="22"/>
          <w:szCs w:val="22"/>
        </w:rPr>
        <w:t>afi</w:t>
      </w:r>
      <w:r>
        <w:rPr>
          <w:rFonts w:cs="Times New Roman" w:hAnsi="Times New Roman" w:eastAsia="Times New Roman" w:ascii="Times New Roman"/>
          <w:color w:val="5B5B5B"/>
          <w:spacing w:val="0"/>
          <w:w w:val="8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5B5B5B"/>
          <w:spacing w:val="19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82"/>
          <w:sz w:val="22"/>
          <w:szCs w:val="22"/>
        </w:rPr>
        <w:t>fis</w:t>
      </w:r>
      <w:r>
        <w:rPr>
          <w:rFonts w:cs="Times New Roman" w:hAnsi="Times New Roman" w:eastAsia="Times New Roman" w:ascii="Times New Roman"/>
          <w:color w:val="444444"/>
          <w:spacing w:val="0"/>
          <w:w w:val="82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color w:val="5B5B5B"/>
          <w:spacing w:val="0"/>
          <w:w w:val="8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D2D2D"/>
          <w:spacing w:val="0"/>
          <w:w w:val="82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auto" w:line="271"/>
        <w:ind w:left="200" w:right="133" w:firstLine="285"/>
      </w:pP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141414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141414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41414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NTR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&lt;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\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4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B5B5B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5B5B5B"/>
          <w:spacing w:val="-4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444444"/>
          <w:spacing w:val="-15"/>
          <w:w w:val="100"/>
          <w:sz w:val="20"/>
          <w:szCs w:val="20"/>
        </w:rPr>
        <w:t>\</w:t>
      </w:r>
      <w:r>
        <w:rPr>
          <w:rFonts w:cs="Times New Roman" w:hAnsi="Times New Roman" w:eastAsia="Times New Roman" w:ascii="Times New Roman"/>
          <w:color w:val="5B5B5B"/>
          <w:spacing w:val="-35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.6AST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5B5B5B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727272"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444444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5B5B5B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444444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5B5B5B"/>
          <w:spacing w:val="0"/>
          <w:w w:val="100"/>
          <w:sz w:val="18"/>
          <w:szCs w:val="18"/>
        </w:rPr>
        <w:t>ad</w:t>
      </w:r>
      <w:r>
        <w:rPr>
          <w:rFonts w:cs="Arial" w:hAnsi="Arial" w:eastAsia="Arial" w:ascii="Arial"/>
          <w:color w:val="5B5B5B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5B5B5B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5B5B5B"/>
          <w:spacing w:val="0"/>
          <w:w w:val="100"/>
          <w:sz w:val="18"/>
          <w:szCs w:val="18"/>
        </w:rPr>
        <w:t>co</w:t>
      </w:r>
      <w:r>
        <w:rPr>
          <w:rFonts w:cs="Arial" w:hAnsi="Arial" w:eastAsia="Arial" w:ascii="Arial"/>
          <w:color w:val="444444"/>
          <w:spacing w:val="0"/>
          <w:w w:val="100"/>
          <w:sz w:val="18"/>
          <w:szCs w:val="18"/>
        </w:rPr>
        <w:t>rn</w:t>
      </w:r>
      <w:r>
        <w:rPr>
          <w:rFonts w:cs="Arial" w:hAnsi="Arial" w:eastAsia="Arial" w:ascii="Arial"/>
          <w:color w:val="5B5B5B"/>
          <w:spacing w:val="0"/>
          <w:w w:val="100"/>
          <w:sz w:val="18"/>
          <w:szCs w:val="18"/>
        </w:rPr>
        <w:t>erc</w:t>
      </w:r>
      <w:r>
        <w:rPr>
          <w:rFonts w:cs="Arial" w:hAnsi="Arial" w:eastAsia="Arial" w:ascii="Arial"/>
          <w:color w:val="727272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444444"/>
          <w:spacing w:val="0"/>
          <w:w w:val="100"/>
          <w:sz w:val="18"/>
          <w:szCs w:val="18"/>
        </w:rPr>
        <w:t>al</w:t>
      </w:r>
      <w:r>
        <w:rPr>
          <w:rFonts w:cs="Arial" w:hAnsi="Arial" w:eastAsia="Arial" w:ascii="Arial"/>
          <w:color w:val="444444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444444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B5B5B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alm</w:t>
      </w:r>
      <w:r>
        <w:rPr>
          <w:rFonts w:cs="Times New Roman" w:hAnsi="Times New Roman" w:eastAsia="Times New Roman" w:ascii="Times New Roman"/>
          <w:color w:val="444444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cenamiern</w:t>
      </w:r>
      <w:r>
        <w:rPr>
          <w:rFonts w:cs="Times New Roman" w:hAnsi="Times New Roman" w:eastAsia="Times New Roman" w:ascii="Times New Roman"/>
          <w:color w:val="5B5B5B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858585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color w:val="5B5B5B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B5B5B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color w:val="5B5B5B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5B5B5B"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abas</w:t>
      </w:r>
      <w:r>
        <w:rPr>
          <w:rFonts w:cs="Times New Roman" w:hAnsi="Times New Roman" w:eastAsia="Times New Roman" w:ascii="Times New Roman"/>
          <w:color w:val="444444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cci</w:t>
      </w:r>
      <w:r>
        <w:rPr>
          <w:rFonts w:cs="Times New Roman" w:hAnsi="Times New Roman" w:eastAsia="Times New Roman" w:ascii="Times New Roman"/>
          <w:color w:val="5B5B5B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B5B5B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4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pobl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color w:val="444444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eral)</w:t>
      </w:r>
      <w:r>
        <w:rPr>
          <w:rFonts w:cs="Times New Roman" w:hAnsi="Times New Roman" w:eastAsia="Times New Roman" w:ascii="Times New Roman"/>
          <w:color w:val="5B5B5B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B5B5B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pro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duct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os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44444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onsume</w:t>
      </w:r>
      <w:r>
        <w:rPr>
          <w:rFonts w:cs="Times New Roman" w:hAnsi="Times New Roman" w:eastAsia="Times New Roman" w:ascii="Times New Roman"/>
          <w:color w:val="B5B5B5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B5B5B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B5B5B5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as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co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3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18"/>
          <w:szCs w:val="18"/>
        </w:rPr>
        <w:t>al</w:t>
      </w:r>
      <w:r>
        <w:rPr>
          <w:rFonts w:cs="Arial" w:hAnsi="Arial" w:eastAsia="Arial" w:ascii="Arial"/>
          <w:color w:val="444444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rnayore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444444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medic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yo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eo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858585"/>
          <w:spacing w:val="4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entre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$</w:t>
      </w:r>
      <w:r>
        <w:rPr>
          <w:rFonts w:cs="Times New Roman" w:hAnsi="Times New Roman" w:eastAsia="Times New Roman" w:ascii="Times New Roman"/>
          <w:color w:val="444444"/>
          <w:spacing w:val="-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q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B5B5B5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u¢n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~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87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5B5B5B"/>
          <w:spacing w:val="0"/>
          <w:w w:val="8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444444"/>
          <w:spacing w:val="0"/>
          <w:w w:val="8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5B5B5B"/>
          <w:spacing w:val="0"/>
          <w:w w:val="87"/>
          <w:sz w:val="22"/>
          <w:szCs w:val="22"/>
        </w:rPr>
        <w:t>ci</w:t>
      </w:r>
      <w:r>
        <w:rPr>
          <w:rFonts w:cs="Times New Roman" w:hAnsi="Times New Roman" w:eastAsia="Times New Roman" w:ascii="Times New Roman"/>
          <w:color w:val="444444"/>
          <w:spacing w:val="0"/>
          <w:w w:val="87"/>
          <w:sz w:val="22"/>
          <w:szCs w:val="22"/>
        </w:rPr>
        <w:t>palm</w:t>
      </w:r>
      <w:r>
        <w:rPr>
          <w:rFonts w:cs="Times New Roman" w:hAnsi="Times New Roman" w:eastAsia="Times New Roman" w:ascii="Times New Roman"/>
          <w:color w:val="444444"/>
          <w:spacing w:val="-1"/>
          <w:w w:val="8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D2D2D"/>
          <w:spacing w:val="0"/>
          <w:w w:val="8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444444"/>
          <w:spacing w:val="0"/>
          <w:w w:val="87"/>
          <w:sz w:val="22"/>
          <w:szCs w:val="22"/>
        </w:rPr>
        <w:t>te</w:t>
      </w:r>
      <w:r>
        <w:rPr>
          <w:rFonts w:cs="Times New Roman" w:hAnsi="Times New Roman" w:eastAsia="Times New Roman" w:ascii="Times New Roman"/>
          <w:color w:val="444444"/>
          <w:spacing w:val="0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4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87"/>
          <w:sz w:val="22"/>
          <w:szCs w:val="22"/>
        </w:rPr>
        <w:t>ali</w:t>
      </w:r>
      <w:r>
        <w:rPr>
          <w:rFonts w:cs="Times New Roman" w:hAnsi="Times New Roman" w:eastAsia="Times New Roman" w:ascii="Times New Roman"/>
          <w:color w:val="444444"/>
          <w:spacing w:val="-1"/>
          <w:w w:val="8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D2D2D"/>
          <w:spacing w:val="0"/>
          <w:w w:val="8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44444"/>
          <w:spacing w:val="0"/>
          <w:w w:val="87"/>
          <w:sz w:val="22"/>
          <w:szCs w:val="22"/>
        </w:rPr>
        <w:t>nto</w:t>
      </w:r>
      <w:r>
        <w:rPr>
          <w:rFonts w:cs="Times New Roman" w:hAnsi="Times New Roman" w:eastAsia="Times New Roman" w:ascii="Times New Roman"/>
          <w:color w:val="5B5B5B"/>
          <w:spacing w:val="0"/>
          <w:w w:val="8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858585"/>
          <w:spacing w:val="0"/>
          <w:w w:val="87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858585"/>
          <w:spacing w:val="46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87"/>
          <w:sz w:val="22"/>
          <w:szCs w:val="22"/>
        </w:rPr>
        <w:t>aba</w:t>
      </w:r>
      <w:r>
        <w:rPr>
          <w:rFonts w:cs="Times New Roman" w:hAnsi="Times New Roman" w:eastAsia="Times New Roman" w:ascii="Times New Roman"/>
          <w:color w:val="5B5B5B"/>
          <w:spacing w:val="0"/>
          <w:w w:val="8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444444"/>
          <w:spacing w:val="0"/>
          <w:w w:val="87"/>
          <w:sz w:val="22"/>
          <w:szCs w:val="22"/>
        </w:rPr>
        <w:t>ro</w:t>
      </w:r>
      <w:r>
        <w:rPr>
          <w:rFonts w:cs="Times New Roman" w:hAnsi="Times New Roman" w:eastAsia="Times New Roman" w:ascii="Times New Roman"/>
          <w:color w:val="5B5B5B"/>
          <w:spacing w:val="0"/>
          <w:w w:val="87"/>
          <w:sz w:val="22"/>
          <w:szCs w:val="22"/>
        </w:rPr>
        <w:t>tes,</w:t>
      </w:r>
      <w:r>
        <w:rPr>
          <w:rFonts w:cs="Times New Roman" w:hAnsi="Times New Roman" w:eastAsia="Times New Roman" w:ascii="Times New Roman"/>
          <w:color w:val="5B5B5B"/>
          <w:spacing w:val="43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87"/>
          <w:sz w:val="22"/>
          <w:szCs w:val="22"/>
        </w:rPr>
        <w:t>fl</w:t>
      </w:r>
      <w:r>
        <w:rPr>
          <w:rFonts w:cs="Times New Roman" w:hAnsi="Times New Roman" w:eastAsia="Times New Roman" w:ascii="Times New Roman"/>
          <w:color w:val="444444"/>
          <w:spacing w:val="0"/>
          <w:w w:val="87"/>
          <w:sz w:val="22"/>
          <w:szCs w:val="22"/>
        </w:rPr>
        <w:t>ore</w:t>
      </w:r>
      <w:r>
        <w:rPr>
          <w:rFonts w:cs="Times New Roman" w:hAnsi="Times New Roman" w:eastAsia="Times New Roman" w:ascii="Times New Roman"/>
          <w:color w:val="5B5B5B"/>
          <w:spacing w:val="0"/>
          <w:w w:val="8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5B5B5B"/>
          <w:spacing w:val="12"/>
          <w:w w:val="87"/>
          <w:sz w:val="22"/>
          <w:szCs w:val="22"/>
        </w:rPr>
        <w:t> </w:t>
      </w:r>
      <w:r>
        <w:rPr>
          <w:rFonts w:cs="Arial" w:hAnsi="Arial" w:eastAsia="Arial" w:ascii="Arial"/>
          <w:color w:val="5B5B5B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5B5B5B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88"/>
          <w:sz w:val="22"/>
          <w:szCs w:val="22"/>
        </w:rPr>
        <w:t>artl</w:t>
      </w:r>
      <w:r>
        <w:rPr>
          <w:rFonts w:cs="Times New Roman" w:hAnsi="Times New Roman" w:eastAsia="Times New Roman" w:ascii="Times New Roman"/>
          <w:color w:val="444444"/>
          <w:spacing w:val="0"/>
          <w:w w:val="88"/>
          <w:sz w:val="22"/>
          <w:szCs w:val="22"/>
        </w:rPr>
        <w:t>cul</w:t>
      </w:r>
      <w:r>
        <w:rPr>
          <w:rFonts w:cs="Times New Roman" w:hAnsi="Times New Roman" w:eastAsia="Times New Roman" w:ascii="Times New Roman"/>
          <w:color w:val="5B5B5B"/>
          <w:spacing w:val="0"/>
          <w:w w:val="88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color w:val="5B5B5B"/>
          <w:spacing w:val="21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B5B5B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rime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ces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dad;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4"/>
        <w:ind w:left="185" w:right="74" w:firstLine="285"/>
      </w:pPr>
      <w:r>
        <w:rPr>
          <w:rFonts w:cs="Times New Roman" w:hAnsi="Times New Roman" w:eastAsia="Times New Roman" w:ascii="Times New Roman"/>
          <w:color w:val="444444"/>
          <w:spacing w:val="0"/>
          <w:w w:val="82"/>
          <w:sz w:val="22"/>
          <w:szCs w:val="22"/>
        </w:rPr>
        <w:t>VI.</w:t>
      </w:r>
      <w:r>
        <w:rPr>
          <w:rFonts w:cs="Times New Roman" w:hAnsi="Times New Roman" w:eastAsia="Times New Roman" w:ascii="Times New Roman"/>
          <w:color w:val="444444"/>
          <w:spacing w:val="0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5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82"/>
          <w:sz w:val="22"/>
          <w:szCs w:val="22"/>
        </w:rPr>
        <w:t>CENTRAL</w:t>
      </w:r>
      <w:r>
        <w:rPr>
          <w:rFonts w:cs="Times New Roman" w:hAnsi="Times New Roman" w:eastAsia="Times New Roman" w:ascii="Times New Roman"/>
          <w:color w:val="444444"/>
          <w:spacing w:val="0"/>
          <w:w w:val="82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444444"/>
          <w:spacing w:val="38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82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5B5B5B"/>
          <w:spacing w:val="0"/>
          <w:w w:val="8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B5B5B"/>
          <w:spacing w:val="45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l'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color w:val="5B5B5B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27272"/>
          <w:spacing w:val="0"/>
          <w:w w:val="92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444444"/>
          <w:spacing w:val="0"/>
          <w:w w:val="9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9A9A9A"/>
          <w:spacing w:val="0"/>
          <w:w w:val="9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44444"/>
          <w:spacing w:val="0"/>
          <w:w w:val="92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color w:val="727272"/>
          <w:spacing w:val="0"/>
          <w:w w:val="9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727272"/>
          <w:spacing w:val="-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88"/>
          <w:sz w:val="22"/>
          <w:szCs w:val="22"/>
        </w:rPr>
        <w:t>comer</w:t>
      </w:r>
      <w:r>
        <w:rPr>
          <w:rFonts w:cs="Times New Roman" w:hAnsi="Times New Roman" w:eastAsia="Times New Roman" w:ascii="Times New Roman"/>
          <w:color w:val="5B5B5B"/>
          <w:spacing w:val="-1"/>
          <w:w w:val="8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444444"/>
          <w:spacing w:val="0"/>
          <w:w w:val="8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B5B5B"/>
          <w:spacing w:val="0"/>
          <w:w w:val="8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D2D2D"/>
          <w:spacing w:val="0"/>
          <w:w w:val="88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D2D2D"/>
          <w:spacing w:val="30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88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444444"/>
          <w:spacing w:val="0"/>
          <w:w w:val="8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44444"/>
          <w:spacing w:val="8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27272"/>
          <w:spacing w:val="0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44444"/>
          <w:spacing w:val="0"/>
          <w:w w:val="88"/>
          <w:sz w:val="20"/>
          <w:szCs w:val="20"/>
        </w:rPr>
        <w:t>~</w:t>
      </w:r>
      <w:r>
        <w:rPr>
          <w:rFonts w:cs="Times New Roman" w:hAnsi="Times New Roman" w:eastAsia="Times New Roman" w:ascii="Times New Roman"/>
          <w:color w:val="5B5B5B"/>
          <w:spacing w:val="0"/>
          <w:w w:val="8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44444"/>
          <w:spacing w:val="0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B5B5B"/>
          <w:spacing w:val="0"/>
          <w:w w:val="88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color w:val="858585"/>
          <w:spacing w:val="0"/>
          <w:w w:val="88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color w:val="5B5B5B"/>
          <w:spacing w:val="0"/>
          <w:w w:val="88"/>
          <w:sz w:val="20"/>
          <w:szCs w:val="20"/>
        </w:rPr>
        <w:t>lnUl</w:t>
      </w:r>
      <w:r>
        <w:rPr>
          <w:rFonts w:cs="Times New Roman" w:hAnsi="Times New Roman" w:eastAsia="Times New Roman" w:ascii="Times New Roman"/>
          <w:color w:val="9A9A9A"/>
          <w:spacing w:val="0"/>
          <w:w w:val="8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44444"/>
          <w:spacing w:val="0"/>
          <w:w w:val="88"/>
          <w:sz w:val="20"/>
          <w:szCs w:val="20"/>
        </w:rPr>
        <w:t>el\</w:t>
      </w:r>
      <w:r>
        <w:rPr>
          <w:rFonts w:cs="Times New Roman" w:hAnsi="Times New Roman" w:eastAsia="Times New Roman" w:ascii="Times New Roman"/>
          <w:color w:val="5B5B5B"/>
          <w:spacing w:val="0"/>
          <w:w w:val="88"/>
          <w:sz w:val="20"/>
          <w:szCs w:val="20"/>
        </w:rPr>
        <w:t>(o</w:t>
      </w:r>
      <w:r>
        <w:rPr>
          <w:rFonts w:cs="Times New Roman" w:hAnsi="Times New Roman" w:eastAsia="Times New Roman" w:ascii="Times New Roman"/>
          <w:color w:val="444444"/>
          <w:spacing w:val="0"/>
          <w:w w:val="88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B5B5B5"/>
          <w:spacing w:val="0"/>
          <w:w w:val="88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727272"/>
          <w:spacing w:val="0"/>
          <w:w w:val="8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44444"/>
          <w:spacing w:val="0"/>
          <w:w w:val="8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B5B5B"/>
          <w:spacing w:val="0"/>
          <w:w w:val="88"/>
          <w:sz w:val="20"/>
          <w:szCs w:val="20"/>
        </w:rPr>
        <w:t>"lr</w:t>
      </w:r>
      <w:r>
        <w:rPr>
          <w:rFonts w:cs="Times New Roman" w:hAnsi="Times New Roman" w:eastAsia="Times New Roman" w:ascii="Times New Roman"/>
          <w:color w:val="444444"/>
          <w:spacing w:val="0"/>
          <w:w w:val="88"/>
          <w:sz w:val="20"/>
          <w:szCs w:val="20"/>
        </w:rPr>
        <w:t>ib</w:t>
      </w:r>
      <w:r>
        <w:rPr>
          <w:rFonts w:cs="Times New Roman" w:hAnsi="Times New Roman" w:eastAsia="Times New Roman" w:ascii="Times New Roman"/>
          <w:color w:val="2D2D2D"/>
          <w:spacing w:val="0"/>
          <w:w w:val="88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color w:val="5B5B5B"/>
          <w:spacing w:val="0"/>
          <w:w w:val="88"/>
          <w:sz w:val="20"/>
          <w:szCs w:val="20"/>
        </w:rPr>
        <w:t>"</w:t>
      </w:r>
      <w:r>
        <w:rPr>
          <w:rFonts w:cs="Times New Roman" w:hAnsi="Times New Roman" w:eastAsia="Times New Roman" w:ascii="Times New Roman"/>
          <w:color w:val="444444"/>
          <w:spacing w:val="0"/>
          <w:w w:val="88"/>
          <w:sz w:val="20"/>
          <w:szCs w:val="20"/>
        </w:rPr>
        <w:t>i6n</w:t>
      </w:r>
      <w:r>
        <w:rPr>
          <w:rFonts w:cs="Times New Roman" w:hAnsi="Times New Roman" w:eastAsia="Times New Roman" w:ascii="Times New Roman"/>
          <w:color w:val="444444"/>
          <w:spacing w:val="0"/>
          <w:w w:val="88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444444"/>
          <w:spacing w:val="4"/>
          <w:w w:val="88"/>
          <w:sz w:val="20"/>
          <w:szCs w:val="20"/>
        </w:rPr>
        <w:t> </w:t>
      </w:r>
      <w:r>
        <w:rPr>
          <w:rFonts w:cs="Arial" w:hAnsi="Arial" w:eastAsia="Arial" w:ascii="Arial"/>
          <w:color w:val="5B5B5B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5B5B5B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86"/>
          <w:sz w:val="20"/>
          <w:szCs w:val="20"/>
        </w:rPr>
        <w:t>abas</w:t>
      </w:r>
      <w:r>
        <w:rPr>
          <w:rFonts w:cs="Times New Roman" w:hAnsi="Times New Roman" w:eastAsia="Times New Roman" w:ascii="Times New Roman"/>
          <w:color w:val="5B5B5B"/>
          <w:spacing w:val="0"/>
          <w:w w:val="86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color w:val="444444"/>
          <w:spacing w:val="0"/>
          <w:w w:val="86"/>
          <w:sz w:val="20"/>
          <w:szCs w:val="20"/>
        </w:rPr>
        <w:t>cimie</w:t>
      </w:r>
      <w:r>
        <w:rPr>
          <w:rFonts w:cs="Times New Roman" w:hAnsi="Times New Roman" w:eastAsia="Times New Roman" w:ascii="Times New Roman"/>
          <w:color w:val="444444"/>
          <w:spacing w:val="-1"/>
          <w:w w:val="8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B5B5B"/>
          <w:spacing w:val="0"/>
          <w:w w:val="86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color w:val="5B5B5B"/>
          <w:spacing w:val="0"/>
          <w:w w:val="86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5B5B5B"/>
          <w:spacing w:val="28"/>
          <w:w w:val="8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86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444444"/>
          <w:spacing w:val="0"/>
          <w:w w:val="8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44444"/>
          <w:spacing w:val="-2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82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5B5B5B"/>
          <w:spacing w:val="0"/>
          <w:w w:val="83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color w:val="727272"/>
          <w:spacing w:val="0"/>
          <w:w w:val="83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444444"/>
          <w:spacing w:val="0"/>
          <w:w w:val="83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B5B5B"/>
          <w:spacing w:val="0"/>
          <w:w w:val="83"/>
          <w:sz w:val="20"/>
          <w:szCs w:val="20"/>
        </w:rPr>
        <w:t>Cl</w:t>
      </w:r>
      <w:r>
        <w:rPr>
          <w:rFonts w:cs="Times New Roman" w:hAnsi="Times New Roman" w:eastAsia="Times New Roman" w:ascii="Times New Roman"/>
          <w:color w:val="444444"/>
          <w:spacing w:val="0"/>
          <w:w w:val="8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B5B5B"/>
          <w:spacing w:val="0"/>
          <w:w w:val="8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858585"/>
          <w:spacing w:val="0"/>
          <w:w w:val="82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858585"/>
          <w:spacing w:val="0"/>
          <w:w w:val="8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81"/>
          <w:sz w:val="22"/>
          <w:szCs w:val="22"/>
        </w:rPr>
        <w:t>ali</w:t>
      </w:r>
      <w:r>
        <w:rPr>
          <w:rFonts w:cs="Times New Roman" w:hAnsi="Times New Roman" w:eastAsia="Times New Roman" w:ascii="Times New Roman"/>
          <w:color w:val="5B5B5B"/>
          <w:spacing w:val="-1"/>
          <w:w w:val="8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D2D2D"/>
          <w:spacing w:val="0"/>
          <w:w w:val="81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444444"/>
          <w:spacing w:val="0"/>
          <w:w w:val="81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color w:val="444444"/>
          <w:spacing w:val="0"/>
          <w:w w:val="8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43"/>
          <w:w w:val="8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color w:val="444444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81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5B5B5B"/>
          <w:spacing w:val="0"/>
          <w:w w:val="8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44444"/>
          <w:spacing w:val="0"/>
          <w:w w:val="81"/>
          <w:sz w:val="22"/>
          <w:szCs w:val="22"/>
        </w:rPr>
        <w:t>males</w:t>
      </w:r>
      <w:r>
        <w:rPr>
          <w:rFonts w:cs="Times New Roman" w:hAnsi="Times New Roman" w:eastAsia="Times New Roman" w:ascii="Times New Roman"/>
          <w:color w:val="444444"/>
          <w:spacing w:val="0"/>
          <w:w w:val="8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28"/>
          <w:w w:val="8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8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727272"/>
          <w:spacing w:val="0"/>
          <w:w w:val="8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727272"/>
          <w:spacing w:val="37"/>
          <w:w w:val="8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81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color w:val="5B5B5B"/>
          <w:spacing w:val="0"/>
          <w:w w:val="81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444444"/>
          <w:spacing w:val="0"/>
          <w:w w:val="81"/>
          <w:sz w:val="22"/>
          <w:szCs w:val="22"/>
        </w:rPr>
        <w:t>oreo</w:t>
      </w:r>
      <w:r>
        <w:rPr>
          <w:rFonts w:cs="Times New Roman" w:hAnsi="Times New Roman" w:eastAsia="Times New Roman" w:ascii="Times New Roman"/>
          <w:color w:val="444444"/>
          <w:spacing w:val="0"/>
          <w:w w:val="8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36"/>
          <w:w w:val="81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444444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8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D2D2D"/>
          <w:spacing w:val="0"/>
          <w:w w:val="8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44444"/>
          <w:spacing w:val="0"/>
          <w:w w:val="8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727272"/>
          <w:spacing w:val="0"/>
          <w:w w:val="8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44444"/>
          <w:spacing w:val="0"/>
          <w:w w:val="8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44444"/>
          <w:spacing w:val="0"/>
          <w:w w:val="8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19"/>
          <w:w w:val="8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81"/>
          <w:sz w:val="22"/>
          <w:szCs w:val="22"/>
        </w:rPr>
        <w:t>rn</w:t>
      </w:r>
      <w:r>
        <w:rPr>
          <w:rFonts w:cs="Times New Roman" w:hAnsi="Times New Roman" w:eastAsia="Times New Roman" w:ascii="Times New Roman"/>
          <w:color w:val="5B5B5B"/>
          <w:spacing w:val="0"/>
          <w:w w:val="81"/>
          <w:sz w:val="22"/>
          <w:szCs w:val="22"/>
        </w:rPr>
        <w:t>ay</w:t>
      </w:r>
      <w:r>
        <w:rPr>
          <w:rFonts w:cs="Times New Roman" w:hAnsi="Times New Roman" w:eastAsia="Times New Roman" w:ascii="Times New Roman"/>
          <w:color w:val="444444"/>
          <w:spacing w:val="0"/>
          <w:w w:val="81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5B5B5B"/>
          <w:spacing w:val="0"/>
          <w:w w:val="81"/>
          <w:sz w:val="22"/>
          <w:szCs w:val="22"/>
        </w:rPr>
        <w:t>eo</w:t>
      </w:r>
      <w:r>
        <w:rPr>
          <w:rFonts w:cs="Times New Roman" w:hAnsi="Times New Roman" w:eastAsia="Times New Roman" w:ascii="Times New Roman"/>
          <w:color w:val="B5B5B5"/>
          <w:spacing w:val="0"/>
          <w:w w:val="81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B5B5B5"/>
          <w:spacing w:val="0"/>
          <w:w w:val="8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B5B5B5"/>
          <w:spacing w:val="28"/>
          <w:w w:val="8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81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color w:val="444444"/>
          <w:spacing w:val="44"/>
          <w:w w:val="8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8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B5B5B5"/>
          <w:spacing w:val="0"/>
          <w:w w:val="8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5B5B5B"/>
          <w:spacing w:val="0"/>
          <w:w w:val="8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D2D2D"/>
          <w:spacing w:val="0"/>
          <w:w w:val="8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D2D2D"/>
          <w:spacing w:val="7"/>
          <w:w w:val="8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81"/>
          <w:sz w:val="22"/>
          <w:szCs w:val="22"/>
        </w:rPr>
        <w:t>fe</w:t>
      </w:r>
      <w:r>
        <w:rPr>
          <w:rFonts w:cs="Times New Roman" w:hAnsi="Times New Roman" w:eastAsia="Times New Roman" w:ascii="Times New Roman"/>
          <w:color w:val="2D2D2D"/>
          <w:spacing w:val="0"/>
          <w:w w:val="8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444444"/>
          <w:spacing w:val="0"/>
          <w:w w:val="81"/>
          <w:sz w:val="22"/>
          <w:szCs w:val="22"/>
        </w:rPr>
        <w:t>enda</w:t>
      </w:r>
      <w:r>
        <w:rPr>
          <w:rFonts w:cs="Times New Roman" w:hAnsi="Times New Roman" w:eastAsia="Times New Roman" w:ascii="Times New Roman"/>
          <w:color w:val="444444"/>
          <w:spacing w:val="0"/>
          <w:w w:val="81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444444"/>
          <w:spacing w:val="7"/>
          <w:w w:val="8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81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444444"/>
          <w:spacing w:val="43"/>
          <w:w w:val="8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27272"/>
          <w:spacing w:val="0"/>
          <w:w w:val="8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444444"/>
          <w:spacing w:val="0"/>
          <w:w w:val="8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44444"/>
          <w:spacing w:val="22"/>
          <w:w w:val="8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8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444444"/>
          <w:spacing w:val="0"/>
          <w:w w:val="81"/>
          <w:sz w:val="22"/>
          <w:szCs w:val="22"/>
        </w:rPr>
        <w:t>entra</w:t>
      </w:r>
      <w:r>
        <w:rPr>
          <w:rFonts w:cs="Times New Roman" w:hAnsi="Times New Roman" w:eastAsia="Times New Roman" w:ascii="Times New Roman"/>
          <w:color w:val="2D2D2D"/>
          <w:spacing w:val="0"/>
          <w:w w:val="8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D2D2D"/>
          <w:spacing w:val="0"/>
          <w:w w:val="8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D2D2D"/>
          <w:spacing w:val="17"/>
          <w:w w:val="8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81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444444"/>
          <w:spacing w:val="43"/>
          <w:w w:val="8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8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44444"/>
          <w:spacing w:val="0"/>
          <w:w w:val="81"/>
          <w:sz w:val="22"/>
          <w:szCs w:val="22"/>
        </w:rPr>
        <w:t>bast</w:t>
      </w:r>
      <w:r>
        <w:rPr>
          <w:rFonts w:cs="Times New Roman" w:hAnsi="Times New Roman" w:eastAsia="Times New Roman" w:ascii="Times New Roman"/>
          <w:color w:val="5B5B5B"/>
          <w:spacing w:val="0"/>
          <w:w w:val="8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9A9A9A"/>
          <w:spacing w:val="0"/>
          <w:w w:val="81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9A9A9A"/>
          <w:spacing w:val="0"/>
          <w:w w:val="8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9A9A9A"/>
          <w:spacing w:val="20"/>
          <w:w w:val="8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81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color w:val="444444"/>
          <w:spacing w:val="0"/>
          <w:w w:val="81"/>
          <w:sz w:val="22"/>
          <w:szCs w:val="22"/>
        </w:rPr>
        <w:t>op</w:t>
      </w:r>
      <w:r>
        <w:rPr>
          <w:rFonts w:cs="Times New Roman" w:hAnsi="Times New Roman" w:eastAsia="Times New Roman" w:ascii="Times New Roman"/>
          <w:color w:val="5B5B5B"/>
          <w:spacing w:val="0"/>
          <w:w w:val="8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44444"/>
          <w:spacing w:val="0"/>
          <w:w w:val="8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5B5B5B"/>
          <w:spacing w:val="0"/>
          <w:w w:val="81"/>
          <w:sz w:val="22"/>
          <w:szCs w:val="22"/>
        </w:rPr>
        <w:t>ciona</w:t>
      </w:r>
      <w:r>
        <w:rPr>
          <w:rFonts w:cs="Times New Roman" w:hAnsi="Times New Roman" w:eastAsia="Times New Roman" w:ascii="Times New Roman"/>
          <w:color w:val="5B5B5B"/>
          <w:spacing w:val="0"/>
          <w:w w:val="81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5B5B5B"/>
          <w:spacing w:val="7"/>
          <w:w w:val="8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27272"/>
          <w:spacing w:val="0"/>
          <w:w w:val="81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color w:val="727272"/>
          <w:spacing w:val="37"/>
          <w:w w:val="8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82"/>
          <w:sz w:val="22"/>
          <w:szCs w:val="22"/>
        </w:rPr>
        <w:t>serv</w:t>
      </w:r>
      <w:r>
        <w:rPr>
          <w:rFonts w:cs="Times New Roman" w:hAnsi="Times New Roman" w:eastAsia="Times New Roman" w:ascii="Times New Roman"/>
          <w:color w:val="444444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B5B5B"/>
          <w:spacing w:val="0"/>
          <w:w w:val="8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9A9A9A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B5B5B"/>
          <w:spacing w:val="0"/>
          <w:w w:val="8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5B5B5B"/>
          <w:spacing w:val="0"/>
          <w:w w:val="8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82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color w:val="5B5B5B"/>
          <w:spacing w:val="0"/>
          <w:w w:val="82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color w:val="444444"/>
          <w:spacing w:val="0"/>
          <w:w w:val="82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B5B5B"/>
          <w:spacing w:val="0"/>
          <w:w w:val="82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44444"/>
          <w:spacing w:val="0"/>
          <w:w w:val="82"/>
          <w:sz w:val="20"/>
          <w:szCs w:val="20"/>
        </w:rPr>
        <w:t>lU&lt;T</w:t>
      </w:r>
      <w:r>
        <w:rPr>
          <w:rFonts w:cs="Times New Roman" w:hAnsi="Times New Roman" w:eastAsia="Times New Roman" w:ascii="Times New Roman"/>
          <w:color w:val="444444"/>
          <w:spacing w:val="-1"/>
          <w:w w:val="82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2D2D2D"/>
          <w:spacing w:val="0"/>
          <w:w w:val="82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44444"/>
          <w:spacing w:val="-7"/>
          <w:w w:val="82"/>
          <w:sz w:val="20"/>
          <w:szCs w:val="20"/>
        </w:rPr>
        <w:t>"</w:t>
      </w:r>
      <w:r>
        <w:rPr>
          <w:rFonts w:cs="Times New Roman" w:hAnsi="Times New Roman" w:eastAsia="Times New Roman" w:ascii="Times New Roman"/>
          <w:color w:val="5B5B5B"/>
          <w:spacing w:val="0"/>
          <w:w w:val="82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color w:val="444444"/>
          <w:spacing w:val="0"/>
          <w:w w:val="82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B5B5B"/>
          <w:spacing w:val="0"/>
          <w:w w:val="82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444444"/>
          <w:spacing w:val="0"/>
          <w:w w:val="82"/>
          <w:sz w:val="20"/>
          <w:szCs w:val="20"/>
        </w:rPr>
        <w:t>ecto</w:t>
      </w:r>
      <w:r>
        <w:rPr>
          <w:rFonts w:cs="Times New Roman" w:hAnsi="Times New Roman" w:eastAsia="Times New Roman" w:ascii="Times New Roman"/>
          <w:color w:val="444444"/>
          <w:spacing w:val="0"/>
          <w:w w:val="82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444444"/>
          <w:spacing w:val="3"/>
          <w:w w:val="8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444444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82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color w:val="5B5B5B"/>
          <w:spacing w:val="33"/>
          <w:w w:val="8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det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rm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color w:val="5B5B5B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B5B5B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ct"</w:t>
      </w:r>
      <w:r>
        <w:rPr>
          <w:rFonts w:cs="Times New Roman" w:hAnsi="Times New Roman" w:eastAsia="Times New Roman" w:ascii="Times New Roman"/>
          <w:color w:val="444444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85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5B5B5B"/>
          <w:spacing w:val="6"/>
          <w:w w:val="8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85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444444"/>
          <w:spacing w:val="0"/>
          <w:w w:val="85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color w:val="5B5B5B"/>
          <w:spacing w:val="0"/>
          <w:w w:val="85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color w:val="444444"/>
          <w:spacing w:val="0"/>
          <w:w w:val="85"/>
          <w:sz w:val="20"/>
          <w:szCs w:val="20"/>
        </w:rPr>
        <w:t>cla</w:t>
      </w:r>
      <w:r>
        <w:rPr>
          <w:rFonts w:cs="Times New Roman" w:hAnsi="Times New Roman" w:eastAsia="Times New Roman" w:ascii="Times New Roman"/>
          <w:color w:val="727272"/>
          <w:spacing w:val="0"/>
          <w:w w:val="85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727272"/>
          <w:spacing w:val="0"/>
          <w:w w:val="85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727272"/>
          <w:spacing w:val="33"/>
          <w:w w:val="8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color w:val="444444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44444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27272"/>
          <w:spacing w:val="0"/>
          <w:w w:val="8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44444"/>
          <w:spacing w:val="0"/>
          <w:w w:val="89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color w:val="444444"/>
          <w:spacing w:val="12"/>
          <w:w w:val="8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B5B5B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89"/>
          <w:sz w:val="20"/>
          <w:szCs w:val="20"/>
        </w:rPr>
        <w:t>tem</w:t>
      </w:r>
      <w:r>
        <w:rPr>
          <w:rFonts w:cs="Times New Roman" w:hAnsi="Times New Roman" w:eastAsia="Times New Roman" w:ascii="Times New Roman"/>
          <w:color w:val="2D2D2D"/>
          <w:spacing w:val="0"/>
          <w:w w:val="89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444444"/>
          <w:spacing w:val="0"/>
          <w:w w:val="8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B5B5B"/>
          <w:spacing w:val="0"/>
          <w:w w:val="89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color w:val="444444"/>
          <w:spacing w:val="0"/>
          <w:w w:val="89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color w:val="444444"/>
          <w:spacing w:val="0"/>
          <w:w w:val="8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4"/>
          <w:spacing w:val="28"/>
          <w:w w:val="89"/>
          <w:sz w:val="20"/>
          <w:szCs w:val="20"/>
        </w:rPr>
        <w:t> </w:t>
      </w:r>
      <w:r>
        <w:rPr>
          <w:rFonts w:cs="Arial" w:hAnsi="Arial" w:eastAsia="Arial" w:ascii="Arial"/>
          <w:color w:val="5B5B5B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5B5B5B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89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44444"/>
          <w:spacing w:val="0"/>
          <w:w w:val="8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B5B5B"/>
          <w:spacing w:val="0"/>
          <w:w w:val="89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444444"/>
          <w:spacing w:val="0"/>
          <w:w w:val="89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color w:val="444444"/>
          <w:spacing w:val="23"/>
          <w:w w:val="8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nninad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9"/>
        <w:ind w:left="185" w:right="211" w:firstLine="285"/>
        <w:sectPr>
          <w:pgSz w:w="12240" w:h="20160"/>
          <w:pgMar w:top="880" w:bottom="280" w:left="1720" w:right="780"/>
        </w:sectPr>
      </w:pP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vn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2D2D2D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l\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20"/>
          <w:szCs w:val="20"/>
        </w:rPr>
        <w:t>'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B5B5B5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1.N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rs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ona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fls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45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color w:val="5B5B5B"/>
          <w:spacing w:val="18"/>
          <w:w w:val="145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mo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18"/>
          <w:szCs w:val="18"/>
        </w:rPr>
        <w:t>al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27272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qu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B5B5B"/>
          <w:spacing w:val="3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5B5B5B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5B5B5B"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up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on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B5B5B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or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5B5B5B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q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727272"/>
          <w:spacing w:val="3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end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B5B5B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ta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D2D2D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44444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18"/>
          <w:szCs w:val="18"/>
        </w:rPr>
        <w:t>IJ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44444"/>
          <w:spacing w:val="-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erv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ic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o,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B5B5B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B5B5B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com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18"/>
          <w:szCs w:val="18"/>
        </w:rPr>
        <w:t>/n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27272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ve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ts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B5B5B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ca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qu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ier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44444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(lb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jet</w:t>
      </w:r>
      <w:r>
        <w:rPr>
          <w:rFonts w:cs="Times New Roman" w:hAnsi="Times New Roman" w:eastAsia="Times New Roman" w:ascii="Times New Roman"/>
          <w:color w:val="5B5B5B"/>
          <w:spacing w:val="-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color w:val="727272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18"/>
          <w:szCs w:val="18"/>
        </w:rPr>
        <w:t>(')</w:t>
      </w:r>
      <w:r>
        <w:rPr>
          <w:rFonts w:cs="Times New Roman" w:hAnsi="Times New Roman" w:eastAsia="Times New Roman" w:ascii="Times New Roman"/>
          <w:color w:val="727272"/>
          <w:spacing w:val="-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duct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on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3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18"/>
          <w:szCs w:val="18"/>
        </w:rPr>
        <w:t>fi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ne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B5B5B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18"/>
          <w:szCs w:val="18"/>
        </w:rPr>
        <w:t>Ii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it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yd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D2D2D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lucr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tr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44444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dal</w:t>
      </w:r>
      <w:r>
        <w:rPr>
          <w:rFonts w:cs="Times New Roman" w:hAnsi="Times New Roman" w:eastAsia="Times New Roman" w:ascii="Times New Roman"/>
          <w:color w:val="5B5B5B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color w:val="444444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visras</w:t>
      </w:r>
      <w:r>
        <w:rPr>
          <w:rFonts w:cs="Times New Roman" w:hAnsi="Times New Roman" w:eastAsia="Times New Roman" w:ascii="Times New Roman"/>
          <w:color w:val="444444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color w:val="444444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2D2D2D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lamen</w:t>
      </w:r>
      <w:r>
        <w:rPr>
          <w:rFonts w:cs="Times New Roman" w:hAnsi="Times New Roman" w:eastAsia="Times New Roman" w:ascii="Times New Roman"/>
          <w:color w:val="444444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9A9A9A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79"/>
        <w:ind w:left="1276" w:right="131"/>
      </w:pP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position w:val="-3"/>
          <w:sz w:val="20"/>
          <w:szCs w:val="20"/>
        </w:rPr>
        <w:t>uevcs</w:t>
      </w:r>
      <w:r>
        <w:rPr>
          <w:rFonts w:cs="Times New Roman" w:hAnsi="Times New Roman" w:eastAsia="Times New Roman" w:ascii="Times New Roman"/>
          <w:color w:val="4B4B4B"/>
          <w:spacing w:val="2"/>
          <w:w w:val="100"/>
          <w:position w:val="-3"/>
          <w:sz w:val="20"/>
          <w:szCs w:val="20"/>
        </w:rPr>
        <w:t> </w:t>
      </w:r>
      <w:r>
        <w:rPr>
          <w:rFonts w:cs="Arial" w:hAnsi="Arial" w:eastAsia="Arial" w:ascii="Arial"/>
          <w:color w:val="5B5B5B"/>
          <w:spacing w:val="0"/>
          <w:w w:val="89"/>
          <w:position w:val="-3"/>
          <w:sz w:val="20"/>
          <w:szCs w:val="20"/>
        </w:rPr>
        <w:t>1</w:t>
      </w:r>
      <w:r>
        <w:rPr>
          <w:rFonts w:cs="Arial" w:hAnsi="Arial" w:eastAsia="Arial" w:ascii="Arial"/>
          <w:color w:val="4B4B4B"/>
          <w:spacing w:val="0"/>
          <w:w w:val="89"/>
          <w:position w:val="-3"/>
          <w:sz w:val="20"/>
          <w:szCs w:val="20"/>
        </w:rPr>
        <w:t>4</w:t>
      </w:r>
      <w:r>
        <w:rPr>
          <w:rFonts w:cs="Arial" w:hAnsi="Arial" w:eastAsia="Arial" w:ascii="Arial"/>
          <w:color w:val="4B4B4B"/>
          <w:spacing w:val="-7"/>
          <w:w w:val="89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89"/>
          <w:position w:val="-3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A3A3A"/>
          <w:spacing w:val="0"/>
          <w:w w:val="89"/>
          <w:position w:val="-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A3A3A"/>
          <w:spacing w:val="-10"/>
          <w:w w:val="89"/>
          <w:position w:val="-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A3A3A"/>
          <w:spacing w:val="0"/>
          <w:w w:val="89"/>
          <w:position w:val="-3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color w:val="4B4B4B"/>
          <w:spacing w:val="0"/>
          <w:w w:val="89"/>
          <w:position w:val="-3"/>
          <w:sz w:val="22"/>
          <w:szCs w:val="22"/>
        </w:rPr>
        <w:t>uli</w:t>
      </w:r>
      <w:r>
        <w:rPr>
          <w:rFonts w:cs="Times New Roman" w:hAnsi="Times New Roman" w:eastAsia="Times New Roman" w:ascii="Times New Roman"/>
          <w:color w:val="3A3A3A"/>
          <w:spacing w:val="0"/>
          <w:w w:val="89"/>
          <w:position w:val="-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A3A3A"/>
          <w:spacing w:val="11"/>
          <w:w w:val="89"/>
          <w:position w:val="-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89"/>
          <w:position w:val="-3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5B5B5B"/>
          <w:spacing w:val="0"/>
          <w:w w:val="89"/>
          <w:position w:val="-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B5B5B"/>
          <w:spacing w:val="5"/>
          <w:w w:val="89"/>
          <w:position w:val="-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90"/>
          <w:position w:val="-3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color w:val="4B4B4B"/>
          <w:spacing w:val="0"/>
          <w:w w:val="90"/>
          <w:position w:val="-3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4B4B4B"/>
          <w:spacing w:val="-30"/>
          <w:w w:val="100"/>
          <w:position w:val="-3"/>
          <w:sz w:val="22"/>
          <w:szCs w:val="22"/>
        </w:rPr>
        <w:t> </w:t>
      </w:r>
      <w:r>
        <w:rPr>
          <w:rFonts w:cs="Arial" w:hAnsi="Arial" w:eastAsia="Arial" w:ascii="Arial"/>
          <w:color w:val="262626"/>
          <w:spacing w:val="0"/>
          <w:w w:val="100"/>
          <w:position w:val="-3"/>
          <w:sz w:val="20"/>
          <w:szCs w:val="20"/>
        </w:rPr>
        <w:t>1</w:t>
      </w:r>
      <w:r>
        <w:rPr>
          <w:rFonts w:cs="Arial" w:hAnsi="Arial" w:eastAsia="Arial" w:ascii="Arial"/>
          <w:color w:val="5B5B5B"/>
          <w:spacing w:val="0"/>
          <w:w w:val="100"/>
          <w:position w:val="-3"/>
          <w:sz w:val="20"/>
          <w:szCs w:val="20"/>
        </w:rPr>
        <w:t>6</w:t>
      </w:r>
      <w:r>
        <w:rPr>
          <w:rFonts w:cs="Arial" w:hAnsi="Arial" w:eastAsia="Arial" w:ascii="Arial"/>
          <w:color w:val="5B5B5B"/>
          <w:spacing w:val="0"/>
          <w:w w:val="100"/>
          <w:position w:val="-3"/>
          <w:sz w:val="20"/>
          <w:szCs w:val="20"/>
        </w:rPr>
        <w:t>               </w:t>
      </w:r>
      <w:r>
        <w:rPr>
          <w:rFonts w:cs="Arial" w:hAnsi="Arial" w:eastAsia="Arial" w:ascii="Arial"/>
          <w:color w:val="5B5B5B"/>
          <w:spacing w:val="2"/>
          <w:w w:val="100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A3A"/>
          <w:spacing w:val="0"/>
          <w:w w:val="82"/>
          <w:position w:val="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color w:val="262626"/>
          <w:spacing w:val="0"/>
          <w:w w:val="82"/>
          <w:position w:val="0"/>
          <w:sz w:val="22"/>
          <w:szCs w:val="22"/>
        </w:rPr>
        <w:t>ri</w:t>
      </w:r>
      <w:r>
        <w:rPr>
          <w:rFonts w:cs="Times New Roman" w:hAnsi="Times New Roman" w:eastAsia="Times New Roman" w:ascii="Times New Roman"/>
          <w:color w:val="3A3A3A"/>
          <w:spacing w:val="0"/>
          <w:w w:val="82"/>
          <w:position w:val="0"/>
          <w:sz w:val="22"/>
          <w:szCs w:val="22"/>
        </w:rPr>
        <w:t>cid</w:t>
      </w:r>
      <w:r>
        <w:rPr>
          <w:rFonts w:cs="Times New Roman" w:hAnsi="Times New Roman" w:eastAsia="Times New Roman" w:ascii="Times New Roman"/>
          <w:color w:val="262626"/>
          <w:spacing w:val="0"/>
          <w:w w:val="82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A3A3A"/>
          <w:spacing w:val="0"/>
          <w:w w:val="82"/>
          <w:position w:val="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color w:val="3A3A3A"/>
          <w:spacing w:val="0"/>
          <w:w w:val="82"/>
          <w:position w:val="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3A3A3A"/>
          <w:spacing w:val="4"/>
          <w:w w:val="82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A3A3A"/>
          <w:spacing w:val="0"/>
          <w:w w:val="82"/>
          <w:position w:val="0"/>
          <w:sz w:val="22"/>
          <w:szCs w:val="22"/>
        </w:rPr>
        <w:t>Oficial</w:t>
      </w:r>
      <w:r>
        <w:rPr>
          <w:rFonts w:cs="Times New Roman" w:hAnsi="Times New Roman" w:eastAsia="Times New Roman" w:ascii="Times New Roman"/>
          <w:color w:val="3A3A3A"/>
          <w:spacing w:val="0"/>
          <w:w w:val="82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A3A3A"/>
          <w:spacing w:val="39"/>
          <w:w w:val="82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A3A3A"/>
          <w:spacing w:val="0"/>
          <w:w w:val="82"/>
          <w:position w:val="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color w:val="3A3A3A"/>
          <w:spacing w:val="35"/>
          <w:w w:val="82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A3A3A"/>
          <w:spacing w:val="0"/>
          <w:w w:val="82"/>
          <w:position w:val="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262626"/>
          <w:spacing w:val="0"/>
          <w:w w:val="82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A3A3A"/>
          <w:spacing w:val="0"/>
          <w:w w:val="82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62626"/>
          <w:spacing w:val="0"/>
          <w:w w:val="82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A3A3A"/>
          <w:spacing w:val="0"/>
          <w:w w:val="82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A3A3A"/>
          <w:spacing w:val="0"/>
          <w:w w:val="82"/>
          <w:position w:val="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3A3A3A"/>
          <w:spacing w:val="7"/>
          <w:w w:val="82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A3A3A"/>
          <w:spacing w:val="0"/>
          <w:w w:val="82"/>
          <w:position w:val="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3A3A3A"/>
          <w:spacing w:val="25"/>
          <w:w w:val="82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A3A3A"/>
          <w:spacing w:val="0"/>
          <w:w w:val="82"/>
          <w:position w:val="0"/>
          <w:sz w:val="22"/>
          <w:szCs w:val="22"/>
        </w:rPr>
        <w:t>Puebla</w:t>
      </w:r>
      <w:r>
        <w:rPr>
          <w:rFonts w:cs="Times New Roman" w:hAnsi="Times New Roman" w:eastAsia="Times New Roman" w:ascii="Times New Roman"/>
          <w:color w:val="3A3A3A"/>
          <w:spacing w:val="0"/>
          <w:w w:val="82"/>
          <w:position w:val="0"/>
          <w:sz w:val="22"/>
          <w:szCs w:val="22"/>
        </w:rPr>
        <w:t>                  </w:t>
      </w:r>
      <w:r>
        <w:rPr>
          <w:rFonts w:cs="Times New Roman" w:hAnsi="Times New Roman" w:eastAsia="Times New Roman" w:ascii="Times New Roman"/>
          <w:color w:val="3A3A3A"/>
          <w:spacing w:val="17"/>
          <w:w w:val="82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82"/>
          <w:position w:val="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color w:val="5B5B5B"/>
          <w:spacing w:val="7"/>
          <w:w w:val="82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4B4B4B"/>
          <w:spacing w:val="0"/>
          <w:w w:val="82"/>
          <w:position w:val="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3A3A3A"/>
          <w:spacing w:val="0"/>
          <w:w w:val="82"/>
          <w:position w:val="0"/>
          <w:sz w:val="22"/>
          <w:szCs w:val="22"/>
        </w:rPr>
        <w:t>cera</w:t>
      </w:r>
      <w:r>
        <w:rPr>
          <w:rFonts w:cs="Times New Roman" w:hAnsi="Times New Roman" w:eastAsia="Times New Roman" w:ascii="Times New Roman"/>
          <w:color w:val="3A3A3A"/>
          <w:spacing w:val="0"/>
          <w:w w:val="82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A3A3A"/>
          <w:spacing w:val="13"/>
          <w:w w:val="82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A3A3A"/>
          <w:spacing w:val="0"/>
          <w:w w:val="82"/>
          <w:position w:val="0"/>
          <w:sz w:val="22"/>
          <w:szCs w:val="22"/>
        </w:rPr>
        <w:t>Sec</w:t>
      </w:r>
      <w:r>
        <w:rPr>
          <w:rFonts w:cs="Times New Roman" w:hAnsi="Times New Roman" w:eastAsia="Times New Roman" w:ascii="Times New Roman"/>
          <w:color w:val="4B4B4B"/>
          <w:spacing w:val="0"/>
          <w:w w:val="82"/>
          <w:position w:val="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A3A3A"/>
          <w:spacing w:val="0"/>
          <w:w w:val="82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B4B4B"/>
          <w:spacing w:val="0"/>
          <w:w w:val="82"/>
          <w:position w:val="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5B5B5B"/>
          <w:spacing w:val="0"/>
          <w:w w:val="82"/>
          <w:position w:val="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color w:val="5B5B5B"/>
          <w:spacing w:val="0"/>
          <w:w w:val="82"/>
          <w:position w:val="0"/>
          <w:sz w:val="22"/>
          <w:szCs w:val="22"/>
        </w:rPr>
        <w:t>                </w:t>
      </w:r>
      <w:r>
        <w:rPr>
          <w:rFonts w:cs="Times New Roman" w:hAnsi="Times New Roman" w:eastAsia="Times New Roman" w:ascii="Times New Roman"/>
          <w:color w:val="5B5B5B"/>
          <w:spacing w:val="11"/>
          <w:w w:val="82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99"/>
          <w:position w:val="-2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spacing w:lineRule="exact" w:line="220"/>
        <w:ind w:left="1565" w:right="225"/>
        <w:sectPr>
          <w:pgSz w:w="12240" w:h="20160"/>
          <w:pgMar w:top="1140" w:bottom="280" w:left="80" w:right="1340"/>
        </w:sectPr>
      </w:pPr>
      <w:r>
        <w:rPr>
          <w:rFonts w:cs="Times New Roman" w:hAnsi="Times New Roman" w:eastAsia="Times New Roman" w:ascii="Times New Roman"/>
          <w:color w:val="3A3A3A"/>
          <w:spacing w:val="0"/>
          <w:w w:val="100"/>
          <w:position w:val="-1"/>
          <w:sz w:val="20"/>
          <w:szCs w:val="20"/>
        </w:rPr>
        <w:t>''I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position w:val="-1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position w:val="-1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4B4B4B"/>
          <w:spacing w:val="1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position w:val="-1"/>
          <w:sz w:val="20"/>
          <w:szCs w:val="20"/>
        </w:rPr>
        <w:t>Ol\1ERGI.Al'fTE</w:t>
      </w:r>
      <w:r>
        <w:rPr>
          <w:rFonts w:cs="Times New Roman" w:hAnsi="Times New Roman" w:eastAsia="Times New Roman" w:ascii="Times New Roman"/>
          <w:color w:val="3A3A3A"/>
          <w:spacing w:val="3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A3A"/>
          <w:spacing w:val="0"/>
          <w:w w:val="115"/>
          <w:position w:val="-1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color w:val="4B4B4B"/>
          <w:spacing w:val="0"/>
          <w:w w:val="115"/>
          <w:position w:val="-1"/>
          <w:sz w:val="20"/>
          <w:szCs w:val="20"/>
        </w:rPr>
        <w:t>~</w:t>
      </w:r>
      <w:r>
        <w:rPr>
          <w:rFonts w:cs="Times New Roman" w:hAnsi="Times New Roman" w:eastAsia="Times New Roman" w:ascii="Times New Roman"/>
          <w:color w:val="3A3A3A"/>
          <w:spacing w:val="0"/>
          <w:w w:val="115"/>
          <w:position w:val="-1"/>
          <w:sz w:val="20"/>
          <w:szCs w:val="20"/>
        </w:rPr>
        <w:t>UrIJO</w:t>
      </w:r>
      <w:r>
        <w:rPr>
          <w:rFonts w:cs="Times New Roman" w:hAnsi="Times New Roman" w:eastAsia="Times New Roman" w:ascii="Times New Roman"/>
          <w:color w:val="5B5B5B"/>
          <w:spacing w:val="11"/>
          <w:w w:val="115"/>
          <w:position w:val="-1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color w:val="3A3A3A"/>
          <w:spacing w:val="0"/>
          <w:w w:val="115"/>
          <w:position w:val="-1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5B5B5B"/>
          <w:spacing w:val="0"/>
          <w:w w:val="115"/>
          <w:position w:val="-1"/>
          <w:sz w:val="18"/>
          <w:szCs w:val="18"/>
        </w:rPr>
        <w:t>erson</w:t>
      </w:r>
      <w:r>
        <w:rPr>
          <w:rFonts w:cs="Times New Roman" w:hAnsi="Times New Roman" w:eastAsia="Times New Roman" w:ascii="Times New Roman"/>
          <w:color w:val="7E7E7E"/>
          <w:spacing w:val="0"/>
          <w:w w:val="115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7E7E7E"/>
          <w:spacing w:val="0"/>
          <w:w w:val="115"/>
          <w:position w:val="-1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7E7E7E"/>
          <w:spacing w:val="6"/>
          <w:w w:val="115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position w:val="-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position w:val="-1"/>
          <w:sz w:val="18"/>
          <w:szCs w:val="18"/>
        </w:rPr>
        <w:t>l.-;.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position w:val="-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position w:val="-1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B5B5B"/>
          <w:spacing w:val="-14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position w:val="-1"/>
          <w:sz w:val="18"/>
          <w:szCs w:val="18"/>
        </w:rPr>
        <w:t>q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position w:val="-1"/>
          <w:sz w:val="18"/>
          <w:szCs w:val="18"/>
        </w:rPr>
        <w:t>ue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39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position w:val="-1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position w:val="-1"/>
          <w:sz w:val="18"/>
          <w:szCs w:val="18"/>
        </w:rPr>
        <w:t>ali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position w:val="-1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position w:val="-1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A3A3A"/>
          <w:spacing w:val="1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position w:val="-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position w:val="-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262626"/>
          <w:spacing w:val="35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BABABA"/>
          <w:spacing w:val="0"/>
          <w:w w:val="100"/>
          <w:position w:val="-1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position w:val="-1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position w:val="-1"/>
          <w:sz w:val="18"/>
          <w:szCs w:val="18"/>
        </w:rPr>
        <w:t>orn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position w:val="-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position w:val="-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position w:val="-1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position w:val="-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position w:val="-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position w:val="-1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B5B5B"/>
          <w:spacing w:val="1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position w:val="-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position w:val="-1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position w:val="-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position w:val="-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position w:val="-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position w:val="-1"/>
          <w:sz w:val="18"/>
          <w:szCs w:val="18"/>
        </w:rPr>
        <w:t>izado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position w:val="-1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B5B5B"/>
          <w:spacing w:val="22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position w:val="-1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position w:val="-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B4B4B"/>
          <w:spacing w:val="24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position w:val="-1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position w:val="-1"/>
          <w:sz w:val="18"/>
          <w:szCs w:val="18"/>
        </w:rPr>
        <w:t>us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A3A3A"/>
          <w:spacing w:val="4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62626"/>
          <w:spacing w:val="0"/>
          <w:w w:val="99"/>
          <w:position w:val="-1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position w:val="-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5B5B5B"/>
          <w:spacing w:val="0"/>
          <w:w w:val="99"/>
          <w:position w:val="-1"/>
          <w:sz w:val="18"/>
          <w:szCs w:val="18"/>
        </w:rPr>
        <w:t>od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position w:val="-1"/>
          <w:sz w:val="18"/>
          <w:szCs w:val="18"/>
        </w:rPr>
        <w:t>uc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position w:val="-1"/>
          <w:sz w:val="18"/>
          <w:szCs w:val="18"/>
        </w:rPr>
        <w:t>tos</w:t>
      </w:r>
      <w:r>
        <w:rPr>
          <w:rFonts w:cs="Times New Roman" w:hAnsi="Times New Roman" w:eastAsia="Times New Roman" w:ascii="Times New Roman"/>
          <w:color w:val="A7A7A7"/>
          <w:spacing w:val="0"/>
          <w:w w:val="99"/>
          <w:position w:val="-1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55" w:lineRule="exact" w:line="240"/>
        <w:ind w:left="1315" w:right="-53"/>
      </w:pPr>
      <w:r>
        <w:rPr>
          <w:rFonts w:cs="Times New Roman" w:hAnsi="Times New Roman" w:eastAsia="Times New Roman" w:ascii="Times New Roman"/>
          <w:color w:val="3A3A3A"/>
          <w:spacing w:val="0"/>
          <w:w w:val="90"/>
          <w:position w:val="-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4B4B4B"/>
          <w:spacing w:val="0"/>
          <w:w w:val="90"/>
          <w:position w:val="-1"/>
          <w:sz w:val="22"/>
          <w:szCs w:val="22"/>
        </w:rPr>
        <w:t>st</w:t>
      </w:r>
      <w:r>
        <w:rPr>
          <w:rFonts w:cs="Times New Roman" w:hAnsi="Times New Roman" w:eastAsia="Times New Roman" w:ascii="Times New Roman"/>
          <w:color w:val="5B5B5B"/>
          <w:spacing w:val="0"/>
          <w:w w:val="9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B4B4B"/>
          <w:spacing w:val="0"/>
          <w:w w:val="90"/>
          <w:position w:val="-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7E7E7E"/>
          <w:spacing w:val="0"/>
          <w:w w:val="90"/>
          <w:position w:val="-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4B4B4B"/>
          <w:spacing w:val="0"/>
          <w:w w:val="9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B5B5B"/>
          <w:spacing w:val="0"/>
          <w:w w:val="90"/>
          <w:position w:val="-1"/>
          <w:sz w:val="22"/>
          <w:szCs w:val="22"/>
        </w:rPr>
        <w:t>cie</w:t>
      </w:r>
      <w:r>
        <w:rPr>
          <w:rFonts w:cs="Times New Roman" w:hAnsi="Times New Roman" w:eastAsia="Times New Roman" w:ascii="Times New Roman"/>
          <w:color w:val="5B5B5B"/>
          <w:spacing w:val="-1"/>
          <w:w w:val="9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A3A3A"/>
          <w:spacing w:val="0"/>
          <w:w w:val="90"/>
          <w:position w:val="-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4B4B4B"/>
          <w:spacing w:val="0"/>
          <w:w w:val="90"/>
          <w:position w:val="-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6E6E6E"/>
          <w:spacing w:val="0"/>
          <w:w w:val="9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4B4B4B"/>
          <w:spacing w:val="0"/>
          <w:w w:val="9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B4B4B"/>
          <w:spacing w:val="-4"/>
          <w:w w:val="9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position w:val="-1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3A3A3A"/>
          <w:spacing w:val="-8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position w:val="-1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5B5B5B"/>
          <w:spacing w:val="-5"/>
          <w:w w:val="100"/>
          <w:position w:val="-1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5B5B5B"/>
          <w:spacing w:val="-155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position w:val="-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55" w:lineRule="exact" w:line="240"/>
        <w:sectPr>
          <w:type w:val="continuous"/>
          <w:pgSz w:w="12240" w:h="20160"/>
          <w:pgMar w:top="0" w:bottom="280" w:left="80" w:right="1340"/>
          <w:cols w:num="2" w:equalWidth="off">
            <w:col w:w="3111" w:space="105"/>
            <w:col w:w="7604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4B4B4B"/>
          <w:spacing w:val="1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90"/>
          <w:position w:val="-1"/>
          <w:sz w:val="22"/>
          <w:szCs w:val="22"/>
        </w:rPr>
        <w:t>PUb</w:t>
      </w:r>
      <w:r>
        <w:rPr>
          <w:rFonts w:cs="Times New Roman" w:hAnsi="Times New Roman" w:eastAsia="Times New Roman" w:ascii="Times New Roman"/>
          <w:color w:val="7E7E7E"/>
          <w:spacing w:val="0"/>
          <w:w w:val="90"/>
          <w:position w:val="-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5B5B5B"/>
          <w:spacing w:val="0"/>
          <w:w w:val="9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B4B4B"/>
          <w:spacing w:val="0"/>
          <w:w w:val="90"/>
          <w:position w:val="-1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color w:val="5B5B5B"/>
          <w:spacing w:val="0"/>
          <w:w w:val="90"/>
          <w:position w:val="-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A3A3A"/>
          <w:spacing w:val="0"/>
          <w:w w:val="9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A3A3A"/>
          <w:spacing w:val="10"/>
          <w:w w:val="9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A3A3A"/>
          <w:spacing w:val="0"/>
          <w:w w:val="90"/>
          <w:position w:val="-1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color w:val="3A3A3A"/>
          <w:spacing w:val="10"/>
          <w:w w:val="9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90"/>
          <w:position w:val="-1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color w:val="3A3A3A"/>
          <w:spacing w:val="0"/>
          <w:w w:val="9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4B4B4B"/>
          <w:spacing w:val="0"/>
          <w:w w:val="90"/>
          <w:position w:val="-1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5B5B5B"/>
          <w:spacing w:val="0"/>
          <w:w w:val="9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B5B5B"/>
          <w:spacing w:val="12"/>
          <w:w w:val="9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90"/>
          <w:position w:val="-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5B5B5B"/>
          <w:spacing w:val="0"/>
          <w:w w:val="90"/>
          <w:position w:val="-1"/>
          <w:sz w:val="22"/>
          <w:szCs w:val="22"/>
        </w:rPr>
        <w:t>ome</w:t>
      </w:r>
      <w:r>
        <w:rPr>
          <w:rFonts w:cs="Times New Roman" w:hAnsi="Times New Roman" w:eastAsia="Times New Roman" w:ascii="Times New Roman"/>
          <w:color w:val="6E6E6E"/>
          <w:spacing w:val="0"/>
          <w:w w:val="9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4B4B4B"/>
          <w:spacing w:val="0"/>
          <w:w w:val="90"/>
          <w:position w:val="-1"/>
          <w:sz w:val="22"/>
          <w:szCs w:val="22"/>
        </w:rPr>
        <w:t>ta</w:t>
      </w:r>
      <w:r>
        <w:rPr>
          <w:rFonts w:cs="Times New Roman" w:hAnsi="Times New Roman" w:eastAsia="Times New Roman" w:ascii="Times New Roman"/>
          <w:color w:val="5B5B5B"/>
          <w:spacing w:val="0"/>
          <w:w w:val="9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A3A3A"/>
          <w:spacing w:val="0"/>
          <w:w w:val="9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B5B5B"/>
          <w:spacing w:val="0"/>
          <w:w w:val="9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7E7E7E"/>
          <w:spacing w:val="0"/>
          <w:w w:val="90"/>
          <w:position w:val="-1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7E7E7E"/>
          <w:spacing w:val="13"/>
          <w:w w:val="9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9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A3A3A"/>
          <w:spacing w:val="0"/>
          <w:w w:val="90"/>
          <w:position w:val="-1"/>
          <w:sz w:val="22"/>
          <w:szCs w:val="22"/>
        </w:rPr>
        <w:t>em</w:t>
      </w:r>
      <w:r>
        <w:rPr>
          <w:rFonts w:cs="Times New Roman" w:hAnsi="Times New Roman" w:eastAsia="Times New Roman" w:ascii="Times New Roman"/>
          <w:color w:val="4B4B4B"/>
          <w:spacing w:val="0"/>
          <w:w w:val="90"/>
          <w:position w:val="-1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color w:val="5B5B5B"/>
          <w:spacing w:val="0"/>
          <w:w w:val="90"/>
          <w:position w:val="-1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color w:val="6E6E6E"/>
          <w:spacing w:val="0"/>
          <w:w w:val="90"/>
          <w:position w:val="-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6E6E6E"/>
          <w:spacing w:val="-5"/>
          <w:w w:val="9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position w:val="-1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4B4B4B"/>
          <w:spacing w:val="-16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90"/>
          <w:position w:val="-1"/>
          <w:sz w:val="22"/>
          <w:szCs w:val="22"/>
        </w:rPr>
        <w:t>provis</w:t>
      </w:r>
      <w:r>
        <w:rPr>
          <w:rFonts w:cs="Times New Roman" w:hAnsi="Times New Roman" w:eastAsia="Times New Roman" w:ascii="Times New Roman"/>
          <w:color w:val="3A3A3A"/>
          <w:spacing w:val="0"/>
          <w:w w:val="90"/>
          <w:position w:val="-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4B4B4B"/>
          <w:spacing w:val="0"/>
          <w:w w:val="90"/>
          <w:position w:val="-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A3A3A"/>
          <w:spacing w:val="0"/>
          <w:w w:val="90"/>
          <w:position w:val="-1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color w:val="5B5B5B"/>
          <w:spacing w:val="0"/>
          <w:w w:val="90"/>
          <w:position w:val="-1"/>
          <w:sz w:val="22"/>
          <w:szCs w:val="22"/>
        </w:rPr>
        <w:t>l,</w:t>
      </w:r>
      <w:r>
        <w:rPr>
          <w:rFonts w:cs="Times New Roman" w:hAnsi="Times New Roman" w:eastAsia="Times New Roman" w:ascii="Times New Roman"/>
          <w:color w:val="5B5B5B"/>
          <w:spacing w:val="15"/>
          <w:w w:val="9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90"/>
          <w:position w:val="-1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5B5B5B"/>
          <w:spacing w:val="4"/>
          <w:w w:val="9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90"/>
          <w:position w:val="-1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color w:val="5B5B5B"/>
          <w:spacing w:val="0"/>
          <w:w w:val="90"/>
          <w:position w:val="-1"/>
          <w:sz w:val="22"/>
          <w:szCs w:val="22"/>
        </w:rPr>
        <w:t>ne",</w:t>
      </w:r>
      <w:r>
        <w:rPr>
          <w:rFonts w:cs="Times New Roman" w:hAnsi="Times New Roman" w:eastAsia="Times New Roman" w:ascii="Times New Roman"/>
          <w:color w:val="5B5B5B"/>
          <w:spacing w:val="37"/>
          <w:w w:val="9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A3A3A"/>
          <w:spacing w:val="0"/>
          <w:w w:val="90"/>
          <w:position w:val="-1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color w:val="4B4B4B"/>
          <w:spacing w:val="0"/>
          <w:w w:val="90"/>
          <w:position w:val="-1"/>
          <w:sz w:val="22"/>
          <w:szCs w:val="22"/>
        </w:rPr>
        <w:t>bul</w:t>
      </w:r>
      <w:r>
        <w:rPr>
          <w:rFonts w:cs="Times New Roman" w:hAnsi="Times New Roman" w:eastAsia="Times New Roman" w:ascii="Times New Roman"/>
          <w:color w:val="5B5B5B"/>
          <w:spacing w:val="0"/>
          <w:w w:val="90"/>
          <w:position w:val="-1"/>
          <w:sz w:val="22"/>
          <w:szCs w:val="22"/>
        </w:rPr>
        <w:t>ant</w:t>
      </w:r>
      <w:r>
        <w:rPr>
          <w:rFonts w:cs="Times New Roman" w:hAnsi="Times New Roman" w:eastAsia="Times New Roman" w:ascii="Times New Roman"/>
          <w:color w:val="6E6E6E"/>
          <w:spacing w:val="0"/>
          <w:w w:val="90"/>
          <w:position w:val="-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6E6E6E"/>
          <w:spacing w:val="35"/>
          <w:w w:val="9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33"/>
          <w:position w:val="-1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color w:val="5B5B5B"/>
          <w:spacing w:val="-10"/>
          <w:w w:val="133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position w:val="-1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5B5B5B"/>
          <w:spacing w:val="-8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position w:val="-1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0"/>
        <w:ind w:left="1315"/>
      </w:pPr>
      <w:r>
        <w:rPr>
          <w:rFonts w:cs="Arial" w:hAnsi="Arial" w:eastAsia="Arial" w:ascii="Arial"/>
          <w:color w:val="3A3A3A"/>
          <w:spacing w:val="0"/>
          <w:w w:val="107"/>
          <w:sz w:val="14"/>
          <w:szCs w:val="14"/>
        </w:rPr>
        <w:t>P</w:t>
      </w:r>
      <w:r>
        <w:rPr>
          <w:rFonts w:cs="Arial" w:hAnsi="Arial" w:eastAsia="Arial" w:ascii="Arial"/>
          <w:color w:val="5B5B5B"/>
          <w:spacing w:val="0"/>
          <w:w w:val="107"/>
          <w:sz w:val="14"/>
          <w:szCs w:val="14"/>
        </w:rPr>
        <w:t>U</w:t>
      </w:r>
      <w:r>
        <w:rPr>
          <w:rFonts w:cs="Arial" w:hAnsi="Arial" w:eastAsia="Arial" w:ascii="Arial"/>
          <w:color w:val="3A3A3A"/>
          <w:spacing w:val="0"/>
          <w:w w:val="107"/>
          <w:sz w:val="14"/>
          <w:szCs w:val="14"/>
        </w:rPr>
        <w:t>C</w:t>
      </w:r>
      <w:r>
        <w:rPr>
          <w:rFonts w:cs="Arial" w:hAnsi="Arial" w:eastAsia="Arial" w:ascii="Arial"/>
          <w:color w:val="A7A7A7"/>
          <w:spacing w:val="0"/>
          <w:w w:val="107"/>
          <w:sz w:val="14"/>
          <w:szCs w:val="14"/>
        </w:rPr>
        <w:t>~</w:t>
      </w:r>
      <w:r>
        <w:rPr>
          <w:rFonts w:cs="Arial" w:hAnsi="Arial" w:eastAsia="Arial" w:ascii="Arial"/>
          <w:color w:val="5B5B5B"/>
          <w:spacing w:val="0"/>
          <w:w w:val="107"/>
          <w:sz w:val="14"/>
          <w:szCs w:val="14"/>
        </w:rPr>
        <w:t>'5</w:t>
      </w:r>
      <w:r>
        <w:rPr>
          <w:rFonts w:cs="Arial" w:hAnsi="Arial" w:eastAsia="Arial" w:ascii="Arial"/>
          <w:color w:val="4B4B4B"/>
          <w:spacing w:val="0"/>
          <w:w w:val="107"/>
          <w:sz w:val="14"/>
          <w:szCs w:val="14"/>
        </w:rPr>
        <w:t>t</w:t>
      </w:r>
      <w:r>
        <w:rPr>
          <w:rFonts w:cs="Arial" w:hAnsi="Arial" w:eastAsia="Arial" w:ascii="Arial"/>
          <w:color w:val="5B5B5B"/>
          <w:spacing w:val="-93"/>
          <w:w w:val="107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3A3A3A"/>
          <w:spacing w:val="0"/>
          <w:w w:val="10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B4B4B"/>
          <w:spacing w:val="-67"/>
          <w:w w:val="107"/>
          <w:sz w:val="18"/>
          <w:szCs w:val="18"/>
        </w:rPr>
        <w:t>s</w:t>
      </w:r>
      <w:r>
        <w:rPr>
          <w:rFonts w:cs="Arial" w:hAnsi="Arial" w:eastAsia="Arial" w:ascii="Arial"/>
          <w:color w:val="A7A7A7"/>
          <w:spacing w:val="-32"/>
          <w:w w:val="107"/>
          <w:sz w:val="14"/>
          <w:szCs w:val="14"/>
        </w:rPr>
        <w:t>~</w:t>
      </w:r>
      <w:r>
        <w:rPr>
          <w:rFonts w:cs="Times New Roman" w:hAnsi="Times New Roman" w:eastAsia="Times New Roman" w:ascii="Times New Roman"/>
          <w:color w:val="3A3A3A"/>
          <w:spacing w:val="0"/>
          <w:w w:val="107"/>
          <w:sz w:val="18"/>
          <w:szCs w:val="18"/>
        </w:rPr>
        <w:t>tru</w:t>
      </w:r>
      <w:r>
        <w:rPr>
          <w:rFonts w:cs="Times New Roman" w:hAnsi="Times New Roman" w:eastAsia="Times New Roman" w:ascii="Times New Roman"/>
          <w:color w:val="4B4B4B"/>
          <w:spacing w:val="0"/>
          <w:w w:val="107"/>
          <w:sz w:val="18"/>
          <w:szCs w:val="18"/>
        </w:rPr>
        <w:t>cru</w:t>
      </w:r>
      <w:r>
        <w:rPr>
          <w:rFonts w:cs="Times New Roman" w:hAnsi="Times New Roman" w:eastAsia="Times New Roman" w:ascii="Times New Roman"/>
          <w:color w:val="3A3A3A"/>
          <w:spacing w:val="0"/>
          <w:w w:val="107"/>
          <w:sz w:val="18"/>
          <w:szCs w:val="18"/>
        </w:rPr>
        <w:t>ra</w:t>
      </w:r>
      <w:r>
        <w:rPr>
          <w:rFonts w:cs="Times New Roman" w:hAnsi="Times New Roman" w:eastAsia="Times New Roman" w:ascii="Times New Roman"/>
          <w:color w:val="4B4B4B"/>
          <w:spacing w:val="0"/>
          <w:w w:val="107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B5B5B"/>
          <w:spacing w:val="0"/>
          <w:w w:val="107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5B5B5B"/>
          <w:spacing w:val="0"/>
          <w:w w:val="107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B5B5B"/>
          <w:spacing w:val="0"/>
          <w:w w:val="10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18"/>
          <w:szCs w:val="18"/>
        </w:rPr>
        <w:t>mol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q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es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7E7E7E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as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tas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A3A3A"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os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18"/>
          <w:szCs w:val="18"/>
        </w:rPr>
        <w:t>co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A3A3A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rr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E6E6E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icu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lo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E6E6E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5B5B5B"/>
          <w:spacing w:val="0"/>
          <w:w w:val="100"/>
          <w:sz w:val="14"/>
          <w:szCs w:val="14"/>
        </w:rPr>
        <w:t>U</w:t>
      </w:r>
      <w:r>
        <w:rPr>
          <w:rFonts w:cs="Arial" w:hAnsi="Arial" w:eastAsia="Arial" w:ascii="Arial"/>
          <w:color w:val="5B5B5B"/>
          <w:spacing w:val="1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tr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4B4B4B"/>
          <w:spacing w:val="3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4B4B4B"/>
          <w:spacing w:val="3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B4B4B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18"/>
          <w:szCs w:val="18"/>
        </w:rPr>
        <w:t>mue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bl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es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B4B4B"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0"/>
          <w:szCs w:val="20"/>
        </w:rPr>
        <w:t>ermi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5B5B5B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ir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18"/>
          <w:szCs w:val="18"/>
        </w:rPr>
        <w:t>lo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B5B5B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51"/>
        <w:ind w:left="1315"/>
      </w:pPr>
      <w:r>
        <w:rPr>
          <w:rFonts w:cs="Times New Roman" w:hAnsi="Times New Roman" w:eastAsia="Times New Roman" w:ascii="Times New Roman"/>
          <w:color w:val="5B5B5B"/>
          <w:spacing w:val="0"/>
          <w:w w:val="9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4B4B4B"/>
          <w:spacing w:val="0"/>
          <w:w w:val="9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5B5B5B"/>
          <w:spacing w:val="0"/>
          <w:w w:val="9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3A3A3A"/>
          <w:spacing w:val="0"/>
          <w:w w:val="9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color w:val="4B4B4B"/>
          <w:spacing w:val="0"/>
          <w:w w:val="9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B4B4B"/>
          <w:spacing w:val="-2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A3A3A"/>
          <w:spacing w:val="0"/>
          <w:w w:val="9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3A3A3A"/>
          <w:spacing w:val="4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9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62626"/>
          <w:spacing w:val="0"/>
          <w:w w:val="9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62626"/>
          <w:spacing w:val="-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6"/>
        <w:ind w:left="1330" w:right="129" w:firstLine="270"/>
      </w:pPr>
      <w:r>
        <w:rPr>
          <w:rFonts w:cs="Times New Roman" w:hAnsi="Times New Roman" w:eastAsia="Times New Roman" w:ascii="Times New Roman"/>
          <w:color w:val="262626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62626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A3A3A"/>
          <w:spacing w:val="0"/>
          <w:w w:val="9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262626"/>
          <w:spacing w:val="0"/>
          <w:w w:val="9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A3A3A"/>
          <w:spacing w:val="0"/>
          <w:w w:val="91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color w:val="262626"/>
          <w:spacing w:val="0"/>
          <w:w w:val="9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A3A3A"/>
          <w:spacing w:val="0"/>
          <w:w w:val="91"/>
          <w:sz w:val="22"/>
          <w:szCs w:val="22"/>
        </w:rPr>
        <w:t>CI</w:t>
      </w:r>
      <w:r>
        <w:rPr>
          <w:rFonts w:cs="Times New Roman" w:hAnsi="Times New Roman" w:eastAsia="Times New Roman" w:ascii="Times New Roman"/>
          <w:color w:val="4B4B4B"/>
          <w:spacing w:val="0"/>
          <w:w w:val="91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3A3A3A"/>
          <w:spacing w:val="0"/>
          <w:w w:val="9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4B4B4B"/>
          <w:spacing w:val="0"/>
          <w:w w:val="9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B4B4B"/>
          <w:spacing w:val="0"/>
          <w:w w:val="91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4B4B4B"/>
          <w:spacing w:val="25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2"/>
          <w:szCs w:val="22"/>
        </w:rPr>
        <w:t>FIJO:</w:t>
      </w:r>
      <w:r>
        <w:rPr>
          <w:rFonts w:cs="Times New Roman" w:hAnsi="Times New Roman" w:eastAsia="Times New Roman" w:ascii="Times New Roman"/>
          <w:color w:val="3A3A3A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A3A3A"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90"/>
          <w:sz w:val="22"/>
          <w:szCs w:val="22"/>
        </w:rPr>
        <w:t>fisi</w:t>
      </w:r>
      <w:r>
        <w:rPr>
          <w:rFonts w:cs="Times New Roman" w:hAnsi="Times New Roman" w:eastAsia="Times New Roman" w:ascii="Times New Roman"/>
          <w:color w:val="5B5B5B"/>
          <w:spacing w:val="-1"/>
          <w:w w:val="9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4B4B4B"/>
          <w:spacing w:val="0"/>
          <w:w w:val="90"/>
          <w:sz w:val="22"/>
          <w:szCs w:val="22"/>
        </w:rPr>
        <w:t>~</w:t>
      </w:r>
      <w:r>
        <w:rPr>
          <w:rFonts w:cs="Times New Roman" w:hAnsi="Times New Roman" w:eastAsia="Times New Roman" w:ascii="Times New Roman"/>
          <w:color w:val="4B4B4B"/>
          <w:spacing w:val="13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A3A3A"/>
          <w:spacing w:val="0"/>
          <w:w w:val="9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4B4B4B"/>
          <w:spacing w:val="0"/>
          <w:w w:val="9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A3A3A"/>
          <w:spacing w:val="0"/>
          <w:w w:val="9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B5B5B"/>
          <w:spacing w:val="0"/>
          <w:w w:val="9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6E6E6E"/>
          <w:spacing w:val="0"/>
          <w:w w:val="9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B5B5B"/>
          <w:spacing w:val="0"/>
          <w:w w:val="91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color w:val="4B4B4B"/>
          <w:spacing w:val="0"/>
          <w:w w:val="9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B4B4B"/>
          <w:spacing w:val="17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6E6E6E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9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A3A3A"/>
          <w:spacing w:val="0"/>
          <w:w w:val="9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5B5B5B"/>
          <w:spacing w:val="0"/>
          <w:w w:val="9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color w:val="3A3A3A"/>
          <w:spacing w:val="0"/>
          <w:w w:val="90"/>
          <w:sz w:val="22"/>
          <w:szCs w:val="22"/>
        </w:rPr>
        <w:t>rc</w:t>
      </w:r>
      <w:r>
        <w:rPr>
          <w:rFonts w:cs="Times New Roman" w:hAnsi="Times New Roman" w:eastAsia="Times New Roman" w:ascii="Times New Roman"/>
          <w:color w:val="4B4B4B"/>
          <w:spacing w:val="0"/>
          <w:w w:val="90"/>
          <w:sz w:val="22"/>
          <w:szCs w:val="22"/>
        </w:rPr>
        <w:t>io</w:t>
      </w:r>
      <w:r>
        <w:rPr>
          <w:rFonts w:cs="Times New Roman" w:hAnsi="Times New Roman" w:eastAsia="Times New Roman" w:ascii="Times New Roman"/>
          <w:color w:val="4B4B4B"/>
          <w:spacing w:val="39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9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62626"/>
          <w:spacing w:val="0"/>
          <w:w w:val="9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5B5B5B"/>
          <w:spacing w:val="0"/>
          <w:w w:val="9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4B4B4B"/>
          <w:spacing w:val="0"/>
          <w:w w:val="9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5B5B5B"/>
          <w:spacing w:val="0"/>
          <w:w w:val="90"/>
          <w:sz w:val="22"/>
          <w:szCs w:val="22"/>
        </w:rPr>
        <w:t>ri</w:t>
      </w:r>
      <w:r>
        <w:rPr>
          <w:rFonts w:cs="Times New Roman" w:hAnsi="Times New Roman" w:eastAsia="Times New Roman" w:ascii="Times New Roman"/>
          <w:color w:val="4B4B4B"/>
          <w:spacing w:val="0"/>
          <w:w w:val="90"/>
          <w:sz w:val="22"/>
          <w:szCs w:val="22"/>
        </w:rPr>
        <w:t>za</w:t>
      </w:r>
      <w:r>
        <w:rPr>
          <w:rFonts w:cs="Times New Roman" w:hAnsi="Times New Roman" w:eastAsia="Times New Roman" w:ascii="Times New Roman"/>
          <w:color w:val="3A3A3A"/>
          <w:spacing w:val="0"/>
          <w:w w:val="9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4B4B4B"/>
          <w:spacing w:val="0"/>
          <w:w w:val="9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B4B4B"/>
          <w:spacing w:val="26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5B5B5B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color w:val="3A3A3A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9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3A3A3A"/>
          <w:spacing w:val="0"/>
          <w:w w:val="9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4B4B4B"/>
          <w:spacing w:val="0"/>
          <w:w w:val="90"/>
          <w:sz w:val="22"/>
          <w:szCs w:val="22"/>
        </w:rPr>
        <w:t>oducr</w:t>
      </w:r>
      <w:r>
        <w:rPr>
          <w:rFonts w:cs="Times New Roman" w:hAnsi="Times New Roman" w:eastAsia="Times New Roman" w:ascii="Times New Roman"/>
          <w:color w:val="3A3A3A"/>
          <w:spacing w:val="0"/>
          <w:w w:val="9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5B5B5B"/>
          <w:spacing w:val="0"/>
          <w:w w:val="9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5B5B5B"/>
          <w:spacing w:val="27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4B4B4B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A3A3A"/>
          <w:spacing w:val="0"/>
          <w:w w:val="145"/>
          <w:sz w:val="22"/>
          <w:szCs w:val="22"/>
        </w:rPr>
        <w:t>I.</w:t>
      </w:r>
      <w:r>
        <w:rPr>
          <w:rFonts w:cs="Arial" w:hAnsi="Arial" w:eastAsia="Arial" w:ascii="Arial"/>
          <w:color w:val="3A3A3A"/>
          <w:spacing w:val="-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2"/>
          <w:szCs w:val="22"/>
        </w:rPr>
        <w:t>Vi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9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3A3A3A"/>
          <w:spacing w:val="0"/>
          <w:w w:val="9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4B4B4B"/>
          <w:spacing w:val="0"/>
          <w:w w:val="9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3A3A3A"/>
          <w:spacing w:val="0"/>
          <w:w w:val="90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color w:val="3A3A3A"/>
          <w:spacing w:val="-1"/>
          <w:w w:val="9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5B5B5B"/>
          <w:spacing w:val="0"/>
          <w:w w:val="9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B5B5B"/>
          <w:spacing w:val="45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5B5B5B"/>
          <w:spacing w:val="3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2"/>
          <w:szCs w:val="22"/>
        </w:rPr>
        <w:t>are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A3A3A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color w:val="3A3A3A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4B4B4B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color w:val="5B5B5B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A3A3A"/>
          <w:spacing w:val="0"/>
          <w:w w:val="82"/>
          <w:sz w:val="20"/>
          <w:szCs w:val="20"/>
        </w:rPr>
        <w:t>P</w:t>
      </w:r>
      <w:r>
        <w:rPr>
          <w:rFonts w:cs="Arial" w:hAnsi="Arial" w:eastAsia="Arial" w:ascii="Arial"/>
          <w:color w:val="4B4B4B"/>
          <w:spacing w:val="0"/>
          <w:w w:val="82"/>
          <w:sz w:val="20"/>
          <w:szCs w:val="20"/>
        </w:rPr>
        <w:t>ues</w:t>
      </w:r>
      <w:r>
        <w:rPr>
          <w:rFonts w:cs="Arial" w:hAnsi="Arial" w:eastAsia="Arial" w:ascii="Arial"/>
          <w:color w:val="5B5B5B"/>
          <w:spacing w:val="0"/>
          <w:w w:val="82"/>
          <w:sz w:val="20"/>
          <w:szCs w:val="20"/>
        </w:rPr>
        <w:t>r</w:t>
      </w:r>
      <w:r>
        <w:rPr>
          <w:rFonts w:cs="Arial" w:hAnsi="Arial" w:eastAsia="Arial" w:ascii="Arial"/>
          <w:color w:val="4B4B4B"/>
          <w:spacing w:val="0"/>
          <w:w w:val="82"/>
          <w:sz w:val="20"/>
          <w:szCs w:val="20"/>
        </w:rPr>
        <w:t>o</w:t>
      </w:r>
      <w:r>
        <w:rPr>
          <w:rFonts w:cs="Arial" w:hAnsi="Arial" w:eastAsia="Arial" w:ascii="Arial"/>
          <w:color w:val="4B4B4B"/>
          <w:spacing w:val="0"/>
          <w:w w:val="82"/>
          <w:sz w:val="20"/>
          <w:szCs w:val="20"/>
        </w:rPr>
        <w:t> </w:t>
      </w:r>
      <w:r>
        <w:rPr>
          <w:rFonts w:cs="Arial" w:hAnsi="Arial" w:eastAsia="Arial" w:ascii="Arial"/>
          <w:color w:val="4B4B4B"/>
          <w:spacing w:val="20"/>
          <w:w w:val="8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5B5B5B"/>
          <w:spacing w:val="3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9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A3A3A"/>
          <w:spacing w:val="0"/>
          <w:w w:val="90"/>
          <w:sz w:val="22"/>
          <w:szCs w:val="22"/>
        </w:rPr>
        <w:t>stru</w:t>
      </w:r>
      <w:r>
        <w:rPr>
          <w:rFonts w:cs="Times New Roman" w:hAnsi="Times New Roman" w:eastAsia="Times New Roman" w:ascii="Times New Roman"/>
          <w:color w:val="4B4B4B"/>
          <w:spacing w:val="0"/>
          <w:w w:val="9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6E6E6E"/>
          <w:spacing w:val="0"/>
          <w:w w:val="9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4B4B4B"/>
          <w:spacing w:val="0"/>
          <w:w w:val="9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A3A3A"/>
          <w:spacing w:val="0"/>
          <w:w w:val="9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4B4B4B"/>
          <w:spacing w:val="0"/>
          <w:w w:val="9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B4B4B"/>
          <w:spacing w:val="43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A3A3A"/>
          <w:spacing w:val="0"/>
          <w:w w:val="9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4B4B4B"/>
          <w:spacing w:val="0"/>
          <w:w w:val="9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B5B5B"/>
          <w:spacing w:val="0"/>
          <w:w w:val="9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4B4B4B"/>
          <w:spacing w:val="0"/>
          <w:w w:val="90"/>
          <w:sz w:val="22"/>
          <w:szCs w:val="22"/>
        </w:rPr>
        <w:t>erm</w:t>
      </w:r>
      <w:r>
        <w:rPr>
          <w:rFonts w:cs="Times New Roman" w:hAnsi="Times New Roman" w:eastAsia="Times New Roman" w:ascii="Times New Roman"/>
          <w:color w:val="3A3A3A"/>
          <w:spacing w:val="0"/>
          <w:w w:val="90"/>
          <w:sz w:val="22"/>
          <w:szCs w:val="22"/>
        </w:rPr>
        <w:t>ina</w:t>
      </w:r>
      <w:r>
        <w:rPr>
          <w:rFonts w:cs="Times New Roman" w:hAnsi="Times New Roman" w:eastAsia="Times New Roman" w:ascii="Times New Roman"/>
          <w:color w:val="6E6E6E"/>
          <w:spacing w:val="0"/>
          <w:w w:val="9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5B5B5B"/>
          <w:spacing w:val="0"/>
          <w:w w:val="9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5B5B5B"/>
          <w:spacing w:val="0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B5B"/>
          <w:spacing w:val="19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2"/>
          <w:szCs w:val="22"/>
        </w:rPr>
        <w:t>par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6E6E6E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2"/>
          <w:szCs w:val="22"/>
        </w:rPr>
        <w:t>ta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A3A3A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5B5B5B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2"/>
          <w:szCs w:val="22"/>
        </w:rPr>
        <w:t>anc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color w:val="4B4B4B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A3A3A"/>
          <w:spacing w:val="0"/>
          <w:w w:val="86"/>
          <w:sz w:val="20"/>
          <w:szCs w:val="20"/>
        </w:rPr>
        <w:t>u</w:t>
      </w:r>
      <w:r>
        <w:rPr>
          <w:rFonts w:cs="Arial" w:hAnsi="Arial" w:eastAsia="Arial" w:ascii="Arial"/>
          <w:color w:val="3A3A3A"/>
          <w:spacing w:val="0"/>
          <w:w w:val="86"/>
          <w:sz w:val="20"/>
          <w:szCs w:val="20"/>
        </w:rPr>
        <w:t> </w:t>
      </w:r>
      <w:r>
        <w:rPr>
          <w:rFonts w:cs="Arial" w:hAnsi="Arial" w:eastAsia="Arial" w:ascii="Arial"/>
          <w:color w:val="3A3A3A"/>
          <w:spacing w:val="4"/>
          <w:w w:val="8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A3A"/>
          <w:spacing w:val="0"/>
          <w:w w:val="8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B5B5B"/>
          <w:spacing w:val="0"/>
          <w:w w:val="86"/>
          <w:sz w:val="22"/>
          <w:szCs w:val="22"/>
        </w:rPr>
        <w:t>dh</w:t>
      </w:r>
      <w:r>
        <w:rPr>
          <w:rFonts w:cs="Times New Roman" w:hAnsi="Times New Roman" w:eastAsia="Times New Roman" w:ascii="Times New Roman"/>
          <w:color w:val="3A3A3A"/>
          <w:spacing w:val="0"/>
          <w:w w:val="8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B4B4B"/>
          <w:spacing w:val="0"/>
          <w:w w:val="86"/>
          <w:sz w:val="22"/>
          <w:szCs w:val="22"/>
        </w:rPr>
        <w:t>rid</w:t>
      </w:r>
      <w:r>
        <w:rPr>
          <w:rFonts w:cs="Times New Roman" w:hAnsi="Times New Roman" w:eastAsia="Times New Roman" w:ascii="Times New Roman"/>
          <w:color w:val="5B5B5B"/>
          <w:spacing w:val="0"/>
          <w:w w:val="8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5B5B5B"/>
          <w:spacing w:val="0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B5B"/>
          <w:spacing w:val="21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3A3A3A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A3A3A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21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color w:val="5B5B5B"/>
          <w:spacing w:val="0"/>
          <w:w w:val="12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fru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A3A3A"/>
          <w:spacing w:val="-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0"/>
          <w:szCs w:val="20"/>
        </w:rPr>
        <w:t>perma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nen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615"/>
      </w:pPr>
      <w:r>
        <w:rPr>
          <w:rFonts w:cs="Times New Roman" w:hAnsi="Times New Roman" w:eastAsia="Times New Roman" w:ascii="Times New Roman"/>
          <w:color w:val="3A3A3A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262626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5B5B5B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B5B5B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color w:val="90909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A3A3A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B4B4B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sarr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ollo</w:t>
      </w:r>
      <w:r>
        <w:rPr>
          <w:rFonts w:cs="Times New Roman" w:hAnsi="Times New Roman" w:eastAsia="Times New Roman" w:ascii="Times New Roman"/>
          <w:color w:val="5B5B5B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5B5B5B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mienro</w:t>
      </w:r>
      <w:r>
        <w:rPr>
          <w:rFonts w:cs="Times New Roman" w:hAnsi="Times New Roman" w:eastAsia="Times New Roman" w:ascii="Times New Roman"/>
          <w:color w:val="5B5B5B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Com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color w:val="4B4B4B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142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color w:val="4B4B4B"/>
          <w:spacing w:val="9"/>
          <w:w w:val="14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0"/>
          <w:szCs w:val="20"/>
        </w:rPr>
        <w:t>ustri</w:t>
      </w:r>
      <w:r>
        <w:rPr>
          <w:rFonts w:cs="Times New Roman" w:hAnsi="Times New Roman" w:eastAsia="Times New Roman" w:ascii="Times New Roman"/>
          <w:color w:val="3A3A3A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B4B4B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A3A3A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yun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color w:val="5B5B5B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51"/>
        <w:ind w:left="1345"/>
      </w:pPr>
      <w:r>
        <w:rPr>
          <w:rFonts w:cs="Times New Roman" w:hAnsi="Times New Roman" w:eastAsia="Times New Roman" w:ascii="Times New Roman"/>
          <w:color w:val="4B4B4B"/>
          <w:spacing w:val="0"/>
          <w:w w:val="8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B5B5B"/>
          <w:spacing w:val="0"/>
          <w:w w:val="86"/>
          <w:sz w:val="22"/>
          <w:szCs w:val="22"/>
        </w:rPr>
        <w:t>tli</w:t>
      </w:r>
      <w:r>
        <w:rPr>
          <w:rFonts w:cs="Times New Roman" w:hAnsi="Times New Roman" w:eastAsia="Times New Roman" w:ascii="Times New Roman"/>
          <w:color w:val="4B4B4B"/>
          <w:spacing w:val="0"/>
          <w:w w:val="86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color w:val="3A3A3A"/>
          <w:spacing w:val="0"/>
          <w:w w:val="86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color w:val="6E6E6E"/>
          <w:spacing w:val="0"/>
          <w:w w:val="86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6E6E6E"/>
          <w:spacing w:val="27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2"/>
          <w:szCs w:val="22"/>
        </w:rPr>
        <w:t>Puebl</w:t>
      </w:r>
      <w:r>
        <w:rPr>
          <w:rFonts w:cs="Times New Roman" w:hAnsi="Times New Roman" w:eastAsia="Times New Roman" w:ascii="Times New Roman"/>
          <w:color w:val="3A3A3A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77"/>
        <w:ind w:left="1330" w:right="128" w:firstLine="285"/>
      </w:pPr>
      <w:r>
        <w:rPr>
          <w:rFonts w:cs="Arial" w:hAnsi="Arial" w:eastAsia="Arial" w:ascii="Arial"/>
          <w:color w:val="3A3A3A"/>
          <w:spacing w:val="0"/>
          <w:w w:val="100"/>
          <w:sz w:val="22"/>
          <w:szCs w:val="22"/>
        </w:rPr>
        <w:t>Xl.</w:t>
      </w:r>
      <w:r>
        <w:rPr>
          <w:rFonts w:cs="Arial" w:hAnsi="Arial" w:eastAsia="Arial" w:ascii="Arial"/>
          <w:color w:val="3A3A3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A3A3A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9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A3A3A"/>
          <w:spacing w:val="0"/>
          <w:w w:val="91"/>
          <w:sz w:val="22"/>
          <w:szCs w:val="22"/>
        </w:rPr>
        <w:t>OC</w:t>
      </w:r>
      <w:r>
        <w:rPr>
          <w:rFonts w:cs="Times New Roman" w:hAnsi="Times New Roman" w:eastAsia="Times New Roman" w:ascii="Times New Roman"/>
          <w:color w:val="3A3A3A"/>
          <w:spacing w:val="-15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2"/>
          <w:szCs w:val="22"/>
        </w:rPr>
        <w:t>..</w:t>
      </w:r>
      <w:r>
        <w:rPr>
          <w:rFonts w:cs="Times New Roman" w:hAnsi="Times New Roman" w:eastAsia="Times New Roman" w:ascii="Times New Roman"/>
          <w:color w:val="3A3A3A"/>
          <w:spacing w:val="-15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color w:val="3A3A3A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9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B4B4B"/>
          <w:spacing w:val="0"/>
          <w:w w:val="9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5B5B5B"/>
          <w:spacing w:val="0"/>
          <w:w w:val="9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4B4B4B"/>
          <w:spacing w:val="0"/>
          <w:w w:val="9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A3A3A"/>
          <w:spacing w:val="0"/>
          <w:w w:val="90"/>
          <w:sz w:val="22"/>
          <w:szCs w:val="22"/>
        </w:rPr>
        <w:t>ble</w:t>
      </w:r>
      <w:r>
        <w:rPr>
          <w:rFonts w:cs="Times New Roman" w:hAnsi="Times New Roman" w:eastAsia="Times New Roman" w:ascii="Times New Roman"/>
          <w:color w:val="5B5B5B"/>
          <w:spacing w:val="0"/>
          <w:w w:val="90"/>
          <w:sz w:val="22"/>
          <w:szCs w:val="22"/>
        </w:rPr>
        <w:t>ci</w:t>
      </w:r>
      <w:r>
        <w:rPr>
          <w:rFonts w:cs="Times New Roman" w:hAnsi="Times New Roman" w:eastAsia="Times New Roman" w:ascii="Times New Roman"/>
          <w:color w:val="4B4B4B"/>
          <w:spacing w:val="0"/>
          <w:w w:val="9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5B5B5B"/>
          <w:spacing w:val="0"/>
          <w:w w:val="9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A3A3A"/>
          <w:spacing w:val="0"/>
          <w:w w:val="9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B4B4B"/>
          <w:spacing w:val="0"/>
          <w:w w:val="9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A3A3A"/>
          <w:spacing w:val="0"/>
          <w:w w:val="9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A3A3A"/>
          <w:spacing w:val="0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A3A3A"/>
          <w:spacing w:val="36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2"/>
          <w:szCs w:val="22"/>
        </w:rPr>
        <w:t>fi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B4B4B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color w:val="6E6E6E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2"/>
          <w:szCs w:val="22"/>
        </w:rPr>
        <w:t>orm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7E7E7E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2"/>
          <w:szCs w:val="22"/>
        </w:rPr>
        <w:t>part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B5B5B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color w:val="5B5B5B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2"/>
          <w:szCs w:val="22"/>
        </w:rPr>
        <w:t>ere,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2"/>
          <w:szCs w:val="22"/>
        </w:rPr>
        <w:t>""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7E7E7E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87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A3A3A"/>
          <w:spacing w:val="0"/>
          <w:w w:val="87"/>
          <w:sz w:val="22"/>
          <w:szCs w:val="22"/>
        </w:rPr>
        <w:t>entr</w:t>
      </w:r>
      <w:r>
        <w:rPr>
          <w:rFonts w:cs="Times New Roman" w:hAnsi="Times New Roman" w:eastAsia="Times New Roman" w:ascii="Times New Roman"/>
          <w:color w:val="3A3A3A"/>
          <w:spacing w:val="-1"/>
          <w:w w:val="8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7E7E7E"/>
          <w:spacing w:val="0"/>
          <w:w w:val="87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5B5B5B"/>
          <w:spacing w:val="0"/>
          <w:w w:val="87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5B5B5B"/>
          <w:spacing w:val="0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B5B"/>
          <w:spacing w:val="37"/>
          <w:w w:val="87"/>
          <w:sz w:val="22"/>
          <w:szCs w:val="22"/>
        </w:rPr>
        <w:t> </w:t>
      </w:r>
      <w:r>
        <w:rPr>
          <w:rFonts w:cs="Arial" w:hAnsi="Arial" w:eastAsia="Arial" w:ascii="Arial"/>
          <w:color w:val="5B5B5B"/>
          <w:spacing w:val="0"/>
          <w:w w:val="87"/>
          <w:sz w:val="22"/>
          <w:szCs w:val="22"/>
        </w:rPr>
        <w:t>de</w:t>
      </w:r>
      <w:r>
        <w:rPr>
          <w:rFonts w:cs="Arial" w:hAnsi="Arial" w:eastAsia="Arial" w:ascii="Arial"/>
          <w:color w:val="5B5B5B"/>
          <w:spacing w:val="34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87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color w:val="3A3A3A"/>
          <w:spacing w:val="0"/>
          <w:w w:val="87"/>
          <w:sz w:val="22"/>
          <w:szCs w:val="22"/>
        </w:rPr>
        <w:t>asr</w:t>
      </w:r>
      <w:r>
        <w:rPr>
          <w:rFonts w:cs="Times New Roman" w:hAnsi="Times New Roman" w:eastAsia="Times New Roman" w:ascii="Times New Roman"/>
          <w:color w:val="4B4B4B"/>
          <w:spacing w:val="0"/>
          <w:w w:val="8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B4B4B"/>
          <w:spacing w:val="0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B4B4B"/>
          <w:spacing w:val="11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133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color w:val="4B4B4B"/>
          <w:spacing w:val="50"/>
          <w:w w:val="133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B4B4B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91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color w:val="5B5B5B"/>
          <w:spacing w:val="0"/>
          <w:w w:val="9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A3A3A"/>
          <w:spacing w:val="0"/>
          <w:w w:val="9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4B4B4B"/>
          <w:spacing w:val="0"/>
          <w:w w:val="9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B5B5B"/>
          <w:spacing w:val="0"/>
          <w:w w:val="9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6E6E6E"/>
          <w:spacing w:val="0"/>
          <w:w w:val="9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6E6E6E"/>
          <w:spacing w:val="0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82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6E6E6E"/>
          <w:spacing w:val="0"/>
          <w:w w:val="82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color w:val="4B4B4B"/>
          <w:spacing w:val="0"/>
          <w:w w:val="82"/>
          <w:sz w:val="22"/>
          <w:szCs w:val="22"/>
        </w:rPr>
        <w:t>rn</w:t>
      </w:r>
      <w:r>
        <w:rPr>
          <w:rFonts w:cs="Times New Roman" w:hAnsi="Times New Roman" w:eastAsia="Times New Roman" w:ascii="Times New Roman"/>
          <w:color w:val="3A3A3A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B4B4B"/>
          <w:spacing w:val="0"/>
          <w:w w:val="82"/>
          <w:sz w:val="22"/>
          <w:szCs w:val="22"/>
        </w:rPr>
        <w:t>ta</w:t>
      </w:r>
      <w:r>
        <w:rPr>
          <w:rFonts w:cs="Times New Roman" w:hAnsi="Times New Roman" w:eastAsia="Times New Roman" w:ascii="Times New Roman"/>
          <w:color w:val="3A3A3A"/>
          <w:spacing w:val="0"/>
          <w:w w:val="82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4B4B4B"/>
          <w:spacing w:val="0"/>
          <w:w w:val="82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color w:val="4B4B4B"/>
          <w:spacing w:val="0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B4B4B"/>
          <w:spacing w:val="41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A3A3A"/>
          <w:spacing w:val="0"/>
          <w:w w:val="8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B4B4B"/>
          <w:spacing w:val="0"/>
          <w:w w:val="8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5B5B5B"/>
          <w:spacing w:val="0"/>
          <w:w w:val="82"/>
          <w:sz w:val="22"/>
          <w:szCs w:val="22"/>
        </w:rPr>
        <w:t>ign</w:t>
      </w:r>
      <w:r>
        <w:rPr>
          <w:rFonts w:cs="Times New Roman" w:hAnsi="Times New Roman" w:eastAsia="Times New Roman" w:ascii="Times New Roman"/>
          <w:color w:val="4B4B4B"/>
          <w:spacing w:val="0"/>
          <w:w w:val="8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A3A3A"/>
          <w:spacing w:val="0"/>
          <w:w w:val="82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4B4B4B"/>
          <w:spacing w:val="0"/>
          <w:w w:val="8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B4B4B"/>
          <w:spacing w:val="0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B4B4B"/>
          <w:spacing w:val="31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82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5B5B5B"/>
          <w:spacing w:val="-1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A3A3A"/>
          <w:spacing w:val="0"/>
          <w:w w:val="8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B5B5B"/>
          <w:spacing w:val="0"/>
          <w:w w:val="82"/>
          <w:sz w:val="22"/>
          <w:szCs w:val="22"/>
        </w:rPr>
        <w:t>ut</w:t>
      </w:r>
      <w:r>
        <w:rPr>
          <w:rFonts w:cs="Times New Roman" w:hAnsi="Times New Roman" w:eastAsia="Times New Roman" w:ascii="Times New Roman"/>
          <w:color w:val="4B4B4B"/>
          <w:spacing w:val="0"/>
          <w:w w:val="82"/>
          <w:sz w:val="22"/>
          <w:szCs w:val="22"/>
        </w:rPr>
        <w:t>orizado</w:t>
      </w:r>
      <w:r>
        <w:rPr>
          <w:rFonts w:cs="Times New Roman" w:hAnsi="Times New Roman" w:eastAsia="Times New Roman" w:ascii="Times New Roman"/>
          <w:color w:val="4B4B4B"/>
          <w:spacing w:val="0"/>
          <w:w w:val="82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4B4B4B"/>
          <w:spacing w:val="4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82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3A3A3A"/>
          <w:spacing w:val="0"/>
          <w:w w:val="82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A3A3A"/>
          <w:spacing w:val="29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A3A3A"/>
          <w:spacing w:val="0"/>
          <w:w w:val="82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3A3A3A"/>
          <w:spacing w:val="34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82"/>
          <w:sz w:val="22"/>
          <w:szCs w:val="22"/>
        </w:rPr>
        <w:t>Adrnl</w:t>
      </w:r>
      <w:r>
        <w:rPr>
          <w:rFonts w:cs="Times New Roman" w:hAnsi="Times New Roman" w:eastAsia="Times New Roman" w:ascii="Times New Roman"/>
          <w:color w:val="5B5B5B"/>
          <w:spacing w:val="0"/>
          <w:w w:val="82"/>
          <w:sz w:val="22"/>
          <w:szCs w:val="22"/>
        </w:rPr>
        <w:t>ni</w:t>
      </w:r>
      <w:r>
        <w:rPr>
          <w:rFonts w:cs="Times New Roman" w:hAnsi="Times New Roman" w:eastAsia="Times New Roman" w:ascii="Times New Roman"/>
          <w:color w:val="4B4B4B"/>
          <w:spacing w:val="0"/>
          <w:w w:val="8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5B5B5B"/>
          <w:spacing w:val="0"/>
          <w:w w:val="82"/>
          <w:sz w:val="22"/>
          <w:szCs w:val="22"/>
        </w:rPr>
        <w:t>rr</w:t>
      </w:r>
      <w:r>
        <w:rPr>
          <w:rFonts w:cs="Times New Roman" w:hAnsi="Times New Roman" w:eastAsia="Times New Roman" w:ascii="Times New Roman"/>
          <w:color w:val="3A3A3A"/>
          <w:spacing w:val="0"/>
          <w:w w:val="8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B5B5B"/>
          <w:spacing w:val="0"/>
          <w:w w:val="82"/>
          <w:sz w:val="22"/>
          <w:szCs w:val="22"/>
        </w:rPr>
        <w:t>cion</w:t>
      </w:r>
      <w:r>
        <w:rPr>
          <w:rFonts w:cs="Times New Roman" w:hAnsi="Times New Roman" w:eastAsia="Times New Roman" w:ascii="Times New Roman"/>
          <w:color w:val="6E6E6E"/>
          <w:spacing w:val="0"/>
          <w:w w:val="82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6E6E6E"/>
          <w:spacing w:val="0"/>
          <w:w w:val="82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6E6E6E"/>
          <w:spacing w:val="28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A3A3A"/>
          <w:spacing w:val="0"/>
          <w:w w:val="82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4B4B4B"/>
          <w:spacing w:val="0"/>
          <w:w w:val="8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5B5B5B"/>
          <w:spacing w:val="0"/>
          <w:w w:val="82"/>
          <w:sz w:val="22"/>
          <w:szCs w:val="22"/>
        </w:rPr>
        <w:t>nde</w:t>
      </w:r>
      <w:r>
        <w:rPr>
          <w:rFonts w:cs="Times New Roman" w:hAnsi="Times New Roman" w:eastAsia="Times New Roman" w:ascii="Times New Roman"/>
          <w:color w:val="5B5B5B"/>
          <w:spacing w:val="37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A3A3A"/>
          <w:spacing w:val="0"/>
          <w:w w:val="82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color w:val="3A3A3A"/>
          <w:spacing w:val="19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8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5B5B5B"/>
          <w:spacing w:val="0"/>
          <w:w w:val="8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B4B4B"/>
          <w:spacing w:val="0"/>
          <w:w w:val="82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3A3A3A"/>
          <w:spacing w:val="0"/>
          <w:w w:val="82"/>
          <w:sz w:val="22"/>
          <w:szCs w:val="22"/>
        </w:rPr>
        <w:t>erci</w:t>
      </w:r>
      <w:r>
        <w:rPr>
          <w:rFonts w:cs="Times New Roman" w:hAnsi="Times New Roman" w:eastAsia="Times New Roman" w:ascii="Times New Roman"/>
          <w:color w:val="3A3A3A"/>
          <w:spacing w:val="-1"/>
          <w:w w:val="8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B4B4B"/>
          <w:spacing w:val="0"/>
          <w:w w:val="82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3A3A3A"/>
          <w:spacing w:val="0"/>
          <w:w w:val="8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5B5B5B"/>
          <w:spacing w:val="0"/>
          <w:w w:val="8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B5B5B"/>
          <w:spacing w:val="0"/>
          <w:w w:val="82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5B5B5B"/>
          <w:spacing w:val="17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82"/>
          <w:sz w:val="22"/>
          <w:szCs w:val="22"/>
        </w:rPr>
        <w:t>real</w:t>
      </w:r>
      <w:r>
        <w:rPr>
          <w:rFonts w:cs="Times New Roman" w:hAnsi="Times New Roman" w:eastAsia="Times New Roman" w:ascii="Times New Roman"/>
          <w:color w:val="4B4B4B"/>
          <w:spacing w:val="0"/>
          <w:w w:val="82"/>
          <w:sz w:val="22"/>
          <w:szCs w:val="22"/>
        </w:rPr>
        <w:t>ize</w:t>
      </w:r>
      <w:r>
        <w:rPr>
          <w:rFonts w:cs="Times New Roman" w:hAnsi="Times New Roman" w:eastAsia="Times New Roman" w:ascii="Times New Roman"/>
          <w:color w:val="4B4B4B"/>
          <w:spacing w:val="0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B4B4B"/>
          <w:spacing w:val="15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82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color w:val="4B4B4B"/>
          <w:spacing w:val="20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8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A3A3A"/>
          <w:spacing w:val="0"/>
          <w:w w:val="8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909090"/>
          <w:spacing w:val="0"/>
          <w:w w:val="82"/>
          <w:sz w:val="22"/>
          <w:szCs w:val="22"/>
        </w:rPr>
        <w:t>ti</w:t>
      </w:r>
      <w:r>
        <w:rPr>
          <w:rFonts w:cs="Times New Roman" w:hAnsi="Times New Roman" w:eastAsia="Times New Roman" w:ascii="Times New Roman"/>
          <w:color w:val="5B5B5B"/>
          <w:spacing w:val="0"/>
          <w:w w:val="82"/>
          <w:sz w:val="22"/>
          <w:szCs w:val="22"/>
        </w:rPr>
        <w:t>vida</w:t>
      </w:r>
      <w:r>
        <w:rPr>
          <w:rFonts w:cs="Times New Roman" w:hAnsi="Times New Roman" w:eastAsia="Times New Roman" w:ascii="Times New Roman"/>
          <w:color w:val="4B4B4B"/>
          <w:spacing w:val="0"/>
          <w:w w:val="82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4B4B4B"/>
          <w:spacing w:val="0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B4B4B"/>
          <w:spacing w:val="29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82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4B4B4B"/>
          <w:spacing w:val="14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A3A3A"/>
          <w:spacing w:val="0"/>
          <w:w w:val="82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color w:val="5B5B5B"/>
          <w:spacing w:val="0"/>
          <w:w w:val="82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4B4B4B"/>
          <w:spacing w:val="0"/>
          <w:w w:val="8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B4B4B"/>
          <w:spacing w:val="37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8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262626"/>
          <w:spacing w:val="0"/>
          <w:w w:val="82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4B4B4B"/>
          <w:spacing w:val="0"/>
          <w:w w:val="8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B5B5B"/>
          <w:spacing w:val="0"/>
          <w:w w:val="8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A3A3A"/>
          <w:spacing w:val="0"/>
          <w:w w:val="82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color w:val="3A3A3A"/>
          <w:spacing w:val="43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A3A3A"/>
          <w:spacing w:val="0"/>
          <w:w w:val="83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color w:val="4B4B4B"/>
          <w:spacing w:val="0"/>
          <w:w w:val="8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4B4B4B"/>
          <w:spacing w:val="0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9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color w:val="5B5B5B"/>
          <w:spacing w:val="0"/>
          <w:w w:val="9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4B4B4B"/>
          <w:spacing w:val="0"/>
          <w:w w:val="90"/>
          <w:sz w:val="22"/>
          <w:szCs w:val="22"/>
        </w:rPr>
        <w:t>truc</w:t>
      </w:r>
      <w:r>
        <w:rPr>
          <w:rFonts w:cs="Times New Roman" w:hAnsi="Times New Roman" w:eastAsia="Times New Roman" w:ascii="Times New Roman"/>
          <w:color w:val="5B5B5B"/>
          <w:spacing w:val="0"/>
          <w:w w:val="9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A3A3A"/>
          <w:spacing w:val="0"/>
          <w:w w:val="9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B5B5B"/>
          <w:spacing w:val="0"/>
          <w:w w:val="9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B4B4B"/>
          <w:spacing w:val="0"/>
          <w:w w:val="9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4B4B4B"/>
          <w:spacing w:val="18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A3A3A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90"/>
          <w:sz w:val="22"/>
          <w:szCs w:val="22"/>
        </w:rPr>
        <w:t>ins</w:t>
      </w:r>
      <w:r>
        <w:rPr>
          <w:rFonts w:cs="Times New Roman" w:hAnsi="Times New Roman" w:eastAsia="Times New Roman" w:ascii="Times New Roman"/>
          <w:color w:val="5B5B5B"/>
          <w:spacing w:val="0"/>
          <w:w w:val="9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A3A3A"/>
          <w:spacing w:val="0"/>
          <w:w w:val="9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color w:val="4B4B4B"/>
          <w:spacing w:val="0"/>
          <w:w w:val="9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B5B5B"/>
          <w:spacing w:val="0"/>
          <w:w w:val="9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262626"/>
          <w:spacing w:val="0"/>
          <w:w w:val="9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B5B5B"/>
          <w:spacing w:val="0"/>
          <w:w w:val="9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B4B4B"/>
          <w:spacing w:val="0"/>
          <w:w w:val="90"/>
          <w:sz w:val="22"/>
          <w:szCs w:val="22"/>
        </w:rPr>
        <w:t>nes</w:t>
      </w:r>
      <w:r>
        <w:rPr>
          <w:rFonts w:cs="Times New Roman" w:hAnsi="Times New Roman" w:eastAsia="Times New Roman" w:ascii="Times New Roman"/>
          <w:color w:val="4B4B4B"/>
          <w:spacing w:val="-7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A3A3A"/>
          <w:spacing w:val="0"/>
          <w:w w:val="9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4B4B4B"/>
          <w:spacing w:val="0"/>
          <w:w w:val="9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62626"/>
          <w:spacing w:val="0"/>
          <w:w w:val="9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4B4B4B"/>
          <w:spacing w:val="0"/>
          <w:w w:val="9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B4B4B"/>
          <w:spacing w:val="-1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90"/>
          <w:sz w:val="22"/>
          <w:szCs w:val="22"/>
        </w:rPr>
        <w:t>elsumi</w:t>
      </w:r>
      <w:r>
        <w:rPr>
          <w:rFonts w:cs="Times New Roman" w:hAnsi="Times New Roman" w:eastAsia="Times New Roman" w:ascii="Times New Roman"/>
          <w:color w:val="5B5B5B"/>
          <w:spacing w:val="-1"/>
          <w:w w:val="9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6E6E6E"/>
          <w:spacing w:val="0"/>
          <w:w w:val="9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B4B4B"/>
          <w:spacing w:val="0"/>
          <w:w w:val="90"/>
          <w:sz w:val="22"/>
          <w:szCs w:val="22"/>
        </w:rPr>
        <w:t>stro</w:t>
      </w:r>
      <w:r>
        <w:rPr>
          <w:rFonts w:cs="Times New Roman" w:hAnsi="Times New Roman" w:eastAsia="Times New Roman" w:ascii="Times New Roman"/>
          <w:color w:val="4B4B4B"/>
          <w:spacing w:val="0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B4B4B"/>
          <w:spacing w:val="18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9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4B4B4B"/>
          <w:spacing w:val="0"/>
          <w:w w:val="9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B4B4B"/>
          <w:spacing w:val="-13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90"/>
          <w:sz w:val="22"/>
          <w:szCs w:val="22"/>
        </w:rPr>
        <w:t>cn</w:t>
      </w:r>
      <w:r>
        <w:rPr>
          <w:rFonts w:cs="Times New Roman" w:hAnsi="Times New Roman" w:eastAsia="Times New Roman" w:ascii="Times New Roman"/>
          <w:color w:val="3A3A3A"/>
          <w:spacing w:val="0"/>
          <w:w w:val="90"/>
          <w:sz w:val="22"/>
          <w:szCs w:val="22"/>
        </w:rPr>
        <w:t>crgi</w:t>
      </w:r>
      <w:r>
        <w:rPr>
          <w:rFonts w:cs="Times New Roman" w:hAnsi="Times New Roman" w:eastAsia="Times New Roman" w:ascii="Times New Roman"/>
          <w:color w:val="4B4B4B"/>
          <w:spacing w:val="0"/>
          <w:w w:val="9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B4B4B"/>
          <w:spacing w:val="13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9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B5B5B"/>
          <w:spacing w:val="0"/>
          <w:w w:val="9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4B4B4B"/>
          <w:spacing w:val="0"/>
          <w:w w:val="9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color w:val="3A3A3A"/>
          <w:spacing w:val="0"/>
          <w:w w:val="90"/>
          <w:sz w:val="22"/>
          <w:szCs w:val="22"/>
        </w:rPr>
        <w:t>trica,</w:t>
      </w:r>
      <w:r>
        <w:rPr>
          <w:rFonts w:cs="Times New Roman" w:hAnsi="Times New Roman" w:eastAsia="Times New Roman" w:ascii="Times New Roman"/>
          <w:color w:val="3A3A3A"/>
          <w:spacing w:val="11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9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B5B5B"/>
          <w:spacing w:val="0"/>
          <w:w w:val="91"/>
          <w:sz w:val="22"/>
          <w:szCs w:val="22"/>
        </w:rPr>
        <w:t>gu~</w:t>
      </w:r>
      <w:r>
        <w:rPr>
          <w:rFonts w:cs="Times New Roman" w:hAnsi="Times New Roman" w:eastAsia="Times New Roman" w:ascii="Times New Roman"/>
          <w:color w:val="CDCDCD"/>
          <w:spacing w:val="0"/>
          <w:w w:val="9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5B5B5B"/>
          <w:spacing w:val="0"/>
          <w:w w:val="9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5B5B5B"/>
          <w:spacing w:val="-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9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4B4B4B"/>
          <w:spacing w:val="0"/>
          <w:w w:val="90"/>
          <w:sz w:val="22"/>
          <w:szCs w:val="22"/>
        </w:rPr>
        <w:t>as,</w:t>
      </w:r>
      <w:r>
        <w:rPr>
          <w:rFonts w:cs="Times New Roman" w:hAnsi="Times New Roman" w:eastAsia="Times New Roman" w:ascii="Times New Roman"/>
          <w:color w:val="4B4B4B"/>
          <w:spacing w:val="-4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9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B5B5B"/>
          <w:spacing w:val="0"/>
          <w:w w:val="90"/>
          <w:sz w:val="22"/>
          <w:szCs w:val="22"/>
        </w:rPr>
        <w:t>ntre</w:t>
      </w:r>
      <w:r>
        <w:rPr>
          <w:rFonts w:cs="Times New Roman" w:hAnsi="Times New Roman" w:eastAsia="Times New Roman" w:ascii="Times New Roman"/>
          <w:color w:val="5B5B5B"/>
          <w:spacing w:val="20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2"/>
          <w:szCs w:val="22"/>
        </w:rPr>
        <w:t>otro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909090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auto" w:line="284"/>
        <w:ind w:left="1330" w:right="106" w:firstLine="285"/>
      </w:pPr>
      <w:r>
        <w:rPr>
          <w:rFonts w:cs="Times New Roman" w:hAnsi="Times New Roman" w:eastAsia="Times New Roman" w:ascii="Times New Roman"/>
          <w:color w:val="3A3A3A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2"/>
          <w:szCs w:val="22"/>
        </w:rPr>
        <w:t>II</w:t>
      </w:r>
      <w:r>
        <w:rPr>
          <w:rFonts w:cs="Times New Roman" w:hAnsi="Times New Roman" w:eastAsia="Times New Roman" w:ascii="Times New Roman"/>
          <w:color w:val="0D0D0D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D0D0D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9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color w:val="3A3A3A"/>
          <w:spacing w:val="0"/>
          <w:w w:val="90"/>
          <w:sz w:val="22"/>
          <w:szCs w:val="22"/>
        </w:rPr>
        <w:t>RCA</w:t>
      </w:r>
      <w:r>
        <w:rPr>
          <w:rFonts w:cs="Times New Roman" w:hAnsi="Times New Roman" w:eastAsia="Times New Roman" w:ascii="Times New Roman"/>
          <w:color w:val="262626"/>
          <w:spacing w:val="0"/>
          <w:w w:val="9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5B5B5B"/>
          <w:spacing w:val="0"/>
          <w:w w:val="9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3A3A3A"/>
          <w:spacing w:val="0"/>
          <w:w w:val="9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62626"/>
          <w:spacing w:val="0"/>
          <w:w w:val="9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color w:val="262626"/>
          <w:spacing w:val="26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A3A3A"/>
          <w:spacing w:val="0"/>
          <w:w w:val="90"/>
          <w:sz w:val="22"/>
          <w:szCs w:val="22"/>
        </w:rPr>
        <w:t>Esta</w:t>
      </w:r>
      <w:r>
        <w:rPr>
          <w:rFonts w:cs="Times New Roman" w:hAnsi="Times New Roman" w:eastAsia="Times New Roman" w:ascii="Times New Roman"/>
          <w:color w:val="3A3A3A"/>
          <w:spacing w:val="-1"/>
          <w:w w:val="9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5B5B5B"/>
          <w:spacing w:val="0"/>
          <w:w w:val="9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4B4B4B"/>
          <w:spacing w:val="0"/>
          <w:w w:val="9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B5B5B"/>
          <w:spacing w:val="0"/>
          <w:w w:val="9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A3A3A"/>
          <w:spacing w:val="0"/>
          <w:w w:val="90"/>
          <w:sz w:val="22"/>
          <w:szCs w:val="22"/>
        </w:rPr>
        <w:t>irni</w:t>
      </w:r>
      <w:r>
        <w:rPr>
          <w:rFonts w:cs="Times New Roman" w:hAnsi="Times New Roman" w:eastAsia="Times New Roman" w:ascii="Times New Roman"/>
          <w:color w:val="5B5B5B"/>
          <w:spacing w:val="0"/>
          <w:w w:val="9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4B4B4B"/>
          <w:spacing w:val="0"/>
          <w:w w:val="9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6E6E6E"/>
          <w:spacing w:val="0"/>
          <w:w w:val="9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6E6E6E"/>
          <w:spacing w:val="11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9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B5B5B"/>
          <w:spacing w:val="0"/>
          <w:w w:val="90"/>
          <w:sz w:val="22"/>
          <w:szCs w:val="22"/>
        </w:rPr>
        <w:t>dlfl</w:t>
      </w:r>
      <w:r>
        <w:rPr>
          <w:rFonts w:cs="Times New Roman" w:hAnsi="Times New Roman" w:eastAsia="Times New Roman" w:ascii="Times New Roman"/>
          <w:color w:val="4B4B4B"/>
          <w:spacing w:val="0"/>
          <w:w w:val="9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5B5B5B"/>
          <w:spacing w:val="0"/>
          <w:w w:val="90"/>
          <w:sz w:val="22"/>
          <w:szCs w:val="22"/>
        </w:rPr>
        <w:t>io</w:t>
      </w:r>
      <w:r>
        <w:rPr>
          <w:rFonts w:cs="Times New Roman" w:hAnsi="Times New Roman" w:eastAsia="Times New Roman" w:ascii="Times New Roman"/>
          <w:color w:val="5B5B5B"/>
          <w:spacing w:val="6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color w:val="4B4B4B"/>
          <w:spacing w:val="2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A3A3A"/>
          <w:spacing w:val="0"/>
          <w:w w:val="9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5B5B5B"/>
          <w:spacing w:val="0"/>
          <w:w w:val="90"/>
          <w:sz w:val="22"/>
          <w:szCs w:val="22"/>
        </w:rPr>
        <w:t>ug</w:t>
      </w:r>
      <w:r>
        <w:rPr>
          <w:rFonts w:cs="Times New Roman" w:hAnsi="Times New Roman" w:eastAsia="Times New Roman" w:ascii="Times New Roman"/>
          <w:color w:val="3A3A3A"/>
          <w:spacing w:val="0"/>
          <w:w w:val="90"/>
          <w:sz w:val="22"/>
          <w:szCs w:val="22"/>
        </w:rPr>
        <w:t>ar,</w:t>
      </w:r>
      <w:r>
        <w:rPr>
          <w:rFonts w:cs="Times New Roman" w:hAnsi="Times New Roman" w:eastAsia="Times New Roman" w:ascii="Times New Roman"/>
          <w:color w:val="3A3A3A"/>
          <w:spacing w:val="2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A3A3A"/>
          <w:spacing w:val="0"/>
          <w:w w:val="9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color w:val="5B5B5B"/>
          <w:spacing w:val="0"/>
          <w:w w:val="9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3A3A3A"/>
          <w:spacing w:val="0"/>
          <w:w w:val="9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A3A3A"/>
          <w:spacing w:val="-8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color w:val="4B4B4B"/>
          <w:spacing w:val="-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color w:val="3A3A3A"/>
          <w:spacing w:val="2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9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4B4B4B"/>
          <w:spacing w:val="0"/>
          <w:w w:val="9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B4B4B"/>
          <w:spacing w:val="-9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A3A3A"/>
          <w:spacing w:val="0"/>
          <w:w w:val="9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62626"/>
          <w:spacing w:val="0"/>
          <w:w w:val="9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4B4B4B"/>
          <w:spacing w:val="0"/>
          <w:w w:val="90"/>
          <w:sz w:val="22"/>
          <w:szCs w:val="22"/>
        </w:rPr>
        <w:t>op</w:t>
      </w:r>
      <w:r>
        <w:rPr>
          <w:rFonts w:cs="Times New Roman" w:hAnsi="Times New Roman" w:eastAsia="Times New Roman" w:ascii="Times New Roman"/>
          <w:color w:val="3A3A3A"/>
          <w:spacing w:val="0"/>
          <w:w w:val="9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B5B5B"/>
          <w:spacing w:val="0"/>
          <w:w w:val="90"/>
          <w:sz w:val="22"/>
          <w:szCs w:val="22"/>
        </w:rPr>
        <w:t>cd</w:t>
      </w:r>
      <w:r>
        <w:rPr>
          <w:rFonts w:cs="Times New Roman" w:hAnsi="Times New Roman" w:eastAsia="Times New Roman" w:ascii="Times New Roman"/>
          <w:color w:val="4B4B4B"/>
          <w:spacing w:val="0"/>
          <w:w w:val="9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B5B5B"/>
          <w:spacing w:val="0"/>
          <w:w w:val="9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5B5B5B"/>
          <w:spacing w:val="25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9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3A3A3A"/>
          <w:spacing w:val="0"/>
          <w:w w:val="9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A3A3A"/>
          <w:spacing w:val="-6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90"/>
          <w:sz w:val="22"/>
          <w:szCs w:val="22"/>
        </w:rPr>
        <w:t>Ayun</w:t>
      </w:r>
      <w:r>
        <w:rPr>
          <w:rFonts w:cs="Times New Roman" w:hAnsi="Times New Roman" w:eastAsia="Times New Roman" w:ascii="Times New Roman"/>
          <w:color w:val="3A3A3A"/>
          <w:spacing w:val="0"/>
          <w:w w:val="9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5B5B5B"/>
          <w:spacing w:val="0"/>
          <w:w w:val="9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B4B4B"/>
          <w:spacing w:val="0"/>
          <w:w w:val="9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5B5B5B"/>
          <w:spacing w:val="0"/>
          <w:w w:val="90"/>
          <w:sz w:val="22"/>
          <w:szCs w:val="22"/>
        </w:rPr>
        <w:t>ien</w:t>
      </w:r>
      <w:r>
        <w:rPr>
          <w:rFonts w:cs="Times New Roman" w:hAnsi="Times New Roman" w:eastAsia="Times New Roman" w:ascii="Times New Roman"/>
          <w:color w:val="3A3A3A"/>
          <w:spacing w:val="0"/>
          <w:w w:val="9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5B5B5B"/>
          <w:spacing w:val="0"/>
          <w:w w:val="9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7E7E7E"/>
          <w:spacing w:val="0"/>
          <w:w w:val="9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7E7E7E"/>
          <w:spacing w:val="13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9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5B5B5B"/>
          <w:spacing w:val="0"/>
          <w:w w:val="9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B4B4B"/>
          <w:spacing w:val="0"/>
          <w:w w:val="9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5B5B5B"/>
          <w:spacing w:val="0"/>
          <w:w w:val="9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A3A3A"/>
          <w:spacing w:val="0"/>
          <w:w w:val="9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A3A3A"/>
          <w:spacing w:val="-13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91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color w:val="3A3A3A"/>
          <w:spacing w:val="0"/>
          <w:w w:val="9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4B4B4B"/>
          <w:spacing w:val="0"/>
          <w:w w:val="91"/>
          <w:sz w:val="22"/>
          <w:szCs w:val="22"/>
        </w:rPr>
        <w:t>urran</w:t>
      </w:r>
      <w:r>
        <w:rPr>
          <w:rFonts w:cs="Times New Roman" w:hAnsi="Times New Roman" w:eastAsia="Times New Roman" w:ascii="Times New Roman"/>
          <w:color w:val="4B4B4B"/>
          <w:spacing w:val="0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color w:val="5B5B5B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B5B5B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3A3A3A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0"/>
          <w:szCs w:val="20"/>
        </w:rPr>
        <w:t>rn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5B5B5B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0"/>
          <w:szCs w:val="20"/>
        </w:rPr>
        <w:t>um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909090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90909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Com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color w:val="4B4B4B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B5B5B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5B5B5B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esta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or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7E7E7E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E6E6E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Servic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B4B4B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color w:val="5B5B5B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ib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color w:val="5B5B5B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mpet</w:t>
      </w:r>
      <w:r>
        <w:rPr>
          <w:rFonts w:cs="Times New Roman" w:hAnsi="Times New Roman" w:eastAsia="Times New Roman" w:ascii="Times New Roman"/>
          <w:color w:val="4B4B4B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ia;</w:t>
      </w:r>
      <w:r>
        <w:rPr>
          <w:rFonts w:cs="Times New Roman" w:hAnsi="Times New Roman" w:eastAsia="Times New Roman" w:ascii="Times New Roman"/>
          <w:color w:val="6E6E6E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cuya</w:t>
      </w:r>
      <w:r>
        <w:rPr>
          <w:rFonts w:cs="Times New Roman" w:hAnsi="Times New Roman" w:eastAsia="Times New Roman" w:ascii="Times New Roman"/>
          <w:color w:val="5B5B5B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B5B5B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B5B5B"/>
          <w:spacing w:val="0"/>
          <w:w w:val="108"/>
          <w:sz w:val="20"/>
          <w:szCs w:val="20"/>
        </w:rPr>
        <w:t>y</w:t>
      </w:r>
      <w:r>
        <w:rPr>
          <w:rFonts w:cs="Arial" w:hAnsi="Arial" w:eastAsia="Arial" w:ascii="Arial"/>
          <w:color w:val="5B5B5B"/>
          <w:spacing w:val="0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cm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anda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B4B4B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color w:val="3A3A3A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fie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18"/>
          <w:szCs w:val="18"/>
        </w:rPr>
        <w:t>ra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A3A3A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18"/>
          <w:szCs w:val="18"/>
        </w:rPr>
        <w:t>prin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cip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18"/>
          <w:szCs w:val="18"/>
        </w:rPr>
        <w:t>rne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A3A3A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B4B4B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18"/>
          <w:szCs w:val="18"/>
        </w:rPr>
        <w:t>ar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ucu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os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3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BABABA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im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io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B5B5B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8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5B5B5B"/>
          <w:spacing w:val="0"/>
          <w:w w:val="8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B5B5B"/>
          <w:spacing w:val="4"/>
          <w:w w:val="8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A3A3A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rirnera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B4B4B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eces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630"/>
      </w:pPr>
      <w:r>
        <w:rPr>
          <w:rFonts w:cs="Times New Roman" w:hAnsi="Times New Roman" w:eastAsia="Times New Roman" w:ascii="Times New Roman"/>
          <w:color w:val="3A3A3A"/>
          <w:spacing w:val="0"/>
          <w:w w:val="100"/>
          <w:sz w:val="20"/>
          <w:szCs w:val="20"/>
        </w:rPr>
        <w:t>XIII.</w:t>
      </w:r>
      <w:r>
        <w:rPr>
          <w:rFonts w:cs="Times New Roman" w:hAnsi="Times New Roman" w:eastAsia="Times New Roman" w:ascii="Times New Roman"/>
          <w:color w:val="3A3A3A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62626"/>
          <w:spacing w:val="0"/>
          <w:w w:val="71"/>
          <w:sz w:val="18"/>
          <w:szCs w:val="18"/>
        </w:rPr>
        <w:t>1\'</w:t>
      </w:r>
      <w:r>
        <w:rPr>
          <w:rFonts w:cs="Arial" w:hAnsi="Arial" w:eastAsia="Arial" w:ascii="Arial"/>
          <w:color w:val="262626"/>
          <w:spacing w:val="8"/>
          <w:w w:val="71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A3A3A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A3A3A"/>
          <w:spacing w:val="-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0"/>
          <w:szCs w:val="20"/>
        </w:rPr>
        <w:t>A:</w:t>
      </w:r>
      <w:r>
        <w:rPr>
          <w:rFonts w:cs="Times New Roman" w:hAnsi="Times New Roman" w:eastAsia="Times New Roman" w:ascii="Times New Roman"/>
          <w:color w:val="3A3A3A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2"/>
          <w:szCs w:val="22"/>
        </w:rPr>
        <w:t>£5</w:t>
      </w:r>
      <w:r>
        <w:rPr>
          <w:rFonts w:cs="Times New Roman" w:hAnsi="Times New Roman" w:eastAsia="Times New Roman" w:ascii="Times New Roman"/>
          <w:color w:val="4B4B4B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B5B5B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0"/>
          <w:szCs w:val="20"/>
        </w:rPr>
        <w:t>sanc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B4B4B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A3A3A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im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B5B5B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color w:val="7E7E7E"/>
          <w:spacing w:val="-5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B5B5B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A3A3A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B4B4B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agar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color w:val="4B4B4B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am</w:t>
      </w:r>
      <w:r>
        <w:rPr>
          <w:rFonts w:cs="Times New Roman" w:hAnsi="Times New Roman" w:eastAsia="Times New Roman" w:ascii="Times New Roman"/>
          <w:color w:val="4B4B4B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color w:val="3A3A3A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dine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B5B5B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'I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tt"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50" w:lineRule="exact" w:line="220"/>
        <w:ind w:left="1345"/>
      </w:pPr>
      <w:r>
        <w:rPr>
          <w:rFonts w:cs="Times New Roman" w:hAnsi="Times New Roman" w:eastAsia="Times New Roman" w:ascii="Times New Roman"/>
          <w:color w:val="4B4B4B"/>
          <w:spacing w:val="0"/>
          <w:w w:val="77"/>
          <w:position w:val="-1"/>
          <w:sz w:val="16"/>
          <w:szCs w:val="16"/>
        </w:rPr>
        <w:t>SO</w:t>
      </w:r>
      <w:r>
        <w:rPr>
          <w:rFonts w:cs="Times New Roman" w:hAnsi="Times New Roman" w:eastAsia="Times New Roman" w:ascii="Times New Roman"/>
          <w:color w:val="4B4B4B"/>
          <w:spacing w:val="22"/>
          <w:w w:val="77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position w:val="-1"/>
          <w:sz w:val="20"/>
          <w:szCs w:val="20"/>
        </w:rPr>
        <w:t>cul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position w:val="-1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B5B5B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position w:val="-1"/>
          <w:sz w:val="20"/>
          <w:szCs w:val="20"/>
        </w:rPr>
        <w:t>rm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B5B5B"/>
          <w:spacing w:val="-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A3A3A"/>
          <w:spacing w:val="1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B5B5B"/>
          <w:spacing w:val="-1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position w:val="-1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color w:val="5B5B5B"/>
          <w:spacing w:val="-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position w:val="-1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position w:val="-1"/>
          <w:sz w:val="20"/>
          <w:szCs w:val="20"/>
        </w:rPr>
        <w:t>ici.</w:t>
      </w:r>
      <w:r>
        <w:rPr>
          <w:rFonts w:cs="Times New Roman" w:hAnsi="Times New Roman" w:eastAsia="Times New Roman" w:ascii="Times New Roman"/>
          <w:color w:val="4B4B4B"/>
          <w:spacing w:val="-6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5B5B5B"/>
          <w:spacing w:val="0"/>
          <w:w w:val="100"/>
          <w:position w:val="-1"/>
          <w:sz w:val="20"/>
          <w:szCs w:val="20"/>
        </w:rPr>
        <w:t>y</w:t>
      </w:r>
      <w:r>
        <w:rPr>
          <w:rFonts w:cs="Arial" w:hAnsi="Arial" w:eastAsia="Arial" w:ascii="Arial"/>
          <w:color w:val="5B5B5B"/>
          <w:spacing w:val="-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position w:val="-1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position w:val="-1"/>
          <w:sz w:val="20"/>
          <w:szCs w:val="20"/>
        </w:rPr>
        <w:t>zaci</w:t>
      </w:r>
      <w:r>
        <w:rPr>
          <w:rFonts w:cs="Times New Roman" w:hAnsi="Times New Roman" w:eastAsia="Times New Roman" w:ascii="Times New Roman"/>
          <w:color w:val="5B5B5B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B4B4B"/>
          <w:spacing w:val="2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position w:val="-1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B4B4B"/>
          <w:spacing w:val="-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B4B4B"/>
          <w:spacing w:val="-1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position w:val="-1"/>
          <w:sz w:val="20"/>
          <w:szCs w:val="20"/>
        </w:rPr>
        <w:t>meato</w:t>
      </w:r>
      <w:r>
        <w:rPr>
          <w:rFonts w:cs="Times New Roman" w:hAnsi="Times New Roman" w:eastAsia="Times New Roman" w:ascii="Times New Roman"/>
          <w:color w:val="5B5B5B"/>
          <w:spacing w:val="3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position w:val="-1"/>
          <w:sz w:val="20"/>
          <w:szCs w:val="20"/>
        </w:rPr>
        <w:t>d.</w:t>
      </w:r>
      <w:r>
        <w:rPr>
          <w:rFonts w:cs="Times New Roman" w:hAnsi="Times New Roman" w:eastAsia="Times New Roman" w:ascii="Times New Roman"/>
          <w:color w:val="4B4B4B"/>
          <w:spacing w:val="2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position w:val="-1"/>
          <w:sz w:val="20"/>
          <w:szCs w:val="20"/>
        </w:rPr>
        <w:t>ome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position w:val="-1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position w:val="-1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color w:val="4B4B4B"/>
          <w:spacing w:val="2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B5B5B"/>
          <w:spacing w:val="-1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81"/>
          <w:position w:val="-1"/>
          <w:sz w:val="20"/>
          <w:szCs w:val="20"/>
        </w:rPr>
        <w:t>Oufr</w:t>
      </w:r>
      <w:r>
        <w:rPr>
          <w:rFonts w:cs="Times New Roman" w:hAnsi="Times New Roman" w:eastAsia="Times New Roman" w:ascii="Times New Roman"/>
          <w:color w:val="3A3A3A"/>
          <w:spacing w:val="0"/>
          <w:w w:val="81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B4B4B"/>
          <w:spacing w:val="0"/>
          <w:w w:val="81"/>
          <w:position w:val="-1"/>
          <w:sz w:val="20"/>
          <w:szCs w:val="20"/>
        </w:rPr>
        <w:t>cci</w:t>
      </w:r>
      <w:r>
        <w:rPr>
          <w:rFonts w:cs="Times New Roman" w:hAnsi="Times New Roman" w:eastAsia="Times New Roman" w:ascii="Times New Roman"/>
          <w:color w:val="5B5B5B"/>
          <w:spacing w:val="0"/>
          <w:w w:val="80"/>
          <w:position w:val="-1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color w:val="4B4B4B"/>
          <w:spacing w:val="0"/>
          <w:w w:val="81"/>
          <w:position w:val="-1"/>
          <w:sz w:val="20"/>
          <w:szCs w:val="20"/>
        </w:rPr>
        <w:t>n;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31"/>
        <w:ind w:left="1630"/>
      </w:pPr>
      <w:r>
        <w:rPr>
          <w:rFonts w:cs="Times New Roman" w:hAnsi="Times New Roman" w:eastAsia="Times New Roman" w:ascii="Times New Roman"/>
          <w:color w:val="3A3A3A"/>
          <w:spacing w:val="0"/>
          <w:w w:val="100"/>
          <w:sz w:val="18"/>
          <w:szCs w:val="18"/>
        </w:rPr>
        <w:t>XI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2"/>
          <w:szCs w:val="22"/>
        </w:rPr>
        <w:t>I'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2"/>
          <w:szCs w:val="22"/>
        </w:rPr>
        <w:t>~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A3A3A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A3A3A"/>
          <w:spacing w:val="0"/>
          <w:w w:val="91"/>
          <w:sz w:val="22"/>
          <w:szCs w:val="22"/>
        </w:rPr>
        <w:t>PRO</w:t>
      </w:r>
      <w:r>
        <w:rPr>
          <w:rFonts w:cs="Times New Roman" w:hAnsi="Times New Roman" w:eastAsia="Times New Roman" w:ascii="Times New Roman"/>
          <w:color w:val="4B4B4B"/>
          <w:spacing w:val="0"/>
          <w:w w:val="91"/>
          <w:sz w:val="22"/>
          <w:szCs w:val="22"/>
        </w:rPr>
        <w:t>VI</w:t>
      </w:r>
      <w:r>
        <w:rPr>
          <w:rFonts w:cs="Times New Roman" w:hAnsi="Times New Roman" w:eastAsia="Times New Roman" w:ascii="Times New Roman"/>
          <w:color w:val="3A3A3A"/>
          <w:spacing w:val="0"/>
          <w:w w:val="9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62626"/>
          <w:spacing w:val="0"/>
          <w:w w:val="9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A3A3A"/>
          <w:spacing w:val="0"/>
          <w:w w:val="9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B4B4B"/>
          <w:spacing w:val="0"/>
          <w:w w:val="9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A3A3A"/>
          <w:spacing w:val="0"/>
          <w:w w:val="91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color w:val="4B4B4B"/>
          <w:spacing w:val="0"/>
          <w:w w:val="91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color w:val="4B4B4B"/>
          <w:spacing w:val="0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B4B4B"/>
          <w:spacing w:val="25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ocumcn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7E7E7E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ex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do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4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po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6E6E6E"/>
          <w:spacing w:val="4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B5B5B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18"/>
          <w:szCs w:val="18"/>
        </w:rPr>
        <w:t>ecc</w:t>
      </w:r>
      <w:r>
        <w:rPr>
          <w:rFonts w:cs="Times New Roman" w:hAnsi="Times New Roman" w:eastAsia="Times New Roman" w:ascii="Times New Roman"/>
          <w:color w:val="3A3A3A"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on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B4B4B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32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color w:val="5B5B5B"/>
          <w:spacing w:val="26"/>
          <w:w w:val="13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909090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B5B5B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18"/>
          <w:szCs w:val="18"/>
        </w:rPr>
        <w:t>dmini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trac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cn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5B5B5B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color w:val="5B5B5B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fav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B4B4B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B4B4B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6" w:lineRule="exact" w:line="360"/>
        <w:ind w:left="115"/>
      </w:pPr>
      <w:r>
        <w:rPr>
          <w:rFonts w:cs="Times New Roman" w:hAnsi="Times New Roman" w:eastAsia="Times New Roman" w:ascii="Times New Roman"/>
          <w:color w:val="BABABA"/>
          <w:spacing w:val="0"/>
          <w:w w:val="154"/>
          <w:position w:val="-4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color w:val="BABABA"/>
          <w:spacing w:val="0"/>
          <w:w w:val="154"/>
          <w:position w:val="-4"/>
          <w:sz w:val="22"/>
          <w:szCs w:val="22"/>
        </w:rPr>
        <w:t>            </w:t>
      </w:r>
      <w:r>
        <w:rPr>
          <w:rFonts w:cs="Times New Roman" w:hAnsi="Times New Roman" w:eastAsia="Times New Roman" w:ascii="Times New Roman"/>
          <w:color w:val="BABABA"/>
          <w:spacing w:val="10"/>
          <w:w w:val="154"/>
          <w:position w:val="-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position w:val="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position w:val="8"/>
          <w:sz w:val="20"/>
          <w:szCs w:val="20"/>
        </w:rPr>
        <w:t>omcrciant</w:t>
      </w:r>
      <w:r>
        <w:rPr>
          <w:rFonts w:cs="Times New Roman" w:hAnsi="Times New Roman" w:eastAsia="Times New Roman" w:ascii="Times New Roman"/>
          <w:color w:val="3A3A3A"/>
          <w:spacing w:val="-1"/>
          <w:w w:val="100"/>
          <w:position w:val="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position w:val="8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4B4B4B"/>
          <w:spacing w:val="4"/>
          <w:w w:val="100"/>
          <w:position w:val="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position w:val="8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position w:val="8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position w:val="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B5B5B"/>
          <w:spacing w:val="-5"/>
          <w:w w:val="100"/>
          <w:position w:val="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91"/>
          <w:position w:val="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E6E6E"/>
          <w:spacing w:val="0"/>
          <w:w w:val="91"/>
          <w:position w:val="8"/>
          <w:sz w:val="22"/>
          <w:szCs w:val="22"/>
        </w:rPr>
        <w:t>!</w:t>
      </w:r>
      <w:r>
        <w:rPr>
          <w:rFonts w:cs="Times New Roman" w:hAnsi="Times New Roman" w:eastAsia="Times New Roman" w:ascii="Times New Roman"/>
          <w:color w:val="3A3A3A"/>
          <w:spacing w:val="0"/>
          <w:w w:val="91"/>
          <w:position w:val="8"/>
          <w:sz w:val="22"/>
          <w:szCs w:val="22"/>
        </w:rPr>
        <w:t>erc</w:t>
      </w:r>
      <w:r>
        <w:rPr>
          <w:rFonts w:cs="Times New Roman" w:hAnsi="Times New Roman" w:eastAsia="Times New Roman" w:ascii="Times New Roman"/>
          <w:color w:val="4B4B4B"/>
          <w:spacing w:val="0"/>
          <w:w w:val="91"/>
          <w:position w:val="8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4B4B4B"/>
          <w:spacing w:val="-5"/>
          <w:w w:val="91"/>
          <w:position w:val="8"/>
          <w:sz w:val="22"/>
          <w:szCs w:val="22"/>
        </w:rPr>
        <w:t> </w:t>
      </w:r>
      <w:r>
        <w:rPr>
          <w:rFonts w:cs="Arial" w:hAnsi="Arial" w:eastAsia="Arial" w:ascii="Arial"/>
          <w:color w:val="3A3A3A"/>
          <w:spacing w:val="0"/>
          <w:w w:val="100"/>
          <w:position w:val="8"/>
          <w:sz w:val="22"/>
          <w:szCs w:val="22"/>
        </w:rPr>
        <w:t>el</w:t>
      </w:r>
      <w:r>
        <w:rPr>
          <w:rFonts w:cs="Arial" w:hAnsi="Arial" w:eastAsia="Arial" w:ascii="Arial"/>
          <w:color w:val="3A3A3A"/>
          <w:spacing w:val="-23"/>
          <w:w w:val="100"/>
          <w:position w:val="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position w:val="8"/>
          <w:sz w:val="20"/>
          <w:szCs w:val="20"/>
        </w:rPr>
        <w:t>com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position w:val="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position w:val="8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position w:val="8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color w:val="5B5B5B"/>
          <w:spacing w:val="2"/>
          <w:w w:val="100"/>
          <w:position w:val="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position w:val="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position w:val="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position w:val="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position w:val="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position w:val="8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262626"/>
          <w:spacing w:val="16"/>
          <w:w w:val="100"/>
          <w:position w:val="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90"/>
          <w:position w:val="8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color w:val="3A3A3A"/>
          <w:spacing w:val="0"/>
          <w:w w:val="90"/>
          <w:position w:val="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4B4B4B"/>
          <w:spacing w:val="0"/>
          <w:w w:val="90"/>
          <w:position w:val="8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color w:val="5B5B5B"/>
          <w:spacing w:val="0"/>
          <w:w w:val="90"/>
          <w:position w:val="8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4B4B4B"/>
          <w:spacing w:val="0"/>
          <w:w w:val="90"/>
          <w:position w:val="8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color w:val="4B4B4B"/>
          <w:spacing w:val="5"/>
          <w:w w:val="90"/>
          <w:position w:val="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position w:val="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position w:val="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position w:val="8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position w:val="8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position w:val="8"/>
          <w:sz w:val="20"/>
          <w:szCs w:val="20"/>
        </w:rPr>
        <w:t>is,</w:t>
      </w:r>
      <w:r>
        <w:rPr>
          <w:rFonts w:cs="Times New Roman" w:hAnsi="Times New Roman" w:eastAsia="Times New Roman" w:ascii="Times New Roman"/>
          <w:color w:val="5B5B5B"/>
          <w:spacing w:val="9"/>
          <w:w w:val="100"/>
          <w:position w:val="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position w:val="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position w:val="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position w:val="8"/>
          <w:sz w:val="20"/>
          <w:szCs w:val="20"/>
        </w:rPr>
        <w:t>ntr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position w:val="8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color w:val="4B4B4B"/>
          <w:spacing w:val="6"/>
          <w:w w:val="100"/>
          <w:position w:val="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position w:val="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position w:val="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position w:val="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position w:val="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position w:val="8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position w:val="8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position w:val="8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color w:val="5B5B5B"/>
          <w:spacing w:val="13"/>
          <w:w w:val="100"/>
          <w:position w:val="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position w:val="8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color w:val="5B5B5B"/>
          <w:spacing w:val="29"/>
          <w:w w:val="100"/>
          <w:position w:val="8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position w:val="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position w:val="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position w:val="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position w:val="8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position w:val="8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position w:val="8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color w:val="4B4B4B"/>
          <w:spacing w:val="4"/>
          <w:w w:val="100"/>
          <w:position w:val="8"/>
          <w:sz w:val="20"/>
          <w:szCs w:val="20"/>
        </w:rPr>
        <w:t> </w:t>
      </w:r>
      <w:r>
        <w:rPr>
          <w:rFonts w:cs="Arial" w:hAnsi="Arial" w:eastAsia="Arial" w:ascii="Arial"/>
          <w:color w:val="6E6E6E"/>
          <w:spacing w:val="0"/>
          <w:w w:val="81"/>
          <w:position w:val="8"/>
          <w:sz w:val="20"/>
          <w:szCs w:val="20"/>
        </w:rPr>
        <w:t>y</w:t>
      </w:r>
      <w:r>
        <w:rPr>
          <w:rFonts w:cs="Arial" w:hAnsi="Arial" w:eastAsia="Arial" w:ascii="Arial"/>
          <w:color w:val="6E6E6E"/>
          <w:spacing w:val="23"/>
          <w:w w:val="81"/>
          <w:position w:val="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position w:val="8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color w:val="4B4B4B"/>
          <w:spacing w:val="16"/>
          <w:w w:val="100"/>
          <w:position w:val="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position w:val="8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position w:val="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A3A3A"/>
          <w:spacing w:val="-9"/>
          <w:w w:val="100"/>
          <w:position w:val="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position w:val="8"/>
          <w:sz w:val="20"/>
          <w:szCs w:val="20"/>
        </w:rPr>
        <w:t>Publi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position w:val="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position w:val="8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color w:val="7E7E7E"/>
          <w:spacing w:val="6"/>
          <w:w w:val="100"/>
          <w:position w:val="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position w:val="8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exact" w:line="160"/>
        <w:ind w:left="1345"/>
      </w:pP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ua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B4B4B"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B5B5B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aus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18"/>
          <w:szCs w:val="18"/>
        </w:rPr>
        <w:t>ara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A3A3A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iar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18"/>
          <w:szCs w:val="18"/>
        </w:rPr>
        <w:t>iam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18"/>
          <w:szCs w:val="18"/>
        </w:rPr>
        <w:t>e;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74"/>
        <w:ind w:left="1345" w:right="108" w:firstLine="285"/>
      </w:pPr>
      <w:r>
        <w:rPr>
          <w:rFonts w:cs="Times New Roman" w:hAnsi="Times New Roman" w:eastAsia="Times New Roman" w:ascii="Times New Roman"/>
          <w:color w:val="3A3A3A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B4B4B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62626"/>
          <w:spacing w:val="0"/>
          <w:w w:val="11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B5B5B"/>
          <w:spacing w:val="0"/>
          <w:w w:val="11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B4B4B"/>
          <w:spacing w:val="0"/>
          <w:w w:val="111"/>
          <w:sz w:val="20"/>
          <w:szCs w:val="20"/>
        </w:rPr>
        <w:t>E$</w:t>
      </w:r>
      <w:r>
        <w:rPr>
          <w:rFonts w:cs="Times New Roman" w:hAnsi="Times New Roman" w:eastAsia="Times New Roman" w:ascii="Times New Roman"/>
          <w:color w:val="3A3A3A"/>
          <w:spacing w:val="0"/>
          <w:w w:val="111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color w:val="0D0D0D"/>
          <w:spacing w:val="0"/>
          <w:w w:val="111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color w:val="0D0D0D"/>
          <w:spacing w:val="51"/>
          <w:w w:val="11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Es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abl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5B5B5B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18"/>
          <w:szCs w:val="18"/>
        </w:rPr>
        <w:t>q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ub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A3A3A"/>
          <w:spacing w:val="-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-59"/>
          <w:w w:val="173"/>
          <w:sz w:val="18"/>
          <w:szCs w:val="18"/>
        </w:rPr>
        <w:t>•</w:t>
      </w:r>
      <w:r>
        <w:rPr>
          <w:rFonts w:cs="Times New Roman" w:hAnsi="Times New Roman" w:eastAsia="Times New Roman" w:ascii="Times New Roman"/>
          <w:color w:val="5B5B5B"/>
          <w:spacing w:val="0"/>
          <w:w w:val="173"/>
          <w:sz w:val="18"/>
          <w:szCs w:val="18"/>
        </w:rPr>
        <w:t>•</w:t>
      </w:r>
      <w:r>
        <w:rPr>
          <w:rFonts w:cs="Times New Roman" w:hAnsi="Times New Roman" w:eastAsia="Times New Roman" w:ascii="Times New Roman"/>
          <w:color w:val="5B5B5B"/>
          <w:spacing w:val="18"/>
          <w:w w:val="17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6E6E6E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rce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es</w:t>
      </w:r>
      <w:r>
        <w:rPr>
          <w:rFonts w:cs="Times New Roman" w:hAnsi="Times New Roman" w:eastAsia="Times New Roman" w:ascii="Times New Roman"/>
          <w:color w:val="909090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909090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909090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ian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guis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62626"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18"/>
          <w:szCs w:val="18"/>
        </w:rPr>
        <w:t>entral</w:t>
      </w:r>
      <w:r>
        <w:rPr>
          <w:rFonts w:cs="Times New Roman" w:hAnsi="Times New Roman" w:eastAsia="Times New Roman" w:ascii="Times New Roman"/>
          <w:color w:val="3A3A3A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5B5B5B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A3A3A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2"/>
          <w:szCs w:val="22"/>
        </w:rPr>
        <w:t>ast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B4B4B"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32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color w:val="5B5B5B"/>
          <w:spacing w:val="41"/>
          <w:w w:val="13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5B5B5B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2"/>
          <w:szCs w:val="22"/>
        </w:rPr>
        <w:t>io,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A3A3A"/>
          <w:spacing w:val="0"/>
          <w:w w:val="9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5B5B5B"/>
          <w:spacing w:val="0"/>
          <w:w w:val="9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B4B4B"/>
          <w:spacing w:val="0"/>
          <w:w w:val="9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5B5B5B"/>
          <w:spacing w:val="0"/>
          <w:w w:val="90"/>
          <w:sz w:val="22"/>
          <w:szCs w:val="22"/>
        </w:rPr>
        <w:t>iru</w:t>
      </w:r>
      <w:r>
        <w:rPr>
          <w:rFonts w:cs="Times New Roman" w:hAnsi="Times New Roman" w:eastAsia="Times New Roman" w:ascii="Times New Roman"/>
          <w:color w:val="3A3A3A"/>
          <w:spacing w:val="0"/>
          <w:w w:val="9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6E6E6E"/>
          <w:spacing w:val="0"/>
          <w:w w:val="9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4B4B4B"/>
          <w:spacing w:val="0"/>
          <w:w w:val="9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6E6E6E"/>
          <w:spacing w:val="0"/>
          <w:w w:val="9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4B4B4B"/>
          <w:spacing w:val="0"/>
          <w:w w:val="9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6E6E6E"/>
          <w:spacing w:val="0"/>
          <w:w w:val="9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6E6E6E"/>
          <w:spacing w:val="46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2"/>
          <w:szCs w:val="22"/>
        </w:rPr>
        <w:t>igna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5B5B5B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B5B5B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5B5B5B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90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color w:val="3A3A3A"/>
          <w:spacing w:val="0"/>
          <w:w w:val="9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5B5B5B"/>
          <w:spacing w:val="0"/>
          <w:w w:val="9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6E6E6E"/>
          <w:spacing w:val="0"/>
          <w:w w:val="9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B4B4B"/>
          <w:spacing w:val="0"/>
          <w:w w:val="9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color w:val="3A3A3A"/>
          <w:spacing w:val="0"/>
          <w:w w:val="9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B4B4B"/>
          <w:spacing w:val="0"/>
          <w:w w:val="9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color w:val="4B4B4B"/>
          <w:spacing w:val="0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B4B4B"/>
          <w:spacing w:val="9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62626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B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9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7E7E7E"/>
          <w:spacing w:val="0"/>
          <w:w w:val="9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5B5B5B"/>
          <w:spacing w:val="0"/>
          <w:w w:val="90"/>
          <w:sz w:val="22"/>
          <w:szCs w:val="22"/>
        </w:rPr>
        <w:t>mini</w:t>
      </w:r>
      <w:r>
        <w:rPr>
          <w:rFonts w:cs="Times New Roman" w:hAnsi="Times New Roman" w:eastAsia="Times New Roman" w:ascii="Times New Roman"/>
          <w:color w:val="5B5B5B"/>
          <w:spacing w:val="-1"/>
          <w:w w:val="9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4B4B4B"/>
          <w:spacing w:val="0"/>
          <w:w w:val="90"/>
          <w:sz w:val="22"/>
          <w:szCs w:val="22"/>
        </w:rPr>
        <w:t>tra</w:t>
      </w:r>
      <w:r>
        <w:rPr>
          <w:rFonts w:cs="Times New Roman" w:hAnsi="Times New Roman" w:eastAsia="Times New Roman" w:ascii="Times New Roman"/>
          <w:color w:val="5B5B5B"/>
          <w:spacing w:val="0"/>
          <w:w w:val="9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4B4B4B"/>
          <w:spacing w:val="0"/>
          <w:w w:val="9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B5B5B"/>
          <w:spacing w:val="0"/>
          <w:w w:val="9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B4B4B"/>
          <w:spacing w:val="0"/>
          <w:w w:val="9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5B5B5B"/>
          <w:spacing w:val="0"/>
          <w:w w:val="9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5B5B5B"/>
          <w:spacing w:val="0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B5B"/>
          <w:spacing w:val="27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2"/>
          <w:szCs w:val="22"/>
        </w:rPr>
        <w:t>don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B5B5B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90"/>
          <w:sz w:val="22"/>
          <w:szCs w:val="22"/>
        </w:rPr>
        <w:t>01</w:t>
      </w:r>
      <w:r>
        <w:rPr>
          <w:rFonts w:cs="Times New Roman" w:hAnsi="Times New Roman" w:eastAsia="Times New Roman" w:ascii="Times New Roman"/>
          <w:color w:val="5B5B5B"/>
          <w:spacing w:val="-9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mer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B5B5B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B4B4B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3A3A3A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A3A3A"/>
          <w:spacing w:val="0"/>
          <w:w w:val="9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color w:val="4B4B4B"/>
          <w:spacing w:val="0"/>
          <w:w w:val="90"/>
          <w:sz w:val="22"/>
          <w:szCs w:val="22"/>
        </w:rPr>
        <w:t>uv</w:t>
      </w:r>
      <w:r>
        <w:rPr>
          <w:rFonts w:cs="Times New Roman" w:hAnsi="Times New Roman" w:eastAsia="Times New Roman" w:ascii="Times New Roman"/>
          <w:color w:val="7E7E7E"/>
          <w:spacing w:val="0"/>
          <w:w w:val="9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A3A3A"/>
          <w:spacing w:val="0"/>
          <w:w w:val="9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color w:val="5B5B5B"/>
          <w:spacing w:val="0"/>
          <w:w w:val="9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5B5B5B"/>
          <w:spacing w:val="0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B5B"/>
          <w:spacing w:val="9"/>
          <w:w w:val="90"/>
          <w:sz w:val="22"/>
          <w:szCs w:val="22"/>
        </w:rPr>
        <w:t> </w:t>
      </w:r>
      <w:r>
        <w:rPr>
          <w:rFonts w:cs="Arial" w:hAnsi="Arial" w:eastAsia="Arial" w:ascii="Arial"/>
          <w:color w:val="5B5B5B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5B5B5B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B5B5B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ere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ci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B5B5B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18"/>
          <w:szCs w:val="18"/>
        </w:rPr>
        <w:t>los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ocal</w:t>
      </w:r>
      <w:r>
        <w:rPr>
          <w:rFonts w:cs="Times New Roman" w:hAnsi="Times New Roman" w:eastAsia="Times New Roman" w:ascii="Times New Roman"/>
          <w:color w:val="4B4B4B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5B5B5B"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92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color w:val="3A3A3A"/>
          <w:spacing w:val="0"/>
          <w:w w:val="9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A3A3A"/>
          <w:spacing w:val="-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5B5B5B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18"/>
          <w:szCs w:val="18"/>
        </w:rPr>
        <w:t>r.i</w:t>
      </w:r>
      <w:r>
        <w:rPr>
          <w:rFonts w:cs="Times New Roman" w:hAnsi="Times New Roman" w:eastAsia="Times New Roman" w:ascii="Times New Roman"/>
          <w:color w:val="3A3A3A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ta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ioncs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B4B4B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18"/>
          <w:szCs w:val="18"/>
        </w:rPr>
        <w:t>para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A3A3A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909090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909090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sumini</w:t>
      </w:r>
      <w:r>
        <w:rPr>
          <w:rFonts w:cs="Times New Roman" w:hAnsi="Times New Roman" w:eastAsia="Times New Roman" w:ascii="Times New Roman"/>
          <w:color w:val="5B5B5B"/>
          <w:spacing w:val="-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B5B5B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7E7E7E"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18"/>
          <w:szCs w:val="18"/>
        </w:rPr>
        <w:t>ci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B4B4B"/>
          <w:spacing w:val="4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3A3A3A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gl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A3A3A"/>
          <w:spacing w:val="0"/>
          <w:w w:val="86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color w:val="4B4B4B"/>
          <w:spacing w:val="0"/>
          <w:w w:val="86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color w:val="5B5B5B"/>
          <w:spacing w:val="0"/>
          <w:w w:val="86"/>
          <w:sz w:val="22"/>
          <w:szCs w:val="22"/>
        </w:rPr>
        <w:t>tri</w:t>
      </w:r>
      <w:r>
        <w:rPr>
          <w:rFonts w:cs="Times New Roman" w:hAnsi="Times New Roman" w:eastAsia="Times New Roman" w:ascii="Times New Roman"/>
          <w:color w:val="4B4B4B"/>
          <w:spacing w:val="0"/>
          <w:w w:val="86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5B5B5B"/>
          <w:spacing w:val="0"/>
          <w:w w:val="8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6E6E6E"/>
          <w:spacing w:val="0"/>
          <w:w w:val="86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6E6E6E"/>
          <w:spacing w:val="45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86"/>
          <w:sz w:val="22"/>
          <w:szCs w:val="22"/>
        </w:rPr>
        <w:t>ag</w:t>
      </w:r>
      <w:r>
        <w:rPr>
          <w:rFonts w:cs="Times New Roman" w:hAnsi="Times New Roman" w:eastAsia="Times New Roman" w:ascii="Times New Roman"/>
          <w:color w:val="3A3A3A"/>
          <w:spacing w:val="0"/>
          <w:w w:val="86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5B5B5B"/>
          <w:spacing w:val="0"/>
          <w:w w:val="8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B5B5B"/>
          <w:spacing w:val="30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86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6E6E6E"/>
          <w:spacing w:val="0"/>
          <w:w w:val="86"/>
          <w:sz w:val="22"/>
          <w:szCs w:val="22"/>
        </w:rPr>
        <w:t>!</w:t>
      </w:r>
      <w:r>
        <w:rPr>
          <w:rFonts w:cs="Times New Roman" w:hAnsi="Times New Roman" w:eastAsia="Times New Roman" w:ascii="Times New Roman"/>
          <w:color w:val="4B4B4B"/>
          <w:spacing w:val="0"/>
          <w:w w:val="8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B4B4B"/>
          <w:spacing w:val="-2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645"/>
      </w:pPr>
      <w:r>
        <w:rPr>
          <w:rFonts w:cs="Times New Roman" w:hAnsi="Times New Roman" w:eastAsia="Times New Roman" w:ascii="Times New Roman"/>
          <w:color w:val="5B5B5B"/>
          <w:spacing w:val="0"/>
          <w:w w:val="8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A3A3A"/>
          <w:spacing w:val="0"/>
          <w:w w:val="8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5B5B5B"/>
          <w:spacing w:val="0"/>
          <w:w w:val="8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B4B4B"/>
          <w:spacing w:val="0"/>
          <w:w w:val="86"/>
          <w:sz w:val="22"/>
          <w:szCs w:val="22"/>
        </w:rPr>
        <w:t>rn</w:t>
      </w:r>
      <w:r>
        <w:rPr>
          <w:rFonts w:cs="Times New Roman" w:hAnsi="Times New Roman" w:eastAsia="Times New Roman" w:ascii="Times New Roman"/>
          <w:color w:val="5B5B5B"/>
          <w:spacing w:val="0"/>
          <w:w w:val="8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B4B4B"/>
          <w:spacing w:val="0"/>
          <w:w w:val="86"/>
          <w:sz w:val="22"/>
          <w:szCs w:val="22"/>
        </w:rPr>
        <w:t>sm</w:t>
      </w:r>
      <w:r>
        <w:rPr>
          <w:rFonts w:cs="Times New Roman" w:hAnsi="Times New Roman" w:eastAsia="Times New Roman" w:ascii="Times New Roman"/>
          <w:color w:val="5B5B5B"/>
          <w:spacing w:val="0"/>
          <w:w w:val="8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7E7E7E"/>
          <w:spacing w:val="0"/>
          <w:w w:val="86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7E7E7E"/>
          <w:spacing w:val="0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E7E7E"/>
          <w:spacing w:val="28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color w:val="4B4B4B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A3A3A"/>
          <w:spacing w:val="0"/>
          <w:w w:val="86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4B4B4B"/>
          <w:spacing w:val="0"/>
          <w:w w:val="8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A3A3A"/>
          <w:spacing w:val="0"/>
          <w:w w:val="86"/>
          <w:sz w:val="22"/>
          <w:szCs w:val="22"/>
        </w:rPr>
        <w:t>ns</w:t>
      </w:r>
      <w:r>
        <w:rPr>
          <w:rFonts w:cs="Times New Roman" w:hAnsi="Times New Roman" w:eastAsia="Times New Roman" w:ascii="Times New Roman"/>
          <w:color w:val="6E6E6E"/>
          <w:spacing w:val="0"/>
          <w:w w:val="8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B4B4B"/>
          <w:spacing w:val="0"/>
          <w:w w:val="86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A3A3A"/>
          <w:spacing w:val="0"/>
          <w:w w:val="8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B5B5B"/>
          <w:spacing w:val="0"/>
          <w:w w:val="8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4B4B4B"/>
          <w:spacing w:val="0"/>
          <w:w w:val="86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4B4B4B"/>
          <w:spacing w:val="0"/>
          <w:w w:val="86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4B4B4B"/>
          <w:spacing w:val="11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A7A7A7"/>
          <w:spacing w:val="0"/>
          <w:w w:val="100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16"/>
          <w:szCs w:val="16"/>
        </w:rPr>
        <w:t>  </w:t>
      </w:r>
      <w:r>
        <w:rPr>
          <w:rFonts w:cs="Times New Roman" w:hAnsi="Times New Roman" w:eastAsia="Times New Roman" w:ascii="Times New Roman"/>
          <w:color w:val="3A3A3A"/>
          <w:spacing w:val="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A3A3A"/>
          <w:spacing w:val="0"/>
          <w:w w:val="84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4B4B4B"/>
          <w:spacing w:val="0"/>
          <w:w w:val="84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color w:val="3A3A3A"/>
          <w:spacing w:val="0"/>
          <w:w w:val="8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5B5B5B"/>
          <w:spacing w:val="0"/>
          <w:w w:val="84"/>
          <w:sz w:val="22"/>
          <w:szCs w:val="22"/>
        </w:rPr>
        <w:t>ios</w:t>
      </w:r>
      <w:r>
        <w:rPr>
          <w:rFonts w:cs="Times New Roman" w:hAnsi="Times New Roman" w:eastAsia="Times New Roman" w:ascii="Times New Roman"/>
          <w:color w:val="6E6E6E"/>
          <w:spacing w:val="0"/>
          <w:w w:val="84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6E6E6E"/>
          <w:spacing w:val="0"/>
          <w:w w:val="84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6E6E6E"/>
          <w:spacing w:val="14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84"/>
          <w:sz w:val="22"/>
          <w:szCs w:val="22"/>
        </w:rPr>
        <w:t>estru</w:t>
      </w:r>
      <w:r>
        <w:rPr>
          <w:rFonts w:cs="Times New Roman" w:hAnsi="Times New Roman" w:eastAsia="Times New Roman" w:ascii="Times New Roman"/>
          <w:color w:val="4B4B4B"/>
          <w:spacing w:val="0"/>
          <w:w w:val="8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5B5B5B"/>
          <w:spacing w:val="0"/>
          <w:w w:val="8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A3A3A"/>
          <w:spacing w:val="0"/>
          <w:w w:val="84"/>
          <w:sz w:val="22"/>
          <w:szCs w:val="22"/>
        </w:rPr>
        <w:t>ura</w:t>
      </w:r>
      <w:r>
        <w:rPr>
          <w:rFonts w:cs="Times New Roman" w:hAnsi="Times New Roman" w:eastAsia="Times New Roman" w:ascii="Times New Roman"/>
          <w:color w:val="5B5B5B"/>
          <w:spacing w:val="0"/>
          <w:w w:val="8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5B5B5B"/>
          <w:spacing w:val="0"/>
          <w:w w:val="84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5B5B5B"/>
          <w:spacing w:val="26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84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4B4B4B"/>
          <w:spacing w:val="0"/>
          <w:w w:val="8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B"/>
          <w:spacing w:val="26"/>
          <w:w w:val="8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2"/>
          <w:szCs w:val="22"/>
        </w:rPr>
        <w:t>em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A3A3A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A3A3A"/>
          <w:spacing w:val="0"/>
          <w:w w:val="86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color w:val="4B4B4B"/>
          <w:spacing w:val="0"/>
          <w:w w:val="8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A3A3A"/>
          <w:spacing w:val="0"/>
          <w:w w:val="86"/>
          <w:sz w:val="22"/>
          <w:szCs w:val="22"/>
        </w:rPr>
        <w:t>men</w:t>
      </w:r>
      <w:r>
        <w:rPr>
          <w:rFonts w:cs="Times New Roman" w:hAnsi="Times New Roman" w:eastAsia="Times New Roman" w:ascii="Times New Roman"/>
          <w:color w:val="4B4B4B"/>
          <w:spacing w:val="0"/>
          <w:w w:val="86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5B5B5B"/>
          <w:spacing w:val="0"/>
          <w:w w:val="8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B4B4B"/>
          <w:spacing w:val="0"/>
          <w:w w:val="8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4B4B4B"/>
          <w:spacing w:val="0"/>
          <w:w w:val="86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4B4B4B"/>
          <w:spacing w:val="6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86"/>
          <w:sz w:val="22"/>
          <w:szCs w:val="22"/>
        </w:rPr>
        <w:t>uri</w:t>
      </w:r>
      <w:r>
        <w:rPr>
          <w:rFonts w:cs="Times New Roman" w:hAnsi="Times New Roman" w:eastAsia="Times New Roman" w:ascii="Times New Roman"/>
          <w:color w:val="3A3A3A"/>
          <w:spacing w:val="0"/>
          <w:w w:val="86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color w:val="5B5B5B"/>
          <w:spacing w:val="0"/>
          <w:w w:val="86"/>
          <w:sz w:val="22"/>
          <w:szCs w:val="22"/>
        </w:rPr>
        <w:t>zad</w:t>
      </w:r>
      <w:r>
        <w:rPr>
          <w:rFonts w:cs="Times New Roman" w:hAnsi="Times New Roman" w:eastAsia="Times New Roman" w:ascii="Times New Roman"/>
          <w:color w:val="4B4B4B"/>
          <w:spacing w:val="0"/>
          <w:w w:val="8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5B5B5B"/>
          <w:spacing w:val="0"/>
          <w:w w:val="8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5B5B5B"/>
          <w:spacing w:val="0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B5B"/>
          <w:spacing w:val="29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A3A3A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86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3A3A3A"/>
          <w:spacing w:val="0"/>
          <w:w w:val="86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3A3A3A"/>
          <w:spacing w:val="2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2"/>
          <w:szCs w:val="22"/>
        </w:rPr>
        <w:t>Cc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2"/>
          <w:szCs w:val="22"/>
        </w:rPr>
        <w:t>n.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2"/>
          <w:szCs w:val="22"/>
        </w:rPr>
        <w:t>rci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5B5B5B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909090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6E6E6E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8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47"/>
        <w:ind w:left="1345"/>
      </w:pPr>
      <w:r>
        <w:rPr>
          <w:rFonts w:cs="Times New Roman" w:hAnsi="Times New Roman" w:eastAsia="Times New Roman" w:ascii="Times New Roman"/>
          <w:color w:val="4B4B4B"/>
          <w:spacing w:val="0"/>
          <w:w w:val="90"/>
          <w:sz w:val="22"/>
          <w:szCs w:val="22"/>
        </w:rPr>
        <w:t>Sern</w:t>
      </w:r>
      <w:r>
        <w:rPr>
          <w:rFonts w:cs="Times New Roman" w:hAnsi="Times New Roman" w:eastAsia="Times New Roman" w:ascii="Times New Roman"/>
          <w:color w:val="3A3A3A"/>
          <w:spacing w:val="0"/>
          <w:w w:val="90"/>
          <w:sz w:val="22"/>
          <w:szCs w:val="22"/>
        </w:rPr>
        <w:t>if</w:t>
      </w:r>
      <w:r>
        <w:rPr>
          <w:rFonts w:cs="Times New Roman" w:hAnsi="Times New Roman" w:eastAsia="Times New Roman" w:ascii="Times New Roman"/>
          <w:color w:val="4B4B4B"/>
          <w:spacing w:val="0"/>
          <w:w w:val="90"/>
          <w:sz w:val="22"/>
          <w:szCs w:val="22"/>
        </w:rPr>
        <w:t>ij</w:t>
      </w:r>
      <w:r>
        <w:rPr>
          <w:rFonts w:cs="Times New Roman" w:hAnsi="Times New Roman" w:eastAsia="Times New Roman" w:ascii="Times New Roman"/>
          <w:color w:val="5B5B5B"/>
          <w:spacing w:val="0"/>
          <w:w w:val="9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5B5B5B"/>
          <w:spacing w:val="7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9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B4B4B"/>
          <w:spacing w:val="0"/>
          <w:w w:val="9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4B4B4B"/>
          <w:spacing w:val="2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A3A3A"/>
          <w:spacing w:val="0"/>
          <w:w w:val="90"/>
          <w:sz w:val="22"/>
          <w:szCs w:val="22"/>
        </w:rPr>
        <w:t>Via</w:t>
      </w:r>
      <w:r>
        <w:rPr>
          <w:rFonts w:cs="Times New Roman" w:hAnsi="Times New Roman" w:eastAsia="Times New Roman" w:ascii="Times New Roman"/>
          <w:color w:val="3A3A3A"/>
          <w:spacing w:val="10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660"/>
      </w:pPr>
      <w:r>
        <w:rPr>
          <w:rFonts w:cs="Times New Roman" w:hAnsi="Times New Roman" w:eastAsia="Times New Roman" w:ascii="Times New Roman"/>
          <w:color w:val="4B4B4B"/>
          <w:spacing w:val="0"/>
          <w:w w:val="87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color w:val="A7A7A7"/>
          <w:spacing w:val="0"/>
          <w:w w:val="87"/>
          <w:sz w:val="20"/>
          <w:szCs w:val="20"/>
        </w:rPr>
        <w:t>"</w:t>
      </w:r>
      <w:r>
        <w:rPr>
          <w:rFonts w:cs="Times New Roman" w:hAnsi="Times New Roman" w:eastAsia="Times New Roman" w:ascii="Times New Roman"/>
          <w:color w:val="3A3A3A"/>
          <w:spacing w:val="0"/>
          <w:w w:val="87"/>
          <w:sz w:val="20"/>
          <w:szCs w:val="20"/>
        </w:rPr>
        <w:t>\".</w:t>
      </w:r>
      <w:r>
        <w:rPr>
          <w:rFonts w:cs="Times New Roman" w:hAnsi="Times New Roman" w:eastAsia="Times New Roman" w:ascii="Times New Roman"/>
          <w:color w:val="3A3A3A"/>
          <w:spacing w:val="0"/>
          <w:w w:val="8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A3A"/>
          <w:spacing w:val="18"/>
          <w:w w:val="8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A3A"/>
          <w:spacing w:val="0"/>
          <w:w w:val="8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4B4B4B"/>
          <w:spacing w:val="0"/>
          <w:w w:val="8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A3A3A"/>
          <w:spacing w:val="0"/>
          <w:w w:val="87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4B4B4B"/>
          <w:spacing w:val="0"/>
          <w:w w:val="87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A3A3A"/>
          <w:spacing w:val="0"/>
          <w:w w:val="87"/>
          <w:sz w:val="22"/>
          <w:szCs w:val="22"/>
        </w:rPr>
        <w:t>A:l-l</w:t>
      </w:r>
      <w:r>
        <w:rPr>
          <w:rFonts w:cs="Times New Roman" w:hAnsi="Times New Roman" w:eastAsia="Times New Roman" w:ascii="Times New Roman"/>
          <w:color w:val="3A3A3A"/>
          <w:spacing w:val="-1"/>
          <w:w w:val="8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B4B4B"/>
          <w:spacing w:val="0"/>
          <w:w w:val="87"/>
          <w:sz w:val="22"/>
          <w:szCs w:val="22"/>
        </w:rPr>
        <w:t>NT</w:t>
      </w:r>
      <w:r>
        <w:rPr>
          <w:rFonts w:cs="Times New Roman" w:hAnsi="Times New Roman" w:eastAsia="Times New Roman" w:ascii="Times New Roman"/>
          <w:color w:val="3A3A3A"/>
          <w:spacing w:val="0"/>
          <w:w w:val="8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62626"/>
          <w:spacing w:val="0"/>
          <w:w w:val="87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color w:val="262626"/>
          <w:spacing w:val="0"/>
          <w:w w:val="87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262626"/>
          <w:spacing w:val="38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A3A3A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91"/>
          <w:sz w:val="22"/>
          <w:szCs w:val="22"/>
        </w:rPr>
        <w:t>pre</w:t>
      </w:r>
      <w:r>
        <w:rPr>
          <w:rFonts w:cs="Times New Roman" w:hAnsi="Times New Roman" w:eastAsia="Times New Roman" w:ascii="Times New Roman"/>
          <w:color w:val="5B5B5B"/>
          <w:spacing w:val="0"/>
          <w:w w:val="9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4B4B4B"/>
          <w:spacing w:val="0"/>
          <w:w w:val="91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5B5B5B"/>
          <w:spacing w:val="0"/>
          <w:w w:val="91"/>
          <w:sz w:val="22"/>
          <w:szCs w:val="22"/>
        </w:rPr>
        <w:t>re</w:t>
      </w:r>
      <w:r>
        <w:rPr>
          <w:rFonts w:cs="Times New Roman" w:hAnsi="Times New Roman" w:eastAsia="Times New Roman" w:ascii="Times New Roman"/>
          <w:color w:val="5B5B5B"/>
          <w:spacing w:val="22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A3A3A"/>
          <w:spacing w:val="0"/>
          <w:w w:val="9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5B5B5B"/>
          <w:spacing w:val="0"/>
          <w:w w:val="91"/>
          <w:sz w:val="22"/>
          <w:szCs w:val="22"/>
        </w:rPr>
        <w:t>eg</w:t>
      </w:r>
      <w:r>
        <w:rPr>
          <w:rFonts w:cs="Times New Roman" w:hAnsi="Times New Roman" w:eastAsia="Times New Roman" w:ascii="Times New Roman"/>
          <w:color w:val="4B4B4B"/>
          <w:spacing w:val="0"/>
          <w:w w:val="91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5B5B5B"/>
          <w:spacing w:val="0"/>
          <w:w w:val="91"/>
          <w:sz w:val="22"/>
          <w:szCs w:val="22"/>
        </w:rPr>
        <w:t>mentc</w:t>
      </w:r>
      <w:r>
        <w:rPr>
          <w:rFonts w:cs="Times New Roman" w:hAnsi="Times New Roman" w:eastAsia="Times New Roman" w:ascii="Times New Roman"/>
          <w:color w:val="5B5B5B"/>
          <w:spacing w:val="30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B4B4B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A3A3A"/>
          <w:spacing w:val="0"/>
          <w:w w:val="9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5B5B5B"/>
          <w:spacing w:val="0"/>
          <w:w w:val="9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B4B4B"/>
          <w:spacing w:val="0"/>
          <w:w w:val="9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A3A3A"/>
          <w:spacing w:val="0"/>
          <w:w w:val="9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4B4B4B"/>
          <w:spacing w:val="0"/>
          <w:w w:val="9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color w:val="5B5B5B"/>
          <w:spacing w:val="0"/>
          <w:w w:val="9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6E6E6E"/>
          <w:spacing w:val="0"/>
          <w:w w:val="9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5B5B5B"/>
          <w:spacing w:val="0"/>
          <w:w w:val="9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5B5B5B"/>
          <w:spacing w:val="19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9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6E6E6E"/>
          <w:spacing w:val="0"/>
          <w:w w:val="9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A3A3A"/>
          <w:spacing w:val="0"/>
          <w:w w:val="9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4B4B4B"/>
          <w:spacing w:val="0"/>
          <w:w w:val="90"/>
          <w:sz w:val="22"/>
          <w:szCs w:val="22"/>
        </w:rPr>
        <w:t>gui</w:t>
      </w:r>
      <w:r>
        <w:rPr>
          <w:rFonts w:cs="Times New Roman" w:hAnsi="Times New Roman" w:eastAsia="Times New Roman" w:ascii="Times New Roman"/>
          <w:color w:val="5B5B5B"/>
          <w:spacing w:val="0"/>
          <w:w w:val="9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6E6E6E"/>
          <w:spacing w:val="0"/>
          <w:w w:val="9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6E6E6E"/>
          <w:spacing w:val="33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9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4B4B4B"/>
          <w:spacing w:val="0"/>
          <w:w w:val="9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262626"/>
          <w:spacing w:val="0"/>
          <w:w w:val="9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4B4B4B"/>
          <w:spacing w:val="0"/>
          <w:w w:val="9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color w:val="6E6E6E"/>
          <w:spacing w:val="0"/>
          <w:w w:val="9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5B5B5B"/>
          <w:spacing w:val="0"/>
          <w:w w:val="9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B4B4B"/>
          <w:spacing w:val="0"/>
          <w:w w:val="9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4B4B4B"/>
          <w:spacing w:val="18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5B5B5B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9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B4B4B"/>
          <w:spacing w:val="0"/>
          <w:w w:val="9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3A3A3A"/>
          <w:spacing w:val="0"/>
          <w:w w:val="9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5B5B5B"/>
          <w:spacing w:val="0"/>
          <w:w w:val="9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4B4B4B"/>
          <w:spacing w:val="0"/>
          <w:w w:val="9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5B5B5B"/>
          <w:spacing w:val="0"/>
          <w:w w:val="9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5B5B5B"/>
          <w:spacing w:val="10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33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color w:val="5B5B5B"/>
          <w:spacing w:val="20"/>
          <w:w w:val="133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5B5B5B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90"/>
          <w:sz w:val="22"/>
          <w:szCs w:val="22"/>
        </w:rPr>
        <w:t>Acop</w:t>
      </w:r>
      <w:r>
        <w:rPr>
          <w:rFonts w:cs="Times New Roman" w:hAnsi="Times New Roman" w:eastAsia="Times New Roman" w:ascii="Times New Roman"/>
          <w:color w:val="6E6E6E"/>
          <w:spacing w:val="0"/>
          <w:w w:val="9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B5B5B"/>
          <w:spacing w:val="0"/>
          <w:w w:val="9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5B5B5B"/>
          <w:spacing w:val="27"/>
          <w:w w:val="90"/>
          <w:sz w:val="22"/>
          <w:szCs w:val="22"/>
        </w:rPr>
        <w:t> </w:t>
      </w:r>
      <w:r>
        <w:rPr>
          <w:rFonts w:cs="Arial" w:hAnsi="Arial" w:eastAsia="Arial" w:ascii="Arial"/>
          <w:color w:val="5B5B5B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50"/>
        <w:ind w:left="1360"/>
      </w:pP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0"/>
          <w:szCs w:val="20"/>
        </w:rPr>
        <w:t>cm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B5B5B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A3A3A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Ubli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B4B4B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color w:val="3A3A3A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B5B5B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tlix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909090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909090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~b~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ind w:left="1645"/>
      </w:pPr>
      <w:r>
        <w:rPr>
          <w:rFonts w:cs="Times New Roman" w:hAnsi="Times New Roman" w:eastAsia="Times New Roman" w:ascii="Times New Roman"/>
          <w:color w:val="3A3A3A"/>
          <w:spacing w:val="0"/>
          <w:w w:val="100"/>
          <w:sz w:val="18"/>
          <w:szCs w:val="18"/>
        </w:rPr>
        <w:t>XV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62626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118"/>
          <w:sz w:val="22"/>
          <w:szCs w:val="22"/>
        </w:rPr>
        <w:t>l'</w:t>
      </w:r>
      <w:r>
        <w:rPr>
          <w:rFonts w:cs="Times New Roman" w:hAnsi="Times New Roman" w:eastAsia="Times New Roman" w:ascii="Times New Roman"/>
          <w:color w:val="4B4B4B"/>
          <w:spacing w:val="-19"/>
          <w:w w:val="118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color w:val="A7A7A7"/>
          <w:spacing w:val="-20"/>
          <w:w w:val="118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3A3A3A"/>
          <w:spacing w:val="-33"/>
          <w:w w:val="118"/>
          <w:sz w:val="22"/>
          <w:szCs w:val="22"/>
        </w:rPr>
        <w:t>'</w:t>
      </w:r>
      <w:r>
        <w:rPr>
          <w:rFonts w:cs="Times New Roman" w:hAnsi="Times New Roman" w:eastAsia="Times New Roman" w:ascii="Times New Roman"/>
          <w:color w:val="A7A7A7"/>
          <w:spacing w:val="-41"/>
          <w:w w:val="118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3A3A3A"/>
          <w:spacing w:val="-63"/>
          <w:w w:val="118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5B5B5B"/>
          <w:spacing w:val="-12"/>
          <w:w w:val="118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3A3A3A"/>
          <w:spacing w:val="-72"/>
          <w:w w:val="118"/>
          <w:sz w:val="22"/>
          <w:szCs w:val="22"/>
        </w:rPr>
        <w:t>\</w:t>
      </w:r>
      <w:r>
        <w:rPr>
          <w:rFonts w:cs="Times New Roman" w:hAnsi="Times New Roman" w:eastAsia="Times New Roman" w:ascii="Times New Roman"/>
          <w:color w:val="5B5B5B"/>
          <w:spacing w:val="-112"/>
          <w:w w:val="118"/>
          <w:sz w:val="18"/>
          <w:szCs w:val="18"/>
        </w:rPr>
        <w:t>~</w:t>
      </w:r>
      <w:r>
        <w:rPr>
          <w:rFonts w:cs="Times New Roman" w:hAnsi="Times New Roman" w:eastAsia="Times New Roman" w:ascii="Times New Roman"/>
          <w:color w:val="5B5B5B"/>
          <w:spacing w:val="0"/>
          <w:w w:val="118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7E7E7E"/>
          <w:spacing w:val="-34"/>
          <w:w w:val="118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4B4B4B"/>
          <w:spacing w:val="-119"/>
          <w:w w:val="118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7E7E7E"/>
          <w:spacing w:val="0"/>
          <w:w w:val="118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7E7E7E"/>
          <w:spacing w:val="-25"/>
          <w:w w:val="11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color w:val="BABABA"/>
          <w:spacing w:val="0"/>
          <w:w w:val="100"/>
          <w:sz w:val="18"/>
          <w:szCs w:val="18"/>
        </w:rPr>
        <w:t>·</w:t>
      </w:r>
      <w:r>
        <w:rPr>
          <w:rFonts w:cs="Times New Roman" w:hAnsi="Times New Roman" w:eastAsia="Times New Roman" w:ascii="Times New Roman"/>
          <w:color w:val="BABABA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18"/>
          <w:szCs w:val="18"/>
        </w:rPr>
        <w:t>ar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A3A3A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32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color w:val="5B5B5B"/>
          <w:spacing w:val="11"/>
          <w:w w:val="13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es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18"/>
          <w:szCs w:val="18"/>
        </w:rPr>
        <w:t>ta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ble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ie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5B5B5B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18"/>
          <w:szCs w:val="18"/>
        </w:rPr>
        <w:t>da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rn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tc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B5B5B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uto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B5B5B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4B4B4B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zo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ifi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cado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B5B5B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99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18"/>
          <w:szCs w:val="18"/>
        </w:rPr>
        <w:t>&lt;: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4B4B4B"/>
          <w:spacing w:val="-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color w:val="3A3A3A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Ayu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to,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B5B5B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pa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A3A3A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47"/>
        <w:ind w:left="1360"/>
      </w:pPr>
      <w:r>
        <w:rPr>
          <w:rFonts w:cs="Times New Roman" w:hAnsi="Times New Roman" w:eastAsia="Times New Roman" w:ascii="Times New Roman"/>
          <w:color w:val="4B4B4B"/>
          <w:spacing w:val="0"/>
          <w:w w:val="86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5B5B5B"/>
          <w:spacing w:val="0"/>
          <w:w w:val="8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B4B4B"/>
          <w:spacing w:val="0"/>
          <w:w w:val="86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3A3A3A"/>
          <w:spacing w:val="0"/>
          <w:w w:val="86"/>
          <w:sz w:val="22"/>
          <w:szCs w:val="22"/>
        </w:rPr>
        <w:t>erc</w:t>
      </w:r>
      <w:r>
        <w:rPr>
          <w:rFonts w:cs="Times New Roman" w:hAnsi="Times New Roman" w:eastAsia="Times New Roman" w:ascii="Times New Roman"/>
          <w:color w:val="262626"/>
          <w:spacing w:val="0"/>
          <w:w w:val="8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A3A3A"/>
          <w:spacing w:val="0"/>
          <w:w w:val="8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A3A3A"/>
          <w:spacing w:val="42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A3A3A"/>
          <w:spacing w:val="0"/>
          <w:w w:val="86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5B5B5B"/>
          <w:spacing w:val="0"/>
          <w:w w:val="8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B5B5B"/>
          <w:spacing w:val="13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86"/>
          <w:sz w:val="22"/>
          <w:szCs w:val="22"/>
        </w:rPr>
        <w:t>mercanc</w:t>
      </w:r>
      <w:r>
        <w:rPr>
          <w:rFonts w:cs="Times New Roman" w:hAnsi="Times New Roman" w:eastAsia="Times New Roman" w:ascii="Times New Roman"/>
          <w:color w:val="4B4B4B"/>
          <w:spacing w:val="-1"/>
          <w:w w:val="8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A3A3A"/>
          <w:spacing w:val="0"/>
          <w:w w:val="86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3A3A3A"/>
          <w:spacing w:val="0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A3A3A"/>
          <w:spacing w:val="1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A3A3A"/>
          <w:spacing w:val="0"/>
          <w:w w:val="8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B4B4B"/>
          <w:spacing w:val="0"/>
          <w:w w:val="86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4B4B4B"/>
          <w:spacing w:val="13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A3A3A"/>
          <w:spacing w:val="0"/>
          <w:w w:val="86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4B4B4B"/>
          <w:spacing w:val="0"/>
          <w:w w:val="8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B5B5B"/>
          <w:spacing w:val="0"/>
          <w:w w:val="8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A3A3A"/>
          <w:spacing w:val="0"/>
          <w:w w:val="8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A3A3A"/>
          <w:spacing w:val="7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86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A3A3A"/>
          <w:spacing w:val="0"/>
          <w:w w:val="8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B5B5B"/>
          <w:spacing w:val="0"/>
          <w:w w:val="86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A3A3A"/>
          <w:spacing w:val="0"/>
          <w:w w:val="86"/>
          <w:sz w:val="22"/>
          <w:szCs w:val="22"/>
        </w:rPr>
        <w:t>erm</w:t>
      </w:r>
      <w:r>
        <w:rPr>
          <w:rFonts w:cs="Times New Roman" w:hAnsi="Times New Roman" w:eastAsia="Times New Roman" w:ascii="Times New Roman"/>
          <w:color w:val="5B5B5B"/>
          <w:spacing w:val="0"/>
          <w:w w:val="86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color w:val="4B4B4B"/>
          <w:spacing w:val="0"/>
          <w:w w:val="8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6E6E6E"/>
          <w:spacing w:val="0"/>
          <w:w w:val="86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5B5B5B"/>
          <w:spacing w:val="0"/>
          <w:w w:val="86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color w:val="5B5B5B"/>
          <w:spacing w:val="0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B5B"/>
          <w:spacing w:val="9"/>
          <w:w w:val="86"/>
          <w:sz w:val="22"/>
          <w:szCs w:val="22"/>
        </w:rPr>
        <w:t> </w:t>
      </w:r>
      <w:r>
        <w:rPr>
          <w:rFonts w:cs="Arial" w:hAnsi="Arial" w:eastAsia="Arial" w:ascii="Arial"/>
          <w:color w:val="5B5B5B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5B5B5B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82"/>
          <w:sz w:val="22"/>
          <w:szCs w:val="22"/>
        </w:rPr>
        <w:t>fu</w:t>
      </w:r>
      <w:r>
        <w:rPr>
          <w:rFonts w:cs="Times New Roman" w:hAnsi="Times New Roman" w:eastAsia="Times New Roman" w:ascii="Times New Roman"/>
          <w:color w:val="5B5B5B"/>
          <w:spacing w:val="0"/>
          <w:w w:val="82"/>
          <w:sz w:val="22"/>
          <w:szCs w:val="22"/>
        </w:rPr>
        <w:t>era</w:t>
      </w:r>
      <w:r>
        <w:rPr>
          <w:rFonts w:cs="Times New Roman" w:hAnsi="Times New Roman" w:eastAsia="Times New Roman" w:ascii="Times New Roman"/>
          <w:color w:val="5B5B5B"/>
          <w:spacing w:val="19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82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5B5B5B"/>
          <w:spacing w:val="40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A3A3A"/>
          <w:spacing w:val="0"/>
          <w:w w:val="8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4B4B4B"/>
          <w:spacing w:val="0"/>
          <w:w w:val="8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B4B4B"/>
          <w:spacing w:val="4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82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color w:val="5B5B5B"/>
          <w:spacing w:val="0"/>
          <w:w w:val="8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B4B4B"/>
          <w:spacing w:val="0"/>
          <w:w w:val="8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5B5B5B"/>
          <w:spacing w:val="0"/>
          <w:w w:val="8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B5B5B"/>
          <w:spacing w:val="0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B5B"/>
          <w:spacing w:val="2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82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4B4B4B"/>
          <w:spacing w:val="25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82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909090"/>
          <w:spacing w:val="0"/>
          <w:w w:val="8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5B5B5B"/>
          <w:spacing w:val="0"/>
          <w:w w:val="8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A3A3A"/>
          <w:spacing w:val="0"/>
          <w:w w:val="8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4B4B4B"/>
          <w:spacing w:val="0"/>
          <w:w w:val="8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B5B5B"/>
          <w:spacing w:val="0"/>
          <w:w w:val="8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4B4B4B"/>
          <w:spacing w:val="0"/>
          <w:w w:val="8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A3A3A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B5B5B"/>
          <w:spacing w:val="0"/>
          <w:w w:val="82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5B5B5B"/>
          <w:spacing w:val="0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B5B"/>
          <w:spacing w:val="36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82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5B5B5B"/>
          <w:spacing w:val="40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A3A3A"/>
          <w:spacing w:val="0"/>
          <w:w w:val="8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5B5B5B"/>
          <w:spacing w:val="0"/>
          <w:w w:val="82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color w:val="5B5B5B"/>
          <w:spacing w:val="14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8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4B4B4B"/>
          <w:spacing w:val="0"/>
          <w:w w:val="8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B5B5B"/>
          <w:spacing w:val="0"/>
          <w:w w:val="83"/>
          <w:sz w:val="22"/>
          <w:szCs w:val="22"/>
        </w:rPr>
        <w:t>rca</w:t>
      </w:r>
      <w:r>
        <w:rPr>
          <w:rFonts w:cs="Times New Roman" w:hAnsi="Times New Roman" w:eastAsia="Times New Roman" w:ascii="Times New Roman"/>
          <w:color w:val="3A3A3A"/>
          <w:spacing w:val="0"/>
          <w:w w:val="82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color w:val="4B4B4B"/>
          <w:spacing w:val="0"/>
          <w:w w:val="8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7E7E7E"/>
          <w:spacing w:val="0"/>
          <w:w w:val="83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660"/>
      </w:pP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color w:val="3A3A3A"/>
          <w:spacing w:val="0"/>
          <w:w w:val="100"/>
          <w:sz w:val="22"/>
          <w:szCs w:val="22"/>
        </w:rPr>
        <w:t>"m.</w:t>
      </w:r>
      <w:r>
        <w:rPr>
          <w:rFonts w:cs="Arial" w:hAnsi="Arial" w:eastAsia="Arial" w:ascii="Arial"/>
          <w:color w:val="3A3A3A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A3A3A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B5B5B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3A3A3A"/>
          <w:spacing w:val="0"/>
          <w:w w:val="100"/>
          <w:sz w:val="22"/>
          <w:szCs w:val="22"/>
        </w:rPr>
        <w:t>mAD</w:t>
      </w:r>
      <w:r>
        <w:rPr>
          <w:rFonts w:cs="Arial" w:hAnsi="Arial" w:eastAsia="Arial" w:ascii="Arial"/>
          <w:color w:val="3A3A3A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A3A3A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B4B4B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82"/>
          <w:sz w:val="22"/>
          <w:szCs w:val="22"/>
        </w:rPr>
        <w:t>IVIE</w:t>
      </w:r>
      <w:r>
        <w:rPr>
          <w:rFonts w:cs="Times New Roman" w:hAnsi="Times New Roman" w:eastAsia="Times New Roman" w:ascii="Times New Roman"/>
          <w:color w:val="3A3A3A"/>
          <w:spacing w:val="0"/>
          <w:w w:val="82"/>
          <w:sz w:val="22"/>
          <w:szCs w:val="22"/>
        </w:rPr>
        <w:t>DIDA</w:t>
      </w:r>
      <w:r>
        <w:rPr>
          <w:rFonts w:cs="Times New Roman" w:hAnsi="Times New Roman" w:eastAsia="Times New Roman" w:ascii="Times New Roman"/>
          <w:color w:val="3A3A3A"/>
          <w:spacing w:val="29"/>
          <w:w w:val="82"/>
          <w:sz w:val="22"/>
          <w:szCs w:val="22"/>
        </w:rPr>
        <w:t> 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4B4B4B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A3A3A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5B5B5B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5B5B5B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3A3A3A"/>
          <w:spacing w:val="0"/>
          <w:w w:val="100"/>
          <w:sz w:val="22"/>
          <w:szCs w:val="22"/>
        </w:rPr>
        <w:t>AlJ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color w:val="3A3A3A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C1</w:t>
      </w:r>
      <w:r>
        <w:rPr>
          <w:rFonts w:cs="Arial" w:hAnsi="Arial" w:eastAsia="Arial" w:ascii="Arial"/>
          <w:color w:val="3A3A3A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N:</w:t>
      </w:r>
      <w:r>
        <w:rPr>
          <w:rFonts w:cs="Arial" w:hAnsi="Arial" w:eastAsia="Arial" w:ascii="Arial"/>
          <w:color w:val="4B4B4B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B5B5B"/>
          <w:spacing w:val="0"/>
          <w:w w:val="100"/>
          <w:sz w:val="22"/>
          <w:szCs w:val="22"/>
        </w:rPr>
        <w:t>£</w:t>
      </w:r>
      <w:r>
        <w:rPr>
          <w:rFonts w:cs="Arial" w:hAnsi="Arial" w:eastAsia="Arial" w:ascii="Arial"/>
          <w:color w:val="5B5B5B"/>
          <w:spacing w:val="1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alo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262626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8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B5B5B"/>
          <w:spacing w:val="0"/>
          <w:w w:val="81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color w:val="4B4B4B"/>
          <w:spacing w:val="0"/>
          <w:w w:val="8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3A3A3A"/>
          <w:spacing w:val="0"/>
          <w:w w:val="8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5B5B5B"/>
          <w:spacing w:val="0"/>
          <w:w w:val="81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3A3A3A"/>
          <w:spacing w:val="0"/>
          <w:w w:val="8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B5B5B"/>
          <w:spacing w:val="0"/>
          <w:w w:val="81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color w:val="5B5B5B"/>
          <w:spacing w:val="0"/>
          <w:w w:val="81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5B5B5B"/>
          <w:spacing w:val="25"/>
          <w:w w:val="8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81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color w:val="3A3A3A"/>
          <w:spacing w:val="0"/>
          <w:w w:val="8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4B4B4B"/>
          <w:spacing w:val="0"/>
          <w:w w:val="8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B4B4B"/>
          <w:spacing w:val="0"/>
          <w:w w:val="8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B4B4B"/>
          <w:spacing w:val="25"/>
          <w:w w:val="8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81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color w:val="5B5B5B"/>
          <w:spacing w:val="0"/>
          <w:w w:val="8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A3A3A"/>
          <w:spacing w:val="0"/>
          <w:w w:val="81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color w:val="4B4B4B"/>
          <w:spacing w:val="0"/>
          <w:w w:val="8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4B4B4B"/>
          <w:spacing w:val="0"/>
          <w:w w:val="8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B4B4B"/>
          <w:spacing w:val="38"/>
          <w:w w:val="8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A3A3A"/>
          <w:spacing w:val="0"/>
          <w:w w:val="8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4B4B4B"/>
          <w:spacing w:val="0"/>
          <w:w w:val="8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B4B4B"/>
          <w:spacing w:val="0"/>
          <w:w w:val="8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B4B4B"/>
          <w:spacing w:val="12"/>
          <w:w w:val="8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8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5B5B5B"/>
          <w:spacing w:val="0"/>
          <w:w w:val="8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4B4B4B"/>
          <w:spacing w:val="0"/>
          <w:w w:val="81"/>
          <w:sz w:val="22"/>
          <w:szCs w:val="22"/>
        </w:rPr>
        <w:t>enta</w:t>
      </w:r>
      <w:r>
        <w:rPr>
          <w:rFonts w:cs="Times New Roman" w:hAnsi="Times New Roman" w:eastAsia="Times New Roman" w:ascii="Times New Roman"/>
          <w:color w:val="6E6E6E"/>
          <w:spacing w:val="0"/>
          <w:w w:val="81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6E6E6E"/>
          <w:spacing w:val="0"/>
          <w:w w:val="81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6E6E6E"/>
          <w:spacing w:val="0"/>
          <w:w w:val="8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68"/>
          <w:sz w:val="26"/>
          <w:szCs w:val="26"/>
        </w:rPr>
        <w:t>mil</w:t>
      </w:r>
      <w:r>
        <w:rPr>
          <w:rFonts w:cs="Times New Roman" w:hAnsi="Times New Roman" w:eastAsia="Times New Roman" w:ascii="Times New Roman"/>
          <w:color w:val="5B5B5B"/>
          <w:spacing w:val="-4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7E7E7E"/>
          <w:spacing w:val="0"/>
          <w:w w:val="8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B5B5B"/>
          <w:spacing w:val="0"/>
          <w:w w:val="8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4B4B4B"/>
          <w:spacing w:val="0"/>
          <w:w w:val="83"/>
          <w:sz w:val="22"/>
          <w:szCs w:val="22"/>
        </w:rPr>
        <w:t>e,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27"/>
        <w:ind w:left="1360"/>
      </w:pP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E6E6E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ed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18"/>
          <w:szCs w:val="18"/>
        </w:rPr>
        <w:t>da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A3A3A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4B4B4B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18"/>
          <w:szCs w:val="18"/>
        </w:rPr>
        <w:t>refer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18"/>
          <w:szCs w:val="18"/>
        </w:rPr>
        <w:t>cia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A3A3A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par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A3A3A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18"/>
          <w:szCs w:val="18"/>
        </w:rPr>
        <w:t>ermi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na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A3A3A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color w:val="3A3A3A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909090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A3A3A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ge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B4B4B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t::</w:t>
      </w:r>
      <w:r>
        <w:rPr>
          <w:rFonts w:cs="Times New Roman" w:hAnsi="Times New Roman" w:eastAsia="Times New Roman" w:ascii="Times New Roman"/>
          <w:color w:val="BABABA"/>
          <w:spacing w:val="-30"/>
          <w:w w:val="100"/>
          <w:sz w:val="18"/>
          <w:szCs w:val="18"/>
        </w:rPr>
        <w:t>·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B5B5B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nci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es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B5B5B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5B5B5B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color w:val="5B5B5B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E7E7E"/>
          <w:spacing w:val="0"/>
          <w:w w:val="94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5B5B5B"/>
          <w:spacing w:val="0"/>
          <w:w w:val="94"/>
          <w:sz w:val="18"/>
          <w:szCs w:val="18"/>
        </w:rPr>
        <w:t>.l</w:t>
      </w:r>
      <w:r>
        <w:rPr>
          <w:rFonts w:cs="Times New Roman" w:hAnsi="Times New Roman" w:eastAsia="Times New Roman" w:ascii="Times New Roman"/>
          <w:color w:val="6E6E6E"/>
          <w:spacing w:val="0"/>
          <w:w w:val="94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7E7E7E"/>
          <w:spacing w:val="0"/>
          <w:w w:val="94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3A3A3A"/>
          <w:spacing w:val="0"/>
          <w:w w:val="94"/>
          <w:sz w:val="18"/>
          <w:szCs w:val="18"/>
        </w:rPr>
        <w:t>ta</w:t>
      </w:r>
      <w:r>
        <w:rPr>
          <w:rFonts w:cs="Times New Roman" w:hAnsi="Times New Roman" w:eastAsia="Times New Roman" w:ascii="Times New Roman"/>
          <w:color w:val="5B5B5B"/>
          <w:spacing w:val="0"/>
          <w:w w:val="94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CDCDCD"/>
          <w:spacing w:val="1"/>
          <w:w w:val="94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color w:val="5B5B5B"/>
          <w:spacing w:val="0"/>
          <w:w w:val="94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color w:val="4B4B4B"/>
          <w:spacing w:val="0"/>
          <w:w w:val="9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B5B5B"/>
          <w:spacing w:val="0"/>
          <w:w w:val="94"/>
          <w:sz w:val="20"/>
          <w:szCs w:val="20"/>
        </w:rPr>
        <w:t>ui</w:t>
      </w:r>
      <w:r>
        <w:rPr>
          <w:rFonts w:cs="Times New Roman" w:hAnsi="Times New Roman" w:eastAsia="Times New Roman" w:ascii="Times New Roman"/>
          <w:color w:val="4B4B4B"/>
          <w:spacing w:val="0"/>
          <w:w w:val="94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7E7E7E"/>
          <w:spacing w:val="0"/>
          <w:w w:val="9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B4B4B"/>
          <w:spacing w:val="0"/>
          <w:w w:val="94"/>
          <w:sz w:val="20"/>
          <w:szCs w:val="20"/>
        </w:rPr>
        <w:t>stra</w:t>
      </w:r>
      <w:r>
        <w:rPr>
          <w:rFonts w:cs="Times New Roman" w:hAnsi="Times New Roman" w:eastAsia="Times New Roman" w:ascii="Times New Roman"/>
          <w:color w:val="3A3A3A"/>
          <w:spacing w:val="0"/>
          <w:w w:val="9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B4B4B"/>
          <w:spacing w:val="0"/>
          <w:w w:val="94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color w:val="5B5B5B"/>
          <w:spacing w:val="0"/>
          <w:w w:val="94"/>
          <w:sz w:val="20"/>
          <w:szCs w:val="20"/>
        </w:rPr>
        <w:t>-a</w:t>
      </w:r>
      <w:r>
        <w:rPr>
          <w:rFonts w:cs="Times New Roman" w:hAnsi="Times New Roman" w:eastAsia="Times New Roman" w:ascii="Times New Roman"/>
          <w:color w:val="3A3A3A"/>
          <w:spacing w:val="0"/>
          <w:w w:val="94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A3A3A"/>
          <w:spacing w:val="0"/>
          <w:w w:val="9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A3A"/>
          <w:spacing w:val="4"/>
          <w:w w:val="9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al</w:t>
      </w:r>
      <w:r>
        <w:rPr>
          <w:rFonts w:cs="Times New Roman" w:hAnsi="Times New Roman" w:eastAsia="Times New Roman" w:ascii="Times New Roman"/>
          <w:color w:val="4B4B4B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ente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88"/>
        <w:ind w:left="1375"/>
      </w:pP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Reg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ent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E7E7E"/>
          <w:spacing w:val="4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5B5B5B"/>
          <w:spacing w:val="0"/>
          <w:w w:val="107"/>
          <w:sz w:val="14"/>
          <w:szCs w:val="14"/>
        </w:rPr>
        <w:t>)f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ind w:left="1660"/>
      </w:pPr>
      <w:r>
        <w:rPr>
          <w:rFonts w:cs="Times New Roman" w:hAnsi="Times New Roman" w:eastAsia="Times New Roman" w:ascii="Times New Roman"/>
          <w:color w:val="4B4B4B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2"/>
          <w:szCs w:val="22"/>
        </w:rPr>
        <w:t>IX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5B5B5B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2"/>
          <w:szCs w:val="22"/>
        </w:rPr>
        <w:t>ZONA</w:t>
      </w:r>
      <w:r>
        <w:rPr>
          <w:rFonts w:cs="Times New Roman" w:hAnsi="Times New Roman" w:eastAsia="Times New Roman" w:ascii="Times New Roman"/>
          <w:color w:val="3A3A3A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A3A3A"/>
          <w:spacing w:val="0"/>
          <w:w w:val="83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3A3A3A"/>
          <w:spacing w:val="0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A3A3A"/>
          <w:spacing w:val="26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2"/>
          <w:szCs w:val="22"/>
        </w:rPr>
        <w:t>PRO'l'EC</w:t>
      </w:r>
      <w:r>
        <w:rPr>
          <w:rFonts w:cs="Times New Roman" w:hAnsi="Times New Roman" w:eastAsia="Times New Roman" w:ascii="Times New Roman"/>
          <w:color w:val="3A3A3A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2"/>
          <w:szCs w:val="22"/>
        </w:rPr>
        <w:t>N: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B4B4B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82"/>
          <w:sz w:val="22"/>
          <w:szCs w:val="22"/>
        </w:rPr>
        <w:t>Perim</w:t>
      </w:r>
      <w:r>
        <w:rPr>
          <w:rFonts w:cs="Times New Roman" w:hAnsi="Times New Roman" w:eastAsia="Times New Roman" w:ascii="Times New Roman"/>
          <w:color w:val="4B4B4B"/>
          <w:spacing w:val="0"/>
          <w:w w:val="82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3A3A3A"/>
          <w:spacing w:val="0"/>
          <w:w w:val="8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5B5B5B"/>
          <w:spacing w:val="0"/>
          <w:w w:val="8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5B5B5B"/>
          <w:spacing w:val="0"/>
          <w:w w:val="82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5B5B5B"/>
          <w:spacing w:val="13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82"/>
          <w:sz w:val="22"/>
          <w:szCs w:val="22"/>
        </w:rPr>
        <w:t>~</w:t>
      </w:r>
      <w:r>
        <w:rPr>
          <w:rFonts w:cs="Times New Roman" w:hAnsi="Times New Roman" w:eastAsia="Times New Roman" w:ascii="Times New Roman"/>
          <w:color w:val="3A3A3A"/>
          <w:spacing w:val="0"/>
          <w:w w:val="82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5B5B5B"/>
          <w:spacing w:val="0"/>
          <w:w w:val="82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4B4B4B"/>
          <w:spacing w:val="0"/>
          <w:w w:val="8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B5B5B"/>
          <w:spacing w:val="0"/>
          <w:w w:val="8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4B4B4B"/>
          <w:spacing w:val="0"/>
          <w:w w:val="8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B5B5B"/>
          <w:spacing w:val="0"/>
          <w:w w:val="82"/>
          <w:sz w:val="22"/>
          <w:szCs w:val="22"/>
        </w:rPr>
        <w:t>)\</w:t>
      </w:r>
      <w:r>
        <w:rPr>
          <w:rFonts w:cs="Times New Roman" w:hAnsi="Times New Roman" w:eastAsia="Times New Roman" w:ascii="Times New Roman"/>
          <w:color w:val="4B4B4B"/>
          <w:spacing w:val="0"/>
          <w:w w:val="8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5B5B5B"/>
          <w:spacing w:val="0"/>
          <w:w w:val="8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B5B5B"/>
          <w:spacing w:val="0"/>
          <w:w w:val="82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5B5B5B"/>
          <w:spacing w:val="5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82"/>
          <w:sz w:val="22"/>
          <w:szCs w:val="22"/>
        </w:rPr>
        <w:t>~</w:t>
      </w:r>
      <w:r>
        <w:rPr>
          <w:rFonts w:cs="Times New Roman" w:hAnsi="Times New Roman" w:eastAsia="Times New Roman" w:ascii="Times New Roman"/>
          <w:color w:val="6E6E6E"/>
          <w:spacing w:val="22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8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BABABA"/>
          <w:spacing w:val="0"/>
          <w:w w:val="82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4B4B4B"/>
          <w:spacing w:val="0"/>
          <w:w w:val="82"/>
          <w:sz w:val="22"/>
          <w:szCs w:val="22"/>
        </w:rPr>
        <w:t>ada</w:t>
      </w:r>
      <w:r>
        <w:rPr>
          <w:rFonts w:cs="Times New Roman" w:hAnsi="Times New Roman" w:eastAsia="Times New Roman" w:ascii="Times New Roman"/>
          <w:color w:val="4B4B4B"/>
          <w:spacing w:val="44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82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color w:val="3A3A3A"/>
          <w:spacing w:val="0"/>
          <w:w w:val="8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5B5B5B"/>
          <w:spacing w:val="0"/>
          <w:w w:val="8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A3A3A"/>
          <w:spacing w:val="0"/>
          <w:w w:val="82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color w:val="5B5B5B"/>
          <w:spacing w:val="0"/>
          <w:w w:val="8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A3A3A"/>
          <w:spacing w:val="0"/>
          <w:w w:val="82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A3A3A"/>
          <w:spacing w:val="0"/>
          <w:w w:val="82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3A3A3A"/>
          <w:spacing w:val="17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8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7E7E7E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A3A3A"/>
          <w:spacing w:val="0"/>
          <w:w w:val="8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B5B5B"/>
          <w:spacing w:val="0"/>
          <w:w w:val="8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A3A3A"/>
          <w:spacing w:val="0"/>
          <w:w w:val="82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5B5B5B"/>
          <w:spacing w:val="0"/>
          <w:w w:val="82"/>
          <w:sz w:val="22"/>
          <w:szCs w:val="22"/>
        </w:rPr>
        <w:t>!lis</w:t>
      </w:r>
      <w:r>
        <w:rPr>
          <w:rFonts w:cs="Times New Roman" w:hAnsi="Times New Roman" w:eastAsia="Times New Roman" w:ascii="Times New Roman"/>
          <w:color w:val="5B5B5B"/>
          <w:spacing w:val="0"/>
          <w:w w:val="82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5B5B5B"/>
          <w:spacing w:val="6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33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color w:val="5B5B5B"/>
          <w:spacing w:val="35"/>
          <w:w w:val="133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8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A3A3A"/>
          <w:spacing w:val="0"/>
          <w:w w:val="82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5B5B5B"/>
          <w:spacing w:val="0"/>
          <w:w w:val="82"/>
          <w:sz w:val="22"/>
          <w:szCs w:val="22"/>
        </w:rPr>
        <w:t>tra</w:t>
      </w:r>
      <w:r>
        <w:rPr>
          <w:rFonts w:cs="Times New Roman" w:hAnsi="Times New Roman" w:eastAsia="Times New Roman" w:ascii="Times New Roman"/>
          <w:color w:val="3A3A3A"/>
          <w:spacing w:val="0"/>
          <w:w w:val="8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A3A3A"/>
          <w:spacing w:val="0"/>
          <w:w w:val="82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3A3A3A"/>
          <w:spacing w:val="9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82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5B5B5B"/>
          <w:spacing w:val="0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B5B"/>
          <w:spacing w:val="25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A3A3A"/>
          <w:spacing w:val="0"/>
          <w:w w:val="8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B4B4B"/>
          <w:spacing w:val="0"/>
          <w:w w:val="82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BABABA"/>
          <w:spacing w:val="0"/>
          <w:w w:val="82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5B5B5B"/>
          <w:spacing w:val="0"/>
          <w:w w:val="82"/>
          <w:sz w:val="22"/>
          <w:szCs w:val="22"/>
        </w:rPr>
        <w:t>asto</w:t>
      </w:r>
      <w:r>
        <w:rPr>
          <w:rFonts w:cs="Times New Roman" w:hAnsi="Times New Roman" w:eastAsia="Times New Roman" w:ascii="Times New Roman"/>
          <w:color w:val="5B5B5B"/>
          <w:spacing w:val="42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133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35"/>
        <w:ind w:left="1375"/>
      </w:pP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color w:val="5B5B5B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0"/>
          <w:szCs w:val="20"/>
        </w:rPr>
        <w:t>ubi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cad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B5B5B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A3A3A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87"/>
          <w:sz w:val="20"/>
          <w:szCs w:val="20"/>
        </w:rPr>
        <w:t>Jv</w:t>
      </w:r>
      <w:r>
        <w:rPr>
          <w:rFonts w:cs="Times New Roman" w:hAnsi="Times New Roman" w:eastAsia="Times New Roman" w:ascii="Times New Roman"/>
          <w:color w:val="3A3A3A"/>
          <w:spacing w:val="0"/>
          <w:w w:val="87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B5B5B"/>
          <w:spacing w:val="0"/>
          <w:w w:val="87"/>
          <w:sz w:val="20"/>
          <w:szCs w:val="20"/>
        </w:rPr>
        <w:t>unici</w:t>
      </w:r>
      <w:r>
        <w:rPr>
          <w:rFonts w:cs="Times New Roman" w:hAnsi="Times New Roman" w:eastAsia="Times New Roman" w:ascii="Times New Roman"/>
          <w:color w:val="4B4B4B"/>
          <w:spacing w:val="0"/>
          <w:w w:val="87"/>
          <w:sz w:val="20"/>
          <w:szCs w:val="20"/>
        </w:rPr>
        <w:t>pi</w:t>
      </w:r>
      <w:r>
        <w:rPr>
          <w:rFonts w:cs="Times New Roman" w:hAnsi="Times New Roman" w:eastAsia="Times New Roman" w:ascii="Times New Roman"/>
          <w:color w:val="5B5B5B"/>
          <w:spacing w:val="0"/>
          <w:w w:val="8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909090"/>
          <w:spacing w:val="0"/>
          <w:w w:val="87"/>
          <w:sz w:val="20"/>
          <w:szCs w:val="20"/>
        </w:rPr>
        <w:t>.,</w:t>
      </w:r>
      <w:r>
        <w:rPr>
          <w:rFonts w:cs="Times New Roman" w:hAnsi="Times New Roman" w:eastAsia="Times New Roman" w:ascii="Times New Roman"/>
          <w:color w:val="909090"/>
          <w:spacing w:val="25"/>
          <w:w w:val="8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B5B5B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0"/>
          <w:szCs w:val="20"/>
        </w:rPr>
        <w:t>cn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B5B5B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88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5B5B5B"/>
          <w:spacing w:val="0"/>
          <w:w w:val="8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B4B4B"/>
          <w:spacing w:val="0"/>
          <w:w w:val="88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4B4B4B"/>
          <w:spacing w:val="-13"/>
          <w:w w:val="8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0"/>
          <w:szCs w:val="20"/>
        </w:rPr>
        <w:t>~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color w:val="5B5B5B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ocuro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B4B4B"/>
          <w:spacing w:val="-2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E6E6E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6E6E6E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garnntj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B5B5B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color w:val="3A3A3A"/>
          <w:spacing w:val="1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E6E6E"/>
          <w:spacing w:val="-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91"/>
          <w:sz w:val="20"/>
          <w:szCs w:val="20"/>
        </w:rPr>
        <w:t>fun</w:t>
      </w:r>
      <w:r>
        <w:rPr>
          <w:rFonts w:cs="Times New Roman" w:hAnsi="Times New Roman" w:eastAsia="Times New Roman" w:ascii="Times New Roman"/>
          <w:color w:val="4B4B4B"/>
          <w:spacing w:val="0"/>
          <w:w w:val="91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color w:val="5B5B5B"/>
          <w:spacing w:val="0"/>
          <w:w w:val="9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E6E6E"/>
          <w:spacing w:val="0"/>
          <w:w w:val="9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62626"/>
          <w:spacing w:val="0"/>
          <w:w w:val="9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A3A3A"/>
          <w:spacing w:val="0"/>
          <w:w w:val="91"/>
          <w:sz w:val="20"/>
          <w:szCs w:val="20"/>
        </w:rPr>
        <w:t>nlient</w:t>
      </w:r>
      <w:r>
        <w:rPr>
          <w:rFonts w:cs="Times New Roman" w:hAnsi="Times New Roman" w:eastAsia="Times New Roman" w:ascii="Times New Roman"/>
          <w:color w:val="3A3A3A"/>
          <w:spacing w:val="-1"/>
          <w:w w:val="9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E6E6E"/>
          <w:spacing w:val="0"/>
          <w:w w:val="91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color w:val="6E6E6E"/>
          <w:spacing w:val="0"/>
          <w:w w:val="91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E6E6E"/>
          <w:spacing w:val="4"/>
          <w:w w:val="9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A3A3A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A3A"/>
          <w:spacing w:val="0"/>
          <w:w w:val="9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E7E7E"/>
          <w:spacing w:val="0"/>
          <w:w w:val="9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5B5B5B"/>
          <w:spacing w:val="0"/>
          <w:w w:val="91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color w:val="4B4B4B"/>
          <w:spacing w:val="0"/>
          <w:w w:val="9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B5B5B"/>
          <w:spacing w:val="0"/>
          <w:w w:val="91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color w:val="4B4B4B"/>
          <w:spacing w:val="0"/>
          <w:w w:val="9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B4B4B"/>
          <w:spacing w:val="4"/>
          <w:w w:val="9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55"/>
        <w:ind w:left="1360"/>
      </w:pPr>
      <w:r>
        <w:rPr>
          <w:rFonts w:cs="Times New Roman" w:hAnsi="Times New Roman" w:eastAsia="Times New Roman" w:ascii="Times New Roman"/>
          <w:color w:val="3A3A3A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nnin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B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73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A3A3A"/>
          <w:spacing w:val="0"/>
          <w:w w:val="73"/>
          <w:sz w:val="20"/>
          <w:szCs w:val="20"/>
        </w:rPr>
        <w:t>OT.</w:t>
      </w:r>
      <w:r>
        <w:rPr>
          <w:rFonts w:cs="Times New Roman" w:hAnsi="Times New Roman" w:eastAsia="Times New Roman" w:ascii="Times New Roman"/>
          <w:color w:val="3A3A3A"/>
          <w:spacing w:val="4"/>
          <w:w w:val="7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cl</w:t>
      </w:r>
      <w:r>
        <w:rPr>
          <w:rFonts w:cs="Times New Roman" w:hAnsi="Times New Roman" w:eastAsia="Times New Roman" w:ascii="Times New Roman"/>
          <w:color w:val="6E6E6E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0"/>
          <w:szCs w:val="20"/>
        </w:rPr>
        <w:t>unl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mie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rtt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B5B5B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BABABA"/>
          <w:spacing w:val="0"/>
          <w:w w:val="100"/>
          <w:sz w:val="20"/>
          <w:szCs w:val="20"/>
        </w:rPr>
        <w:t>'</w:t>
      </w:r>
      <w:r>
        <w:rPr>
          <w:rFonts w:cs="Times New Roman" w:hAnsi="Times New Roman" w:eastAsia="Times New Roman" w:ascii="Times New Roman"/>
          <w:color w:val="BABABA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E7E7E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B5B5B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color w:val="5B5B5B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CDCDCD"/>
          <w:spacing w:val="0"/>
          <w:w w:val="100"/>
          <w:sz w:val="20"/>
          <w:szCs w:val="20"/>
        </w:rPr>
        <w:t>'</w:t>
      </w:r>
      <w:r>
        <w:rPr>
          <w:rFonts w:cs="Times New Roman" w:hAnsi="Times New Roman" w:eastAsia="Times New Roman" w:ascii="Times New Roman"/>
          <w:color w:val="CDCDCD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color w:val="5B5B5B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color w:val="5B5B5B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6E6E6E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74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color w:val="4B4B4B"/>
          <w:spacing w:val="0"/>
          <w:w w:val="74"/>
          <w:sz w:val="20"/>
          <w:szCs w:val="20"/>
        </w:rPr>
        <w:t>nl</w:t>
      </w:r>
      <w:r>
        <w:rPr>
          <w:rFonts w:cs="Times New Roman" w:hAnsi="Times New Roman" w:eastAsia="Times New Roman" w:ascii="Times New Roman"/>
          <w:color w:val="5B5B5B"/>
          <w:spacing w:val="0"/>
          <w:w w:val="7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B4B4B"/>
          <w:spacing w:val="0"/>
          <w:w w:val="74"/>
          <w:sz w:val="20"/>
          <w:szCs w:val="20"/>
        </w:rPr>
        <w:t>:I</w:t>
      </w:r>
      <w:r>
        <w:rPr>
          <w:rFonts w:cs="Times New Roman" w:hAnsi="Times New Roman" w:eastAsia="Times New Roman" w:ascii="Times New Roman"/>
          <w:color w:val="5B5B5B"/>
          <w:spacing w:val="0"/>
          <w:w w:val="74"/>
          <w:sz w:val="20"/>
          <w:szCs w:val="20"/>
        </w:rPr>
        <w:t>dr.</w:t>
      </w:r>
      <w:r>
        <w:rPr>
          <w:rFonts w:cs="Times New Roman" w:hAnsi="Times New Roman" w:eastAsia="Times New Roman" w:ascii="Times New Roman"/>
          <w:color w:val="4B4B4B"/>
          <w:spacing w:val="0"/>
          <w:w w:val="7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B4B4B"/>
          <w:spacing w:val="0"/>
          <w:w w:val="74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4B4B4B"/>
          <w:spacing w:val="35"/>
          <w:w w:val="7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B5B5B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ndi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B5B5B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B5B5B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55"/>
        <w:ind w:left="1375"/>
        <w:sectPr>
          <w:type w:val="continuous"/>
          <w:pgSz w:w="12240" w:h="20160"/>
          <w:pgMar w:top="0" w:bottom="280" w:left="80" w:right="1340"/>
        </w:sectPr>
      </w:pP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~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je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18"/>
          <w:szCs w:val="18"/>
        </w:rPr>
        <w:t>l'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(: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6E6E6E"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cr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A3A3A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CDCDCD"/>
          <w:spacing w:val="0"/>
          <w:w w:val="100"/>
          <w:sz w:val="18"/>
          <w:szCs w:val="18"/>
        </w:rPr>
        <w:t>·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color w:val="4B4B4B"/>
          <w:spacing w:val="-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ic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B5B5B"/>
          <w:spacing w:val="4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80"/>
          <w:sz w:val="20"/>
          <w:szCs w:val="20"/>
        </w:rPr>
        <w:t>z:</w:t>
      </w:r>
      <w:r>
        <w:rPr>
          <w:rFonts w:cs="Times New Roman" w:hAnsi="Times New Roman" w:eastAsia="Times New Roman" w:ascii="Times New Roman"/>
          <w:color w:val="5B5B5B"/>
          <w:spacing w:val="0"/>
          <w:w w:val="79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color w:val="4B4B4B"/>
          <w:spacing w:val="0"/>
          <w:w w:val="8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B5B5B"/>
          <w:spacing w:val="0"/>
          <w:w w:val="8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262626"/>
          <w:spacing w:val="0"/>
          <w:w w:val="79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82"/>
        <w:ind w:left="410" w:right="73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          </w:t>
      </w:r>
      <w:r>
        <w:rPr>
          <w:rFonts w:cs="Times New Roman" w:hAnsi="Times New Roman" w:eastAsia="Times New Roman" w:ascii="Times New Roman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9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color w:val="5E5E5E"/>
          <w:spacing w:val="9"/>
          <w:w w:val="9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777777"/>
          <w:spacing w:val="0"/>
          <w:w w:val="90"/>
          <w:sz w:val="22"/>
          <w:szCs w:val="22"/>
        </w:rPr>
        <w:t>ereera</w:t>
      </w:r>
      <w:r>
        <w:rPr>
          <w:rFonts w:cs="Times New Roman" w:hAnsi="Times New Roman" w:eastAsia="Times New Roman" w:ascii="Times New Roman"/>
          <w:color w:val="777777"/>
          <w:spacing w:val="40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2"/>
          <w:szCs w:val="22"/>
        </w:rPr>
        <w:t>cc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2"/>
          <w:szCs w:val="22"/>
        </w:rPr>
        <w:t>              </w:t>
      </w:r>
      <w:r>
        <w:rPr>
          <w:rFonts w:cs="Times New Roman" w:hAnsi="Times New Roman" w:eastAsia="Times New Roman" w:ascii="Times New Roman"/>
          <w:color w:val="8C8C8C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D4D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20"/>
          <w:szCs w:val="20"/>
        </w:rPr>
        <w:t>Ofic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color w:val="4D4D4D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D3D3D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D4D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                 </w:t>
      </w:r>
      <w:r>
        <w:rPr>
          <w:rFonts w:cs="Times New Roman" w:hAnsi="Times New Roman" w:eastAsia="Times New Roman" w:ascii="Times New Roman"/>
          <w:color w:val="5E5E5E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position w:val="6"/>
          <w:sz w:val="20"/>
          <w:szCs w:val="20"/>
        </w:rPr>
        <w:t>Ju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position w:val="6"/>
          <w:sz w:val="20"/>
          <w:szCs w:val="20"/>
        </w:rPr>
        <w:t>eves</w:t>
      </w:r>
      <w:r>
        <w:rPr>
          <w:rFonts w:cs="Times New Roman" w:hAnsi="Times New Roman" w:eastAsia="Times New Roman" w:ascii="Times New Roman"/>
          <w:color w:val="777777"/>
          <w:spacing w:val="17"/>
          <w:w w:val="100"/>
          <w:position w:val="6"/>
          <w:sz w:val="20"/>
          <w:szCs w:val="20"/>
        </w:rPr>
        <w:t> </w:t>
      </w:r>
      <w:r>
        <w:rPr>
          <w:rFonts w:cs="Arial" w:hAnsi="Arial" w:eastAsia="Arial" w:ascii="Arial"/>
          <w:color w:val="5E5E5E"/>
          <w:spacing w:val="0"/>
          <w:w w:val="82"/>
          <w:position w:val="6"/>
          <w:sz w:val="20"/>
          <w:szCs w:val="20"/>
        </w:rPr>
        <w:t>1</w:t>
      </w:r>
      <w:r>
        <w:rPr>
          <w:rFonts w:cs="Arial" w:hAnsi="Arial" w:eastAsia="Arial" w:ascii="Arial"/>
          <w:color w:val="777777"/>
          <w:spacing w:val="0"/>
          <w:w w:val="82"/>
          <w:position w:val="6"/>
          <w:sz w:val="20"/>
          <w:szCs w:val="20"/>
        </w:rPr>
        <w:t>4</w:t>
      </w:r>
      <w:r>
        <w:rPr>
          <w:rFonts w:cs="Arial" w:hAnsi="Arial" w:eastAsia="Arial" w:ascii="Arial"/>
          <w:color w:val="777777"/>
          <w:spacing w:val="12"/>
          <w:w w:val="82"/>
          <w:position w:val="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82"/>
          <w:position w:val="6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777777"/>
          <w:spacing w:val="-29"/>
          <w:w w:val="82"/>
          <w:position w:val="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9A9A9A"/>
          <w:spacing w:val="0"/>
          <w:w w:val="100"/>
          <w:position w:val="6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position w:val="6"/>
          <w:sz w:val="20"/>
          <w:szCs w:val="20"/>
        </w:rPr>
        <w:t>'l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position w:val="6"/>
          <w:sz w:val="20"/>
          <w:szCs w:val="20"/>
        </w:rPr>
        <w:t>liu</w:t>
      </w:r>
      <w:r>
        <w:rPr>
          <w:rFonts w:cs="Times New Roman" w:hAnsi="Times New Roman" w:eastAsia="Times New Roman" w:ascii="Times New Roman"/>
          <w:color w:val="5E5E5E"/>
          <w:spacing w:val="27"/>
          <w:w w:val="100"/>
          <w:position w:val="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position w:val="6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777777"/>
          <w:spacing w:val="1"/>
          <w:w w:val="100"/>
          <w:position w:val="6"/>
          <w:sz w:val="20"/>
          <w:szCs w:val="20"/>
        </w:rPr>
        <w:t> </w:t>
      </w:r>
      <w:r>
        <w:rPr>
          <w:rFonts w:cs="Arial" w:hAnsi="Arial" w:eastAsia="Arial" w:ascii="Arial"/>
          <w:color w:val="777777"/>
          <w:spacing w:val="0"/>
          <w:w w:val="82"/>
          <w:position w:val="6"/>
          <w:sz w:val="20"/>
          <w:szCs w:val="20"/>
        </w:rPr>
        <w:t>2</w:t>
      </w:r>
      <w:r>
        <w:rPr>
          <w:rFonts w:cs="Arial" w:hAnsi="Arial" w:eastAsia="Arial" w:ascii="Arial"/>
          <w:color w:val="5E5E5E"/>
          <w:spacing w:val="0"/>
          <w:w w:val="82"/>
          <w:position w:val="6"/>
          <w:sz w:val="20"/>
          <w:szCs w:val="20"/>
        </w:rPr>
        <w:t>0</w:t>
      </w:r>
      <w:r>
        <w:rPr>
          <w:rFonts w:cs="Arial" w:hAnsi="Arial" w:eastAsia="Arial" w:ascii="Arial"/>
          <w:color w:val="5E5E5E"/>
          <w:spacing w:val="12"/>
          <w:w w:val="82"/>
          <w:position w:val="6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82"/>
          <w:position w:val="6"/>
          <w:sz w:val="20"/>
          <w:szCs w:val="20"/>
        </w:rPr>
        <w:t>1</w:t>
      </w:r>
      <w:r>
        <w:rPr>
          <w:rFonts w:cs="Arial" w:hAnsi="Arial" w:eastAsia="Arial" w:ascii="Arial"/>
          <w:color w:val="777777"/>
          <w:spacing w:val="0"/>
          <w:w w:val="82"/>
          <w:position w:val="6"/>
          <w:sz w:val="20"/>
          <w:szCs w:val="20"/>
        </w:rPr>
        <w:t>6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680"/>
      </w:pPr>
      <w:r>
        <w:rPr>
          <w:rFonts w:cs="Times New Roman" w:hAnsi="Times New Roman" w:eastAsia="Times New Roman" w:ascii="Times New Roman"/>
          <w:color w:val="777777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777777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zo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color w:val="5E5E5E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777777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ningun</w:t>
      </w:r>
      <w:r>
        <w:rPr>
          <w:rFonts w:cs="Times New Roman" w:hAnsi="Times New Roman" w:eastAsia="Times New Roman" w:ascii="Times New Roman"/>
          <w:color w:val="777777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color w:val="777777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po.:Iri</w:t>
      </w:r>
      <w:r>
        <w:rPr>
          <w:rFonts w:cs="Times New Roman" w:hAnsi="Times New Roman" w:eastAsia="Times New Roman" w:ascii="Times New Roman"/>
          <w:color w:val="5E5E5E"/>
          <w:spacing w:val="-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D4D4D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inferio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E5E5E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9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77777"/>
          <w:spacing w:val="-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color w:val="777777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metro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777777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777777"/>
          <w:spacing w:val="-8"/>
          <w:w w:val="182"/>
          <w:sz w:val="22"/>
          <w:szCs w:val="22"/>
        </w:rPr>
        <w:t>~</w:t>
      </w:r>
      <w:r>
        <w:rPr>
          <w:rFonts w:cs="Times New Roman" w:hAnsi="Times New Roman" w:eastAsia="Times New Roman" w:ascii="Times New Roman"/>
          <w:color w:val="777777"/>
          <w:spacing w:val="-131"/>
          <w:w w:val="90"/>
          <w:sz w:val="20"/>
          <w:szCs w:val="20"/>
        </w:rPr>
        <w:t>m</w:t>
      </w:r>
      <w:r>
        <w:rPr>
          <w:rFonts w:cs="Arial" w:hAnsi="Arial" w:eastAsia="Arial" w:ascii="Arial"/>
          <w:color w:val="777777"/>
          <w:spacing w:val="0"/>
          <w:w w:val="182"/>
          <w:sz w:val="22"/>
          <w:szCs w:val="22"/>
        </w:rPr>
        <w:t>i</w:t>
      </w:r>
      <w:r>
        <w:rPr>
          <w:rFonts w:cs="Arial" w:hAnsi="Arial" w:eastAsia="Arial" w:ascii="Arial"/>
          <w:color w:val="777777"/>
          <w:spacing w:val="-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color w:val="777777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51"/>
          <w:sz w:val="14"/>
          <w:szCs w:val="14"/>
        </w:rPr>
        <w:t>3</w:t>
      </w:r>
      <w:r>
        <w:rPr>
          <w:rFonts w:cs="Times New Roman" w:hAnsi="Times New Roman" w:eastAsia="Times New Roman" w:ascii="Times New Roman"/>
          <w:color w:val="777777"/>
          <w:spacing w:val="6"/>
          <w:w w:val="15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color w:val="777777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esr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color w:val="8C8C8C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respe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tc</w:t>
      </w:r>
      <w:r>
        <w:rPr>
          <w:rFonts w:cs="Times New Roman" w:hAnsi="Times New Roman" w:eastAsia="Times New Roman" w:ascii="Times New Roman"/>
          <w:color w:val="777777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5E5E5E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ACACAC"/>
          <w:spacing w:val="0"/>
          <w:w w:val="171"/>
          <w:sz w:val="20"/>
          <w:szCs w:val="20"/>
        </w:rPr>
        <w:t>i</w:t>
      </w:r>
      <w:r>
        <w:rPr>
          <w:rFonts w:cs="Arial" w:hAnsi="Arial" w:eastAsia="Arial" w:ascii="Arial"/>
          <w:color w:val="777777"/>
          <w:spacing w:val="0"/>
          <w:w w:val="171"/>
          <w:sz w:val="20"/>
          <w:szCs w:val="20"/>
        </w:rPr>
        <w:t>.</w:t>
      </w:r>
      <w:r>
        <w:rPr>
          <w:rFonts w:cs="Arial" w:hAnsi="Arial" w:eastAsia="Arial" w:ascii="Arial"/>
          <w:color w:val="777777"/>
          <w:spacing w:val="-55"/>
          <w:w w:val="17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perif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eri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777777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65"/>
        <w:ind w:left="410" w:right="5817"/>
      </w:pPr>
      <w:r>
        <w:rPr>
          <w:rFonts w:cs="Arial" w:hAnsi="Arial" w:eastAsia="Arial" w:ascii="Arial"/>
          <w:b/>
          <w:color w:val="777777"/>
          <w:spacing w:val="0"/>
          <w:w w:val="70"/>
          <w:sz w:val="18"/>
          <w:szCs w:val="18"/>
        </w:rPr>
        <w:t>irun</w:t>
      </w:r>
      <w:r>
        <w:rPr>
          <w:rFonts w:cs="Arial" w:hAnsi="Arial" w:eastAsia="Arial" w:ascii="Arial"/>
          <w:b/>
          <w:color w:val="5E5E5E"/>
          <w:spacing w:val="0"/>
          <w:w w:val="70"/>
          <w:sz w:val="18"/>
          <w:szCs w:val="18"/>
        </w:rPr>
        <w:t>\J</w:t>
      </w:r>
      <w:r>
        <w:rPr>
          <w:rFonts w:cs="Arial" w:hAnsi="Arial" w:eastAsia="Arial" w:ascii="Arial"/>
          <w:b/>
          <w:color w:val="777777"/>
          <w:spacing w:val="0"/>
          <w:w w:val="70"/>
          <w:sz w:val="18"/>
          <w:szCs w:val="18"/>
        </w:rPr>
        <w:t>cbfe</w:t>
      </w:r>
      <w:r>
        <w:rPr>
          <w:rFonts w:cs="Arial" w:hAnsi="Arial" w:eastAsia="Arial" w:ascii="Arial"/>
          <w:b/>
          <w:color w:val="777777"/>
          <w:spacing w:val="0"/>
          <w:w w:val="70"/>
          <w:sz w:val="18"/>
          <w:szCs w:val="18"/>
        </w:rPr>
        <w:t>   </w:t>
      </w:r>
      <w:r>
        <w:rPr>
          <w:rFonts w:cs="Arial" w:hAnsi="Arial" w:eastAsia="Arial" w:ascii="Arial"/>
          <w:b/>
          <w:color w:val="777777"/>
          <w:spacing w:val="32"/>
          <w:w w:val="7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code</w:t>
      </w:r>
      <w:r>
        <w:rPr>
          <w:rFonts w:cs="Times New Roman" w:hAnsi="Times New Roman" w:eastAsia="Times New Roman" w:ascii="Times New Roman"/>
          <w:color w:val="777777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color w:val="4D4D4D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E5E5E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5E5E5E"/>
          <w:spacing w:val="0"/>
          <w:w w:val="68"/>
          <w:sz w:val="18"/>
          <w:szCs w:val="18"/>
        </w:rPr>
        <w:t>c</w:t>
      </w:r>
      <w:r>
        <w:rPr>
          <w:rFonts w:cs="Arial" w:hAnsi="Arial" w:eastAsia="Arial" w:ascii="Arial"/>
          <w:b/>
          <w:color w:val="777777"/>
          <w:spacing w:val="0"/>
          <w:w w:val="68"/>
          <w:sz w:val="18"/>
          <w:szCs w:val="18"/>
        </w:rPr>
        <w:t>l</w:t>
      </w:r>
      <w:r>
        <w:rPr>
          <w:rFonts w:cs="Arial" w:hAnsi="Arial" w:eastAsia="Arial" w:ascii="Arial"/>
          <w:b/>
          <w:color w:val="777777"/>
          <w:spacing w:val="0"/>
          <w:w w:val="68"/>
          <w:sz w:val="18"/>
          <w:szCs w:val="18"/>
        </w:rPr>
        <w:t> </w:t>
      </w:r>
      <w:r>
        <w:rPr>
          <w:rFonts w:cs="Arial" w:hAnsi="Arial" w:eastAsia="Arial" w:ascii="Arial"/>
          <w:b/>
          <w:color w:val="777777"/>
          <w:spacing w:val="25"/>
          <w:w w:val="6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stab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imi</w:t>
      </w:r>
      <w:r>
        <w:rPr>
          <w:rFonts w:cs="Times New Roman" w:hAnsi="Times New Roman" w:eastAsia="Times New Roman" w:ascii="Times New Roman"/>
          <w:color w:val="5E5E5E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ACACAC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680"/>
      </w:pP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20"/>
          <w:szCs w:val="20"/>
        </w:rPr>
        <w:t>UL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5E5E5E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color w:val="9A9A9A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9A9A9A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9A9A9A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color w:val="777777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89"/>
          <w:sz w:val="20"/>
          <w:szCs w:val="20"/>
        </w:rPr>
        <w:t>Cc!d</w:t>
      </w:r>
      <w:r>
        <w:rPr>
          <w:rFonts w:cs="Times New Roman" w:hAnsi="Times New Roman" w:eastAsia="Times New Roman" w:ascii="Times New Roman"/>
          <w:color w:val="5E5E5E"/>
          <w:spacing w:val="0"/>
          <w:w w:val="8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777777"/>
          <w:spacing w:val="0"/>
          <w:w w:val="89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E5E5E"/>
          <w:spacing w:val="0"/>
          <w:w w:val="89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color w:val="5E5E5E"/>
          <w:spacing w:val="43"/>
          <w:w w:val="8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777777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narm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5E5E5E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P~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rmJ;0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color w:val="777777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8C8C8C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ut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color w:val="777777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color w:val="777777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rce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D4D4D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color w:val="5E5E5E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(l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mer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iu</w:t>
      </w:r>
      <w:r>
        <w:rPr>
          <w:rFonts w:cs="Times New Roman" w:hAnsi="Times New Roman" w:eastAsia="Times New Roman" w:ascii="Times New Roman"/>
          <w:color w:val="777777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color w:val="777777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6" w:lineRule="auto" w:line="280"/>
        <w:ind w:left="395" w:right="90" w:firstLine="15"/>
      </w:pP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color w:val="9A9A9A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9A9A9A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9A9A9A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9A9A9A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color w:val="777777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777777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Abas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77777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777777"/>
          <w:spacing w:val="0"/>
          <w:w w:val="76"/>
          <w:sz w:val="14"/>
          <w:szCs w:val="14"/>
        </w:rPr>
        <w:t>Q</w:t>
      </w:r>
      <w:r>
        <w:rPr>
          <w:rFonts w:cs="Arial" w:hAnsi="Arial" w:eastAsia="Arial" w:ascii="Arial"/>
          <w:color w:val="777777"/>
          <w:spacing w:val="0"/>
          <w:w w:val="76"/>
          <w:sz w:val="14"/>
          <w:szCs w:val="14"/>
        </w:rPr>
        <w:t>  </w:t>
      </w:r>
      <w:r>
        <w:rPr>
          <w:rFonts w:cs="Arial" w:hAnsi="Arial" w:eastAsia="Arial" w:ascii="Arial"/>
          <w:color w:val="777777"/>
          <w:spacing w:val="9"/>
          <w:w w:val="76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777777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Aeo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color w:val="777777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8C8C8C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8C8C8C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color w:val="777777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color w:val="777777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89"/>
          <w:sz w:val="20"/>
          <w:szCs w:val="20"/>
        </w:rPr>
        <w:t>PUbli</w:t>
      </w:r>
      <w:r>
        <w:rPr>
          <w:rFonts w:cs="Times New Roman" w:hAnsi="Times New Roman" w:eastAsia="Times New Roman" w:ascii="Times New Roman"/>
          <w:color w:val="8C8C8C"/>
          <w:spacing w:val="0"/>
          <w:w w:val="8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E5E5E"/>
          <w:spacing w:val="0"/>
          <w:w w:val="8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777777"/>
          <w:spacing w:val="0"/>
          <w:w w:val="89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777777"/>
          <w:spacing w:val="0"/>
          <w:w w:val="8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13"/>
          <w:w w:val="8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color w:val="777777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36"/>
          <w:sz w:val="22"/>
          <w:szCs w:val="22"/>
        </w:rPr>
        <w:t>oto~</w:t>
      </w:r>
      <w:r>
        <w:rPr>
          <w:rFonts w:cs="Times New Roman" w:hAnsi="Times New Roman" w:eastAsia="Times New Roman" w:ascii="Times New Roman"/>
          <w:color w:val="5E5E5E"/>
          <w:spacing w:val="0"/>
          <w:w w:val="136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color w:val="5E5E5E"/>
          <w:spacing w:val="28"/>
          <w:w w:val="13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5E5E5E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Direc</w:t>
      </w:r>
      <w:r>
        <w:rPr>
          <w:rFonts w:cs="Times New Roman" w:hAnsi="Times New Roman" w:eastAsia="Times New Roman" w:ascii="Times New Roman"/>
          <w:color w:val="777777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color w:val="777777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8C8C8C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i/>
          <w:color w:val="ACACAC"/>
          <w:spacing w:val="0"/>
          <w:w w:val="100"/>
          <w:sz w:val="20"/>
          <w:szCs w:val="20"/>
        </w:rPr>
        <w:t>/</w:t>
      </w:r>
      <w:r>
        <w:rPr>
          <w:rFonts w:cs="Arial" w:hAnsi="Arial" w:eastAsia="Arial" w:ascii="Arial"/>
          <w:i/>
          <w:color w:val="777777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i/>
          <w:color w:val="777777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8C8C8C"/>
          <w:spacing w:val="0"/>
          <w:w w:val="100"/>
          <w:sz w:val="20"/>
          <w:szCs w:val="20"/>
        </w:rPr>
        <w:t>Ia</w:t>
      </w:r>
      <w:r>
        <w:rPr>
          <w:rFonts w:cs="Arial" w:hAnsi="Arial" w:eastAsia="Arial" w:ascii="Arial"/>
          <w:color w:val="8C8C8C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Administ</w:t>
      </w:r>
      <w:r>
        <w:rPr>
          <w:rFonts w:cs="Times New Roman" w:hAnsi="Times New Roman" w:eastAsia="Times New Roman" w:ascii="Times New Roman"/>
          <w:color w:val="777777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ei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8C8C8C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9A9A9A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77777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2"/>
          <w:szCs w:val="22"/>
        </w:rPr>
        <w:t>pall"</w:t>
      </w:r>
      <w:r>
        <w:rPr>
          <w:rFonts w:cs="Times New Roman" w:hAnsi="Times New Roman" w:eastAsia="Times New Roman" w:ascii="Times New Roman"/>
          <w:color w:val="777777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color w:val="777777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echos</w:t>
      </w:r>
      <w:r>
        <w:rPr>
          <w:rFonts w:cs="Times New Roman" w:hAnsi="Times New Roman" w:eastAsia="Times New Roman" w:ascii="Times New Roman"/>
          <w:color w:val="777777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pon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8C8C8C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rne</w:t>
      </w:r>
      <w:r>
        <w:rPr>
          <w:rFonts w:cs="Times New Roman" w:hAnsi="Times New Roman" w:eastAsia="Times New Roman" w:ascii="Times New Roman"/>
          <w:color w:val="5E5E5E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89"/>
          <w:sz w:val="20"/>
          <w:szCs w:val="20"/>
        </w:rPr>
        <w:t>18</w:t>
      </w:r>
      <w:r>
        <w:rPr>
          <w:rFonts w:cs="Times New Roman" w:hAnsi="Times New Roman" w:eastAsia="Times New Roman" w:ascii="Times New Roman"/>
          <w:color w:val="777777"/>
          <w:spacing w:val="0"/>
          <w:w w:val="8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color w:val="777777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l,</w:t>
      </w:r>
      <w:r>
        <w:rPr>
          <w:rFonts w:cs="Times New Roman" w:hAnsi="Times New Roman" w:eastAsia="Times New Roman" w:ascii="Times New Roman"/>
          <w:color w:val="777777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39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color w:val="777777"/>
          <w:spacing w:val="-2"/>
          <w:w w:val="13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~ll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color w:val="5E5E5E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E5E5E"/>
          <w:spacing w:val="0"/>
          <w:w w:val="100"/>
          <w:sz w:val="14"/>
          <w:szCs w:val="14"/>
        </w:rPr>
        <w:t>",,</w:t>
      </w:r>
      <w:r>
        <w:rPr>
          <w:rFonts w:cs="Arial" w:hAnsi="Arial" w:eastAsia="Arial" w:ascii="Arial"/>
          <w:color w:val="4D4D4D"/>
          <w:spacing w:val="0"/>
          <w:w w:val="100"/>
          <w:sz w:val="14"/>
          <w:szCs w:val="14"/>
        </w:rPr>
        <w:t>!'</w:t>
      </w:r>
      <w:r>
        <w:rPr>
          <w:rFonts w:cs="Arial" w:hAnsi="Arial" w:eastAsia="Arial" w:ascii="Arial"/>
          <w:color w:val="777777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color w:val="5E5E5E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color w:val="4D4D4D"/>
          <w:spacing w:val="0"/>
          <w:w w:val="100"/>
          <w:sz w:val="14"/>
          <w:szCs w:val="14"/>
        </w:rPr>
        <w:t>U</w:t>
      </w:r>
      <w:r>
        <w:rPr>
          <w:rFonts w:cs="Arial" w:hAnsi="Arial" w:eastAsia="Arial" w:ascii="Arial"/>
          <w:color w:val="5E5E5E"/>
          <w:spacing w:val="0"/>
          <w:w w:val="100"/>
          <w:sz w:val="14"/>
          <w:szCs w:val="14"/>
        </w:rPr>
        <w:t>i!.&gt;</w:t>
      </w:r>
      <w:r>
        <w:rPr>
          <w:rFonts w:cs="Arial" w:hAnsi="Arial" w:eastAsia="Arial" w:ascii="Arial"/>
          <w:color w:val="5E5E5E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90"/>
          <w:sz w:val="20"/>
          <w:szCs w:val="20"/>
        </w:rPr>
        <w:t>flsie</w:t>
      </w:r>
      <w:r>
        <w:rPr>
          <w:rFonts w:cs="Times New Roman" w:hAnsi="Times New Roman" w:eastAsia="Times New Roman" w:ascii="Times New Roman"/>
          <w:color w:val="5E5E5E"/>
          <w:spacing w:val="-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35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color w:val="777777"/>
          <w:spacing w:val="0"/>
          <w:w w:val="135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color w:val="777777"/>
          <w:spacing w:val="33"/>
          <w:w w:val="13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35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color w:val="5E5E5E"/>
          <w:spacing w:val="0"/>
          <w:w w:val="135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E5E5E"/>
          <w:spacing w:val="5"/>
          <w:w w:val="135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morn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cs</w:t>
      </w:r>
      <w:r>
        <w:rPr>
          <w:rFonts w:cs="Times New Roman" w:hAnsi="Times New Roman" w:eastAsia="Times New Roman" w:ascii="Times New Roman"/>
          <w:color w:val="5E5E5E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77777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cum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color w:val="5E5E5E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E5E5E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color w:val="5E5E5E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req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20"/>
          <w:szCs w:val="20"/>
        </w:rPr>
        <w:t>ui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sit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color w:val="5E5E5E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leee</w:t>
      </w:r>
      <w:r>
        <w:rPr>
          <w:rFonts w:cs="Times New Roman" w:hAnsi="Times New Roman" w:eastAsia="Times New Roman" w:ascii="Times New Roman"/>
          <w:color w:val="777777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E5E5E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color w:val="5E5E5E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Reglame</w:t>
      </w:r>
      <w:r>
        <w:rPr>
          <w:rFonts w:cs="Times New Roman" w:hAnsi="Times New Roman" w:eastAsia="Times New Roman" w:ascii="Times New Roman"/>
          <w:color w:val="777777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color w:val="777777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color w:val="777777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777777"/>
          <w:spacing w:val="0"/>
          <w:w w:val="84"/>
          <w:sz w:val="20"/>
          <w:szCs w:val="20"/>
        </w:rPr>
        <w:t>Regla</w:t>
      </w:r>
      <w:r>
        <w:rPr>
          <w:rFonts w:cs="Arial" w:hAnsi="Arial" w:eastAsia="Arial" w:ascii="Arial"/>
          <w:color w:val="8C8C8C"/>
          <w:spacing w:val="0"/>
          <w:w w:val="84"/>
          <w:sz w:val="20"/>
          <w:szCs w:val="20"/>
        </w:rPr>
        <w:t>m</w:t>
      </w:r>
      <w:r>
        <w:rPr>
          <w:rFonts w:cs="Arial" w:hAnsi="Arial" w:eastAsia="Arial" w:ascii="Arial"/>
          <w:color w:val="777777"/>
          <w:spacing w:val="0"/>
          <w:w w:val="84"/>
          <w:sz w:val="20"/>
          <w:szCs w:val="20"/>
        </w:rPr>
        <w:t>ento</w:t>
      </w:r>
      <w:r>
        <w:rPr>
          <w:rFonts w:cs="Arial" w:hAnsi="Arial" w:eastAsia="Arial" w:ascii="Arial"/>
          <w:color w:val="777777"/>
          <w:spacing w:val="0"/>
          <w:w w:val="84"/>
          <w:sz w:val="20"/>
          <w:szCs w:val="20"/>
        </w:rPr>
        <w:t> </w:t>
      </w:r>
      <w:r>
        <w:rPr>
          <w:rFonts w:cs="Arial" w:hAnsi="Arial" w:eastAsia="Arial" w:ascii="Arial"/>
          <w:color w:val="777777"/>
          <w:spacing w:val="36"/>
          <w:w w:val="8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color w:val="777777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86"/>
          <w:sz w:val="22"/>
          <w:szCs w:val="22"/>
        </w:rPr>
        <w:t>Func</w:t>
      </w:r>
      <w:r>
        <w:rPr>
          <w:rFonts w:cs="Times New Roman" w:hAnsi="Times New Roman" w:eastAsia="Times New Roman" w:ascii="Times New Roman"/>
          <w:color w:val="8C8C8C"/>
          <w:spacing w:val="0"/>
          <w:w w:val="86"/>
          <w:sz w:val="22"/>
          <w:szCs w:val="22"/>
        </w:rPr>
        <w:t>iu</w:t>
      </w:r>
      <w:r>
        <w:rPr>
          <w:rFonts w:cs="Times New Roman" w:hAnsi="Times New Roman" w:eastAsia="Times New Roman" w:ascii="Times New Roman"/>
          <w:color w:val="777777"/>
          <w:spacing w:val="0"/>
          <w:w w:val="86"/>
          <w:sz w:val="22"/>
          <w:szCs w:val="22"/>
        </w:rPr>
        <w:t>oamien</w:t>
      </w:r>
      <w:r>
        <w:rPr>
          <w:rFonts w:cs="Times New Roman" w:hAnsi="Times New Roman" w:eastAsia="Times New Roman" w:ascii="Times New Roman"/>
          <w:color w:val="777777"/>
          <w:spacing w:val="-1"/>
          <w:w w:val="86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8C8C8C"/>
          <w:spacing w:val="0"/>
          <w:w w:val="8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8C8C8C"/>
          <w:spacing w:val="0"/>
          <w:w w:val="86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8C8C8C"/>
          <w:spacing w:val="23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777777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86"/>
          <w:sz w:val="22"/>
          <w:szCs w:val="22"/>
        </w:rPr>
        <w:t>Est</w:t>
      </w:r>
      <w:r>
        <w:rPr>
          <w:rFonts w:cs="Times New Roman" w:hAnsi="Times New Roman" w:eastAsia="Times New Roman" w:ascii="Times New Roman"/>
          <w:color w:val="5E5E5E"/>
          <w:spacing w:val="0"/>
          <w:w w:val="8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777777"/>
          <w:spacing w:val="0"/>
          <w:w w:val="86"/>
          <w:sz w:val="22"/>
          <w:szCs w:val="22"/>
        </w:rPr>
        <w:t>blec</w:t>
      </w:r>
      <w:r>
        <w:rPr>
          <w:rFonts w:cs="Times New Roman" w:hAnsi="Times New Roman" w:eastAsia="Times New Roman" w:ascii="Times New Roman"/>
          <w:color w:val="777777"/>
          <w:spacing w:val="-1"/>
          <w:w w:val="8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E5E5E"/>
          <w:spacing w:val="0"/>
          <w:w w:val="86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8C8C8C"/>
          <w:spacing w:val="0"/>
          <w:w w:val="8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777777"/>
          <w:spacing w:val="0"/>
          <w:w w:val="86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8C8C8C"/>
          <w:spacing w:val="0"/>
          <w:w w:val="86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color w:val="8C8C8C"/>
          <w:spacing w:val="0"/>
          <w:w w:val="86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8C8C8C"/>
          <w:spacing w:val="22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86"/>
          <w:sz w:val="22"/>
          <w:szCs w:val="22"/>
        </w:rPr>
        <w:t>Com</w:t>
      </w:r>
      <w:r>
        <w:rPr>
          <w:rFonts w:cs="Times New Roman" w:hAnsi="Times New Roman" w:eastAsia="Times New Roman" w:ascii="Times New Roman"/>
          <w:color w:val="5E5E5E"/>
          <w:spacing w:val="0"/>
          <w:w w:val="86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777777"/>
          <w:spacing w:val="0"/>
          <w:w w:val="86"/>
          <w:sz w:val="22"/>
          <w:szCs w:val="22"/>
        </w:rPr>
        <w:t>cis</w:t>
      </w:r>
      <w:r>
        <w:rPr>
          <w:rFonts w:cs="Times New Roman" w:hAnsi="Times New Roman" w:eastAsia="Times New Roman" w:ascii="Times New Roman"/>
          <w:color w:val="777777"/>
          <w:spacing w:val="-1"/>
          <w:w w:val="86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8C8C8C"/>
          <w:spacing w:val="0"/>
          <w:w w:val="86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8C8C8C"/>
          <w:spacing w:val="0"/>
          <w:w w:val="86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8C8C8C"/>
          <w:spacing w:val="34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color w:val="777777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8C8C8C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2"/>
          <w:szCs w:val="22"/>
        </w:rPr>
        <w:t>d.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2"/>
          <w:szCs w:val="22"/>
        </w:rPr>
        <w:t>Atl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2"/>
          <w:szCs w:val="22"/>
        </w:rPr>
        <w:t>ixc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8C8C8C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87"/>
          <w:sz w:val="22"/>
          <w:szCs w:val="22"/>
        </w:rPr>
        <w:t>Pue</w:t>
      </w:r>
      <w:r>
        <w:rPr>
          <w:rFonts w:cs="Times New Roman" w:hAnsi="Times New Roman" w:eastAsia="Times New Roman" w:ascii="Times New Roman"/>
          <w:color w:val="777777"/>
          <w:spacing w:val="0"/>
          <w:w w:val="87"/>
          <w:sz w:val="22"/>
          <w:szCs w:val="22"/>
        </w:rPr>
        <w:t>bla,</w:t>
      </w:r>
      <w:r>
        <w:rPr>
          <w:rFonts w:cs="Times New Roman" w:hAnsi="Times New Roman" w:eastAsia="Times New Roman" w:ascii="Times New Roman"/>
          <w:color w:val="777777"/>
          <w:spacing w:val="0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10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'5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color w:val="5E5E5E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color w:val="777777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2"/>
          <w:szCs w:val="22"/>
        </w:rPr>
        <w:t>mas</w:t>
      </w:r>
      <w:r>
        <w:rPr>
          <w:rFonts w:cs="Times New Roman" w:hAnsi="Times New Roman" w:eastAsia="Times New Roman" w:ascii="Times New Roman"/>
          <w:color w:val="777777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termine</w:t>
      </w:r>
      <w:r>
        <w:rPr>
          <w:rFonts w:cs="Times New Roman" w:hAnsi="Times New Roman" w:eastAsia="Times New Roman" w:ascii="Times New Roman"/>
          <w:color w:val="5E5E5E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color w:val="5E5E5E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4D4D4D"/>
          <w:spacing w:val="0"/>
          <w:w w:val="61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b/>
          <w:color w:val="5E5E5E"/>
          <w:spacing w:val="0"/>
          <w:w w:val="7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b/>
          <w:color w:val="777777"/>
          <w:spacing w:val="0"/>
          <w:w w:val="74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395" w:right="147" w:firstLine="285"/>
      </w:pPr>
      <w:r>
        <w:rPr>
          <w:rFonts w:cs="Times New Roman" w:hAnsi="Times New Roman" w:eastAsia="Times New Roman" w:ascii="Times New Roman"/>
          <w:color w:val="4D4D4D"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D4D4D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777777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5E5E5E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86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color w:val="5E5E5E"/>
          <w:spacing w:val="0"/>
          <w:w w:val="86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777777"/>
          <w:spacing w:val="0"/>
          <w:w w:val="8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E5E5E"/>
          <w:spacing w:val="0"/>
          <w:w w:val="86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4D4D4D"/>
          <w:spacing w:val="0"/>
          <w:w w:val="86"/>
          <w:sz w:val="22"/>
          <w:szCs w:val="22"/>
        </w:rPr>
        <w:t>aci</w:t>
      </w:r>
      <w:r>
        <w:rPr>
          <w:rFonts w:cs="Times New Roman" w:hAnsi="Times New Roman" w:eastAsia="Times New Roman" w:ascii="Times New Roman"/>
          <w:color w:val="777777"/>
          <w:spacing w:val="0"/>
          <w:w w:val="8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D4D4D"/>
          <w:spacing w:val="0"/>
          <w:w w:val="86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5E5E5E"/>
          <w:spacing w:val="0"/>
          <w:w w:val="8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777777"/>
          <w:spacing w:val="0"/>
          <w:w w:val="8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777777"/>
          <w:spacing w:val="0"/>
          <w:w w:val="86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777777"/>
          <w:spacing w:val="38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2"/>
          <w:szCs w:val="22"/>
        </w:rPr>
        <w:t>fi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2"/>
          <w:szCs w:val="22"/>
        </w:rPr>
        <w:t>sca</w:t>
      </w:r>
      <w:r>
        <w:rPr>
          <w:rFonts w:cs="Times New Roman" w:hAnsi="Times New Roman" w:eastAsia="Times New Roman" w:ascii="Times New Roman"/>
          <w:color w:val="777777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5E5E5E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E5E5E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2"/>
          <w:szCs w:val="22"/>
        </w:rPr>
        <w:t>arg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777777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E5E5E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2"/>
          <w:szCs w:val="22"/>
        </w:rPr>
        <w:t>'</w:t>
      </w:r>
      <w:r>
        <w:rPr>
          <w:rFonts w:cs="Times New Roman" w:hAnsi="Times New Roman" w:eastAsia="Times New Roman" w:ascii="Times New Roman"/>
          <w:color w:val="8C8C8C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87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color w:val="5E5E5E"/>
          <w:spacing w:val="0"/>
          <w:w w:val="8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777777"/>
          <w:spacing w:val="0"/>
          <w:w w:val="87"/>
          <w:sz w:val="22"/>
          <w:szCs w:val="22"/>
        </w:rPr>
        <w:t>ercianres</w:t>
      </w:r>
      <w:r>
        <w:rPr>
          <w:rFonts w:cs="Times New Roman" w:hAnsi="Times New Roman" w:eastAsia="Times New Roman" w:ascii="Times New Roman"/>
          <w:color w:val="777777"/>
          <w:spacing w:val="0"/>
          <w:w w:val="87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777777"/>
          <w:spacing w:val="8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color w:val="777777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5E5E5E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2"/>
          <w:szCs w:val="22"/>
        </w:rPr>
        <w:t>usa</w:t>
      </w:r>
      <w:r>
        <w:rPr>
          <w:rFonts w:cs="Times New Roman" w:hAnsi="Times New Roman" w:eastAsia="Times New Roman" w:ascii="Times New Roman"/>
          <w:color w:val="777777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777777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2"/>
          <w:szCs w:val="22"/>
        </w:rPr>
        <w:t>Lo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2"/>
          <w:szCs w:val="22"/>
        </w:rPr>
        <w:t>es,</w:t>
      </w:r>
      <w:r>
        <w:rPr>
          <w:rFonts w:cs="Times New Roman" w:hAnsi="Times New Roman" w:eastAsia="Times New Roman" w:ascii="Times New Roman"/>
          <w:color w:val="777777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87"/>
          <w:sz w:val="22"/>
          <w:szCs w:val="22"/>
        </w:rPr>
        <w:t>Puesto</w:t>
      </w:r>
      <w:r>
        <w:rPr>
          <w:rFonts w:cs="Times New Roman" w:hAnsi="Times New Roman" w:eastAsia="Times New Roman" w:ascii="Times New Roman"/>
          <w:color w:val="8C8C8C"/>
          <w:spacing w:val="0"/>
          <w:w w:val="8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ACACAC"/>
          <w:spacing w:val="0"/>
          <w:w w:val="86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ACACAC"/>
          <w:spacing w:val="0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90"/>
          <w:sz w:val="20"/>
          <w:szCs w:val="20"/>
        </w:rPr>
        <w:t>plat</w:t>
      </w:r>
      <w:r>
        <w:rPr>
          <w:rFonts w:cs="Times New Roman" w:hAnsi="Times New Roman" w:eastAsia="Times New Roman" w:ascii="Times New Roman"/>
          <w:color w:val="777777"/>
          <w:spacing w:val="-1"/>
          <w:w w:val="9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8C8C8C"/>
          <w:spacing w:val="0"/>
          <w:w w:val="9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color w:val="777777"/>
          <w:spacing w:val="0"/>
          <w:w w:val="90"/>
          <w:sz w:val="20"/>
          <w:szCs w:val="20"/>
        </w:rPr>
        <w:t>rrnas</w:t>
      </w:r>
      <w:r>
        <w:rPr>
          <w:rFonts w:cs="Times New Roman" w:hAnsi="Times New Roman" w:eastAsia="Times New Roman" w:ascii="Times New Roman"/>
          <w:color w:val="777777"/>
          <w:spacing w:val="26"/>
          <w:w w:val="90"/>
          <w:sz w:val="20"/>
          <w:szCs w:val="20"/>
        </w:rPr>
        <w:t> </w:t>
      </w:r>
      <w:r>
        <w:rPr>
          <w:rFonts w:cs="Arial" w:hAnsi="Arial" w:eastAsia="Arial" w:ascii="Arial"/>
          <w:color w:val="8C8C8C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8C8C8C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caa</w:t>
      </w:r>
      <w:r>
        <w:rPr>
          <w:rFonts w:cs="Times New Roman" w:hAnsi="Times New Roman" w:eastAsia="Times New Roman" w:ascii="Times New Roman"/>
          <w:color w:val="777777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qai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color w:val="777777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16"/>
          <w:sz w:val="16"/>
          <w:szCs w:val="16"/>
        </w:rPr>
        <w:t>04</w:t>
      </w:r>
      <w:r>
        <w:rPr>
          <w:rFonts w:cs="Times New Roman" w:hAnsi="Times New Roman" w:eastAsia="Times New Roman" w:ascii="Times New Roman"/>
          <w:color w:val="8C8C8C"/>
          <w:spacing w:val="0"/>
          <w:w w:val="116"/>
          <w:sz w:val="16"/>
          <w:szCs w:val="16"/>
        </w:rPr>
        <w:t>-0</w:t>
      </w:r>
      <w:r>
        <w:rPr>
          <w:rFonts w:cs="Times New Roman" w:hAnsi="Times New Roman" w:eastAsia="Times New Roman" w:ascii="Times New Roman"/>
          <w:color w:val="8C8C8C"/>
          <w:spacing w:val="2"/>
          <w:w w:val="116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ugar</w:t>
      </w:r>
      <w:r>
        <w:rPr>
          <w:rFonts w:cs="Times New Roman" w:hAnsi="Times New Roman" w:eastAsia="Times New Roman" w:ascii="Times New Roman"/>
          <w:color w:val="777777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86"/>
          <w:sz w:val="22"/>
          <w:szCs w:val="22"/>
        </w:rPr>
        <w:t>ub</w:t>
      </w:r>
      <w:r>
        <w:rPr>
          <w:rFonts w:cs="Times New Roman" w:hAnsi="Times New Roman" w:eastAsia="Times New Roman" w:ascii="Times New Roman"/>
          <w:color w:val="9A9A9A"/>
          <w:spacing w:val="0"/>
          <w:w w:val="8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777777"/>
          <w:spacing w:val="0"/>
          <w:w w:val="86"/>
          <w:sz w:val="22"/>
          <w:szCs w:val="22"/>
        </w:rPr>
        <w:t>cado</w:t>
      </w:r>
      <w:r>
        <w:rPr>
          <w:rFonts w:cs="Times New Roman" w:hAnsi="Times New Roman" w:eastAsia="Times New Roman" w:ascii="Times New Roman"/>
          <w:color w:val="777777"/>
          <w:spacing w:val="26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color w:val="777777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77777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color w:val="777777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Mercado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9A9A9A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9A9A9A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Tiaaguis,</w:t>
      </w:r>
      <w:r>
        <w:rPr>
          <w:rFonts w:cs="Times New Roman" w:hAnsi="Times New Roman" w:eastAsia="Times New Roman" w:ascii="Times New Roman"/>
          <w:color w:val="777777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tral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8C8C8C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E5E5E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bast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E5E5E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color w:val="777777"/>
          <w:spacing w:val="2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d.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Acop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color w:val="777777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777777"/>
          <w:spacing w:val="0"/>
          <w:w w:val="159"/>
          <w:sz w:val="20"/>
          <w:szCs w:val="20"/>
        </w:rPr>
        <w:t>l'</w:t>
      </w:r>
      <w:r>
        <w:rPr>
          <w:rFonts w:cs="Arial" w:hAnsi="Arial" w:eastAsia="Arial" w:ascii="Arial"/>
          <w:color w:val="777777"/>
          <w:spacing w:val="-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84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4D4D4D"/>
          <w:spacing w:val="0"/>
          <w:w w:val="8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D3D3D"/>
          <w:spacing w:val="0"/>
          <w:w w:val="8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D3D3D"/>
          <w:spacing w:val="22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87"/>
          <w:sz w:val="22"/>
          <w:szCs w:val="22"/>
        </w:rPr>
        <w:t>PUblica,</w:t>
      </w:r>
      <w:r>
        <w:rPr>
          <w:rFonts w:cs="Times New Roman" w:hAnsi="Times New Roman" w:eastAsia="Times New Roman" w:ascii="Times New Roman"/>
          <w:color w:val="5E5E5E"/>
          <w:spacing w:val="-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8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5E5E5E"/>
          <w:spacing w:val="0"/>
          <w:w w:val="83"/>
          <w:sz w:val="22"/>
          <w:szCs w:val="22"/>
        </w:rPr>
        <w:t>eran</w:t>
      </w:r>
      <w:r>
        <w:rPr>
          <w:rFonts w:cs="Times New Roman" w:hAnsi="Times New Roman" w:eastAsia="Times New Roman" w:ascii="Times New Roman"/>
          <w:color w:val="5E5E5E"/>
          <w:spacing w:val="0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E5E5E"/>
          <w:spacing w:val="3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83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777777"/>
          <w:spacing w:val="0"/>
          <w:w w:val="8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777777"/>
          <w:spacing w:val="7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83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color w:val="5E5E5E"/>
          <w:spacing w:val="0"/>
          <w:w w:val="8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E5E5E"/>
          <w:spacing w:val="33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8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8C8C8C"/>
          <w:spacing w:val="0"/>
          <w:w w:val="8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8C8C8C"/>
          <w:spacing w:val="12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83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5E5E5E"/>
          <w:spacing w:val="0"/>
          <w:w w:val="83"/>
          <w:sz w:val="22"/>
          <w:szCs w:val="22"/>
        </w:rPr>
        <w:t>ta</w:t>
      </w:r>
      <w:r>
        <w:rPr>
          <w:rFonts w:cs="Times New Roman" w:hAnsi="Times New Roman" w:eastAsia="Times New Roman" w:ascii="Times New Roman"/>
          <w:color w:val="4D4D4D"/>
          <w:spacing w:val="0"/>
          <w:w w:val="83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3D3D3D"/>
          <w:spacing w:val="0"/>
          <w:w w:val="83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777777"/>
          <w:spacing w:val="0"/>
          <w:w w:val="83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color w:val="5E5E5E"/>
          <w:spacing w:val="0"/>
          <w:w w:val="83"/>
          <w:sz w:val="22"/>
          <w:szCs w:val="22"/>
        </w:rPr>
        <w:t>can</w:t>
      </w:r>
      <w:r>
        <w:rPr>
          <w:rFonts w:cs="Times New Roman" w:hAnsi="Times New Roman" w:eastAsia="Times New Roman" w:ascii="Times New Roman"/>
          <w:color w:val="5E5E5E"/>
          <w:spacing w:val="0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E5E5E"/>
          <w:spacing w:val="42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777777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ACACAC"/>
          <w:spacing w:val="0"/>
          <w:w w:val="83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777777"/>
          <w:spacing w:val="0"/>
          <w:w w:val="83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777777"/>
          <w:spacing w:val="42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2"/>
          <w:szCs w:val="22"/>
        </w:rPr>
        <w:t>ey</w:t>
      </w:r>
      <w:r>
        <w:rPr>
          <w:rFonts w:cs="Times New Roman" w:hAnsi="Times New Roman" w:eastAsia="Times New Roman" w:ascii="Times New Roman"/>
          <w:color w:val="777777"/>
          <w:spacing w:val="-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85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5E5E5E"/>
          <w:spacing w:val="2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85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777777"/>
          <w:spacing w:val="0"/>
          <w:w w:val="85"/>
          <w:sz w:val="22"/>
          <w:szCs w:val="22"/>
        </w:rPr>
        <w:t>ngres</w:t>
      </w:r>
      <w:r>
        <w:rPr>
          <w:rFonts w:cs="Times New Roman" w:hAnsi="Times New Roman" w:eastAsia="Times New Roman" w:ascii="Times New Roman"/>
          <w:color w:val="5E5E5E"/>
          <w:spacing w:val="0"/>
          <w:w w:val="85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color w:val="5E5E5E"/>
          <w:spacing w:val="0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E5E5E"/>
          <w:spacing w:val="8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ipa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E5E5E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84"/>
          <w:sz w:val="22"/>
          <w:szCs w:val="22"/>
        </w:rPr>
        <w:t>para</w:t>
      </w:r>
      <w:r>
        <w:rPr>
          <w:rFonts w:cs="Times New Roman" w:hAnsi="Times New Roman" w:eastAsia="Times New Roman" w:ascii="Times New Roman"/>
          <w:color w:val="777777"/>
          <w:spacing w:val="26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84"/>
          <w:sz w:val="22"/>
          <w:szCs w:val="22"/>
        </w:rPr>
        <w:t>.1</w:t>
      </w:r>
      <w:r>
        <w:rPr>
          <w:rFonts w:cs="Times New Roman" w:hAnsi="Times New Roman" w:eastAsia="Times New Roman" w:ascii="Times New Roman"/>
          <w:color w:val="777777"/>
          <w:spacing w:val="8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84"/>
          <w:sz w:val="22"/>
          <w:szCs w:val="22"/>
        </w:rPr>
        <w:t>ej</w:t>
      </w:r>
      <w:r>
        <w:rPr>
          <w:rFonts w:cs="Times New Roman" w:hAnsi="Times New Roman" w:eastAsia="Times New Roman" w:ascii="Times New Roman"/>
          <w:color w:val="5E5E5E"/>
          <w:spacing w:val="0"/>
          <w:w w:val="8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777777"/>
          <w:spacing w:val="0"/>
          <w:w w:val="84"/>
          <w:sz w:val="22"/>
          <w:szCs w:val="22"/>
        </w:rPr>
        <w:t>rci</w:t>
      </w:r>
      <w:r>
        <w:rPr>
          <w:rFonts w:cs="Times New Roman" w:hAnsi="Times New Roman" w:eastAsia="Times New Roman" w:ascii="Times New Roman"/>
          <w:color w:val="8C8C8C"/>
          <w:spacing w:val="0"/>
          <w:w w:val="8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777777"/>
          <w:spacing w:val="0"/>
          <w:w w:val="84"/>
          <w:sz w:val="22"/>
          <w:szCs w:val="22"/>
        </w:rPr>
        <w:t>iu</w:t>
      </w:r>
      <w:r>
        <w:rPr>
          <w:rFonts w:cs="Times New Roman" w:hAnsi="Times New Roman" w:eastAsia="Times New Roman" w:ascii="Times New Roman"/>
          <w:color w:val="777777"/>
          <w:spacing w:val="0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23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84"/>
          <w:sz w:val="22"/>
          <w:szCs w:val="22"/>
        </w:rPr>
        <w:t>Esca</w:t>
      </w:r>
      <w:r>
        <w:rPr>
          <w:rFonts w:cs="Times New Roman" w:hAnsi="Times New Roman" w:eastAsia="Times New Roman" w:ascii="Times New Roman"/>
          <w:color w:val="8C8C8C"/>
          <w:spacing w:val="0"/>
          <w:w w:val="84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8C8C8C"/>
          <w:spacing w:val="34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84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777777"/>
          <w:spacing w:val="5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84"/>
          <w:sz w:val="22"/>
          <w:szCs w:val="22"/>
        </w:rPr>
        <w:t>quc</w:t>
      </w:r>
      <w:r>
        <w:rPr>
          <w:rFonts w:cs="Times New Roman" w:hAnsi="Times New Roman" w:eastAsia="Times New Roman" w:ascii="Times New Roman"/>
          <w:color w:val="777777"/>
          <w:spacing w:val="32"/>
          <w:w w:val="84"/>
          <w:sz w:val="22"/>
          <w:szCs w:val="22"/>
        </w:rPr>
        <w:t> </w:t>
      </w:r>
      <w:r>
        <w:rPr>
          <w:rFonts w:cs="Arial" w:hAnsi="Arial" w:eastAsia="Arial" w:ascii="Arial"/>
          <w:color w:val="777777"/>
          <w:spacing w:val="0"/>
          <w:w w:val="84"/>
          <w:sz w:val="16"/>
          <w:szCs w:val="16"/>
        </w:rPr>
        <w:t>'l&lt;l</w:t>
      </w:r>
      <w:r>
        <w:rPr>
          <w:rFonts w:cs="Arial" w:hAnsi="Arial" w:eastAsia="Arial" w:ascii="Arial"/>
          <w:color w:val="777777"/>
          <w:spacing w:val="9"/>
          <w:w w:val="84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color w:val="9A9A9A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72"/>
        <w:ind w:left="380" w:right="106" w:firstLine="300"/>
      </w:pPr>
      <w:r>
        <w:rPr>
          <w:rFonts w:cs="Times New Roman" w:hAnsi="Times New Roman" w:eastAsia="Times New Roman" w:ascii="Times New Roman"/>
          <w:color w:val="4D4D4D"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3D3D3D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color w:val="5E5E5E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color w:val="5E5E5E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89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777777"/>
          <w:spacing w:val="0"/>
          <w:w w:val="8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E5E5E"/>
          <w:spacing w:val="0"/>
          <w:w w:val="89"/>
          <w:sz w:val="20"/>
          <w:szCs w:val="20"/>
        </w:rPr>
        <w:t>rm</w:t>
      </w:r>
      <w:r>
        <w:rPr>
          <w:rFonts w:cs="Times New Roman" w:hAnsi="Times New Roman" w:eastAsia="Times New Roman" w:ascii="Times New Roman"/>
          <w:color w:val="4D4D4D"/>
          <w:spacing w:val="0"/>
          <w:w w:val="8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E5E5E"/>
          <w:spacing w:val="0"/>
          <w:w w:val="89"/>
          <w:sz w:val="20"/>
          <w:szCs w:val="20"/>
        </w:rPr>
        <w:t>Lir:\</w:t>
      </w:r>
      <w:r>
        <w:rPr>
          <w:rFonts w:cs="Times New Roman" w:hAnsi="Times New Roman" w:eastAsia="Times New Roman" w:ascii="Times New Roman"/>
          <w:color w:val="5E5E5E"/>
          <w:spacing w:val="21"/>
          <w:w w:val="8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D4D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insl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E5E5E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E5E5E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777777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E5E5E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77777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jo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777777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Semifij</w:t>
      </w:r>
      <w:r>
        <w:rPr>
          <w:rFonts w:cs="Times New Roman" w:hAnsi="Times New Roman" w:eastAsia="Times New Roman" w:ascii="Times New Roman"/>
          <w:color w:val="777777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5E5E5E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rrro</w:t>
      </w:r>
      <w:r>
        <w:rPr>
          <w:rFonts w:cs="Times New Roman" w:hAnsi="Times New Roman" w:eastAsia="Times New Roman" w:ascii="Times New Roman"/>
          <w:color w:val="777777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E5E5E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perim</w:t>
      </w:r>
      <w:r>
        <w:rPr>
          <w:rFonts w:cs="Times New Roman" w:hAnsi="Times New Roman" w:eastAsia="Times New Roman" w:ascii="Times New Roman"/>
          <w:color w:val="777777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ACACAC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ACACAC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87"/>
          <w:sz w:val="22"/>
          <w:szCs w:val="22"/>
        </w:rPr>
        <w:t>C1!t'd</w:t>
      </w:r>
      <w:r>
        <w:rPr>
          <w:rFonts w:cs="Times New Roman" w:hAnsi="Times New Roman" w:eastAsia="Times New Roman" w:ascii="Times New Roman"/>
          <w:color w:val="777777"/>
          <w:spacing w:val="-1"/>
          <w:w w:val="87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9A9A9A"/>
          <w:spacing w:val="0"/>
          <w:w w:val="87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777777"/>
          <w:spacing w:val="0"/>
          <w:w w:val="87"/>
          <w:sz w:val="22"/>
          <w:szCs w:val="22"/>
        </w:rPr>
        <w:t>cristic</w:t>
      </w:r>
      <w:r>
        <w:rPr>
          <w:rFonts w:cs="Times New Roman" w:hAnsi="Times New Roman" w:eastAsia="Times New Roman" w:ascii="Times New Roman"/>
          <w:color w:val="777777"/>
          <w:spacing w:val="-17"/>
          <w:w w:val="87"/>
          <w:sz w:val="22"/>
          <w:szCs w:val="22"/>
        </w:rPr>
        <w:t>a</w:t>
      </w:r>
      <w:r>
        <w:rPr>
          <w:rFonts w:cs="Arial" w:hAnsi="Arial" w:eastAsia="Arial" w:ascii="Arial"/>
          <w:color w:val="8C8C8C"/>
          <w:spacing w:val="-95"/>
          <w:w w:val="11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777777"/>
          <w:spacing w:val="0"/>
          <w:w w:val="8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777777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cond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color w:val="777777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86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color w:val="8C8C8C"/>
          <w:spacing w:val="0"/>
          <w:w w:val="86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777777"/>
          <w:spacing w:val="0"/>
          <w:w w:val="8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777777"/>
          <w:spacing w:val="23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color w:val="777777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9A9A9A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9A9A9A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Oecrcto</w:t>
      </w:r>
      <w:r>
        <w:rPr>
          <w:rFonts w:cs="Times New Roman" w:hAnsi="Times New Roman" w:eastAsia="Times New Roman" w:ascii="Times New Roman"/>
          <w:color w:val="777777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color w:val="777777"/>
          <w:spacing w:val="-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8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8C8C8C"/>
          <w:spacing w:val="0"/>
          <w:w w:val="87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8C8C8C"/>
          <w:spacing w:val="-6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color w:val="777777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9A9A9A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77777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eclara</w:t>
      </w:r>
      <w:r>
        <w:rPr>
          <w:rFonts w:cs="Times New Roman" w:hAnsi="Times New Roman" w:eastAsia="Times New Roman" w:ascii="Times New Roman"/>
          <w:color w:val="777777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1.</w:t>
      </w:r>
      <w:r>
        <w:rPr>
          <w:rFonts w:cs="Times New Roman" w:hAnsi="Times New Roman" w:eastAsia="Times New Roman" w:ascii="Times New Roman"/>
          <w:color w:val="777777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Zo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color w:val="5E5E5E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777777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87"/>
          <w:sz w:val="22"/>
          <w:szCs w:val="22"/>
        </w:rPr>
        <w:t>MOllum</w:t>
      </w:r>
      <w:r>
        <w:rPr>
          <w:rFonts w:cs="Times New Roman" w:hAnsi="Times New Roman" w:eastAsia="Times New Roman" w:ascii="Times New Roman"/>
          <w:color w:val="777777"/>
          <w:spacing w:val="-1"/>
          <w:w w:val="87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5E5E5E"/>
          <w:spacing w:val="0"/>
          <w:w w:val="87"/>
          <w:sz w:val="22"/>
          <w:szCs w:val="22"/>
        </w:rPr>
        <w:t>ntoS</w:t>
      </w:r>
      <w:r>
        <w:rPr>
          <w:rFonts w:cs="Times New Roman" w:hAnsi="Times New Roman" w:eastAsia="Times New Roman" w:ascii="Times New Roman"/>
          <w:color w:val="777777"/>
          <w:spacing w:val="0"/>
          <w:w w:val="87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8C8C8C"/>
          <w:spacing w:val="0"/>
          <w:w w:val="8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777777"/>
          <w:spacing w:val="0"/>
          <w:w w:val="8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5E5E5E"/>
          <w:spacing w:val="0"/>
          <w:w w:val="87"/>
          <w:sz w:val="22"/>
          <w:szCs w:val="22"/>
        </w:rPr>
        <w:t>tor</w:t>
      </w:r>
      <w:r>
        <w:rPr>
          <w:rFonts w:cs="Times New Roman" w:hAnsi="Times New Roman" w:eastAsia="Times New Roman" w:ascii="Times New Roman"/>
          <w:color w:val="777777"/>
          <w:spacing w:val="0"/>
          <w:w w:val="87"/>
          <w:sz w:val="22"/>
          <w:szCs w:val="22"/>
        </w:rPr>
        <w:t>lc</w:t>
      </w:r>
      <w:r>
        <w:rPr>
          <w:rFonts w:cs="Times New Roman" w:hAnsi="Times New Roman" w:eastAsia="Times New Roman" w:ascii="Times New Roman"/>
          <w:color w:val="8C8C8C"/>
          <w:spacing w:val="0"/>
          <w:w w:val="87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color w:val="8C8C8C"/>
          <w:spacing w:val="36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color w:val="5E5E5E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86"/>
          <w:sz w:val="22"/>
          <w:szCs w:val="22"/>
        </w:rPr>
        <w:t>Cil</w:t>
      </w:r>
      <w:r>
        <w:rPr>
          <w:rFonts w:cs="Times New Roman" w:hAnsi="Times New Roman" w:eastAsia="Times New Roman" w:ascii="Times New Roman"/>
          <w:color w:val="777777"/>
          <w:spacing w:val="-1"/>
          <w:w w:val="86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5E5E5E"/>
          <w:spacing w:val="0"/>
          <w:w w:val="86"/>
          <w:sz w:val="22"/>
          <w:szCs w:val="22"/>
        </w:rPr>
        <w:t>d"</w:t>
      </w:r>
      <w:r>
        <w:rPr>
          <w:rFonts w:cs="Times New Roman" w:hAnsi="Times New Roman" w:eastAsia="Times New Roman" w:ascii="Times New Roman"/>
          <w:color w:val="777777"/>
          <w:spacing w:val="0"/>
          <w:w w:val="86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777777"/>
          <w:spacing w:val="0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15"/>
          <w:w w:val="86"/>
          <w:sz w:val="22"/>
          <w:szCs w:val="22"/>
        </w:rPr>
        <w:t> </w:t>
      </w:r>
      <w:r>
        <w:rPr>
          <w:rFonts w:cs="Arial" w:hAnsi="Arial" w:eastAsia="Arial" w:ascii="Arial"/>
          <w:i/>
          <w:color w:val="4D4D4D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color w:val="5E5E5E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color w:val="5E5E5E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2"/>
          <w:szCs w:val="22"/>
        </w:rPr>
        <w:t>ix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777777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86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color w:val="4D4D4D"/>
          <w:spacing w:val="0"/>
          <w:w w:val="86"/>
          <w:sz w:val="22"/>
          <w:szCs w:val="22"/>
        </w:rPr>
        <w:t>eb</w:t>
      </w:r>
      <w:r>
        <w:rPr>
          <w:rFonts w:cs="Times New Roman" w:hAnsi="Times New Roman" w:eastAsia="Times New Roman" w:ascii="Times New Roman"/>
          <w:color w:val="777777"/>
          <w:spacing w:val="0"/>
          <w:w w:val="86"/>
          <w:sz w:val="22"/>
          <w:szCs w:val="22"/>
        </w:rPr>
        <w:t>lo,</w:t>
      </w:r>
      <w:r>
        <w:rPr>
          <w:rFonts w:cs="Times New Roman" w:hAnsi="Times New Roman" w:eastAsia="Times New Roman" w:ascii="Times New Roman"/>
          <w:color w:val="777777"/>
          <w:spacing w:val="0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8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86"/>
          <w:sz w:val="22"/>
          <w:szCs w:val="22"/>
        </w:rPr>
        <w:t>pub</w:t>
      </w:r>
      <w:r>
        <w:rPr>
          <w:rFonts w:cs="Times New Roman" w:hAnsi="Times New Roman" w:eastAsia="Times New Roman" w:ascii="Times New Roman"/>
          <w:color w:val="3D3D3D"/>
          <w:spacing w:val="0"/>
          <w:w w:val="86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777777"/>
          <w:spacing w:val="0"/>
          <w:w w:val="86"/>
          <w:sz w:val="22"/>
          <w:szCs w:val="22"/>
        </w:rPr>
        <w:t>ica</w:t>
      </w:r>
      <w:r>
        <w:rPr>
          <w:rFonts w:cs="Times New Roman" w:hAnsi="Times New Roman" w:eastAsia="Times New Roman" w:ascii="Times New Roman"/>
          <w:color w:val="5E5E5E"/>
          <w:spacing w:val="0"/>
          <w:w w:val="86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color w:val="5E5E5E"/>
          <w:spacing w:val="0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E5E5E"/>
          <w:spacing w:val="25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4D4D4D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4D4D4D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2"/>
          <w:szCs w:val="22"/>
        </w:rPr>
        <w:t>ri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777777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2"/>
          <w:szCs w:val="22"/>
        </w:rPr>
        <w:t>Ofi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2"/>
          <w:szCs w:val="22"/>
        </w:rPr>
        <w:t>ci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color w:val="5E5E5E"/>
          <w:spacing w:val="-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777777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2"/>
          <w:szCs w:val="22"/>
        </w:rPr>
        <w:t>It</w:t>
      </w:r>
      <w:r>
        <w:rPr>
          <w:rFonts w:cs="Times New Roman" w:hAnsi="Times New Roman" w:eastAsia="Times New Roman" w:ascii="Times New Roman"/>
          <w:color w:val="777777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86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8C8C8C"/>
          <w:spacing w:val="0"/>
          <w:w w:val="86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777777"/>
          <w:spacing w:val="0"/>
          <w:w w:val="8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E5E5E"/>
          <w:spacing w:val="0"/>
          <w:w w:val="86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color w:val="777777"/>
          <w:spacing w:val="0"/>
          <w:w w:val="86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5E5E5E"/>
          <w:spacing w:val="0"/>
          <w:w w:val="8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777777"/>
          <w:spacing w:val="0"/>
          <w:w w:val="86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777777"/>
          <w:spacing w:val="0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24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color w:val="777777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777777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87"/>
          <w:sz w:val="22"/>
          <w:szCs w:val="22"/>
        </w:rPr>
        <w:t>veintisiere</w:t>
      </w:r>
      <w:r>
        <w:rPr>
          <w:rFonts w:cs="Times New Roman" w:hAnsi="Times New Roman" w:eastAsia="Times New Roman" w:ascii="Times New Roman"/>
          <w:color w:val="777777"/>
          <w:spacing w:val="0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7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2"/>
          <w:szCs w:val="22"/>
        </w:rPr>
        <w:t>d.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2"/>
          <w:szCs w:val="22"/>
        </w:rPr>
        <w:t>mayc</w:t>
      </w:r>
      <w:r>
        <w:rPr>
          <w:rFonts w:cs="Times New Roman" w:hAnsi="Times New Roman" w:eastAsia="Times New Roman" w:ascii="Times New Roman"/>
          <w:color w:val="777777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777777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777777"/>
          <w:spacing w:val="0"/>
          <w:w w:val="112"/>
          <w:sz w:val="20"/>
          <w:szCs w:val="20"/>
        </w:rPr>
        <w:t>mil</w:t>
      </w:r>
      <w:r>
        <w:rPr>
          <w:rFonts w:cs="Arial" w:hAnsi="Arial" w:eastAsia="Arial" w:ascii="Arial"/>
          <w:color w:val="777777"/>
          <w:spacing w:val="0"/>
          <w:w w:val="11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novec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rerros</w:t>
      </w:r>
      <w:r>
        <w:rPr>
          <w:rFonts w:cs="Times New Roman" w:hAnsi="Times New Roman" w:eastAsia="Times New Roman" w:ascii="Times New Roman"/>
          <w:color w:val="777777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C8C8C"/>
          <w:spacing w:val="0"/>
          <w:w w:val="87"/>
          <w:sz w:val="22"/>
          <w:szCs w:val="22"/>
        </w:rPr>
        <w:t>oe</w:t>
      </w:r>
      <w:r>
        <w:rPr>
          <w:rFonts w:cs="Times New Roman" w:hAnsi="Times New Roman" w:eastAsia="Times New Roman" w:ascii="Times New Roman"/>
          <w:color w:val="777777"/>
          <w:spacing w:val="0"/>
          <w:w w:val="87"/>
          <w:sz w:val="22"/>
          <w:szCs w:val="22"/>
        </w:rPr>
        <w:t>hema</w:t>
      </w:r>
      <w:r>
        <w:rPr>
          <w:rFonts w:cs="Times New Roman" w:hAnsi="Times New Roman" w:eastAsia="Times New Roman" w:ascii="Times New Roman"/>
          <w:color w:val="777777"/>
          <w:spacing w:val="32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8C8C8C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86"/>
          <w:sz w:val="22"/>
          <w:szCs w:val="22"/>
        </w:rPr>
        <w:t>oca</w:t>
      </w:r>
      <w:r>
        <w:rPr>
          <w:rFonts w:cs="Times New Roman" w:hAnsi="Times New Roman" w:eastAsia="Times New Roman" w:ascii="Times New Roman"/>
          <w:color w:val="8C8C8C"/>
          <w:spacing w:val="0"/>
          <w:w w:val="8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9A9A9A"/>
          <w:spacing w:val="0"/>
          <w:w w:val="86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9A9A9A"/>
          <w:spacing w:val="42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.i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endo</w:t>
      </w:r>
      <w:r>
        <w:rPr>
          <w:rFonts w:cs="Times New Roman" w:hAnsi="Times New Roman" w:eastAsia="Times New Roman" w:ascii="Times New Roman"/>
          <w:color w:val="777777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2"/>
          <w:szCs w:val="22"/>
        </w:rPr>
        <w:t>13.</w:t>
      </w:r>
      <w:r>
        <w:rPr>
          <w:rFonts w:cs="Times New Roman" w:hAnsi="Times New Roman" w:eastAsia="Times New Roman" w:ascii="Times New Roman"/>
          <w:color w:val="777777"/>
          <w:spacing w:val="-77"/>
          <w:w w:val="100"/>
          <w:sz w:val="22"/>
          <w:szCs w:val="22"/>
        </w:rPr>
        <w:t>&lt;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9A9A9A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2"/>
          <w:szCs w:val="22"/>
        </w:rPr>
        <w:t>gu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2"/>
          <w:szCs w:val="22"/>
        </w:rPr>
        <w:t>eme</w:t>
      </w:r>
      <w:r>
        <w:rPr>
          <w:rFonts w:cs="Times New Roman" w:hAnsi="Times New Roman" w:eastAsia="Times New Roman" w:ascii="Times New Roman"/>
          <w:color w:val="777777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ACACAC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auto" w:line="269"/>
        <w:ind w:left="380" w:right="100" w:firstLine="285"/>
      </w:pP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Pan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e:loo</w:t>
      </w:r>
      <w:r>
        <w:rPr>
          <w:rFonts w:cs="Times New Roman" w:hAnsi="Times New Roman" w:eastAsia="Times New Roman" w:ascii="Times New Roman"/>
          <w:color w:val="777777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8C8C8C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cruce</w:t>
      </w:r>
      <w:r>
        <w:rPr>
          <w:rFonts w:cs="Times New Roman" w:hAnsi="Times New Roman" w:eastAsia="Times New Roman" w:ascii="Times New Roman"/>
          <w:color w:val="777777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777777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8C8C8C"/>
          <w:spacing w:val="-6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ejes</w:t>
      </w:r>
      <w:r>
        <w:rPr>
          <w:rFonts w:cs="Times New Roman" w:hAnsi="Times New Roman" w:eastAsia="Times New Roman" w:ascii="Times New Roman"/>
          <w:color w:val="777777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777777"/>
          <w:spacing w:val="0"/>
          <w:w w:val="91"/>
          <w:sz w:val="20"/>
          <w:szCs w:val="20"/>
        </w:rPr>
        <w:t>de</w:t>
      </w:r>
      <w:r>
        <w:rPr>
          <w:rFonts w:cs="Arial" w:hAnsi="Arial" w:eastAsia="Arial" w:ascii="Arial"/>
          <w:color w:val="777777"/>
          <w:spacing w:val="2"/>
          <w:w w:val="9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color w:val="777777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Calle</w:t>
      </w:r>
      <w:r>
        <w:rPr>
          <w:rFonts w:cs="Times New Roman" w:hAnsi="Times New Roman" w:eastAsia="Times New Roman" w:ascii="Times New Roman"/>
          <w:color w:val="777777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color w:val="777777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Nom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~</w:t>
      </w:r>
      <w:r>
        <w:rPr>
          <w:rFonts w:cs="Times New Roman" w:hAnsi="Times New Roman" w:eastAsia="Times New Roman" w:ascii="Times New Roman"/>
          <w:color w:val="777777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color w:val="777777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color w:val="777777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color w:val="777777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P"";cnte</w:t>
      </w:r>
      <w:r>
        <w:rPr>
          <w:rFonts w:cs="Times New Roman" w:hAnsi="Times New Roman" w:eastAsia="Times New Roman" w:ascii="Times New Roman"/>
          <w:color w:val="777777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sigt:iendo</w:t>
      </w:r>
      <w:r>
        <w:rPr>
          <w:rFonts w:cs="Times New Roman" w:hAnsi="Times New Roman" w:eastAsia="Times New Roman" w:ascii="Times New Roman"/>
          <w:color w:val="777777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81"/>
          <w:sz w:val="24"/>
          <w:szCs w:val="24"/>
        </w:rPr>
        <w:t>.,or</w:t>
      </w:r>
      <w:r>
        <w:rPr>
          <w:rFonts w:cs="Times New Roman" w:hAnsi="Times New Roman" w:eastAsia="Times New Roman" w:ascii="Times New Roman"/>
          <w:color w:val="777777"/>
          <w:spacing w:val="7"/>
          <w:w w:val="8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color w:val="777777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8C8C8C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5E5E5E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777777"/>
          <w:spacing w:val="0"/>
          <w:w w:val="89"/>
          <w:sz w:val="22"/>
          <w:szCs w:val="22"/>
        </w:rPr>
        <w:t>Ia</w:t>
      </w:r>
      <w:r>
        <w:rPr>
          <w:rFonts w:cs="Arial" w:hAnsi="Arial" w:eastAsia="Arial" w:ascii="Arial"/>
          <w:color w:val="777777"/>
          <w:spacing w:val="-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color w:val="777777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color w:val="777777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Ori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83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color w:val="4D4D4D"/>
          <w:spacing w:val="0"/>
          <w:w w:val="83"/>
          <w:sz w:val="22"/>
          <w:szCs w:val="22"/>
        </w:rPr>
        <w:t>ir</w:t>
      </w:r>
      <w:r>
        <w:rPr>
          <w:rFonts w:cs="Times New Roman" w:hAnsi="Times New Roman" w:eastAsia="Times New Roman" w:ascii="Times New Roman"/>
          <w:color w:val="5E5E5E"/>
          <w:spacing w:val="0"/>
          <w:w w:val="83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777777"/>
          <w:spacing w:val="0"/>
          <w:w w:val="83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color w:val="777777"/>
          <w:spacing w:val="0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24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6"/>
          <w:szCs w:val="16"/>
        </w:rPr>
        <w:t>COn</w:t>
      </w:r>
      <w:r>
        <w:rPr>
          <w:rFonts w:cs="Times New Roman" w:hAnsi="Times New Roman" w:eastAsia="Times New Roman" w:ascii="Times New Roman"/>
          <w:color w:val="5E5E5E"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4D4D4D"/>
          <w:spacing w:val="-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8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D4D4D"/>
          <w:spacing w:val="0"/>
          <w:w w:val="83"/>
          <w:sz w:val="22"/>
          <w:szCs w:val="22"/>
        </w:rPr>
        <w:t>je</w:t>
      </w:r>
      <w:r>
        <w:rPr>
          <w:rFonts w:cs="Times New Roman" w:hAnsi="Times New Roman" w:eastAsia="Times New Roman" w:ascii="Times New Roman"/>
          <w:color w:val="4D4D4D"/>
          <w:spacing w:val="27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83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777777"/>
          <w:spacing w:val="0"/>
          <w:w w:val="83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777777"/>
          <w:spacing w:val="0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10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777777"/>
          <w:spacing w:val="-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8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5E5E5E"/>
          <w:spacing w:val="0"/>
          <w:w w:val="8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777777"/>
          <w:spacing w:val="0"/>
          <w:w w:val="84"/>
          <w:sz w:val="22"/>
          <w:szCs w:val="22"/>
        </w:rPr>
        <w:t>lle</w:t>
      </w:r>
      <w:r>
        <w:rPr>
          <w:rFonts w:cs="Times New Roman" w:hAnsi="Times New Roman" w:eastAsia="Times New Roman" w:ascii="Times New Roman"/>
          <w:color w:val="777777"/>
          <w:spacing w:val="29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84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color w:val="777777"/>
          <w:spacing w:val="26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84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E5E5E"/>
          <w:spacing w:val="0"/>
          <w:w w:val="84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D4D4D"/>
          <w:spacing w:val="0"/>
          <w:w w:val="8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777777"/>
          <w:spacing w:val="0"/>
          <w:w w:val="8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E5E5E"/>
          <w:spacing w:val="0"/>
          <w:w w:val="8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E5E5E"/>
          <w:spacing w:val="0"/>
          <w:w w:val="8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8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84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5E5E5E"/>
          <w:spacing w:val="26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84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777777"/>
          <w:spacing w:val="0"/>
          <w:w w:val="84"/>
          <w:sz w:val="22"/>
          <w:szCs w:val="22"/>
        </w:rPr>
        <w:t>asr</w:t>
      </w:r>
      <w:r>
        <w:rPr>
          <w:rFonts w:cs="Times New Roman" w:hAnsi="Times New Roman" w:eastAsia="Times New Roman" w:ascii="Times New Roman"/>
          <w:color w:val="5E5E5E"/>
          <w:spacing w:val="0"/>
          <w:w w:val="8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E5E5E"/>
          <w:spacing w:val="28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84"/>
          <w:sz w:val="22"/>
          <w:szCs w:val="22"/>
        </w:rPr>
        <w:t>cruza</w:t>
      </w:r>
      <w:r>
        <w:rPr>
          <w:rFonts w:cs="Times New Roman" w:hAnsi="Times New Roman" w:eastAsia="Times New Roman" w:ascii="Times New Roman"/>
          <w:color w:val="777777"/>
          <w:spacing w:val="0"/>
          <w:w w:val="8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777777"/>
          <w:spacing w:val="0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2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2"/>
          <w:szCs w:val="22"/>
        </w:rPr>
        <w:t>can</w:t>
      </w:r>
      <w:r>
        <w:rPr>
          <w:rFonts w:cs="Times New Roman" w:hAnsi="Times New Roman" w:eastAsia="Times New Roman" w:ascii="Times New Roman"/>
          <w:color w:val="5E5E5E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83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3D3D3D"/>
          <w:spacing w:val="0"/>
          <w:w w:val="83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3D3D3D"/>
          <w:spacing w:val="10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77777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83"/>
          <w:sz w:val="22"/>
          <w:szCs w:val="22"/>
        </w:rPr>
        <w:t>d.</w:t>
      </w:r>
      <w:r>
        <w:rPr>
          <w:rFonts w:cs="Times New Roman" w:hAnsi="Times New Roman" w:eastAsia="Times New Roman" w:ascii="Times New Roman"/>
          <w:color w:val="777777"/>
          <w:spacing w:val="0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25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8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D4D4D"/>
          <w:spacing w:val="0"/>
          <w:w w:val="83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4D4D4D"/>
          <w:spacing w:val="42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color w:val="5E5E5E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77777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83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color w:val="777777"/>
          <w:spacing w:val="12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83"/>
          <w:sz w:val="22"/>
          <w:szCs w:val="22"/>
        </w:rPr>
        <w:t>Ori</w:t>
      </w:r>
      <w:r>
        <w:rPr>
          <w:rFonts w:cs="Times New Roman" w:hAnsi="Times New Roman" w:eastAsia="Times New Roman" w:ascii="Times New Roman"/>
          <w:color w:val="777777"/>
          <w:spacing w:val="0"/>
          <w:w w:val="8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E5E5E"/>
          <w:spacing w:val="0"/>
          <w:w w:val="83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777777"/>
          <w:spacing w:val="0"/>
          <w:w w:val="83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5E5E5E"/>
          <w:spacing w:val="0"/>
          <w:w w:val="8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E5E5E"/>
          <w:spacing w:val="0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E5E5E"/>
          <w:spacing w:val="20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83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777777"/>
          <w:spacing w:val="0"/>
          <w:w w:val="8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777777"/>
          <w:spacing w:val="21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83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5E5E5E"/>
          <w:spacing w:val="0"/>
          <w:w w:val="83"/>
          <w:sz w:val="22"/>
          <w:szCs w:val="22"/>
        </w:rPr>
        <w:t>t;'</w:t>
      </w:r>
      <w:r>
        <w:rPr>
          <w:rFonts w:cs="Times New Roman" w:hAnsi="Times New Roman" w:eastAsia="Times New Roman" w:ascii="Times New Roman"/>
          <w:color w:val="5E5E5E"/>
          <w:spacing w:val="28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83"/>
          <w:sz w:val="22"/>
          <w:szCs w:val="22"/>
        </w:rPr>
        <w:t>puma,</w:t>
      </w:r>
      <w:r>
        <w:rPr>
          <w:rFonts w:cs="Times New Roman" w:hAnsi="Times New Roman" w:eastAsia="Times New Roman" w:ascii="Times New Roman"/>
          <w:color w:val="777777"/>
          <w:spacing w:val="0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12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83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color w:val="ACACAC"/>
          <w:spacing w:val="0"/>
          <w:w w:val="83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777777"/>
          <w:spacing w:val="0"/>
          <w:w w:val="83"/>
          <w:sz w:val="22"/>
          <w:szCs w:val="22"/>
        </w:rPr>
        <w:t>inuando</w:t>
      </w:r>
      <w:r>
        <w:rPr>
          <w:rFonts w:cs="Times New Roman" w:hAnsi="Times New Roman" w:eastAsia="Times New Roman" w:ascii="Times New Roman"/>
          <w:color w:val="777777"/>
          <w:spacing w:val="0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42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color w:val="777777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color w:val="777777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777777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ACACAC"/>
          <w:spacing w:val="0"/>
          <w:w w:val="76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color w:val="777777"/>
          <w:spacing w:val="0"/>
          <w:w w:val="76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color w:val="777777"/>
          <w:spacing w:val="21"/>
          <w:w w:val="7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5E5E5E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color w:val="777777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85"/>
          <w:sz w:val="22"/>
          <w:szCs w:val="22"/>
        </w:rPr>
        <w:t>Orient</w:t>
      </w:r>
      <w:r>
        <w:rPr>
          <w:rFonts w:cs="Times New Roman" w:hAnsi="Times New Roman" w:eastAsia="Times New Roman" w:ascii="Times New Roman"/>
          <w:color w:val="777777"/>
          <w:spacing w:val="-1"/>
          <w:w w:val="8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8C8C8C"/>
          <w:spacing w:val="0"/>
          <w:w w:val="85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8C8C8C"/>
          <w:spacing w:val="0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C8C8C"/>
          <w:spacing w:val="4"/>
          <w:w w:val="85"/>
          <w:sz w:val="22"/>
          <w:szCs w:val="22"/>
        </w:rPr>
        <w:t> </w:t>
      </w:r>
      <w:r>
        <w:rPr>
          <w:rFonts w:cs="Arial" w:hAnsi="Arial" w:eastAsia="Arial" w:ascii="Arial"/>
          <w:color w:val="777777"/>
          <w:spacing w:val="0"/>
          <w:w w:val="85"/>
          <w:sz w:val="20"/>
          <w:szCs w:val="20"/>
        </w:rPr>
        <w:t>bosIa</w:t>
      </w:r>
      <w:r>
        <w:rPr>
          <w:rFonts w:cs="Arial" w:hAnsi="Arial" w:eastAsia="Arial" w:ascii="Arial"/>
          <w:color w:val="777777"/>
          <w:spacing w:val="2"/>
          <w:w w:val="8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sc</w:t>
      </w:r>
      <w:r>
        <w:rPr>
          <w:rFonts w:cs="Times New Roman" w:hAnsi="Times New Roman" w:eastAsia="Times New Roman" w:ascii="Times New Roman"/>
          <w:color w:val="777777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777777"/>
          <w:spacing w:val="0"/>
          <w:w w:val="100"/>
          <w:sz w:val="14"/>
          <w:szCs w:val="14"/>
        </w:rPr>
        <w:t>CfUC&lt;:</w:t>
      </w:r>
      <w:r>
        <w:rPr>
          <w:rFonts w:cs="Arial" w:hAnsi="Arial" w:eastAsia="Arial" w:ascii="Arial"/>
          <w:color w:val="777777"/>
          <w:spacing w:val="-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color w:val="777777"/>
          <w:spacing w:val="9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color w:val="777777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77777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de]</w:t>
      </w:r>
      <w:r>
        <w:rPr>
          <w:rFonts w:cs="Times New Roman" w:hAnsi="Times New Roman" w:eastAsia="Times New Roman" w:ascii="Times New Roman"/>
          <w:color w:val="777777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Rl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8C8C8C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color w:val="777777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carmen;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9A9A9A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guiendo</w:t>
      </w:r>
      <w:r>
        <w:rPr>
          <w:rFonts w:cs="Times New Roman" w:hAnsi="Times New Roman" w:eastAsia="Times New Roman" w:ascii="Times New Roman"/>
          <w:color w:val="777777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coo</w:t>
      </w:r>
      <w:r>
        <w:rPr>
          <w:rFonts w:cs="Times New Roman" w:hAnsi="Times New Roman" w:eastAsia="Times New Roman" w:ascii="Times New Roman"/>
          <w:color w:val="777777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89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8C8C8C"/>
          <w:spacing w:val="0"/>
          <w:w w:val="89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8C8C8C"/>
          <w:spacing w:val="-14"/>
          <w:w w:val="8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color w:val="8C8C8C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color w:val="777777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color w:val="8C8C8C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777777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arme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E5E5E"/>
          <w:spacing w:val="0"/>
          <w:w w:val="86"/>
          <w:sz w:val="20"/>
          <w:szCs w:val="20"/>
        </w:rPr>
        <w:t>basta</w:t>
      </w:r>
      <w:r>
        <w:rPr>
          <w:rFonts w:cs="Arial" w:hAnsi="Arial" w:eastAsia="Arial" w:ascii="Arial"/>
          <w:color w:val="5E5E5E"/>
          <w:spacing w:val="-3"/>
          <w:w w:val="86"/>
          <w:sz w:val="20"/>
          <w:szCs w:val="20"/>
        </w:rPr>
        <w:t> </w:t>
      </w:r>
      <w:r>
        <w:rPr>
          <w:rFonts w:cs="Arial" w:hAnsi="Arial" w:eastAsia="Arial" w:ascii="Arial"/>
          <w:color w:val="777777"/>
          <w:spacing w:val="0"/>
          <w:w w:val="86"/>
          <w:sz w:val="20"/>
          <w:szCs w:val="20"/>
        </w:rPr>
        <w:t>s</w:t>
      </w:r>
      <w:r>
        <w:rPr>
          <w:rFonts w:cs="Arial" w:hAnsi="Arial" w:eastAsia="Arial" w:ascii="Arial"/>
          <w:color w:val="5E5E5E"/>
          <w:spacing w:val="0"/>
          <w:w w:val="86"/>
          <w:sz w:val="20"/>
          <w:szCs w:val="20"/>
        </w:rPr>
        <w:t>u</w:t>
      </w:r>
      <w:r>
        <w:rPr>
          <w:rFonts w:cs="Arial" w:hAnsi="Arial" w:eastAsia="Arial" w:ascii="Arial"/>
          <w:color w:val="5E5E5E"/>
          <w:spacing w:val="10"/>
          <w:w w:val="86"/>
          <w:sz w:val="20"/>
          <w:szCs w:val="20"/>
        </w:rPr>
        <w:t> </w:t>
      </w:r>
      <w:r>
        <w:rPr>
          <w:rFonts w:cs="Arial" w:hAnsi="Arial" w:eastAsia="Arial" w:ascii="Arial"/>
          <w:color w:val="5E5E5E"/>
          <w:spacing w:val="0"/>
          <w:w w:val="86"/>
          <w:sz w:val="20"/>
          <w:szCs w:val="20"/>
        </w:rPr>
        <w:t>cruc</w:t>
      </w:r>
      <w:r>
        <w:rPr>
          <w:rFonts w:cs="Arial" w:hAnsi="Arial" w:eastAsia="Arial" w:ascii="Arial"/>
          <w:color w:val="777777"/>
          <w:spacing w:val="0"/>
          <w:w w:val="86"/>
          <w:sz w:val="20"/>
          <w:szCs w:val="20"/>
        </w:rPr>
        <w:t>e</w:t>
      </w:r>
      <w:r>
        <w:rPr>
          <w:rFonts w:cs="Arial" w:hAnsi="Arial" w:eastAsia="Arial" w:ascii="Arial"/>
          <w:color w:val="777777"/>
          <w:spacing w:val="12"/>
          <w:w w:val="8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86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color w:val="5E5E5E"/>
          <w:spacing w:val="0"/>
          <w:w w:val="86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777777"/>
          <w:spacing w:val="0"/>
          <w:w w:val="86"/>
          <w:sz w:val="16"/>
          <w:szCs w:val="16"/>
        </w:rPr>
        <w:t>il</w:t>
      </w:r>
      <w:r>
        <w:rPr>
          <w:rFonts w:cs="Times New Roman" w:hAnsi="Times New Roman" w:eastAsia="Times New Roman" w:ascii="Times New Roman"/>
          <w:color w:val="777777"/>
          <w:spacing w:val="28"/>
          <w:w w:val="86"/>
          <w:sz w:val="16"/>
          <w:szCs w:val="16"/>
        </w:rPr>
        <w:t> </w:t>
      </w:r>
      <w:r>
        <w:rPr>
          <w:rFonts w:cs="Arial" w:hAnsi="Arial" w:eastAsia="Arial" w:ascii="Arial"/>
          <w:color w:val="777777"/>
          <w:spacing w:val="0"/>
          <w:w w:val="100"/>
          <w:sz w:val="20"/>
          <w:szCs w:val="20"/>
        </w:rPr>
        <w:t>cl</w:t>
      </w:r>
      <w:r>
        <w:rPr>
          <w:rFonts w:cs="Arial" w:hAnsi="Arial" w:eastAsia="Arial" w:ascii="Arial"/>
          <w:color w:val="777777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E5E5E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77777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color w:val="777777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777777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D3D3D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err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20"/>
          <w:szCs w:val="20"/>
        </w:rPr>
        <w:t>arr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color w:val="8C8C8C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77777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777777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D4D4D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77777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E5E5E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color w:val="777777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Via;</w:t>
      </w:r>
      <w:r>
        <w:rPr>
          <w:rFonts w:cs="Times New Roman" w:hAnsi="Times New Roman" w:eastAsia="Times New Roman" w:ascii="Times New Roman"/>
          <w:color w:val="5E5E5E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E5E5E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err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arril</w:t>
      </w:r>
      <w:r>
        <w:rPr>
          <w:rFonts w:cs="Times New Roman" w:hAnsi="Times New Roman" w:eastAsia="Times New Roman" w:ascii="Times New Roman"/>
          <w:color w:val="5E5E5E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color w:val="777777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color w:val="777777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ruc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E5E5E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color w:val="777777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color w:val="777777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777777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Calle</w:t>
      </w:r>
      <w:r>
        <w:rPr>
          <w:rFonts w:cs="Times New Roman" w:hAnsi="Times New Roman" w:eastAsia="Times New Roman" w:ascii="Times New Roman"/>
          <w:color w:val="777777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color w:val="777777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777777"/>
          <w:spacing w:val="0"/>
          <w:w w:val="86"/>
          <w:sz w:val="22"/>
          <w:szCs w:val="22"/>
        </w:rPr>
        <w:t>Oril:nie;</w:t>
      </w:r>
      <w:r>
        <w:rPr>
          <w:rFonts w:cs="Arial" w:hAnsi="Arial" w:eastAsia="Arial" w:ascii="Arial"/>
          <w:color w:val="777777"/>
          <w:spacing w:val="45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iguiendo</w:t>
      </w:r>
      <w:r>
        <w:rPr>
          <w:rFonts w:cs="Times New Roman" w:hAnsi="Times New Roman" w:eastAsia="Times New Roman" w:ascii="Times New Roman"/>
          <w:color w:val="777777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color w:val="777777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77777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C8C8C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9A9A9A"/>
          <w:spacing w:val="0"/>
          <w:w w:val="154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color w:val="9A9A9A"/>
          <w:spacing w:val="-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2"/>
          <w:szCs w:val="22"/>
        </w:rPr>
        <w:t>hasta</w:t>
      </w:r>
      <w:r>
        <w:rPr>
          <w:rFonts w:cs="Times New Roman" w:hAnsi="Times New Roman" w:eastAsia="Times New Roman" w:ascii="Times New Roman"/>
          <w:color w:val="777777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color w:val="777777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color w:val="9A9A9A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ee</w:t>
      </w:r>
      <w:r>
        <w:rPr>
          <w:rFonts w:cs="Times New Roman" w:hAnsi="Times New Roman" w:eastAsia="Times New Roman" w:ascii="Times New Roman"/>
          <w:color w:val="8C8C8C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color w:val="777777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.1</w:t>
      </w:r>
      <w:r>
        <w:rPr>
          <w:rFonts w:cs="Times New Roman" w:hAnsi="Times New Roman" w:eastAsia="Times New Roman" w:ascii="Times New Roman"/>
          <w:color w:val="777777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color w:val="777777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E5E5E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777777"/>
          <w:spacing w:val="0"/>
          <w:w w:val="100"/>
          <w:sz w:val="18"/>
          <w:szCs w:val="18"/>
        </w:rPr>
        <w:t>Ia</w:t>
      </w:r>
      <w:r>
        <w:rPr>
          <w:rFonts w:cs="Arial" w:hAnsi="Arial" w:eastAsia="Arial" w:ascii="Arial"/>
          <w:color w:val="777777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color w:val="777777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lnd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epen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color w:val="777777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prosi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777777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86"/>
          <w:sz w:val="22"/>
          <w:szCs w:val="22"/>
        </w:rPr>
        <w:t>hasta</w:t>
      </w:r>
      <w:r>
        <w:rPr>
          <w:rFonts w:cs="Times New Roman" w:hAnsi="Times New Roman" w:eastAsia="Times New Roman" w:ascii="Times New Roman"/>
          <w:color w:val="5E5E5E"/>
          <w:spacing w:val="29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entr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ncar</w:t>
      </w:r>
      <w:r>
        <w:rPr>
          <w:rFonts w:cs="Times New Roman" w:hAnsi="Times New Roman" w:eastAsia="Times New Roman" w:ascii="Times New Roman"/>
          <w:color w:val="5E5E5E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777777"/>
          <w:spacing w:val="0"/>
          <w:w w:val="73"/>
          <w:sz w:val="18"/>
          <w:szCs w:val="18"/>
        </w:rPr>
        <w:t>eo</w:t>
      </w:r>
      <w:r>
        <w:rPr>
          <w:rFonts w:cs="Arial" w:hAnsi="Arial" w:eastAsia="Arial" w:ascii="Arial"/>
          <w:b/>
          <w:color w:val="5E5E5E"/>
          <w:spacing w:val="0"/>
          <w:w w:val="73"/>
          <w:sz w:val="18"/>
          <w:szCs w:val="18"/>
        </w:rPr>
        <w:t>n</w:t>
      </w:r>
      <w:r>
        <w:rPr>
          <w:rFonts w:cs="Arial" w:hAnsi="Arial" w:eastAsia="Arial" w:ascii="Arial"/>
          <w:b/>
          <w:color w:val="5E5E5E"/>
          <w:spacing w:val="0"/>
          <w:w w:val="73"/>
          <w:sz w:val="18"/>
          <w:szCs w:val="18"/>
        </w:rPr>
        <w:t> </w:t>
      </w:r>
      <w:r>
        <w:rPr>
          <w:rFonts w:cs="Arial" w:hAnsi="Arial" w:eastAsia="Arial" w:ascii="Arial"/>
          <w:b/>
          <w:color w:val="5E5E5E"/>
          <w:spacing w:val="23"/>
          <w:w w:val="7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D3D3D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D4D4D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77777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5E5E5E"/>
          <w:spacing w:val="0"/>
          <w:w w:val="73"/>
          <w:sz w:val="18"/>
          <w:szCs w:val="18"/>
        </w:rPr>
        <w:t>I</w:t>
      </w:r>
      <w:r>
        <w:rPr>
          <w:rFonts w:cs="Arial" w:hAnsi="Arial" w:eastAsia="Arial" w:ascii="Arial"/>
          <w:b/>
          <w:color w:val="777777"/>
          <w:spacing w:val="0"/>
          <w:w w:val="73"/>
          <w:sz w:val="18"/>
          <w:szCs w:val="18"/>
        </w:rPr>
        <w:t>n</w:t>
      </w:r>
      <w:r>
        <w:rPr>
          <w:rFonts w:cs="Arial" w:hAnsi="Arial" w:eastAsia="Arial" w:ascii="Arial"/>
          <w:b/>
          <w:color w:val="777777"/>
          <w:spacing w:val="27"/>
          <w:w w:val="73"/>
          <w:sz w:val="18"/>
          <w:szCs w:val="18"/>
        </w:rPr>
        <w:t> </w:t>
      </w:r>
      <w:r>
        <w:rPr>
          <w:rFonts w:cs="Arial" w:hAnsi="Arial" w:eastAsia="Arial" w:ascii="Arial"/>
          <w:b/>
          <w:color w:val="5E5E5E"/>
          <w:spacing w:val="0"/>
          <w:w w:val="73"/>
          <w:sz w:val="18"/>
          <w:szCs w:val="18"/>
        </w:rPr>
        <w:t>Co</w:t>
      </w:r>
      <w:r>
        <w:rPr>
          <w:rFonts w:cs="Arial" w:hAnsi="Arial" w:eastAsia="Arial" w:ascii="Arial"/>
          <w:b/>
          <w:color w:val="3D3D3D"/>
          <w:spacing w:val="0"/>
          <w:w w:val="73"/>
          <w:sz w:val="18"/>
          <w:szCs w:val="18"/>
        </w:rPr>
        <w:t>ll</w:t>
      </w:r>
      <w:r>
        <w:rPr>
          <w:rFonts w:cs="Arial" w:hAnsi="Arial" w:eastAsia="Arial" w:ascii="Arial"/>
          <w:b/>
          <w:color w:val="777777"/>
          <w:spacing w:val="0"/>
          <w:w w:val="73"/>
          <w:sz w:val="18"/>
          <w:szCs w:val="18"/>
        </w:rPr>
        <w:t>e</w:t>
      </w:r>
      <w:r>
        <w:rPr>
          <w:rFonts w:cs="Arial" w:hAnsi="Arial" w:eastAsia="Arial" w:ascii="Arial"/>
          <w:b/>
          <w:color w:val="777777"/>
          <w:spacing w:val="0"/>
          <w:w w:val="73"/>
          <w:sz w:val="18"/>
          <w:szCs w:val="18"/>
        </w:rPr>
        <w:t>   </w:t>
      </w:r>
      <w:r>
        <w:rPr>
          <w:rFonts w:cs="Arial" w:hAnsi="Arial" w:eastAsia="Arial" w:ascii="Arial"/>
          <w:b/>
          <w:color w:val="777777"/>
          <w:spacing w:val="11"/>
          <w:w w:val="73"/>
          <w:sz w:val="18"/>
          <w:szCs w:val="18"/>
        </w:rPr>
        <w:t> </w:t>
      </w:r>
      <w:r>
        <w:rPr>
          <w:rFonts w:cs="Arial" w:hAnsi="Arial" w:eastAsia="Arial" w:ascii="Arial"/>
          <w:b/>
          <w:color w:val="777777"/>
          <w:spacing w:val="0"/>
          <w:w w:val="80"/>
          <w:sz w:val="18"/>
          <w:szCs w:val="18"/>
        </w:rPr>
        <w:t>S</w:t>
      </w:r>
      <w:r>
        <w:rPr>
          <w:rFonts w:cs="Arial" w:hAnsi="Arial" w:eastAsia="Arial" w:ascii="Arial"/>
          <w:b/>
          <w:color w:val="777777"/>
          <w:spacing w:val="14"/>
          <w:w w:val="80"/>
          <w:sz w:val="18"/>
          <w:szCs w:val="18"/>
        </w:rPr>
        <w:t> </w:t>
      </w:r>
      <w:r>
        <w:rPr>
          <w:rFonts w:cs="Arial" w:hAnsi="Arial" w:eastAsia="Arial" w:ascii="Arial"/>
          <w:b/>
          <w:color w:val="5E5E5E"/>
          <w:spacing w:val="0"/>
          <w:w w:val="80"/>
          <w:sz w:val="14"/>
          <w:szCs w:val="14"/>
        </w:rPr>
        <w:t>P</w:t>
      </w:r>
      <w:r>
        <w:rPr>
          <w:rFonts w:cs="Arial" w:hAnsi="Arial" w:eastAsia="Arial" w:ascii="Arial"/>
          <w:b/>
          <w:color w:val="3D3D3D"/>
          <w:spacing w:val="0"/>
          <w:w w:val="80"/>
          <w:sz w:val="14"/>
          <w:szCs w:val="14"/>
        </w:rPr>
        <w:t>U</w:t>
      </w:r>
      <w:r>
        <w:rPr>
          <w:rFonts w:cs="Arial" w:hAnsi="Arial" w:eastAsia="Arial" w:ascii="Arial"/>
          <w:b/>
          <w:color w:val="777777"/>
          <w:spacing w:val="0"/>
          <w:w w:val="80"/>
          <w:sz w:val="14"/>
          <w:szCs w:val="14"/>
        </w:rPr>
        <w:t>n1C1'1</w:t>
      </w:r>
      <w:r>
        <w:rPr>
          <w:rFonts w:cs="Arial" w:hAnsi="Arial" w:eastAsia="Arial" w:ascii="Arial"/>
          <w:b/>
          <w:color w:val="5E5E5E"/>
          <w:spacing w:val="0"/>
          <w:w w:val="80"/>
          <w:sz w:val="14"/>
          <w:szCs w:val="14"/>
        </w:rPr>
        <w:t>t</w:t>
      </w:r>
      <w:r>
        <w:rPr>
          <w:rFonts w:cs="Arial" w:hAnsi="Arial" w:eastAsia="Arial" w:ascii="Arial"/>
          <w:b/>
          <w:color w:val="777777"/>
          <w:spacing w:val="0"/>
          <w:w w:val="80"/>
          <w:sz w:val="14"/>
          <w:szCs w:val="14"/>
        </w:rPr>
        <w:t>f'</w:t>
      </w:r>
      <w:r>
        <w:rPr>
          <w:rFonts w:cs="Arial" w:hAnsi="Arial" w:eastAsia="Arial" w:ascii="Arial"/>
          <w:b/>
          <w:color w:val="5E5E5E"/>
          <w:spacing w:val="0"/>
          <w:w w:val="80"/>
          <w:sz w:val="14"/>
          <w:szCs w:val="14"/>
        </w:rPr>
        <w:t>,</w:t>
      </w:r>
      <w:r>
        <w:rPr>
          <w:rFonts w:cs="Arial" w:hAnsi="Arial" w:eastAsia="Arial" w:ascii="Arial"/>
          <w:b/>
          <w:color w:val="5E5E5E"/>
          <w:spacing w:val="0"/>
          <w:w w:val="80"/>
          <w:sz w:val="14"/>
          <w:szCs w:val="14"/>
        </w:rPr>
        <w:t>   </w:t>
      </w:r>
      <w:r>
        <w:rPr>
          <w:rFonts w:cs="Arial" w:hAnsi="Arial" w:eastAsia="Arial" w:ascii="Arial"/>
          <w:b/>
          <w:color w:val="5E5E5E"/>
          <w:spacing w:val="19"/>
          <w:w w:val="80"/>
          <w:sz w:val="14"/>
          <w:szCs w:val="14"/>
        </w:rPr>
        <w:t> </w:t>
      </w:r>
      <w:r>
        <w:rPr>
          <w:rFonts w:cs="Arial" w:hAnsi="Arial" w:eastAsia="Arial" w:ascii="Arial"/>
          <w:b/>
          <w:color w:val="5E5E5E"/>
          <w:spacing w:val="0"/>
          <w:w w:val="71"/>
          <w:sz w:val="18"/>
          <w:szCs w:val="18"/>
        </w:rPr>
        <w:t>t,,;</w:t>
      </w:r>
      <w:r>
        <w:rPr>
          <w:rFonts w:cs="Arial" w:hAnsi="Arial" w:eastAsia="Arial" w:ascii="Arial"/>
          <w:b/>
          <w:color w:val="777777"/>
          <w:spacing w:val="0"/>
          <w:w w:val="71"/>
          <w:sz w:val="18"/>
          <w:szCs w:val="18"/>
        </w:rPr>
        <w:t>ur.l</w:t>
      </w:r>
      <w:r>
        <w:rPr>
          <w:rFonts w:cs="Arial" w:hAnsi="Arial" w:eastAsia="Arial" w:ascii="Arial"/>
          <w:b/>
          <w:color w:val="4D4D4D"/>
          <w:spacing w:val="0"/>
          <w:w w:val="71"/>
          <w:sz w:val="18"/>
          <w:szCs w:val="18"/>
        </w:rPr>
        <w:t>i</w:t>
      </w:r>
      <w:r>
        <w:rPr>
          <w:rFonts w:cs="Arial" w:hAnsi="Arial" w:eastAsia="Arial" w:ascii="Arial"/>
          <w:b/>
          <w:color w:val="5E5E5E"/>
          <w:spacing w:val="0"/>
          <w:w w:val="71"/>
          <w:sz w:val="18"/>
          <w:szCs w:val="18"/>
        </w:rPr>
        <w:t>n</w:t>
      </w:r>
      <w:r>
        <w:rPr>
          <w:rFonts w:cs="Arial" w:hAnsi="Arial" w:eastAsia="Arial" w:ascii="Arial"/>
          <w:b/>
          <w:color w:val="777777"/>
          <w:spacing w:val="0"/>
          <w:w w:val="71"/>
          <w:sz w:val="18"/>
          <w:szCs w:val="18"/>
        </w:rPr>
        <w:t>u</w:t>
      </w:r>
      <w:r>
        <w:rPr>
          <w:rFonts w:cs="Arial" w:hAnsi="Arial" w:eastAsia="Arial" w:ascii="Arial"/>
          <w:b/>
          <w:color w:val="5E5E5E"/>
          <w:spacing w:val="0"/>
          <w:w w:val="71"/>
          <w:sz w:val="18"/>
          <w:szCs w:val="18"/>
        </w:rPr>
        <w:t>an</w:t>
      </w:r>
      <w:r>
        <w:rPr>
          <w:rFonts w:cs="Arial" w:hAnsi="Arial" w:eastAsia="Arial" w:ascii="Arial"/>
          <w:b/>
          <w:color w:val="777777"/>
          <w:spacing w:val="0"/>
          <w:w w:val="71"/>
          <w:sz w:val="18"/>
          <w:szCs w:val="18"/>
        </w:rPr>
        <w:t>do</w:t>
      </w:r>
      <w:r>
        <w:rPr>
          <w:rFonts w:cs="Arial" w:hAnsi="Arial" w:eastAsia="Arial" w:ascii="Arial"/>
          <w:b/>
          <w:color w:val="777777"/>
          <w:spacing w:val="0"/>
          <w:w w:val="71"/>
          <w:sz w:val="18"/>
          <w:szCs w:val="18"/>
        </w:rPr>
        <w:t>    </w:t>
      </w:r>
      <w:r>
        <w:rPr>
          <w:rFonts w:cs="Arial" w:hAnsi="Arial" w:eastAsia="Arial" w:ascii="Arial"/>
          <w:b/>
          <w:color w:val="777777"/>
          <w:spacing w:val="3"/>
          <w:w w:val="71"/>
          <w:sz w:val="18"/>
          <w:szCs w:val="18"/>
        </w:rPr>
        <w:t> </w:t>
      </w:r>
      <w:r>
        <w:rPr>
          <w:rFonts w:cs="Arial" w:hAnsi="Arial" w:eastAsia="Arial" w:ascii="Arial"/>
          <w:b/>
          <w:color w:val="5E5E5E"/>
          <w:spacing w:val="0"/>
          <w:w w:val="71"/>
          <w:sz w:val="18"/>
          <w:szCs w:val="18"/>
        </w:rPr>
        <w:t>con</w:t>
      </w:r>
      <w:r>
        <w:rPr>
          <w:rFonts w:cs="Arial" w:hAnsi="Arial" w:eastAsia="Arial" w:ascii="Arial"/>
          <w:b/>
          <w:color w:val="5E5E5E"/>
          <w:spacing w:val="0"/>
          <w:w w:val="71"/>
          <w:sz w:val="18"/>
          <w:szCs w:val="18"/>
        </w:rPr>
        <w:t>  </w:t>
      </w:r>
      <w:r>
        <w:rPr>
          <w:rFonts w:cs="Arial" w:hAnsi="Arial" w:eastAsia="Arial" w:ascii="Arial"/>
          <w:b/>
          <w:color w:val="5E5E5E"/>
          <w:spacing w:val="10"/>
          <w:w w:val="7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E5E5E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color w:val="777777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9A9A9A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color w:val="777777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C8C8C"/>
          <w:spacing w:val="0"/>
          <w:w w:val="8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777777"/>
          <w:spacing w:val="0"/>
          <w:w w:val="80"/>
          <w:sz w:val="22"/>
          <w:szCs w:val="22"/>
        </w:rPr>
        <w:t>ntroncar</w:t>
      </w:r>
      <w:r>
        <w:rPr>
          <w:rFonts w:cs="Times New Roman" w:hAnsi="Times New Roman" w:eastAsia="Times New Roman" w:ascii="Times New Roman"/>
          <w:color w:val="777777"/>
          <w:spacing w:val="0"/>
          <w:w w:val="8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777777"/>
          <w:spacing w:val="14"/>
          <w:w w:val="80"/>
          <w:sz w:val="22"/>
          <w:szCs w:val="22"/>
        </w:rPr>
        <w:t> </w:t>
      </w:r>
      <w:r>
        <w:rPr>
          <w:rFonts w:cs="Arial" w:hAnsi="Arial" w:eastAsia="Arial" w:ascii="Arial"/>
          <w:b/>
          <w:color w:val="777777"/>
          <w:spacing w:val="0"/>
          <w:w w:val="80"/>
          <w:sz w:val="18"/>
          <w:szCs w:val="18"/>
        </w:rPr>
        <w:t>co</w:t>
      </w:r>
      <w:r>
        <w:rPr>
          <w:rFonts w:cs="Arial" w:hAnsi="Arial" w:eastAsia="Arial" w:ascii="Arial"/>
          <w:b/>
          <w:color w:val="5E5E5E"/>
          <w:spacing w:val="0"/>
          <w:w w:val="80"/>
          <w:sz w:val="18"/>
          <w:szCs w:val="18"/>
        </w:rPr>
        <w:t>n</w:t>
      </w:r>
      <w:r>
        <w:rPr>
          <w:rFonts w:cs="Arial" w:hAnsi="Arial" w:eastAsia="Arial" w:ascii="Arial"/>
          <w:b/>
          <w:color w:val="5E5E5E"/>
          <w:spacing w:val="0"/>
          <w:w w:val="80"/>
          <w:sz w:val="18"/>
          <w:szCs w:val="18"/>
        </w:rPr>
        <w:t> </w:t>
      </w:r>
      <w:r>
        <w:rPr>
          <w:rFonts w:cs="Arial" w:hAnsi="Arial" w:eastAsia="Arial" w:ascii="Arial"/>
          <w:b/>
          <w:color w:val="5E5E5E"/>
          <w:spacing w:val="8"/>
          <w:w w:val="8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color w:val="777777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5E5E5E"/>
          <w:spacing w:val="0"/>
          <w:w w:val="75"/>
          <w:sz w:val="18"/>
          <w:szCs w:val="18"/>
        </w:rPr>
        <w:t>de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6" w:lineRule="auto" w:line="272"/>
        <w:ind w:left="365" w:right="83" w:firstLine="30"/>
      </w:pPr>
      <w:r>
        <w:rPr>
          <w:rFonts w:cs="Times New Roman" w:hAnsi="Times New Roman" w:eastAsia="Times New Roman" w:ascii="Times New Roman"/>
          <w:color w:val="777777"/>
          <w:spacing w:val="0"/>
          <w:w w:val="99"/>
          <w:sz w:val="20"/>
          <w:szCs w:val="20"/>
        </w:rPr>
        <w:t>1.</w:t>
      </w:r>
      <w:r>
        <w:rPr>
          <w:rFonts w:cs="Times New Roman" w:hAnsi="Times New Roman" w:eastAsia="Times New Roman" w:ascii="Times New Roman"/>
          <w:color w:val="777777"/>
          <w:spacing w:val="-19"/>
          <w:w w:val="9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Calle</w:t>
      </w:r>
      <w:r>
        <w:rPr>
          <w:rFonts w:cs="Times New Roman" w:hAnsi="Times New Roman" w:eastAsia="Times New Roman" w:ascii="Times New Roman"/>
          <w:color w:val="777777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color w:val="777777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ur;</w:t>
      </w:r>
      <w:r>
        <w:rPr>
          <w:rFonts w:cs="Times New Roman" w:hAnsi="Times New Roman" w:eastAsia="Times New Roman" w:ascii="Times New Roman"/>
          <w:color w:val="8C8C8C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igwcndo</w:t>
      </w:r>
      <w:r>
        <w:rPr>
          <w:rFonts w:cs="Times New Roman" w:hAnsi="Times New Roman" w:eastAsia="Times New Roman" w:ascii="Times New Roman"/>
          <w:color w:val="777777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777777"/>
          <w:spacing w:val="0"/>
          <w:w w:val="100"/>
          <w:sz w:val="18"/>
          <w:szCs w:val="18"/>
        </w:rPr>
        <w:t>par</w:t>
      </w:r>
      <w:r>
        <w:rPr>
          <w:rFonts w:cs="Arial" w:hAnsi="Arial" w:eastAsia="Arial" w:ascii="Arial"/>
          <w:color w:val="777777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esta,</w:t>
      </w:r>
      <w:r>
        <w:rPr>
          <w:rFonts w:cs="Times New Roman" w:hAnsi="Times New Roman" w:eastAsia="Times New Roman" w:ascii="Times New Roman"/>
          <w:color w:val="777777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color w:val="777777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enrroncar</w:t>
      </w:r>
      <w:r>
        <w:rPr>
          <w:rFonts w:cs="Times New Roman" w:hAnsi="Times New Roman" w:eastAsia="Times New Roman" w:ascii="Times New Roman"/>
          <w:color w:val="777777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color w:val="777777"/>
          <w:spacing w:val="-3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9A9A9A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777777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C8C8C"/>
          <w:spacing w:val="0"/>
          <w:w w:val="92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8C8C8C"/>
          <w:spacing w:val="-5"/>
          <w:w w:val="92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777777"/>
          <w:spacing w:val="0"/>
          <w:w w:val="92"/>
          <w:sz w:val="20"/>
          <w:szCs w:val="20"/>
        </w:rPr>
        <w:t>Aven</w:t>
      </w:r>
      <w:r>
        <w:rPr>
          <w:rFonts w:cs="Times New Roman" w:hAnsi="Times New Roman" w:eastAsia="Times New Roman" w:ascii="Times New Roman"/>
          <w:color w:val="9A9A9A"/>
          <w:spacing w:val="0"/>
          <w:w w:val="92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8C8C8C"/>
          <w:spacing w:val="0"/>
          <w:w w:val="92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8C8C8C"/>
          <w:spacing w:val="10"/>
          <w:w w:val="9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9A9A9A"/>
          <w:spacing w:val="0"/>
          <w:w w:val="100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color w:val="9A9A9A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99"/>
          <w:sz w:val="20"/>
          <w:szCs w:val="20"/>
        </w:rPr>
        <w:t>16</w:t>
      </w:r>
      <w:r>
        <w:rPr>
          <w:rFonts w:cs="Times New Roman" w:hAnsi="Times New Roman" w:eastAsia="Times New Roman" w:ascii="Times New Roman"/>
          <w:color w:val="777777"/>
          <w:spacing w:val="-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Septiembrc;</w:t>
      </w:r>
      <w:r>
        <w:rPr>
          <w:rFonts w:cs="Times New Roman" w:hAnsi="Times New Roman" w:eastAsia="Times New Roman" w:ascii="Times New Roman"/>
          <w:color w:val="777777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prcsi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guic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color w:val="777777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color w:val="8C8C8C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ol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777777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color w:val="777777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88"/>
          <w:sz w:val="16"/>
          <w:szCs w:val="16"/>
        </w:rPr>
        <w:t>511</w:t>
      </w:r>
      <w:r>
        <w:rPr>
          <w:rFonts w:cs="Times New Roman" w:hAnsi="Times New Roman" w:eastAsia="Times New Roman" w:ascii="Times New Roman"/>
          <w:color w:val="5E5E5E"/>
          <w:spacing w:val="-9"/>
          <w:w w:val="88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cru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color w:val="5E5E5E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86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color w:val="777777"/>
          <w:spacing w:val="24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86"/>
          <w:sz w:val="20"/>
          <w:szCs w:val="20"/>
        </w:rPr>
        <w:t>_</w:t>
      </w:r>
      <w:r>
        <w:rPr>
          <w:rFonts w:cs="Times New Roman" w:hAnsi="Times New Roman" w:eastAsia="Times New Roman" w:ascii="Times New Roman"/>
          <w:color w:val="8C8C8C"/>
          <w:spacing w:val="0"/>
          <w:w w:val="8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8C8C8C"/>
          <w:spacing w:val="8"/>
          <w:w w:val="8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ej.</w:t>
      </w:r>
      <w:r>
        <w:rPr>
          <w:rFonts w:cs="Times New Roman" w:hAnsi="Times New Roman" w:eastAsia="Times New Roman" w:ascii="Times New Roman"/>
          <w:color w:val="777777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color w:val="777777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9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color w:val="777777"/>
          <w:spacing w:val="-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89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color w:val="5E5E5E"/>
          <w:spacing w:val="-8"/>
          <w:w w:val="8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89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5E5E5E"/>
          <w:spacing w:val="0"/>
          <w:w w:val="89"/>
          <w:sz w:val="20"/>
          <w:szCs w:val="20"/>
        </w:rPr>
        <w:t>",,</w:t>
      </w:r>
      <w:r>
        <w:rPr>
          <w:rFonts w:cs="Times New Roman" w:hAnsi="Times New Roman" w:eastAsia="Times New Roman" w:ascii="Times New Roman"/>
          <w:color w:val="777777"/>
          <w:spacing w:val="0"/>
          <w:w w:val="89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777777"/>
          <w:spacing w:val="-12"/>
          <w:w w:val="89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color w:val="5E5E5E"/>
          <w:spacing w:val="0"/>
          <w:w w:val="89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color w:val="4D4D4D"/>
          <w:spacing w:val="0"/>
          <w:w w:val="8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D4D4D"/>
          <w:spacing w:val="42"/>
          <w:w w:val="8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777777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89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777777"/>
          <w:spacing w:val="0"/>
          <w:w w:val="89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4D4D4D"/>
          <w:spacing w:val="0"/>
          <w:w w:val="9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D4D4D"/>
          <w:spacing w:val="-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ernp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E5E5E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d.</w:t>
      </w:r>
      <w:r>
        <w:rPr>
          <w:rFonts w:cs="Times New Roman" w:hAnsi="Times New Roman" w:eastAsia="Times New Roman" w:ascii="Times New Roman"/>
          <w:color w:val="777777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8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D4D4D"/>
          <w:spacing w:val="0"/>
          <w:w w:val="8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D3D"/>
          <w:spacing w:val="0"/>
          <w:w w:val="8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D3D3D"/>
          <w:spacing w:val="17"/>
          <w:w w:val="8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Frnn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color w:val="9A9A9A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color w:val="9A9A9A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86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color w:val="3D3D3D"/>
          <w:spacing w:val="0"/>
          <w:w w:val="86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5E5E5E"/>
          <w:spacing w:val="0"/>
          <w:w w:val="86"/>
          <w:sz w:val="22"/>
          <w:szCs w:val="22"/>
        </w:rPr>
        <w:t>tin</w:t>
      </w:r>
      <w:r>
        <w:rPr>
          <w:rFonts w:cs="Times New Roman" w:hAnsi="Times New Roman" w:eastAsia="Times New Roman" w:ascii="Times New Roman"/>
          <w:color w:val="777777"/>
          <w:spacing w:val="0"/>
          <w:w w:val="86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color w:val="4D4D4D"/>
          <w:spacing w:val="0"/>
          <w:w w:val="86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color w:val="777777"/>
          <w:spacing w:val="0"/>
          <w:w w:val="8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777777"/>
          <w:spacing w:val="0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16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16"/>
          <w:szCs w:val="16"/>
        </w:rPr>
        <w:t>00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16"/>
          <w:szCs w:val="16"/>
        </w:rPr>
        <w:t>1'</w:t>
      </w:r>
      <w:r>
        <w:rPr>
          <w:rFonts w:cs="Times New Roman" w:hAnsi="Times New Roman" w:eastAsia="Times New Roman" w:ascii="Times New Roman"/>
          <w:color w:val="5E5E5E"/>
          <w:spacing w:val="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8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777777"/>
          <w:spacing w:val="0"/>
          <w:w w:val="84"/>
          <w:sz w:val="22"/>
          <w:szCs w:val="22"/>
        </w:rPr>
        <w:t>sta</w:t>
      </w:r>
      <w:r>
        <w:rPr>
          <w:rFonts w:cs="Times New Roman" w:hAnsi="Times New Roman" w:eastAsia="Times New Roman" w:ascii="Times New Roman"/>
          <w:color w:val="8C8C8C"/>
          <w:spacing w:val="0"/>
          <w:w w:val="8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8C8C8C"/>
          <w:spacing w:val="30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color w:val="777777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color w:val="777777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8C8C8C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E5E5E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777777"/>
          <w:spacing w:val="0"/>
          <w:w w:val="81"/>
          <w:sz w:val="18"/>
          <w:szCs w:val="18"/>
        </w:rPr>
        <w:t>de</w:t>
      </w:r>
      <w:r>
        <w:rPr>
          <w:rFonts w:cs="Arial" w:hAnsi="Arial" w:eastAsia="Arial" w:ascii="Arial"/>
          <w:b/>
          <w:color w:val="777777"/>
          <w:spacing w:val="0"/>
          <w:w w:val="81"/>
          <w:sz w:val="18"/>
          <w:szCs w:val="18"/>
        </w:rPr>
        <w:t> </w:t>
      </w:r>
      <w:r>
        <w:rPr>
          <w:rFonts w:cs="Arial" w:hAnsi="Arial" w:eastAsia="Arial" w:ascii="Arial"/>
          <w:b/>
          <w:color w:val="777777"/>
          <w:spacing w:val="4"/>
          <w:w w:val="81"/>
          <w:sz w:val="18"/>
          <w:szCs w:val="18"/>
        </w:rPr>
        <w:t> </w:t>
      </w:r>
      <w:r>
        <w:rPr>
          <w:rFonts w:cs="Arial" w:hAnsi="Arial" w:eastAsia="Arial" w:ascii="Arial"/>
          <w:b/>
          <w:color w:val="4D4D4D"/>
          <w:spacing w:val="0"/>
          <w:w w:val="81"/>
          <w:sz w:val="18"/>
          <w:szCs w:val="18"/>
        </w:rPr>
        <w:t>l</w:t>
      </w:r>
      <w:r>
        <w:rPr>
          <w:rFonts w:cs="Arial" w:hAnsi="Arial" w:eastAsia="Arial" w:ascii="Arial"/>
          <w:b/>
          <w:color w:val="777777"/>
          <w:spacing w:val="0"/>
          <w:w w:val="81"/>
          <w:sz w:val="18"/>
          <w:szCs w:val="18"/>
        </w:rPr>
        <w:t>ei</w:t>
      </w:r>
      <w:r>
        <w:rPr>
          <w:rFonts w:cs="Arial" w:hAnsi="Arial" w:eastAsia="Arial" w:ascii="Arial"/>
          <w:b/>
          <w:color w:val="777777"/>
          <w:spacing w:val="-15"/>
          <w:w w:val="81"/>
          <w:sz w:val="18"/>
          <w:szCs w:val="18"/>
        </w:rPr>
        <w:t>.</w:t>
      </w:r>
      <w:r>
        <w:rPr>
          <w:rFonts w:cs="Arial" w:hAnsi="Arial" w:eastAsia="Arial" w:ascii="Arial"/>
          <w:b/>
          <w:color w:val="777777"/>
          <w:spacing w:val="0"/>
          <w:w w:val="81"/>
          <w:sz w:val="18"/>
          <w:szCs w:val="18"/>
        </w:rPr>
        <w:t>Calle</w:t>
      </w:r>
      <w:r>
        <w:rPr>
          <w:rFonts w:cs="Arial" w:hAnsi="Arial" w:eastAsia="Arial" w:ascii="Arial"/>
          <w:b/>
          <w:color w:val="777777"/>
          <w:spacing w:val="0"/>
          <w:w w:val="81"/>
          <w:sz w:val="18"/>
          <w:szCs w:val="18"/>
        </w:rPr>
        <w:t>  </w:t>
      </w:r>
      <w:r>
        <w:rPr>
          <w:rFonts w:cs="Arial" w:hAnsi="Arial" w:eastAsia="Arial" w:ascii="Arial"/>
          <w:b/>
          <w:color w:val="777777"/>
          <w:spacing w:val="31"/>
          <w:w w:val="81"/>
          <w:sz w:val="18"/>
          <w:szCs w:val="18"/>
        </w:rPr>
        <w:t> </w:t>
      </w:r>
      <w:r>
        <w:rPr>
          <w:rFonts w:cs="Arial" w:hAnsi="Arial" w:eastAsia="Arial" w:ascii="Arial"/>
          <w:b/>
          <w:color w:val="5E5E5E"/>
          <w:spacing w:val="0"/>
          <w:w w:val="81"/>
          <w:sz w:val="18"/>
          <w:szCs w:val="18"/>
        </w:rPr>
        <w:t>1</w:t>
      </w:r>
      <w:r>
        <w:rPr>
          <w:rFonts w:cs="Arial" w:hAnsi="Arial" w:eastAsia="Arial" w:ascii="Arial"/>
          <w:b/>
          <w:color w:val="5E5E5E"/>
          <w:spacing w:val="-2"/>
          <w:w w:val="81"/>
          <w:sz w:val="18"/>
          <w:szCs w:val="18"/>
        </w:rPr>
        <w:t> </w:t>
      </w:r>
      <w:r>
        <w:rPr>
          <w:rFonts w:cs="Arial" w:hAnsi="Arial" w:eastAsia="Arial" w:ascii="Arial"/>
          <w:b/>
          <w:color w:val="777777"/>
          <w:spacing w:val="0"/>
          <w:w w:val="81"/>
          <w:sz w:val="18"/>
          <w:szCs w:val="18"/>
        </w:rPr>
        <w:t>A</w:t>
      </w:r>
      <w:r>
        <w:rPr>
          <w:rFonts w:cs="Arial" w:hAnsi="Arial" w:eastAsia="Arial" w:ascii="Arial"/>
          <w:b/>
          <w:color w:val="777777"/>
          <w:spacing w:val="34"/>
          <w:w w:val="81"/>
          <w:sz w:val="18"/>
          <w:szCs w:val="18"/>
        </w:rPr>
        <w:t> </w:t>
      </w:r>
      <w:r>
        <w:rPr>
          <w:rFonts w:cs="Arial" w:hAnsi="Arial" w:eastAsia="Arial" w:ascii="Arial"/>
          <w:b/>
          <w:color w:val="777777"/>
          <w:spacing w:val="0"/>
          <w:w w:val="81"/>
          <w:sz w:val="18"/>
          <w:szCs w:val="18"/>
        </w:rPr>
        <w:t>de</w:t>
      </w:r>
      <w:r>
        <w:rPr>
          <w:rFonts w:cs="Arial" w:hAnsi="Arial" w:eastAsia="Arial" w:ascii="Arial"/>
          <w:b/>
          <w:color w:val="777777"/>
          <w:spacing w:val="0"/>
          <w:w w:val="81"/>
          <w:sz w:val="18"/>
          <w:szCs w:val="18"/>
        </w:rPr>
        <w:t> </w:t>
      </w:r>
      <w:r>
        <w:rPr>
          <w:rFonts w:cs="Arial" w:hAnsi="Arial" w:eastAsia="Arial" w:ascii="Arial"/>
          <w:b/>
          <w:color w:val="777777"/>
          <w:spacing w:val="4"/>
          <w:w w:val="8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Circu</w:t>
      </w:r>
      <w:r>
        <w:rPr>
          <w:rFonts w:cs="Times New Roman" w:hAnsi="Times New Roman" w:eastAsia="Times New Roman" w:ascii="Times New Roman"/>
          <w:color w:val="777777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a.a</w:t>
      </w:r>
      <w:r>
        <w:rPr>
          <w:rFonts w:cs="Times New Roman" w:hAnsi="Times New Roman" w:eastAsia="Times New Roman" w:ascii="Times New Roman"/>
          <w:color w:val="777777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777777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777777"/>
          <w:spacing w:val="0"/>
          <w:w w:val="78"/>
          <w:sz w:val="18"/>
          <w:szCs w:val="18"/>
        </w:rPr>
        <w:t>S</w:t>
      </w:r>
      <w:r>
        <w:rPr>
          <w:rFonts w:cs="Arial" w:hAnsi="Arial" w:eastAsia="Arial" w:ascii="Arial"/>
          <w:b/>
          <w:color w:val="8C8C8C"/>
          <w:spacing w:val="0"/>
          <w:w w:val="78"/>
          <w:sz w:val="18"/>
          <w:szCs w:val="18"/>
        </w:rPr>
        <w:t>ur</w:t>
      </w:r>
      <w:r>
        <w:rPr>
          <w:rFonts w:cs="Arial" w:hAnsi="Arial" w:eastAsia="Arial" w:ascii="Arial"/>
          <w:b/>
          <w:color w:val="9A9A9A"/>
          <w:spacing w:val="0"/>
          <w:w w:val="78"/>
          <w:sz w:val="18"/>
          <w:szCs w:val="18"/>
        </w:rPr>
        <w:t>:</w:t>
      </w:r>
      <w:r>
        <w:rPr>
          <w:rFonts w:cs="Arial" w:hAnsi="Arial" w:eastAsia="Arial" w:ascii="Arial"/>
          <w:b/>
          <w:color w:val="9A9A9A"/>
          <w:spacing w:val="0"/>
          <w:w w:val="78"/>
          <w:sz w:val="18"/>
          <w:szCs w:val="18"/>
        </w:rPr>
        <w:t> </w:t>
      </w:r>
      <w:r>
        <w:rPr>
          <w:rFonts w:cs="Arial" w:hAnsi="Arial" w:eastAsia="Arial" w:ascii="Arial"/>
          <w:b/>
          <w:color w:val="9A9A9A"/>
          <w:spacing w:val="31"/>
          <w:w w:val="7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sigu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endo</w:t>
      </w:r>
      <w:r>
        <w:rPr>
          <w:rFonts w:cs="Times New Roman" w:hAnsi="Times New Roman" w:eastAsia="Times New Roman" w:ascii="Times New Roman"/>
          <w:color w:val="777777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9A9A9A"/>
          <w:spacing w:val="0"/>
          <w:w w:val="116"/>
          <w:sz w:val="20"/>
          <w:szCs w:val="20"/>
        </w:rPr>
        <w:t>p</w:t>
      </w:r>
      <w:r>
        <w:rPr>
          <w:rFonts w:cs="Arial" w:hAnsi="Arial" w:eastAsia="Arial" w:ascii="Arial"/>
          <w:b/>
          <w:color w:val="8C8C8C"/>
          <w:spacing w:val="0"/>
          <w:w w:val="116"/>
          <w:sz w:val="20"/>
          <w:szCs w:val="20"/>
        </w:rPr>
        <w:t>I</w:t>
      </w:r>
      <w:r>
        <w:rPr>
          <w:rFonts w:cs="Arial" w:hAnsi="Arial" w:eastAsia="Arial" w:ascii="Arial"/>
          <w:b/>
          <w:color w:val="777777"/>
          <w:spacing w:val="0"/>
          <w:w w:val="116"/>
          <w:sz w:val="20"/>
          <w:szCs w:val="20"/>
        </w:rPr>
        <w:t>'</w:t>
      </w:r>
      <w:r>
        <w:rPr>
          <w:rFonts w:cs="Arial" w:hAnsi="Arial" w:eastAsia="Arial" w:ascii="Arial"/>
          <w:b/>
          <w:color w:val="777777"/>
          <w:spacing w:val="-11"/>
          <w:w w:val="116"/>
          <w:sz w:val="20"/>
          <w:szCs w:val="20"/>
        </w:rPr>
        <w:t> </w:t>
      </w:r>
      <w:r>
        <w:rPr>
          <w:rFonts w:cs="Arial" w:hAnsi="Arial" w:eastAsia="Arial" w:ascii="Arial"/>
          <w:b/>
          <w:color w:val="8C8C8C"/>
          <w:spacing w:val="0"/>
          <w:w w:val="70"/>
          <w:sz w:val="18"/>
          <w:szCs w:val="18"/>
        </w:rPr>
        <w:t>ttl</w:t>
      </w:r>
      <w:r>
        <w:rPr>
          <w:rFonts w:cs="Arial" w:hAnsi="Arial" w:eastAsia="Arial" w:ascii="Arial"/>
          <w:b/>
          <w:color w:val="8C8C8C"/>
          <w:spacing w:val="0"/>
          <w:w w:val="70"/>
          <w:sz w:val="18"/>
          <w:szCs w:val="18"/>
        </w:rPr>
        <w:t> </w:t>
      </w:r>
      <w:r>
        <w:rPr>
          <w:rFonts w:cs="Arial" w:hAnsi="Arial" w:eastAsia="Arial" w:ascii="Arial"/>
          <w:b/>
          <w:color w:val="8C8C8C"/>
          <w:spacing w:val="5"/>
          <w:w w:val="7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color w:val="777777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8C8C8C"/>
          <w:spacing w:val="0"/>
          <w:w w:val="82"/>
          <w:sz w:val="18"/>
          <w:szCs w:val="18"/>
        </w:rPr>
        <w:t>de</w:t>
      </w:r>
      <w:r>
        <w:rPr>
          <w:rFonts w:cs="Arial" w:hAnsi="Arial" w:eastAsia="Arial" w:ascii="Arial"/>
          <w:b/>
          <w:color w:val="8C8C8C"/>
          <w:spacing w:val="0"/>
          <w:w w:val="82"/>
          <w:sz w:val="18"/>
          <w:szCs w:val="18"/>
        </w:rPr>
        <w:t> </w:t>
      </w:r>
      <w:r>
        <w:rPr>
          <w:rFonts w:cs="Arial" w:hAnsi="Arial" w:eastAsia="Arial" w:ascii="Arial"/>
          <w:b/>
          <w:color w:val="8C8C8C"/>
          <w:spacing w:val="1"/>
          <w:w w:val="8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color w:val="777777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8C8C8C"/>
          <w:spacing w:val="0"/>
          <w:w w:val="77"/>
          <w:sz w:val="18"/>
          <w:szCs w:val="18"/>
        </w:rPr>
        <w:t>Ca</w:t>
      </w:r>
      <w:r>
        <w:rPr>
          <w:rFonts w:cs="Arial" w:hAnsi="Arial" w:eastAsia="Arial" w:ascii="Arial"/>
          <w:b/>
          <w:color w:val="9A9A9A"/>
          <w:spacing w:val="0"/>
          <w:w w:val="77"/>
          <w:sz w:val="18"/>
          <w:szCs w:val="18"/>
        </w:rPr>
        <w:t>n</w:t>
      </w:r>
      <w:r>
        <w:rPr>
          <w:rFonts w:cs="Arial" w:hAnsi="Arial" w:eastAsia="Arial" w:ascii="Arial"/>
          <w:b/>
          <w:color w:val="8C8C8C"/>
          <w:spacing w:val="0"/>
          <w:w w:val="77"/>
          <w:sz w:val="18"/>
          <w:szCs w:val="18"/>
        </w:rPr>
        <w:t>e</w:t>
      </w:r>
      <w:r>
        <w:rPr>
          <w:rFonts w:cs="Arial" w:hAnsi="Arial" w:eastAsia="Arial" w:ascii="Arial"/>
          <w:b/>
          <w:color w:val="8C8C8C"/>
          <w:spacing w:val="0"/>
          <w:w w:val="77"/>
          <w:sz w:val="18"/>
          <w:szCs w:val="18"/>
        </w:rPr>
        <w:t>   </w:t>
      </w:r>
      <w:r>
        <w:rPr>
          <w:rFonts w:cs="Arial" w:hAnsi="Arial" w:eastAsia="Arial" w:ascii="Arial"/>
          <w:b/>
          <w:color w:val="8C8C8C"/>
          <w:spacing w:val="2"/>
          <w:w w:val="77"/>
          <w:sz w:val="18"/>
          <w:szCs w:val="18"/>
        </w:rPr>
        <w:t> </w:t>
      </w:r>
      <w:r>
        <w:rPr>
          <w:rFonts w:cs="Arial" w:hAnsi="Arial" w:eastAsia="Arial" w:ascii="Arial"/>
          <w:b/>
          <w:color w:val="777777"/>
          <w:spacing w:val="0"/>
          <w:w w:val="77"/>
          <w:sz w:val="18"/>
          <w:szCs w:val="18"/>
        </w:rPr>
        <w:t>lit</w:t>
      </w:r>
      <w:r>
        <w:rPr>
          <w:rFonts w:cs="Arial" w:hAnsi="Arial" w:eastAsia="Arial" w:ascii="Arial"/>
          <w:b/>
          <w:color w:val="777777"/>
          <w:spacing w:val="3"/>
          <w:w w:val="7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777777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color w:val="777777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Circunval</w:t>
      </w:r>
      <w:r>
        <w:rPr>
          <w:rFonts w:cs="Times New Roman" w:hAnsi="Times New Roman" w:eastAsia="Times New Roman" w:ascii="Times New Roman"/>
          <w:color w:val="777777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ACACAC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9A9A9A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8C8C8C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color w:val="ACACAC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ACACAC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86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5E5E5E"/>
          <w:spacing w:val="0"/>
          <w:w w:val="86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777777"/>
          <w:spacing w:val="0"/>
          <w:w w:val="86"/>
          <w:sz w:val="22"/>
          <w:szCs w:val="22"/>
        </w:rPr>
        <w:t>ta</w:t>
      </w:r>
      <w:r>
        <w:rPr>
          <w:rFonts w:cs="Times New Roman" w:hAnsi="Times New Roman" w:eastAsia="Times New Roman" w:ascii="Times New Roman"/>
          <w:color w:val="777777"/>
          <w:spacing w:val="43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color w:val="777777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E5E5E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8C8C8C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77777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77777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777777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color w:val="ACACAC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color w:val="5E5E5E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87"/>
          <w:sz w:val="22"/>
          <w:szCs w:val="22"/>
        </w:rPr>
        <w:t>Nor!c;</w:t>
      </w:r>
      <w:r>
        <w:rPr>
          <w:rFonts w:cs="Times New Roman" w:hAnsi="Times New Roman" w:eastAsia="Times New Roman" w:ascii="Times New Roman"/>
          <w:color w:val="777777"/>
          <w:spacing w:val="0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4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20"/>
          <w:szCs w:val="20"/>
        </w:rPr>
        <w:t>igu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E5E5E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color w:val="5E5E5E"/>
          <w:spacing w:val="-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E5E5E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color w:val="777777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color w:val="777777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color w:val="5E5E5E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CrllC</w:t>
      </w:r>
      <w:r>
        <w:rPr>
          <w:rFonts w:cs="Times New Roman" w:hAnsi="Times New Roman" w:eastAsia="Times New Roman" w:ascii="Times New Roman"/>
          <w:color w:val="5E5E5E"/>
          <w:spacing w:val="-2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OJ</w:t>
      </w:r>
      <w:r>
        <w:rPr>
          <w:rFonts w:cs="Times New Roman" w:hAnsi="Times New Roman" w:eastAsia="Times New Roman" w:ascii="Times New Roman"/>
          <w:color w:val="8C8C8C"/>
          <w:spacing w:val="-6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777777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77777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5E5E5E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22"/>
          <w:szCs w:val="22"/>
        </w:rPr>
        <w:t>I.</w:t>
      </w:r>
      <w:r>
        <w:rPr>
          <w:rFonts w:cs="Times New Roman" w:hAnsi="Times New Roman" w:eastAsia="Times New Roman" w:ascii="Times New Roman"/>
          <w:color w:val="4D4D4D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(;.11</w:t>
      </w:r>
      <w:r>
        <w:rPr>
          <w:rFonts w:cs="Times New Roman" w:hAnsi="Times New Roman" w:eastAsia="Times New Roman" w:ascii="Times New Roman"/>
          <w:color w:val="5E5E5E"/>
          <w:spacing w:val="0"/>
          <w:w w:val="99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5E5E5E"/>
          <w:spacing w:val="-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5E5E5E"/>
          <w:spacing w:val="0"/>
          <w:w w:val="84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b/>
          <w:color w:val="4D4D4D"/>
          <w:spacing w:val="0"/>
          <w:w w:val="84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color w:val="5E5E5E"/>
          <w:spacing w:val="0"/>
          <w:w w:val="84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b/>
          <w:color w:val="777777"/>
          <w:spacing w:val="0"/>
          <w:w w:val="84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color w:val="5E5E5E"/>
          <w:spacing w:val="0"/>
          <w:w w:val="8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color w:val="777777"/>
          <w:spacing w:val="0"/>
          <w:w w:val="8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8C8C8C"/>
          <w:spacing w:val="0"/>
          <w:w w:val="84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b/>
          <w:color w:val="8C8C8C"/>
          <w:spacing w:val="0"/>
          <w:w w:val="84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b/>
          <w:color w:val="8C8C8C"/>
          <w:spacing w:val="8"/>
          <w:w w:val="8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5E5E5E"/>
          <w:spacing w:val="0"/>
          <w:w w:val="84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color w:val="777777"/>
          <w:spacing w:val="0"/>
          <w:w w:val="84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b/>
          <w:color w:val="8C8C8C"/>
          <w:spacing w:val="0"/>
          <w:w w:val="8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color w:val="5E5E5E"/>
          <w:spacing w:val="0"/>
          <w:w w:val="84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color w:val="777777"/>
          <w:spacing w:val="0"/>
          <w:w w:val="84"/>
          <w:sz w:val="20"/>
          <w:szCs w:val="20"/>
        </w:rPr>
        <w:t>uando</w:t>
      </w:r>
      <w:r>
        <w:rPr>
          <w:rFonts w:cs="Times New Roman" w:hAnsi="Times New Roman" w:eastAsia="Times New Roman" w:ascii="Times New Roman"/>
          <w:b/>
          <w:color w:val="777777"/>
          <w:spacing w:val="0"/>
          <w:w w:val="84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b/>
          <w:color w:val="777777"/>
          <w:spacing w:val="39"/>
          <w:w w:val="8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777777"/>
          <w:spacing w:val="0"/>
          <w:w w:val="84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color w:val="5E5E5E"/>
          <w:spacing w:val="0"/>
          <w:w w:val="84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color w:val="777777"/>
          <w:spacing w:val="0"/>
          <w:w w:val="84"/>
          <w:sz w:val="20"/>
          <w:szCs w:val="20"/>
        </w:rPr>
        <w:t>!'</w:t>
      </w:r>
      <w:r>
        <w:rPr>
          <w:rFonts w:cs="Times New Roman" w:hAnsi="Times New Roman" w:eastAsia="Times New Roman" w:ascii="Times New Roman"/>
          <w:b/>
          <w:color w:val="777777"/>
          <w:spacing w:val="6"/>
          <w:w w:val="8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777777"/>
          <w:spacing w:val="0"/>
          <w:w w:val="8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8C8C8C"/>
          <w:spacing w:val="0"/>
          <w:w w:val="84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color w:val="777777"/>
          <w:spacing w:val="0"/>
          <w:w w:val="84"/>
          <w:sz w:val="20"/>
          <w:szCs w:val="20"/>
        </w:rPr>
        <w:t>t.e</w:t>
      </w:r>
      <w:r>
        <w:rPr>
          <w:rFonts w:cs="Times New Roman" w:hAnsi="Times New Roman" w:eastAsia="Times New Roman" w:ascii="Times New Roman"/>
          <w:b/>
          <w:color w:val="777777"/>
          <w:spacing w:val="36"/>
          <w:w w:val="8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5E5E5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777777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b/>
          <w:color w:val="8C8C8C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color w:val="8C8C8C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777777"/>
          <w:spacing w:val="0"/>
          <w:w w:val="81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b/>
          <w:color w:val="777777"/>
          <w:spacing w:val="0"/>
          <w:w w:val="8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777777"/>
          <w:spacing w:val="30"/>
          <w:w w:val="8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777777"/>
          <w:spacing w:val="0"/>
          <w:w w:val="81"/>
          <w:sz w:val="20"/>
          <w:szCs w:val="20"/>
        </w:rPr>
        <w:t>cruzar</w:t>
      </w:r>
      <w:r>
        <w:rPr>
          <w:rFonts w:cs="Times New Roman" w:hAnsi="Times New Roman" w:eastAsia="Times New Roman" w:ascii="Times New Roman"/>
          <w:b/>
          <w:color w:val="777777"/>
          <w:spacing w:val="0"/>
          <w:w w:val="8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777777"/>
          <w:spacing w:val="28"/>
          <w:w w:val="8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777777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b/>
          <w:color w:val="777777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777777"/>
          <w:spacing w:val="0"/>
          <w:w w:val="82"/>
          <w:sz w:val="20"/>
          <w:szCs w:val="20"/>
        </w:rPr>
        <w:t>eI</w:t>
      </w:r>
      <w:r>
        <w:rPr>
          <w:rFonts w:cs="Arial" w:hAnsi="Arial" w:eastAsia="Arial" w:ascii="Arial"/>
          <w:b/>
          <w:color w:val="777777"/>
          <w:spacing w:val="28"/>
          <w:w w:val="8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777777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b/>
          <w:color w:val="777777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8C8C8C"/>
          <w:spacing w:val="0"/>
          <w:w w:val="8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color w:val="777777"/>
          <w:spacing w:val="0"/>
          <w:w w:val="8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777777"/>
          <w:spacing w:val="0"/>
          <w:w w:val="8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777777"/>
          <w:spacing w:val="17"/>
          <w:w w:val="8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9A9A9A"/>
          <w:spacing w:val="0"/>
          <w:w w:val="8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color w:val="777777"/>
          <w:spacing w:val="0"/>
          <w:w w:val="8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color w:val="777777"/>
          <w:spacing w:val="37"/>
          <w:w w:val="8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777777"/>
          <w:spacing w:val="0"/>
          <w:w w:val="84"/>
          <w:sz w:val="20"/>
          <w:szCs w:val="20"/>
        </w:rPr>
        <w:t>C.aU</w:t>
      </w:r>
      <w:r>
        <w:rPr>
          <w:rFonts w:cs="Times New Roman" w:hAnsi="Times New Roman" w:eastAsia="Times New Roman" w:ascii="Times New Roman"/>
          <w:b/>
          <w:color w:val="8C8C8C"/>
          <w:spacing w:val="0"/>
          <w:w w:val="8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8C8C8C"/>
          <w:spacing w:val="8"/>
          <w:w w:val="8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8C8C8C"/>
          <w:spacing w:val="0"/>
          <w:w w:val="100"/>
          <w:sz w:val="16"/>
          <w:szCs w:val="16"/>
        </w:rPr>
        <w:t>$</w:t>
      </w:r>
      <w:r>
        <w:rPr>
          <w:rFonts w:cs="Times New Roman" w:hAnsi="Times New Roman" w:eastAsia="Times New Roman" w:ascii="Times New Roman"/>
          <w:b/>
          <w:color w:val="8C8C8C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color w:val="8C8C8C"/>
          <w:spacing w:val="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color w:val="777777"/>
          <w:spacing w:val="0"/>
          <w:w w:val="8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color w:val="8C8C8C"/>
          <w:spacing w:val="0"/>
          <w:w w:val="8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color w:val="777777"/>
          <w:spacing w:val="0"/>
          <w:w w:val="83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b/>
          <w:color w:val="8C8C8C"/>
          <w:spacing w:val="0"/>
          <w:w w:val="83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color w:val="ACACAC"/>
          <w:spacing w:val="0"/>
          <w:w w:val="83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b/>
          <w:color w:val="ACACAC"/>
          <w:spacing w:val="0"/>
          <w:w w:val="83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b/>
          <w:color w:val="ACACAC"/>
          <w:spacing w:val="30"/>
          <w:w w:val="8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777777"/>
          <w:spacing w:val="0"/>
          <w:w w:val="83"/>
          <w:sz w:val="20"/>
          <w:szCs w:val="20"/>
        </w:rPr>
        <w:t>sigu</w:t>
      </w:r>
      <w:r>
        <w:rPr>
          <w:rFonts w:cs="Times New Roman" w:hAnsi="Times New Roman" w:eastAsia="Times New Roman" w:ascii="Times New Roman"/>
          <w:b/>
          <w:color w:val="8C8C8C"/>
          <w:spacing w:val="0"/>
          <w:w w:val="8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color w:val="777777"/>
          <w:spacing w:val="0"/>
          <w:w w:val="83"/>
          <w:sz w:val="20"/>
          <w:szCs w:val="20"/>
        </w:rPr>
        <w:t>ftKio</w:t>
      </w:r>
      <w:r>
        <w:rPr>
          <w:rFonts w:cs="Times New Roman" w:hAnsi="Times New Roman" w:eastAsia="Times New Roman" w:ascii="Times New Roman"/>
          <w:b/>
          <w:color w:val="777777"/>
          <w:spacing w:val="0"/>
          <w:w w:val="83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b/>
          <w:color w:val="777777"/>
          <w:spacing w:val="12"/>
          <w:w w:val="8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9A9A9A"/>
          <w:spacing w:val="0"/>
          <w:w w:val="83"/>
          <w:sz w:val="16"/>
          <w:szCs w:val="16"/>
        </w:rPr>
        <w:t>pO</w:t>
      </w:r>
      <w:r>
        <w:rPr>
          <w:rFonts w:cs="Times New Roman" w:hAnsi="Times New Roman" w:eastAsia="Times New Roman" w:ascii="Times New Roman"/>
          <w:b/>
          <w:color w:val="8C8C8C"/>
          <w:spacing w:val="0"/>
          <w:w w:val="83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b/>
          <w:color w:val="8C8C8C"/>
          <w:spacing w:val="0"/>
          <w:w w:val="83"/>
          <w:sz w:val="16"/>
          <w:szCs w:val="16"/>
        </w:rPr>
        <w:t>  </w:t>
      </w:r>
      <w:r>
        <w:rPr>
          <w:rFonts w:cs="Times New Roman" w:hAnsi="Times New Roman" w:eastAsia="Times New Roman" w:ascii="Times New Roman"/>
          <w:b/>
          <w:color w:val="8C8C8C"/>
          <w:spacing w:val="8"/>
          <w:w w:val="83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color w:val="777777"/>
          <w:spacing w:val="0"/>
          <w:w w:val="79"/>
          <w:sz w:val="16"/>
          <w:szCs w:val="16"/>
        </w:rPr>
        <w:t>"'-{</w:t>
      </w:r>
      <w:r>
        <w:rPr>
          <w:rFonts w:cs="Times New Roman" w:hAnsi="Times New Roman" w:eastAsia="Times New Roman" w:ascii="Times New Roman"/>
          <w:b/>
          <w:color w:val="777777"/>
          <w:spacing w:val="-2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color w:val="777777"/>
          <w:spacing w:val="0"/>
          <w:w w:val="82"/>
          <w:sz w:val="20"/>
          <w:szCs w:val="20"/>
        </w:rPr>
        <w:t>c:</w:t>
      </w:r>
      <w:r>
        <w:rPr>
          <w:rFonts w:cs="Times New Roman" w:hAnsi="Times New Roman" w:eastAsia="Times New Roman" w:ascii="Times New Roman"/>
          <w:b/>
          <w:color w:val="9A9A9A"/>
          <w:spacing w:val="0"/>
          <w:w w:val="82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color w:val="8C8C8C"/>
          <w:spacing w:val="0"/>
          <w:w w:val="82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color w:val="8C8C8C"/>
          <w:spacing w:val="3"/>
          <w:w w:val="8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777777"/>
          <w:spacing w:val="0"/>
          <w:w w:val="82"/>
          <w:sz w:val="20"/>
          <w:szCs w:val="20"/>
        </w:rPr>
        <w:t>d:</w:t>
      </w:r>
      <w:r>
        <w:rPr>
          <w:rFonts w:cs="Times New Roman" w:hAnsi="Times New Roman" w:eastAsia="Times New Roman" w:ascii="Times New Roman"/>
          <w:b/>
          <w:color w:val="777777"/>
          <w:spacing w:val="0"/>
          <w:w w:val="8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777777"/>
          <w:spacing w:val="41"/>
          <w:w w:val="8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8C8C8C"/>
          <w:spacing w:val="0"/>
          <w:w w:val="82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color w:val="777777"/>
          <w:spacing w:val="0"/>
          <w:w w:val="82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color w:val="777777"/>
          <w:spacing w:val="26"/>
          <w:w w:val="8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9A9A9A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color w:val="8C8C8C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b/>
          <w:color w:val="77777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777777"/>
          <w:spacing w:val="-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9A9A9A"/>
          <w:spacing w:val="0"/>
          <w:w w:val="162"/>
          <w:sz w:val="14"/>
          <w:szCs w:val="14"/>
        </w:rPr>
        <w:t>j</w:t>
      </w:r>
      <w:r>
        <w:rPr>
          <w:rFonts w:cs="Times New Roman" w:hAnsi="Times New Roman" w:eastAsia="Times New Roman" w:ascii="Times New Roman"/>
          <w:b/>
          <w:color w:val="9A9A9A"/>
          <w:spacing w:val="0"/>
          <w:w w:val="16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None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8C8C8C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Justa</w:t>
      </w:r>
      <w:r>
        <w:rPr>
          <w:rFonts w:cs="Times New Roman" w:hAnsi="Times New Roman" w:eastAsia="Times New Roman" w:ascii="Times New Roman"/>
          <w:color w:val="777777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,u</w:t>
      </w:r>
      <w:r>
        <w:rPr>
          <w:rFonts w:cs="Times New Roman" w:hAnsi="Times New Roman" w:eastAsia="Times New Roman" w:ascii="Times New Roman"/>
          <w:color w:val="777777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90"/>
          <w:sz w:val="20"/>
          <w:szCs w:val="20"/>
        </w:rPr>
        <w:t>em</w:t>
      </w:r>
      <w:r>
        <w:rPr>
          <w:rFonts w:cs="Times New Roman" w:hAnsi="Times New Roman" w:eastAsia="Times New Roman" w:ascii="Times New Roman"/>
          <w:color w:val="777777"/>
          <w:spacing w:val="-10"/>
          <w:w w:val="9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...</w:t>
      </w:r>
      <w:r>
        <w:rPr>
          <w:rFonts w:cs="Times New Roman" w:hAnsi="Times New Roman" w:eastAsia="Times New Roman" w:ascii="Times New Roman"/>
          <w:color w:val="777777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color w:val="777777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89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8C8C8C"/>
          <w:spacing w:val="0"/>
          <w:w w:val="89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8C8C8C"/>
          <w:spacing w:val="-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777777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777777"/>
          <w:spacing w:val="0"/>
          <w:w w:val="90"/>
          <w:sz w:val="20"/>
          <w:szCs w:val="20"/>
        </w:rPr>
        <w:t>de</w:t>
      </w:r>
      <w:r>
        <w:rPr>
          <w:rFonts w:cs="Arial" w:hAnsi="Arial" w:eastAsia="Arial" w:ascii="Arial"/>
          <w:color w:val="777777"/>
          <w:spacing w:val="5"/>
          <w:w w:val="9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9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color w:val="777777"/>
          <w:spacing w:val="0"/>
          <w:w w:val="9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color w:val="777777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color w:val="777777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I'onicnt</w:t>
      </w:r>
      <w:r>
        <w:rPr>
          <w:rFonts w:cs="Times New Roman" w:hAnsi="Times New Roman" w:eastAsia="Times New Roman" w:ascii="Times New Roman"/>
          <w:color w:val="777777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color w:val="8C8C8C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8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5E5E5E"/>
          <w:spacing w:val="0"/>
          <w:w w:val="8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777777"/>
          <w:spacing w:val="0"/>
          <w:w w:val="83"/>
          <w:sz w:val="22"/>
          <w:szCs w:val="22"/>
        </w:rPr>
        <w:t>rra</w:t>
      </w:r>
      <w:r>
        <w:rPr>
          <w:rFonts w:cs="Times New Roman" w:hAnsi="Times New Roman" w:eastAsia="Times New Roman" w:ascii="Times New Roman"/>
          <w:color w:val="5E5E5E"/>
          <w:spacing w:val="0"/>
          <w:w w:val="83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color w:val="777777"/>
          <w:spacing w:val="0"/>
          <w:w w:val="83"/>
          <w:sz w:val="22"/>
          <w:szCs w:val="22"/>
        </w:rPr>
        <w:t>osc</w:t>
      </w:r>
      <w:r>
        <w:rPr>
          <w:rFonts w:cs="Times New Roman" w:hAnsi="Times New Roman" w:eastAsia="Times New Roman" w:ascii="Times New Roman"/>
          <w:color w:val="777777"/>
          <w:spacing w:val="0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31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color w:val="777777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e,le</w:t>
      </w:r>
      <w:r>
        <w:rPr>
          <w:rFonts w:cs="Times New Roman" w:hAnsi="Times New Roman" w:eastAsia="Times New Roman" w:ascii="Times New Roman"/>
          <w:color w:val="777777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perim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70"/>
        <w:ind w:left="350" w:right="157" w:firstLine="315"/>
      </w:pP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color w:val="777777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777777"/>
          <w:spacing w:val="0"/>
          <w:w w:val="78"/>
          <w:sz w:val="20"/>
          <w:szCs w:val="20"/>
        </w:rPr>
        <w:t>e</w:t>
      </w:r>
      <w:r>
        <w:rPr>
          <w:rFonts w:cs="Arial" w:hAnsi="Arial" w:eastAsia="Arial" w:ascii="Arial"/>
          <w:color w:val="8C8C8C"/>
          <w:spacing w:val="0"/>
          <w:w w:val="78"/>
          <w:sz w:val="20"/>
          <w:szCs w:val="20"/>
        </w:rPr>
        <w:t>x</w:t>
      </w:r>
      <w:r>
        <w:rPr>
          <w:rFonts w:cs="Arial" w:hAnsi="Arial" w:eastAsia="Arial" w:ascii="Arial"/>
          <w:color w:val="777777"/>
          <w:spacing w:val="0"/>
          <w:w w:val="78"/>
          <w:sz w:val="20"/>
          <w:szCs w:val="20"/>
        </w:rPr>
        <w:t>coptU3</w:t>
      </w:r>
      <w:r>
        <w:rPr>
          <w:rFonts w:cs="Arial" w:hAnsi="Arial" w:eastAsia="Arial" w:ascii="Arial"/>
          <w:color w:val="777777"/>
          <w:spacing w:val="0"/>
          <w:w w:val="78"/>
          <w:sz w:val="20"/>
          <w:szCs w:val="20"/>
        </w:rPr>
        <w:t>  </w:t>
      </w:r>
      <w:r>
        <w:rPr>
          <w:rFonts w:cs="Arial" w:hAnsi="Arial" w:eastAsia="Arial" w:ascii="Arial"/>
          <w:color w:val="777777"/>
          <w:spacing w:val="6"/>
          <w:w w:val="7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E5E5E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8C8C8C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ante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ACACAC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E5E5E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E5E5E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2"/>
          <w:szCs w:val="22"/>
        </w:rPr>
        <w:t>lo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8C8C8C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2"/>
          <w:szCs w:val="22"/>
        </w:rPr>
        <w:t>giros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8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E5E5E"/>
          <w:spacing w:val="0"/>
          <w:w w:val="86"/>
          <w:sz w:val="22"/>
          <w:szCs w:val="22"/>
        </w:rPr>
        <w:t>llt</w:t>
      </w:r>
      <w:r>
        <w:rPr>
          <w:rFonts w:cs="Times New Roman" w:hAnsi="Times New Roman" w:eastAsia="Times New Roman" w:ascii="Times New Roman"/>
          <w:color w:val="5E5E5E"/>
          <w:spacing w:val="-1"/>
          <w:w w:val="8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777777"/>
          <w:spacing w:val="0"/>
          <w:w w:val="86"/>
          <w:sz w:val="22"/>
          <w:szCs w:val="22"/>
        </w:rPr>
        <w:t>ri:wdos</w:t>
      </w:r>
      <w:r>
        <w:rPr>
          <w:rFonts w:cs="Times New Roman" w:hAnsi="Times New Roman" w:eastAsia="Times New Roman" w:ascii="Times New Roman"/>
          <w:color w:val="777777"/>
          <w:spacing w:val="13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:n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color w:val="5E5E5E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84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color w:val="5E5E5E"/>
          <w:spacing w:val="0"/>
          <w:w w:val="84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color w:val="5E5E5E"/>
          <w:spacing w:val="39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ACACAC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cl'os,</w:t>
      </w:r>
      <w:r>
        <w:rPr>
          <w:rFonts w:cs="Times New Roman" w:hAnsi="Times New Roman" w:eastAsia="Times New Roman" w:ascii="Times New Roman"/>
          <w:color w:val="777777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83"/>
          <w:sz w:val="22"/>
          <w:szCs w:val="22"/>
        </w:rPr>
        <w:t>Oure</w:t>
      </w:r>
      <w:r>
        <w:rPr>
          <w:rFonts w:cs="Times New Roman" w:hAnsi="Times New Roman" w:eastAsia="Times New Roman" w:ascii="Times New Roman"/>
          <w:color w:val="5E5E5E"/>
          <w:spacing w:val="0"/>
          <w:w w:val="83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5E5E5E"/>
          <w:spacing w:val="0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E5E5E"/>
          <w:spacing w:val="23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777777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20"/>
          <w:szCs w:val="20"/>
        </w:rPr>
        <w:t>nnla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dul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777777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pic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color w:val="777777"/>
          <w:spacing w:val="-2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777777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777777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Sll</w:t>
      </w:r>
      <w:r>
        <w:rPr>
          <w:rFonts w:cs="Times New Roman" w:hAnsi="Times New Roman" w:eastAsia="Times New Roman" w:ascii="Times New Roman"/>
          <w:color w:val="5E5E5E"/>
          <w:spacing w:val="0"/>
          <w:w w:val="9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color w:val="777777"/>
          <w:spacing w:val="0"/>
          <w:w w:val="99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777777"/>
          <w:spacing w:val="-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2"/>
          <w:szCs w:val="22"/>
        </w:rPr>
        <w:t>mls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2"/>
          <w:szCs w:val="22"/>
        </w:rPr>
        <w:t>o.</w:t>
      </w:r>
      <w:r>
        <w:rPr>
          <w:rFonts w:cs="Times New Roman" w:hAnsi="Times New Roman" w:eastAsia="Times New Roman" w:ascii="Times New Roman"/>
          <w:color w:val="777777"/>
          <w:spacing w:val="-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'Ill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E5E5E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debc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d.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color w:val="5E5E5E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l:!:</w:t>
      </w:r>
      <w:r>
        <w:rPr>
          <w:rFonts w:cs="Times New Roman" w:hAnsi="Times New Roman" w:eastAsia="Times New Roman" w:ascii="Times New Roman"/>
          <w:color w:val="777777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E5E5E"/>
          <w:spacing w:val="-2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...</w:t>
      </w:r>
      <w:r>
        <w:rPr>
          <w:rFonts w:cs="Times New Roman" w:hAnsi="Times New Roman" w:eastAsia="Times New Roman" w:ascii="Times New Roman"/>
          <w:color w:val="777777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90"/>
          <w:sz w:val="20"/>
          <w:szCs w:val="20"/>
        </w:rPr>
        <w:t>di:lpo.</w:t>
      </w:r>
      <w:r>
        <w:rPr>
          <w:rFonts w:cs="Times New Roman" w:hAnsi="Times New Roman" w:eastAsia="Times New Roman" w:ascii="Times New Roman"/>
          <w:color w:val="777777"/>
          <w:spacing w:val="-1"/>
          <w:w w:val="90"/>
          <w:sz w:val="20"/>
          <w:szCs w:val="20"/>
        </w:rPr>
        <w:t>&lt;</w:t>
      </w:r>
      <w:r>
        <w:rPr>
          <w:rFonts w:cs="Times New Roman" w:hAnsi="Times New Roman" w:eastAsia="Times New Roman" w:ascii="Times New Roman"/>
          <w:color w:val="8C8C8C"/>
          <w:spacing w:val="0"/>
          <w:w w:val="9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77777"/>
          <w:spacing w:val="0"/>
          <w:w w:val="9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8C8C8C"/>
          <w:spacing w:val="0"/>
          <w:w w:val="9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color w:val="777777"/>
          <w:spacing w:val="0"/>
          <w:w w:val="90"/>
          <w:sz w:val="20"/>
          <w:szCs w:val="20"/>
        </w:rPr>
        <w:t>",'s</w:t>
      </w:r>
      <w:r>
        <w:rPr>
          <w:rFonts w:cs="Times New Roman" w:hAnsi="Times New Roman" w:eastAsia="Times New Roman" w:ascii="Times New Roman"/>
          <w:color w:val="777777"/>
          <w:spacing w:val="39"/>
          <w:w w:val="9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8C8C8C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RegJamenlo</w:t>
      </w:r>
      <w:r>
        <w:rPr>
          <w:rFonts w:cs="Times New Roman" w:hAnsi="Times New Roman" w:eastAsia="Times New Roman" w:ascii="Times New Roman"/>
          <w:color w:val="777777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ano</w:t>
      </w:r>
      <w:r>
        <w:rPr>
          <w:rFonts w:cs="Times New Roman" w:hAnsi="Times New Roman" w:eastAsia="Times New Roman" w:ascii="Times New Roman"/>
          <w:color w:val="777777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86"/>
          <w:sz w:val="22"/>
          <w:szCs w:val="22"/>
        </w:rPr>
        <w:t>Amb</w:t>
      </w:r>
      <w:r>
        <w:rPr>
          <w:rFonts w:cs="Times New Roman" w:hAnsi="Times New Roman" w:eastAsia="Times New Roman" w:ascii="Times New Roman"/>
          <w:color w:val="8C8C8C"/>
          <w:spacing w:val="0"/>
          <w:w w:val="8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777777"/>
          <w:spacing w:val="0"/>
          <w:w w:val="8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8C8C8C"/>
          <w:spacing w:val="0"/>
          <w:w w:val="86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777777"/>
          <w:spacing w:val="0"/>
          <w:w w:val="86"/>
          <w:sz w:val="22"/>
          <w:szCs w:val="22"/>
        </w:rPr>
        <w:t>ta</w:t>
      </w:r>
      <w:r>
        <w:rPr>
          <w:rFonts w:cs="Times New Roman" w:hAnsi="Times New Roman" w:eastAsia="Times New Roman" w:ascii="Times New Roman"/>
          <w:color w:val="8C8C8C"/>
          <w:spacing w:val="0"/>
          <w:w w:val="86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8C8C8C"/>
          <w:spacing w:val="0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C8C8C"/>
          <w:spacing w:val="7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ACACAC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ACACAC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C8C8C"/>
          <w:spacing w:val="0"/>
          <w:w w:val="9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777777"/>
          <w:spacing w:val="0"/>
          <w:w w:val="9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color w:val="8C8C8C"/>
          <w:spacing w:val="0"/>
          <w:w w:val="90"/>
          <w:sz w:val="20"/>
          <w:szCs w:val="20"/>
        </w:rPr>
        <w:t>.ipio</w:t>
      </w:r>
      <w:r>
        <w:rPr>
          <w:rFonts w:cs="Times New Roman" w:hAnsi="Times New Roman" w:eastAsia="Times New Roman" w:ascii="Times New Roman"/>
          <w:color w:val="777777"/>
          <w:spacing w:val="0"/>
          <w:w w:val="90"/>
          <w:sz w:val="20"/>
          <w:szCs w:val="20"/>
        </w:rPr>
        <w:t>~</w:t>
      </w:r>
      <w:r>
        <w:rPr>
          <w:rFonts w:cs="Times New Roman" w:hAnsi="Times New Roman" w:eastAsia="Times New Roman" w:ascii="Times New Roman"/>
          <w:color w:val="777777"/>
          <w:spacing w:val="8"/>
          <w:w w:val="90"/>
          <w:sz w:val="20"/>
          <w:szCs w:val="20"/>
        </w:rPr>
        <w:t> </w:t>
      </w:r>
      <w:r>
        <w:rPr>
          <w:rFonts w:cs="Arial" w:hAnsi="Arial" w:eastAsia="Arial" w:ascii="Arial"/>
          <w:b/>
          <w:color w:val="777777"/>
          <w:spacing w:val="0"/>
          <w:w w:val="79"/>
          <w:sz w:val="18"/>
          <w:szCs w:val="18"/>
        </w:rPr>
        <w:t>para</w:t>
      </w:r>
      <w:r>
        <w:rPr>
          <w:rFonts w:cs="Arial" w:hAnsi="Arial" w:eastAsia="Arial" w:ascii="Arial"/>
          <w:b/>
          <w:color w:val="777777"/>
          <w:spacing w:val="0"/>
          <w:w w:val="79"/>
          <w:sz w:val="18"/>
          <w:szCs w:val="18"/>
        </w:rPr>
        <w:t> </w:t>
      </w:r>
      <w:r>
        <w:rPr>
          <w:rFonts w:cs="Arial" w:hAnsi="Arial" w:eastAsia="Arial" w:ascii="Arial"/>
          <w:b/>
          <w:color w:val="777777"/>
          <w:spacing w:val="24"/>
          <w:w w:val="79"/>
          <w:sz w:val="18"/>
          <w:szCs w:val="18"/>
        </w:rPr>
        <w:t> </w:t>
      </w:r>
      <w:r>
        <w:rPr>
          <w:rFonts w:cs="Arial" w:hAnsi="Arial" w:eastAsia="Arial" w:ascii="Arial"/>
          <w:b/>
          <w:color w:val="5E5E5E"/>
          <w:spacing w:val="0"/>
          <w:w w:val="79"/>
          <w:sz w:val="18"/>
          <w:szCs w:val="18"/>
        </w:rPr>
        <w:t>e</w:t>
      </w:r>
      <w:r>
        <w:rPr>
          <w:rFonts w:cs="Arial" w:hAnsi="Arial" w:eastAsia="Arial" w:ascii="Arial"/>
          <w:b/>
          <w:color w:val="8C8C8C"/>
          <w:spacing w:val="0"/>
          <w:w w:val="79"/>
          <w:sz w:val="18"/>
          <w:szCs w:val="18"/>
        </w:rPr>
        <w:t>J</w:t>
      </w:r>
      <w:r>
        <w:rPr>
          <w:rFonts w:cs="Arial" w:hAnsi="Arial" w:eastAsia="Arial" w:ascii="Arial"/>
          <w:b/>
          <w:color w:val="8C8C8C"/>
          <w:spacing w:val="-3"/>
          <w:w w:val="79"/>
          <w:sz w:val="18"/>
          <w:szCs w:val="18"/>
        </w:rPr>
        <w:t> </w:t>
      </w:r>
      <w:r>
        <w:rPr>
          <w:rFonts w:cs="Arial" w:hAnsi="Arial" w:eastAsia="Arial" w:ascii="Arial"/>
          <w:b/>
          <w:color w:val="777777"/>
          <w:spacing w:val="0"/>
          <w:w w:val="79"/>
          <w:sz w:val="18"/>
          <w:szCs w:val="18"/>
        </w:rPr>
        <w:t>n</w:t>
      </w:r>
      <w:r>
        <w:rPr>
          <w:rFonts w:cs="Arial" w:hAnsi="Arial" w:eastAsia="Arial" w:ascii="Arial"/>
          <w:b/>
          <w:color w:val="8C8C8C"/>
          <w:spacing w:val="0"/>
          <w:w w:val="79"/>
          <w:sz w:val="18"/>
          <w:szCs w:val="18"/>
        </w:rPr>
        <w:t>l</w:t>
      </w:r>
      <w:r>
        <w:rPr>
          <w:rFonts w:cs="Arial" w:hAnsi="Arial" w:eastAsia="Arial" w:ascii="Arial"/>
          <w:b/>
          <w:color w:val="777777"/>
          <w:spacing w:val="0"/>
          <w:w w:val="79"/>
          <w:sz w:val="18"/>
          <w:szCs w:val="18"/>
        </w:rPr>
        <w:t>o</w:t>
      </w:r>
      <w:r>
        <w:rPr>
          <w:rFonts w:cs="Arial" w:hAnsi="Arial" w:eastAsia="Arial" w:ascii="Arial"/>
          <w:b/>
          <w:color w:val="9A9A9A"/>
          <w:spacing w:val="0"/>
          <w:w w:val="79"/>
          <w:sz w:val="18"/>
          <w:szCs w:val="18"/>
        </w:rPr>
        <w:t>,l</w:t>
      </w:r>
      <w:r>
        <w:rPr>
          <w:rFonts w:cs="Arial" w:hAnsi="Arial" w:eastAsia="Arial" w:ascii="Arial"/>
          <w:b/>
          <w:color w:val="777777"/>
          <w:spacing w:val="0"/>
          <w:w w:val="79"/>
          <w:sz w:val="18"/>
          <w:szCs w:val="18"/>
        </w:rPr>
        <w:t>oram</w:t>
      </w:r>
      <w:r>
        <w:rPr>
          <w:rFonts w:cs="Arial" w:hAnsi="Arial" w:eastAsia="Arial" w:ascii="Arial"/>
          <w:b/>
          <w:color w:val="8C8C8C"/>
          <w:spacing w:val="0"/>
          <w:w w:val="79"/>
          <w:sz w:val="18"/>
          <w:szCs w:val="18"/>
        </w:rPr>
        <w:t>i</w:t>
      </w:r>
      <w:r>
        <w:rPr>
          <w:rFonts w:cs="Arial" w:hAnsi="Arial" w:eastAsia="Arial" w:ascii="Arial"/>
          <w:b/>
          <w:color w:val="777777"/>
          <w:spacing w:val="0"/>
          <w:w w:val="79"/>
          <w:sz w:val="18"/>
          <w:szCs w:val="18"/>
        </w:rPr>
        <w:t>e</w:t>
      </w:r>
      <w:r>
        <w:rPr>
          <w:rFonts w:cs="Arial" w:hAnsi="Arial" w:eastAsia="Arial" w:ascii="Arial"/>
          <w:b/>
          <w:color w:val="8C8C8C"/>
          <w:spacing w:val="0"/>
          <w:w w:val="79"/>
          <w:sz w:val="18"/>
          <w:szCs w:val="18"/>
        </w:rPr>
        <w:t>nt</w:t>
      </w:r>
      <w:r>
        <w:rPr>
          <w:rFonts w:cs="Arial" w:hAnsi="Arial" w:eastAsia="Arial" w:ascii="Arial"/>
          <w:b/>
          <w:color w:val="777777"/>
          <w:spacing w:val="0"/>
          <w:w w:val="79"/>
          <w:sz w:val="18"/>
          <w:szCs w:val="18"/>
        </w:rPr>
        <w:t>o</w:t>
      </w:r>
      <w:r>
        <w:rPr>
          <w:rFonts w:cs="Arial" w:hAnsi="Arial" w:eastAsia="Arial" w:ascii="Arial"/>
          <w:b/>
          <w:color w:val="777777"/>
          <w:spacing w:val="0"/>
          <w:w w:val="79"/>
          <w:sz w:val="18"/>
          <w:szCs w:val="18"/>
        </w:rPr>
        <w:t>   </w:t>
      </w:r>
      <w:r>
        <w:rPr>
          <w:rFonts w:cs="Arial" w:hAnsi="Arial" w:eastAsia="Arial" w:ascii="Arial"/>
          <w:b/>
          <w:color w:val="777777"/>
          <w:spacing w:val="16"/>
          <w:w w:val="7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777777"/>
          <w:spacing w:val="0"/>
          <w:w w:val="79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color w:val="777777"/>
          <w:spacing w:val="38"/>
          <w:w w:val="7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8C8C8C"/>
          <w:spacing w:val="0"/>
          <w:w w:val="79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b/>
          <w:color w:val="8C8C8C"/>
          <w:spacing w:val="6"/>
          <w:w w:val="79"/>
          <w:sz w:val="22"/>
          <w:szCs w:val="22"/>
        </w:rPr>
        <w:t>8</w:t>
      </w:r>
      <w:r>
        <w:rPr>
          <w:rFonts w:cs="Arial" w:hAnsi="Arial" w:eastAsia="Arial" w:ascii="Arial"/>
          <w:b/>
          <w:color w:val="777777"/>
          <w:spacing w:val="0"/>
          <w:w w:val="79"/>
          <w:sz w:val="18"/>
          <w:szCs w:val="18"/>
        </w:rPr>
        <w:t>imDg</w:t>
      </w:r>
      <w:r>
        <w:rPr>
          <w:rFonts w:cs="Arial" w:hAnsi="Arial" w:eastAsia="Arial" w:ascii="Arial"/>
          <w:b/>
          <w:color w:val="8C8C8C"/>
          <w:spacing w:val="0"/>
          <w:w w:val="79"/>
          <w:sz w:val="18"/>
          <w:szCs w:val="18"/>
        </w:rPr>
        <w:t>e</w:t>
      </w:r>
      <w:r>
        <w:rPr>
          <w:rFonts w:cs="Arial" w:hAnsi="Arial" w:eastAsia="Arial" w:ascii="Arial"/>
          <w:b/>
          <w:color w:val="777777"/>
          <w:spacing w:val="0"/>
          <w:w w:val="79"/>
          <w:sz w:val="18"/>
          <w:szCs w:val="18"/>
        </w:rPr>
        <w:t>n</w:t>
      </w:r>
      <w:r>
        <w:rPr>
          <w:rFonts w:cs="Arial" w:hAnsi="Arial" w:eastAsia="Arial" w:ascii="Arial"/>
          <w:b/>
          <w:color w:val="777777"/>
          <w:spacing w:val="0"/>
          <w:w w:val="79"/>
          <w:sz w:val="18"/>
          <w:szCs w:val="18"/>
        </w:rPr>
        <w:t>  </w:t>
      </w:r>
      <w:r>
        <w:rPr>
          <w:rFonts w:cs="Arial" w:hAnsi="Arial" w:eastAsia="Arial" w:ascii="Arial"/>
          <w:b/>
          <w:color w:val="777777"/>
          <w:spacing w:val="2"/>
          <w:w w:val="7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777777"/>
          <w:spacing w:val="0"/>
          <w:w w:val="79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5E5E5E"/>
          <w:spacing w:val="0"/>
          <w:w w:val="7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5E5E5E"/>
          <w:spacing w:val="23"/>
          <w:w w:val="79"/>
          <w:sz w:val="22"/>
          <w:szCs w:val="22"/>
        </w:rPr>
        <w:t> </w:t>
      </w:r>
      <w:r>
        <w:rPr>
          <w:rFonts w:cs="Arial" w:hAnsi="Arial" w:eastAsia="Arial" w:ascii="Arial"/>
          <w:b/>
          <w:color w:val="777777"/>
          <w:spacing w:val="0"/>
          <w:w w:val="79"/>
          <w:sz w:val="18"/>
          <w:szCs w:val="18"/>
        </w:rPr>
        <w:t>c</w:t>
      </w:r>
      <w:r>
        <w:rPr>
          <w:rFonts w:cs="Arial" w:hAnsi="Arial" w:eastAsia="Arial" w:ascii="Arial"/>
          <w:b/>
          <w:color w:val="8C8C8C"/>
          <w:spacing w:val="0"/>
          <w:w w:val="79"/>
          <w:sz w:val="18"/>
          <w:szCs w:val="18"/>
        </w:rPr>
        <w:t>o</w:t>
      </w:r>
      <w:r>
        <w:rPr>
          <w:rFonts w:cs="Arial" w:hAnsi="Arial" w:eastAsia="Arial" w:ascii="Arial"/>
          <w:b/>
          <w:color w:val="5E5E5E"/>
          <w:spacing w:val="0"/>
          <w:w w:val="79"/>
          <w:sz w:val="18"/>
          <w:szCs w:val="18"/>
        </w:rPr>
        <w:t>rr.</w:t>
      </w:r>
      <w:r>
        <w:rPr>
          <w:rFonts w:cs="Arial" w:hAnsi="Arial" w:eastAsia="Arial" w:ascii="Arial"/>
          <w:b/>
          <w:color w:val="4D4D4D"/>
          <w:spacing w:val="0"/>
          <w:w w:val="79"/>
          <w:sz w:val="18"/>
          <w:szCs w:val="18"/>
        </w:rPr>
        <w:t>e</w:t>
      </w:r>
      <w:r>
        <w:rPr>
          <w:rFonts w:cs="Arial" w:hAnsi="Arial" w:eastAsia="Arial" w:ascii="Arial"/>
          <w:b/>
          <w:color w:val="5E5E5E"/>
          <w:spacing w:val="0"/>
          <w:w w:val="79"/>
          <w:sz w:val="18"/>
          <w:szCs w:val="18"/>
        </w:rPr>
        <w:t>r</w:t>
      </w:r>
      <w:r>
        <w:rPr>
          <w:rFonts w:cs="Arial" w:hAnsi="Arial" w:eastAsia="Arial" w:ascii="Arial"/>
          <w:b/>
          <w:color w:val="777777"/>
          <w:spacing w:val="0"/>
          <w:w w:val="79"/>
          <w:sz w:val="18"/>
          <w:szCs w:val="18"/>
        </w:rPr>
        <w:t>cjan</w:t>
      </w:r>
      <w:r>
        <w:rPr>
          <w:rFonts w:cs="Arial" w:hAnsi="Arial" w:eastAsia="Arial" w:ascii="Arial"/>
          <w:b/>
          <w:color w:val="9A9A9A"/>
          <w:spacing w:val="0"/>
          <w:w w:val="79"/>
          <w:sz w:val="18"/>
          <w:szCs w:val="18"/>
        </w:rPr>
        <w:t>t</w:t>
      </w:r>
      <w:r>
        <w:rPr>
          <w:rFonts w:cs="Arial" w:hAnsi="Arial" w:eastAsia="Arial" w:ascii="Arial"/>
          <w:b/>
          <w:color w:val="777777"/>
          <w:spacing w:val="0"/>
          <w:w w:val="79"/>
          <w:sz w:val="18"/>
          <w:szCs w:val="18"/>
        </w:rPr>
        <w:t>es</w:t>
      </w:r>
      <w:r>
        <w:rPr>
          <w:rFonts w:cs="Arial" w:hAnsi="Arial" w:eastAsia="Arial" w:ascii="Arial"/>
          <w:b/>
          <w:color w:val="777777"/>
          <w:spacing w:val="0"/>
          <w:w w:val="79"/>
          <w:sz w:val="18"/>
          <w:szCs w:val="18"/>
        </w:rPr>
        <w:t>   </w:t>
      </w:r>
      <w:r>
        <w:rPr>
          <w:rFonts w:cs="Arial" w:hAnsi="Arial" w:eastAsia="Arial" w:ascii="Arial"/>
          <w:b/>
          <w:color w:val="777777"/>
          <w:spacing w:val="5"/>
          <w:w w:val="7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777777"/>
          <w:spacing w:val="0"/>
          <w:w w:val="79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b/>
          <w:color w:val="777777"/>
          <w:spacing w:val="34"/>
          <w:w w:val="79"/>
          <w:sz w:val="22"/>
          <w:szCs w:val="22"/>
        </w:rPr>
        <w:t> </w:t>
      </w:r>
      <w:r>
        <w:rPr>
          <w:rFonts w:cs="Arial" w:hAnsi="Arial" w:eastAsia="Arial" w:ascii="Arial"/>
          <w:b/>
          <w:color w:val="777777"/>
          <w:spacing w:val="0"/>
          <w:w w:val="79"/>
          <w:sz w:val="18"/>
          <w:szCs w:val="18"/>
        </w:rPr>
        <w:t>C</w:t>
      </w:r>
      <w:r>
        <w:rPr>
          <w:rFonts w:cs="Arial" w:hAnsi="Arial" w:eastAsia="Arial" w:ascii="Arial"/>
          <w:b/>
          <w:color w:val="4D4D4D"/>
          <w:spacing w:val="0"/>
          <w:w w:val="79"/>
          <w:sz w:val="18"/>
          <w:szCs w:val="18"/>
        </w:rPr>
        <w:t>e</w:t>
      </w:r>
      <w:r>
        <w:rPr>
          <w:rFonts w:cs="Arial" w:hAnsi="Arial" w:eastAsia="Arial" w:ascii="Arial"/>
          <w:b/>
          <w:color w:val="5E5E5E"/>
          <w:spacing w:val="0"/>
          <w:w w:val="79"/>
          <w:sz w:val="18"/>
          <w:szCs w:val="18"/>
        </w:rPr>
        <w:t>n</w:t>
      </w:r>
      <w:r>
        <w:rPr>
          <w:rFonts w:cs="Arial" w:hAnsi="Arial" w:eastAsia="Arial" w:ascii="Arial"/>
          <w:b/>
          <w:color w:val="777777"/>
          <w:spacing w:val="0"/>
          <w:w w:val="79"/>
          <w:sz w:val="18"/>
          <w:szCs w:val="18"/>
        </w:rPr>
        <w:t>lr</w:t>
      </w:r>
      <w:r>
        <w:rPr>
          <w:rFonts w:cs="Arial" w:hAnsi="Arial" w:eastAsia="Arial" w:ascii="Arial"/>
          <w:b/>
          <w:color w:val="9A9A9A"/>
          <w:spacing w:val="0"/>
          <w:w w:val="79"/>
          <w:sz w:val="18"/>
          <w:szCs w:val="18"/>
        </w:rPr>
        <w:t>o</w:t>
      </w:r>
      <w:r>
        <w:rPr>
          <w:rFonts w:cs="Arial" w:hAnsi="Arial" w:eastAsia="Arial" w:ascii="Arial"/>
          <w:b/>
          <w:color w:val="9A9A9A"/>
          <w:spacing w:val="0"/>
          <w:w w:val="79"/>
          <w:sz w:val="18"/>
          <w:szCs w:val="18"/>
        </w:rPr>
        <w:t>  </w:t>
      </w:r>
      <w:r>
        <w:rPr>
          <w:rFonts w:cs="Arial" w:hAnsi="Arial" w:eastAsia="Arial" w:ascii="Arial"/>
          <w:b/>
          <w:color w:val="9A9A9A"/>
          <w:spacing w:val="31"/>
          <w:w w:val="7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5E5E5E"/>
          <w:spacing w:val="0"/>
          <w:w w:val="80"/>
          <w:sz w:val="22"/>
          <w:szCs w:val="22"/>
        </w:rPr>
        <w:t>Hi</w:t>
      </w:r>
      <w:r>
        <w:rPr>
          <w:rFonts w:cs="Times New Roman" w:hAnsi="Times New Roman" w:eastAsia="Times New Roman" w:ascii="Times New Roman"/>
          <w:b/>
          <w:color w:val="777777"/>
          <w:spacing w:val="0"/>
          <w:w w:val="73"/>
          <w:sz w:val="22"/>
          <w:szCs w:val="22"/>
        </w:rPr>
        <w:t>sr</w:t>
      </w:r>
      <w:r>
        <w:rPr>
          <w:rFonts w:cs="Times New Roman" w:hAnsi="Times New Roman" w:eastAsia="Times New Roman" w:ascii="Times New Roman"/>
          <w:b/>
          <w:color w:val="8C8C8C"/>
          <w:spacing w:val="0"/>
          <w:w w:val="84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b/>
          <w:color w:val="777777"/>
          <w:spacing w:val="0"/>
          <w:w w:val="79"/>
          <w:sz w:val="22"/>
          <w:szCs w:val="22"/>
        </w:rPr>
        <w:t>rico</w:t>
      </w:r>
      <w:r>
        <w:rPr>
          <w:rFonts w:cs="Times New Roman" w:hAnsi="Times New Roman" w:eastAsia="Times New Roman" w:ascii="Times New Roman"/>
          <w:b/>
          <w:color w:val="4D4D4D"/>
          <w:spacing w:val="0"/>
          <w:w w:val="84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50" w:lineRule="exact" w:line="560"/>
        <w:ind w:left="650" w:right="77" w:firstLine="15"/>
      </w:pP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~Iru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"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"l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color w:val="8C8C8C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89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color w:val="777777"/>
          <w:spacing w:val="0"/>
          <w:w w:val="8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color w:val="777777"/>
          <w:spacing w:val="-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~ernn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        </w:t>
      </w:r>
      <w:r>
        <w:rPr>
          <w:rFonts w:cs="Times New Roman" w:hAnsi="Times New Roman" w:eastAsia="Times New Roman" w:ascii="Times New Roman"/>
          <w:color w:val="777777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8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777777"/>
          <w:spacing w:val="0"/>
          <w:w w:val="84"/>
          <w:sz w:val="22"/>
          <w:szCs w:val="22"/>
        </w:rPr>
        <w:t>L~oriz</w:t>
      </w:r>
      <w:r>
        <w:rPr>
          <w:rFonts w:cs="Times New Roman" w:hAnsi="Times New Roman" w:eastAsia="Times New Roman" w:ascii="Times New Roman"/>
          <w:color w:val="777777"/>
          <w:spacing w:val="-1"/>
          <w:w w:val="8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E5E5E"/>
          <w:spacing w:val="0"/>
          <w:w w:val="84"/>
          <w:sz w:val="22"/>
          <w:szCs w:val="22"/>
        </w:rPr>
        <w:t>ci</w:t>
      </w:r>
      <w:r>
        <w:rPr>
          <w:rFonts w:cs="Times New Roman" w:hAnsi="Times New Roman" w:eastAsia="Times New Roman" w:ascii="Times New Roman"/>
          <w:color w:val="777777"/>
          <w:spacing w:val="0"/>
          <w:w w:val="84"/>
          <w:sz w:val="22"/>
          <w:szCs w:val="22"/>
        </w:rPr>
        <w:t>one!</w:t>
      </w:r>
      <w:r>
        <w:rPr>
          <w:rFonts w:cs="Times New Roman" w:hAnsi="Times New Roman" w:eastAsia="Times New Roman" w:ascii="Times New Roman"/>
          <w:color w:val="777777"/>
          <w:spacing w:val="-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85"/>
          <w:sz w:val="22"/>
          <w:szCs w:val="22"/>
        </w:rPr>
        <w:t>para</w:t>
      </w:r>
      <w:r>
        <w:rPr>
          <w:rFonts w:cs="Times New Roman" w:hAnsi="Times New Roman" w:eastAsia="Times New Roman" w:ascii="Times New Roman"/>
          <w:color w:val="5E5E5E"/>
          <w:spacing w:val="6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C8C8C"/>
          <w:spacing w:val="0"/>
          <w:w w:val="85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777777"/>
          <w:spacing w:val="0"/>
          <w:w w:val="85"/>
          <w:sz w:val="20"/>
          <w:szCs w:val="20"/>
        </w:rPr>
        <w:t>jercer</w:t>
      </w:r>
      <w:r>
        <w:rPr>
          <w:rFonts w:cs="Times New Roman" w:hAnsi="Times New Roman" w:eastAsia="Times New Roman" w:ascii="Times New Roman"/>
          <w:color w:val="777777"/>
          <w:spacing w:val="0"/>
          <w:w w:val="8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23"/>
          <w:w w:val="8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8C8C8C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89"/>
          <w:sz w:val="20"/>
          <w:szCs w:val="20"/>
        </w:rPr>
        <w:t>eomer</w:t>
      </w:r>
      <w:r>
        <w:rPr>
          <w:rFonts w:cs="Times New Roman" w:hAnsi="Times New Roman" w:eastAsia="Times New Roman" w:ascii="Times New Roman"/>
          <w:color w:val="777777"/>
          <w:spacing w:val="-1"/>
          <w:w w:val="8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9A9A9A"/>
          <w:spacing w:val="0"/>
          <w:w w:val="8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77777"/>
          <w:spacing w:val="0"/>
          <w:w w:val="8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77777"/>
          <w:spacing w:val="0"/>
          <w:w w:val="8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13"/>
          <w:w w:val="8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color w:val="777777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88"/>
          <w:sz w:val="20"/>
          <w:szCs w:val="20"/>
        </w:rPr>
        <w:t>bo</w:t>
      </w:r>
      <w:r>
        <w:rPr>
          <w:rFonts w:cs="Times New Roman" w:hAnsi="Times New Roman" w:eastAsia="Times New Roman" w:ascii="Times New Roman"/>
          <w:color w:val="5E5E5E"/>
          <w:spacing w:val="0"/>
          <w:w w:val="88"/>
          <w:sz w:val="20"/>
          <w:szCs w:val="20"/>
        </w:rPr>
        <w:t>ul</w:t>
      </w:r>
      <w:r>
        <w:rPr>
          <w:rFonts w:cs="Times New Roman" w:hAnsi="Times New Roman" w:eastAsia="Times New Roman" w:ascii="Times New Roman"/>
          <w:color w:val="4D4D4D"/>
          <w:spacing w:val="0"/>
          <w:w w:val="8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E5E5E"/>
          <w:spacing w:val="0"/>
          <w:w w:val="88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777777"/>
          <w:spacing w:val="0"/>
          <w:w w:val="88"/>
          <w:sz w:val="20"/>
          <w:szCs w:val="20"/>
        </w:rPr>
        <w:t>ard</w:t>
      </w:r>
      <w:r>
        <w:rPr>
          <w:rFonts w:cs="Times New Roman" w:hAnsi="Times New Roman" w:eastAsia="Times New Roman" w:ascii="Times New Roman"/>
          <w:color w:val="8C8C8C"/>
          <w:spacing w:val="0"/>
          <w:w w:val="88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8C8C8C"/>
          <w:spacing w:val="0"/>
          <w:w w:val="8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C8C8C"/>
          <w:spacing w:val="16"/>
          <w:w w:val="8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88"/>
          <w:sz w:val="22"/>
          <w:szCs w:val="22"/>
        </w:rPr>
        <w:t>Cl</w:t>
      </w:r>
      <w:r>
        <w:rPr>
          <w:rFonts w:cs="Times New Roman" w:hAnsi="Times New Roman" w:eastAsia="Times New Roman" w:ascii="Times New Roman"/>
          <w:color w:val="777777"/>
          <w:spacing w:val="0"/>
          <w:w w:val="88"/>
          <w:sz w:val="22"/>
          <w:szCs w:val="22"/>
        </w:rPr>
        <w:t>uc&lt;</w:t>
      </w:r>
      <w:r>
        <w:rPr>
          <w:rFonts w:cs="Times New Roman" w:hAnsi="Times New Roman" w:eastAsia="Times New Roman" w:ascii="Times New Roman"/>
          <w:color w:val="5E5E5E"/>
          <w:spacing w:val="0"/>
          <w:w w:val="8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777777"/>
          <w:spacing w:val="0"/>
          <w:w w:val="88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color w:val="3D3D3D"/>
          <w:spacing w:val="9"/>
          <w:w w:val="88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5E5E5E"/>
          <w:spacing w:val="0"/>
          <w:w w:val="88"/>
          <w:sz w:val="20"/>
          <w:szCs w:val="20"/>
        </w:rPr>
        <w:t>:Lv</w:t>
      </w:r>
      <w:r>
        <w:rPr>
          <w:rFonts w:cs="Times New Roman" w:hAnsi="Times New Roman" w:eastAsia="Times New Roman" w:ascii="Times New Roman"/>
          <w:color w:val="777777"/>
          <w:spacing w:val="0"/>
          <w:w w:val="88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color w:val="4D4D4D"/>
          <w:spacing w:val="0"/>
          <w:w w:val="8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E5E5E"/>
          <w:spacing w:val="0"/>
          <w:w w:val="88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color w:val="5E5E5E"/>
          <w:spacing w:val="-3"/>
          <w:w w:val="8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777777"/>
          <w:spacing w:val="0"/>
          <w:w w:val="88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777777"/>
          <w:spacing w:val="13"/>
          <w:w w:val="8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Ji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r-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.nn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IJL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D4D4D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6.</w:t>
      </w:r>
      <w:r>
        <w:rPr>
          <w:rFonts w:cs="Times New Roman" w:hAnsi="Times New Roman" w:eastAsia="Times New Roman" w:ascii="Times New Roman"/>
          <w:color w:val="5E5E5E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84"/>
          <w:sz w:val="22"/>
          <w:szCs w:val="22"/>
        </w:rPr>
        <w:t>Para</w:t>
      </w:r>
      <w:r>
        <w:rPr>
          <w:rFonts w:cs="Times New Roman" w:hAnsi="Times New Roman" w:eastAsia="Times New Roman" w:ascii="Times New Roman"/>
          <w:color w:val="777777"/>
          <w:spacing w:val="46"/>
          <w:w w:val="84"/>
          <w:sz w:val="22"/>
          <w:szCs w:val="22"/>
        </w:rPr>
        <w:t> </w:t>
      </w:r>
      <w:r>
        <w:rPr>
          <w:rFonts w:cs="Arial" w:hAnsi="Arial" w:eastAsia="Arial" w:ascii="Arial"/>
          <w:color w:val="777777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color w:val="777777"/>
          <w:spacing w:val="-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r::aliz</w:t>
      </w:r>
      <w:r>
        <w:rPr>
          <w:rFonts w:cs="Times New Roman" w:hAnsi="Times New Roman" w:eastAsia="Times New Roman" w:ascii="Times New Roman"/>
          <w:color w:val="777777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ci6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777777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777777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C8C8C"/>
          <w:spacing w:val="0"/>
          <w:w w:val="86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777777"/>
          <w:spacing w:val="0"/>
          <w:w w:val="86"/>
          <w:sz w:val="22"/>
          <w:szCs w:val="22"/>
        </w:rPr>
        <w:t>ualqu</w:t>
      </w:r>
      <w:r>
        <w:rPr>
          <w:rFonts w:cs="Times New Roman" w:hAnsi="Times New Roman" w:eastAsia="Times New Roman" w:ascii="Times New Roman"/>
          <w:color w:val="8C8C8C"/>
          <w:spacing w:val="0"/>
          <w:w w:val="8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777777"/>
          <w:spacing w:val="0"/>
          <w:w w:val="86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777777"/>
          <w:spacing w:val="0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13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86"/>
          <w:sz w:val="22"/>
          <w:szCs w:val="22"/>
        </w:rPr>
        <w:t>.sp</w:t>
      </w:r>
      <w:r>
        <w:rPr>
          <w:rFonts w:cs="Times New Roman" w:hAnsi="Times New Roman" w:eastAsia="Times New Roman" w:ascii="Times New Roman"/>
          <w:color w:val="777777"/>
          <w:spacing w:val="0"/>
          <w:w w:val="86"/>
          <w:sz w:val="22"/>
          <w:szCs w:val="22"/>
        </w:rPr>
        <w:t>oeta</w:t>
      </w:r>
      <w:r>
        <w:rPr>
          <w:rFonts w:cs="Times New Roman" w:hAnsi="Times New Roman" w:eastAsia="Times New Roman" w:ascii="Times New Roman"/>
          <w:color w:val="5E5E5E"/>
          <w:spacing w:val="0"/>
          <w:w w:val="86"/>
          <w:sz w:val="22"/>
          <w:szCs w:val="22"/>
        </w:rPr>
        <w:t>cn</w:t>
      </w:r>
      <w:r>
        <w:rPr>
          <w:rFonts w:cs="Times New Roman" w:hAnsi="Times New Roman" w:eastAsia="Times New Roman" w:ascii="Times New Roman"/>
          <w:color w:val="777777"/>
          <w:spacing w:val="0"/>
          <w:w w:val="86"/>
          <w:sz w:val="22"/>
          <w:szCs w:val="22"/>
        </w:rPr>
        <w:t>lo</w:t>
      </w:r>
      <w:r>
        <w:rPr>
          <w:rFonts w:cs="Times New Roman" w:hAnsi="Times New Roman" w:eastAsia="Times New Roman" w:ascii="Times New Roman"/>
          <w:color w:val="ACACAC"/>
          <w:spacing w:val="0"/>
          <w:w w:val="86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ACACAC"/>
          <w:spacing w:val="0"/>
          <w:w w:val="86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ACACAC"/>
          <w:spacing w:val="20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festiv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E5E5E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86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777777"/>
          <w:spacing w:val="0"/>
          <w:w w:val="86"/>
          <w:sz w:val="22"/>
          <w:szCs w:val="22"/>
        </w:rPr>
        <w:t>opul</w:t>
      </w:r>
      <w:r>
        <w:rPr>
          <w:rFonts w:cs="Times New Roman" w:hAnsi="Times New Roman" w:eastAsia="Times New Roman" w:ascii="Times New Roman"/>
          <w:color w:val="5E5E5E"/>
          <w:spacing w:val="0"/>
          <w:w w:val="8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777777"/>
          <w:spacing w:val="0"/>
          <w:w w:val="8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777777"/>
          <w:spacing w:val="0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17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777777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color w:val="5E5E5E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color w:val="5E5E5E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color w:val="5E5E5E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rro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77777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D3D3D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20"/>
        <w:ind w:left="380" w:right="86"/>
      </w:pPr>
      <w:r>
        <w:rPr>
          <w:rFonts w:cs="Times New Roman" w:hAnsi="Times New Roman" w:eastAsia="Times New Roman" w:ascii="Times New Roman"/>
          <w:color w:val="777777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color w:val="5E5E5E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Publ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color w:val="5E5E5E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color w:val="777777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req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E5E5E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86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777777"/>
          <w:spacing w:val="0"/>
          <w:w w:val="8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E5E5E"/>
          <w:spacing w:val="0"/>
          <w:w w:val="86"/>
          <w:sz w:val="22"/>
          <w:szCs w:val="22"/>
        </w:rPr>
        <w:t>rmis</w:t>
      </w:r>
      <w:r>
        <w:rPr>
          <w:rFonts w:cs="Times New Roman" w:hAnsi="Times New Roman" w:eastAsia="Times New Roman" w:ascii="Times New Roman"/>
          <w:color w:val="777777"/>
          <w:spacing w:val="0"/>
          <w:w w:val="8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777777"/>
          <w:spacing w:val="0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20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8C8C8C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8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8C8C8C"/>
          <w:spacing w:val="0"/>
          <w:w w:val="86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777777"/>
          <w:spacing w:val="0"/>
          <w:w w:val="86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5E5E5E"/>
          <w:spacing w:val="0"/>
          <w:w w:val="86"/>
          <w:sz w:val="22"/>
          <w:szCs w:val="22"/>
        </w:rPr>
        <w:t>flUl</w:t>
      </w:r>
      <w:r>
        <w:rPr>
          <w:rFonts w:cs="Times New Roman" w:hAnsi="Times New Roman" w:eastAsia="Times New Roman" w:ascii="Times New Roman"/>
          <w:color w:val="777777"/>
          <w:spacing w:val="0"/>
          <w:w w:val="86"/>
          <w:sz w:val="22"/>
          <w:szCs w:val="22"/>
        </w:rPr>
        <w:t>mienl</w:t>
      </w:r>
      <w:r>
        <w:rPr>
          <w:rFonts w:cs="Times New Roman" w:hAnsi="Times New Roman" w:eastAsia="Times New Roman" w:ascii="Times New Roman"/>
          <w:color w:val="777777"/>
          <w:spacing w:val="-1"/>
          <w:w w:val="86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color w:val="4D4D4D"/>
          <w:spacing w:val="0"/>
          <w:w w:val="86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4D4D4D"/>
          <w:spacing w:val="-5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color w:val="777777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86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5E5E5E"/>
          <w:spacing w:val="0"/>
          <w:w w:val="86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color w:val="9A9A9A"/>
          <w:spacing w:val="0"/>
          <w:w w:val="86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9A9A9A"/>
          <w:spacing w:val="30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2"/>
          <w:szCs w:val="22"/>
        </w:rPr>
        <w:t>deb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color w:val="777777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color w:val="777777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2"/>
          <w:szCs w:val="22"/>
        </w:rPr>
        <w:t>sa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2"/>
          <w:szCs w:val="22"/>
        </w:rPr>
        <w:t>citado</w:t>
      </w:r>
      <w:r>
        <w:rPr>
          <w:rFonts w:cs="Times New Roman" w:hAnsi="Times New Roman" w:eastAsia="Times New Roman" w:ascii="Times New Roman"/>
          <w:color w:val="777777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ACACAC"/>
          <w:spacing w:val="0"/>
          <w:w w:val="100"/>
          <w:sz w:val="20"/>
          <w:szCs w:val="20"/>
        </w:rPr>
        <w:t>'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llt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777777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86"/>
          <w:sz w:val="22"/>
          <w:szCs w:val="22"/>
        </w:rPr>
        <w:t>escri</w:t>
      </w:r>
      <w:r>
        <w:rPr>
          <w:rFonts w:cs="Times New Roman" w:hAnsi="Times New Roman" w:eastAsia="Times New Roman" w:ascii="Times New Roman"/>
          <w:color w:val="777777"/>
          <w:spacing w:val="-1"/>
          <w:w w:val="86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8C8C8C"/>
          <w:spacing w:val="0"/>
          <w:w w:val="8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8C8C8C"/>
          <w:spacing w:val="0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C8C8C"/>
          <w:spacing w:val="15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777777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47" w:lineRule="auto" w:line="263"/>
        <w:ind w:left="350" w:right="117" w:firstLine="30"/>
      </w:pP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Presi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"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E5E5E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uni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cip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color w:val="9A9A9A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9A9A9A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9A9A9A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81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777777"/>
          <w:spacing w:val="0"/>
          <w:w w:val="8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43"/>
          <w:w w:val="8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case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spu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C8C8C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83"/>
          <w:sz w:val="22"/>
          <w:szCs w:val="22"/>
        </w:rPr>
        <w:t>wTIT</w:t>
      </w:r>
      <w:r>
        <w:rPr>
          <w:rFonts w:cs="Times New Roman" w:hAnsi="Times New Roman" w:eastAsia="Times New Roman" w:ascii="Times New Roman"/>
          <w:color w:val="5E5E5E"/>
          <w:spacing w:val="0"/>
          <w:w w:val="83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777777"/>
          <w:spacing w:val="0"/>
          <w:w w:val="83"/>
          <w:sz w:val="22"/>
          <w:szCs w:val="22"/>
        </w:rPr>
        <w:t>ati</w:t>
      </w:r>
      <w:r>
        <w:rPr>
          <w:rFonts w:cs="Times New Roman" w:hAnsi="Times New Roman" w:eastAsia="Times New Roman" w:ascii="Times New Roman"/>
          <w:color w:val="8C8C8C"/>
          <w:spacing w:val="0"/>
          <w:w w:val="83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777777"/>
          <w:spacing w:val="0"/>
          <w:w w:val="83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777777"/>
          <w:spacing w:val="0"/>
          <w:w w:val="83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777777"/>
          <w:spacing w:val="26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qt;ed</w:t>
      </w:r>
      <w:r>
        <w:rPr>
          <w:rFonts w:cs="Times New Roman" w:hAnsi="Times New Roman" w:eastAsia="Times New Roman" w:ascii="Times New Roman"/>
          <w:color w:val="777777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ao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9A9A9A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0$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C8C8C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soli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tan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"S</w:t>
      </w:r>
      <w:r>
        <w:rPr>
          <w:rFonts w:cs="Times New Roman" w:hAnsi="Times New Roman" w:eastAsia="Times New Roman" w:ascii="Times New Roman"/>
          <w:color w:val="777777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2"/>
          <w:szCs w:val="22"/>
        </w:rPr>
        <w:t>ujo</w:t>
      </w:r>
      <w:r>
        <w:rPr>
          <w:rFonts w:cs="Times New Roman" w:hAnsi="Times New Roman" w:eastAsia="Times New Roman" w:ascii="Times New Roman"/>
          <w:color w:val="ACACAC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2"/>
          <w:szCs w:val="22"/>
        </w:rPr>
        <w:t>[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"I</w:t>
      </w:r>
      <w:r>
        <w:rPr>
          <w:rFonts w:cs="Times New Roman" w:hAnsi="Times New Roman" w:eastAsia="Times New Roman" w:ascii="Times New Roman"/>
          <w:color w:val="5E5E5E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Rcg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8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E5E5E"/>
          <w:spacing w:val="0"/>
          <w:w w:val="86"/>
          <w:sz w:val="22"/>
          <w:szCs w:val="22"/>
        </w:rPr>
        <w:t>spe</w:t>
      </w:r>
      <w:r>
        <w:rPr>
          <w:rFonts w:cs="Times New Roman" w:hAnsi="Times New Roman" w:eastAsia="Times New Roman" w:ascii="Times New Roman"/>
          <w:color w:val="777777"/>
          <w:spacing w:val="0"/>
          <w:w w:val="86"/>
          <w:sz w:val="22"/>
          <w:szCs w:val="22"/>
        </w:rPr>
        <w:t>cm</w:t>
      </w:r>
      <w:r>
        <w:rPr>
          <w:rFonts w:cs="Times New Roman" w:hAnsi="Times New Roman" w:eastAsia="Times New Roman" w:ascii="Times New Roman"/>
          <w:color w:val="5E5E5E"/>
          <w:spacing w:val="0"/>
          <w:w w:val="86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4D4D4D"/>
          <w:spacing w:val="0"/>
          <w:w w:val="86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5E5E5E"/>
          <w:spacing w:val="0"/>
          <w:w w:val="86"/>
          <w:sz w:val="22"/>
          <w:szCs w:val="22"/>
        </w:rPr>
        <w:t>Jo</w:t>
      </w:r>
      <w:r>
        <w:rPr>
          <w:rFonts w:cs="Times New Roman" w:hAnsi="Times New Roman" w:eastAsia="Times New Roman" w:ascii="Times New Roman"/>
          <w:color w:val="777777"/>
          <w:spacing w:val="0"/>
          <w:w w:val="8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777777"/>
          <w:spacing w:val="43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86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777777"/>
          <w:spacing w:val="0"/>
          <w:w w:val="86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4D4D4D"/>
          <w:spacing w:val="0"/>
          <w:w w:val="86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3D3D3D"/>
          <w:spacing w:val="0"/>
          <w:w w:val="86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color w:val="777777"/>
          <w:spacing w:val="0"/>
          <w:w w:val="86"/>
          <w:sz w:val="22"/>
          <w:szCs w:val="22"/>
        </w:rPr>
        <w:t>cus</w:t>
      </w:r>
      <w:r>
        <w:rPr>
          <w:rFonts w:cs="Times New Roman" w:hAnsi="Times New Roman" w:eastAsia="Times New Roman" w:ascii="Times New Roman"/>
          <w:color w:val="777777"/>
          <w:spacing w:val="0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32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2"/>
          <w:szCs w:val="22"/>
        </w:rPr>
        <w:t>ara</w:t>
      </w:r>
      <w:r>
        <w:rPr>
          <w:rFonts w:cs="Times New Roman" w:hAnsi="Times New Roman" w:eastAsia="Times New Roman" w:ascii="Times New Roman"/>
          <w:color w:val="5E5E5E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5E5E5E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pi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77777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8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8C8C8C"/>
          <w:spacing w:val="0"/>
          <w:w w:val="8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777777"/>
          <w:spacing w:val="0"/>
          <w:w w:val="87"/>
          <w:sz w:val="22"/>
          <w:szCs w:val="22"/>
        </w:rPr>
        <w:t>ILxc</w:t>
      </w:r>
      <w:r>
        <w:rPr>
          <w:rFonts w:cs="Times New Roman" w:hAnsi="Times New Roman" w:eastAsia="Times New Roman" w:ascii="Times New Roman"/>
          <w:color w:val="5E5E5E"/>
          <w:spacing w:val="0"/>
          <w:w w:val="8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9A9A9A"/>
          <w:spacing w:val="0"/>
          <w:w w:val="87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9A9A9A"/>
          <w:spacing w:val="-9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87"/>
          <w:sz w:val="20"/>
          <w:szCs w:val="20"/>
        </w:rPr>
        <w:t>i&gt;ueb</w:t>
      </w:r>
      <w:r>
        <w:rPr>
          <w:rFonts w:cs="Times New Roman" w:hAnsi="Times New Roman" w:eastAsia="Times New Roman" w:ascii="Times New Roman"/>
          <w:color w:val="5E5E5E"/>
          <w:spacing w:val="0"/>
          <w:w w:val="87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777777"/>
          <w:spacing w:val="0"/>
          <w:w w:val="87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color w:val="777777"/>
          <w:spacing w:val="31"/>
          <w:w w:val="8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E5E5E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ACACAC"/>
          <w:spacing w:val="0"/>
          <w:w w:val="89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777777"/>
          <w:spacing w:val="0"/>
          <w:w w:val="89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777777"/>
          <w:spacing w:val="0"/>
          <w:w w:val="8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color w:val="777777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color w:val="777777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ul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color w:val="5E5E5E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86"/>
          <w:sz w:val="22"/>
          <w:szCs w:val="22"/>
        </w:rPr>
        <w:t>apli</w:t>
      </w:r>
      <w:r>
        <w:rPr>
          <w:rFonts w:cs="Times New Roman" w:hAnsi="Times New Roman" w:eastAsia="Times New Roman" w:ascii="Times New Roman"/>
          <w:color w:val="777777"/>
          <w:spacing w:val="-1"/>
          <w:w w:val="86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5E5E5E"/>
          <w:spacing w:val="0"/>
          <w:w w:val="8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777777"/>
          <w:spacing w:val="0"/>
          <w:w w:val="86"/>
          <w:sz w:val="22"/>
          <w:szCs w:val="22"/>
        </w:rPr>
        <w:t>bJe</w:t>
      </w:r>
      <w:r>
        <w:rPr>
          <w:rFonts w:cs="Times New Roman" w:hAnsi="Times New Roman" w:eastAsia="Times New Roman" w:ascii="Times New Roman"/>
          <w:color w:val="777777"/>
          <w:spacing w:val="0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12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8C8C8C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beran</w:t>
      </w:r>
      <w:r>
        <w:rPr>
          <w:rFonts w:cs="Times New Roman" w:hAnsi="Times New Roman" w:eastAsia="Times New Roman" w:ascii="Times New Roman"/>
          <w:color w:val="777777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2"/>
          <w:szCs w:val="22"/>
        </w:rPr>
        <w:t>cubra</w:t>
      </w:r>
      <w:r>
        <w:rPr>
          <w:rFonts w:cs="Times New Roman" w:hAnsi="Times New Roman" w:eastAsia="Times New Roman" w:ascii="Times New Roman"/>
          <w:color w:val="777777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erec</w:t>
      </w:r>
      <w:r>
        <w:rPr>
          <w:rFonts w:cs="Times New Roman" w:hAnsi="Times New Roman" w:eastAsia="Times New Roman" w:ascii="Times New Roman"/>
          <w:color w:val="777777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777777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color w:val="777777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,.ftale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ACACAC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777777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76"/>
          <w:sz w:val="22"/>
          <w:szCs w:val="22"/>
        </w:rPr>
        <w:t>Le</w:t>
      </w:r>
      <w:r>
        <w:rPr>
          <w:rFonts w:cs="Times New Roman" w:hAnsi="Times New Roman" w:eastAsia="Times New Roman" w:ascii="Times New Roman"/>
          <w:color w:val="9A9A9A"/>
          <w:spacing w:val="0"/>
          <w:w w:val="76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9A9A9A"/>
          <w:spacing w:val="0"/>
          <w:w w:val="7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9A9A9A"/>
          <w:spacing w:val="1"/>
          <w:w w:val="76"/>
          <w:sz w:val="22"/>
          <w:szCs w:val="22"/>
        </w:rPr>
        <w:t> </w:t>
      </w:r>
      <w:r>
        <w:rPr>
          <w:rFonts w:cs="Arial" w:hAnsi="Arial" w:eastAsia="Arial" w:ascii="Arial"/>
          <w:color w:val="777777"/>
          <w:spacing w:val="0"/>
          <w:w w:val="76"/>
          <w:sz w:val="20"/>
          <w:szCs w:val="20"/>
        </w:rPr>
        <w:t>&lt;Ie</w:t>
      </w:r>
      <w:r>
        <w:rPr>
          <w:rFonts w:cs="Arial" w:hAnsi="Arial" w:eastAsia="Arial" w:ascii="Arial"/>
          <w:color w:val="777777"/>
          <w:spacing w:val="-3"/>
          <w:w w:val="7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Ingrero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8C8C8C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8C8C8C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87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color w:val="5E5E5E"/>
          <w:spacing w:val="0"/>
          <w:w w:val="87"/>
          <w:sz w:val="22"/>
          <w:szCs w:val="22"/>
        </w:rPr>
        <w:t>r.</w:t>
      </w:r>
      <w:r>
        <w:rPr>
          <w:rFonts w:cs="Times New Roman" w:hAnsi="Times New Roman" w:eastAsia="Times New Roman" w:ascii="Times New Roman"/>
          <w:color w:val="777777"/>
          <w:spacing w:val="0"/>
          <w:w w:val="87"/>
          <w:sz w:val="22"/>
          <w:szCs w:val="22"/>
        </w:rPr>
        <w:t>ictpto</w:t>
      </w:r>
      <w:r>
        <w:rPr>
          <w:rFonts w:cs="Times New Roman" w:hAnsi="Times New Roman" w:eastAsia="Times New Roman" w:ascii="Times New Roman"/>
          <w:color w:val="777777"/>
          <w:spacing w:val="39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color w:val="8C8C8C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color w:val="777777"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8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777777"/>
          <w:spacing w:val="0"/>
          <w:w w:val="87"/>
          <w:sz w:val="22"/>
          <w:szCs w:val="22"/>
        </w:rPr>
        <w:t>jercicio</w:t>
      </w:r>
      <w:r>
        <w:rPr>
          <w:rFonts w:cs="Times New Roman" w:hAnsi="Times New Roman" w:eastAsia="Times New Roman" w:ascii="Times New Roman"/>
          <w:color w:val="777777"/>
          <w:spacing w:val="43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.c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777777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qJe</w:t>
      </w:r>
      <w:r>
        <w:rPr>
          <w:rFonts w:cs="Times New Roman" w:hAnsi="Times New Roman" w:eastAsia="Times New Roman" w:ascii="Times New Roman"/>
          <w:color w:val="777777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77777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pli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9A9A9A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615" w:right="130"/>
      </w:pP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CUL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4D4D4D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7.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EI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C8C8C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ACACAC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C8C8C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9A9A9A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e.:h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C8C8C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E5E5E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expcdi</w:t>
      </w:r>
      <w:r>
        <w:rPr>
          <w:rFonts w:cs="Times New Roman" w:hAnsi="Times New Roman" w:eastAsia="Times New Roman" w:ascii="Times New Roman"/>
          <w:color w:val="777777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9A9A9A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C8C8C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color w:val="9A9A9A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9A9A9A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9A9A9A"/>
          <w:spacing w:val="0"/>
          <w:w w:val="100"/>
          <w:sz w:val="20"/>
          <w:szCs w:val="20"/>
        </w:rPr>
        <w:t>     </w:t>
      </w:r>
      <w:r>
        <w:rPr>
          <w:rFonts w:cs="Times New Roman" w:hAnsi="Times New Roman" w:eastAsia="Times New Roman" w:ascii="Times New Roman"/>
          <w:color w:val="9A9A9A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E5E5E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uneiooam</w:t>
      </w:r>
      <w:r>
        <w:rPr>
          <w:rFonts w:cs="Times New Roman" w:hAnsi="Times New Roman" w:eastAsia="Times New Roman" w:ascii="Times New Roman"/>
          <w:color w:val="777777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ACACAC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ACACAC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ACACAC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PC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Tln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E5E5E"/>
          <w:spacing w:val="-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C8C8C"/>
          <w:spacing w:val="0"/>
          <w:w w:val="99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6" w:lineRule="auto" w:line="272"/>
        <w:ind w:left="350" w:right="167" w:firstLine="15"/>
        <w:sectPr>
          <w:pgSz w:w="12240" w:h="20160"/>
          <w:pgMar w:top="580" w:bottom="280" w:left="1720" w:right="620"/>
        </w:sectPr>
      </w:pPr>
      <w:r>
        <w:rPr>
          <w:rFonts w:cs="Times New Roman" w:hAnsi="Times New Roman" w:eastAsia="Times New Roman" w:ascii="Times New Roman"/>
          <w:color w:val="777777"/>
          <w:spacing w:val="0"/>
          <w:w w:val="8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E5E5E"/>
          <w:spacing w:val="0"/>
          <w:w w:val="86"/>
          <w:sz w:val="22"/>
          <w:szCs w:val="22"/>
        </w:rPr>
        <w:t>ul</w:t>
      </w:r>
      <w:r>
        <w:rPr>
          <w:rFonts w:cs="Times New Roman" w:hAnsi="Times New Roman" w:eastAsia="Times New Roman" w:ascii="Times New Roman"/>
          <w:color w:val="777777"/>
          <w:spacing w:val="0"/>
          <w:w w:val="86"/>
          <w:sz w:val="22"/>
          <w:szCs w:val="22"/>
        </w:rPr>
        <w:t>onza</w:t>
      </w:r>
      <w:r>
        <w:rPr>
          <w:rFonts w:cs="Times New Roman" w:hAnsi="Times New Roman" w:eastAsia="Times New Roman" w:ascii="Times New Roman"/>
          <w:color w:val="5E5E5E"/>
          <w:spacing w:val="0"/>
          <w:w w:val="86"/>
          <w:sz w:val="22"/>
          <w:szCs w:val="22"/>
        </w:rPr>
        <w:t>cion</w:t>
      </w:r>
      <w:r>
        <w:rPr>
          <w:rFonts w:cs="Times New Roman" w:hAnsi="Times New Roman" w:eastAsia="Times New Roman" w:ascii="Times New Roman"/>
          <w:color w:val="777777"/>
          <w:spacing w:val="0"/>
          <w:w w:val="8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8C8C8C"/>
          <w:spacing w:val="0"/>
          <w:w w:val="8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8C8C8C"/>
          <w:spacing w:val="0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C8C8C"/>
          <w:spacing w:val="45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color w:val="5E5E5E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9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777777"/>
          <w:spacing w:val="0"/>
          <w:w w:val="9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777777"/>
          <w:spacing w:val="0"/>
          <w:w w:val="9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cac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D4D4D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777777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86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5E5E5E"/>
          <w:spacing w:val="0"/>
          <w:w w:val="86"/>
          <w:sz w:val="22"/>
          <w:szCs w:val="22"/>
        </w:rPr>
        <w:t>mm</w:t>
      </w:r>
      <w:r>
        <w:rPr>
          <w:rFonts w:cs="Times New Roman" w:hAnsi="Times New Roman" w:eastAsia="Times New Roman" w:ascii="Times New Roman"/>
          <w:color w:val="777777"/>
          <w:spacing w:val="0"/>
          <w:w w:val="86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4D4D4D"/>
          <w:spacing w:val="0"/>
          <w:w w:val="8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777777"/>
          <w:spacing w:val="0"/>
          <w:w w:val="8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8C8C8C"/>
          <w:spacing w:val="0"/>
          <w:w w:val="8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8C8C8C"/>
          <w:spacing w:val="0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C8C8C"/>
          <w:spacing w:val="23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4D4D4D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e3rt.l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color w:val="4D4D4D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777777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color w:val="5E5E5E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iz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D4D4D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89"/>
          <w:sz w:val="20"/>
          <w:szCs w:val="20"/>
        </w:rPr>
        <w:t>cte</w:t>
      </w:r>
      <w:r>
        <w:rPr>
          <w:rFonts w:cs="Times New Roman" w:hAnsi="Times New Roman" w:eastAsia="Times New Roman" w:ascii="Times New Roman"/>
          <w:color w:val="5E5E5E"/>
          <w:spacing w:val="-12"/>
          <w:w w:val="8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89"/>
          <w:sz w:val="20"/>
          <w:szCs w:val="20"/>
        </w:rPr>
        <w:t>pub</w:t>
      </w:r>
      <w:r>
        <w:rPr>
          <w:rFonts w:cs="Times New Roman" w:hAnsi="Times New Roman" w:eastAsia="Times New Roman" w:ascii="Times New Roman"/>
          <w:color w:val="777777"/>
          <w:spacing w:val="0"/>
          <w:w w:val="89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color w:val="5E5E5E"/>
          <w:spacing w:val="0"/>
          <w:w w:val="8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D4D4D"/>
          <w:spacing w:val="0"/>
          <w:w w:val="89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color w:val="777777"/>
          <w:spacing w:val="0"/>
          <w:w w:val="8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9A9A9A"/>
          <w:spacing w:val="0"/>
          <w:w w:val="89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9A9A9A"/>
          <w:spacing w:val="0"/>
          <w:w w:val="8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9A9A9A"/>
          <w:spacing w:val="27"/>
          <w:w w:val="8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77777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8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E5E5E"/>
          <w:spacing w:val="0"/>
          <w:w w:val="87"/>
          <w:sz w:val="22"/>
          <w:szCs w:val="22"/>
        </w:rPr>
        <w:t>fu</w:t>
      </w:r>
      <w:r>
        <w:rPr>
          <w:rFonts w:cs="Times New Roman" w:hAnsi="Times New Roman" w:eastAsia="Times New Roman" w:ascii="Times New Roman"/>
          <w:color w:val="777777"/>
          <w:spacing w:val="0"/>
          <w:w w:val="87"/>
          <w:sz w:val="22"/>
          <w:szCs w:val="22"/>
        </w:rPr>
        <w:t>clU</w:t>
      </w:r>
      <w:r>
        <w:rPr>
          <w:rFonts w:cs="Times New Roman" w:hAnsi="Times New Roman" w:eastAsia="Times New Roman" w:ascii="Times New Roman"/>
          <w:color w:val="5E5E5E"/>
          <w:spacing w:val="0"/>
          <w:w w:val="87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color w:val="777777"/>
          <w:spacing w:val="0"/>
          <w:w w:val="87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777777"/>
          <w:spacing w:val="-12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en'"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9A9A9A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Munic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p':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777777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o.uer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C8C8C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8C8C8C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color w:val="8C8C8C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color w:val="8C8C8C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9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color w:val="8C8C8C"/>
          <w:spacing w:val="0"/>
          <w:w w:val="9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color w:val="777777"/>
          <w:spacing w:val="0"/>
          <w:w w:val="90"/>
          <w:sz w:val="20"/>
          <w:szCs w:val="20"/>
        </w:rPr>
        <w:t>esO$</w:t>
      </w:r>
      <w:r>
        <w:rPr>
          <w:rFonts w:cs="Times New Roman" w:hAnsi="Times New Roman" w:eastAsia="Times New Roman" w:ascii="Times New Roman"/>
          <w:color w:val="777777"/>
          <w:spacing w:val="0"/>
          <w:w w:val="9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2"/>
          <w:w w:val="9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9A9A9A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9A9A9A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color w:val="9A9A9A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ip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9A9A9A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9A9A9A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color w:val="8C8C8C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color w:val="8C8C8C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9A9A9A"/>
          <w:spacing w:val="0"/>
          <w:w w:val="100"/>
          <w:sz w:val="20"/>
          <w:szCs w:val="20"/>
        </w:rPr>
        <w:t>oi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8C8C8C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so.</w:t>
      </w:r>
      <w:r>
        <w:rPr>
          <w:rFonts w:cs="Times New Roman" w:hAnsi="Times New Roman" w:eastAsia="Times New Roman" w:ascii="Times New Roman"/>
          <w:color w:val="9A9A9A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9A9A9A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color w:val="777777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8C8C8C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87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color w:val="8C8C8C"/>
          <w:spacing w:val="0"/>
          <w:w w:val="87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777777"/>
          <w:spacing w:val="0"/>
          <w:w w:val="87"/>
          <w:sz w:val="22"/>
          <w:szCs w:val="22"/>
        </w:rPr>
        <w:t>ique.</w:t>
      </w:r>
      <w:r>
        <w:rPr>
          <w:rFonts w:cs="Times New Roman" w:hAnsi="Times New Roman" w:eastAsia="Times New Roman" w:ascii="Times New Roman"/>
          <w:color w:val="777777"/>
          <w:spacing w:val="0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26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via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9A9A9A"/>
          <w:spacing w:val="0"/>
          <w:w w:val="8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777777"/>
          <w:spacing w:val="0"/>
          <w:w w:val="89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8C8C8C"/>
          <w:spacing w:val="0"/>
          <w:w w:val="89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777777"/>
          <w:spacing w:val="0"/>
          <w:w w:val="89"/>
          <w:sz w:val="20"/>
          <w:szCs w:val="20"/>
        </w:rPr>
        <w:t>cilUd</w:t>
      </w:r>
      <w:r>
        <w:rPr>
          <w:rFonts w:cs="Times New Roman" w:hAnsi="Times New Roman" w:eastAsia="Times New Roman" w:ascii="Times New Roman"/>
          <w:color w:val="BDBDBD"/>
          <w:spacing w:val="0"/>
          <w:w w:val="89"/>
          <w:sz w:val="20"/>
          <w:szCs w:val="20"/>
        </w:rPr>
        <w:t>'</w:t>
      </w:r>
      <w:r>
        <w:rPr>
          <w:rFonts w:cs="Times New Roman" w:hAnsi="Times New Roman" w:eastAsia="Times New Roman" w:ascii="Times New Roman"/>
          <w:color w:val="BDBDBD"/>
          <w:spacing w:val="29"/>
          <w:w w:val="8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5E5E5E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BDBDBD"/>
          <w:spacing w:val="0"/>
          <w:w w:val="8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5E5E5E"/>
          <w:spacing w:val="0"/>
          <w:w w:val="89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color w:val="777777"/>
          <w:spacing w:val="0"/>
          <w:w w:val="89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color w:val="5E5E5E"/>
          <w:spacing w:val="0"/>
          <w:w w:val="89"/>
          <w:sz w:val="20"/>
          <w:szCs w:val="20"/>
        </w:rPr>
        <w:t>rizac</w:t>
      </w:r>
      <w:r>
        <w:rPr>
          <w:rFonts w:cs="Times New Roman" w:hAnsi="Times New Roman" w:eastAsia="Times New Roman" w:ascii="Times New Roman"/>
          <w:color w:val="5E5E5E"/>
          <w:spacing w:val="-1"/>
          <w:w w:val="8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77777"/>
          <w:spacing w:val="0"/>
          <w:w w:val="89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color w:val="5E5E5E"/>
          <w:spacing w:val="0"/>
          <w:w w:val="8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E5E5E"/>
          <w:spacing w:val="0"/>
          <w:w w:val="89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5E5E5E"/>
          <w:spacing w:val="6"/>
          <w:w w:val="8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777777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E5E5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20"/>
          <w:szCs w:val="20"/>
        </w:rPr>
        <w:t>cci~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74"/>
        <w:ind w:left="150"/>
      </w:pP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position w:val="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position w:val="2"/>
          <w:sz w:val="20"/>
          <w:szCs w:val="20"/>
        </w:rPr>
        <w:t>ves</w:t>
      </w:r>
      <w:r>
        <w:rPr>
          <w:rFonts w:cs="Times New Roman" w:hAnsi="Times New Roman" w:eastAsia="Times New Roman" w:ascii="Times New Roman"/>
          <w:color w:val="838383"/>
          <w:spacing w:val="40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06060"/>
          <w:spacing w:val="0"/>
          <w:w w:val="91"/>
          <w:position w:val="2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838383"/>
          <w:spacing w:val="0"/>
          <w:w w:val="91"/>
          <w:position w:val="2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color w:val="838383"/>
          <w:spacing w:val="-4"/>
          <w:w w:val="91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position w:val="2"/>
          <w:sz w:val="22"/>
          <w:szCs w:val="22"/>
        </w:rPr>
        <w:t>d.</w:t>
      </w:r>
      <w:r>
        <w:rPr>
          <w:rFonts w:cs="Times New Roman" w:hAnsi="Times New Roman" w:eastAsia="Times New Roman" w:ascii="Times New Roman"/>
          <w:color w:val="707070"/>
          <w:spacing w:val="3"/>
          <w:w w:val="100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88"/>
          <w:position w:val="2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color w:val="707070"/>
          <w:spacing w:val="0"/>
          <w:w w:val="88"/>
          <w:position w:val="2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606060"/>
          <w:spacing w:val="0"/>
          <w:w w:val="88"/>
          <w:position w:val="2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color w:val="707070"/>
          <w:spacing w:val="0"/>
          <w:w w:val="88"/>
          <w:position w:val="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707070"/>
          <w:spacing w:val="29"/>
          <w:w w:val="88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06060"/>
          <w:spacing w:val="0"/>
          <w:w w:val="88"/>
          <w:position w:val="2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707070"/>
          <w:spacing w:val="0"/>
          <w:w w:val="88"/>
          <w:position w:val="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707070"/>
          <w:spacing w:val="8"/>
          <w:w w:val="88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position w:val="2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position w:val="2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position w:val="2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position w:val="2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position w:val="2"/>
          <w:sz w:val="22"/>
          <w:szCs w:val="22"/>
        </w:rPr>
        <w:t>               </w:t>
      </w:r>
      <w:r>
        <w:rPr>
          <w:rFonts w:cs="Times New Roman" w:hAnsi="Times New Roman" w:eastAsia="Times New Roman" w:ascii="Times New Roman"/>
          <w:color w:val="505050"/>
          <w:spacing w:val="40"/>
          <w:w w:val="100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position w:val="0"/>
          <w:sz w:val="20"/>
          <w:szCs w:val="20"/>
        </w:rPr>
        <w:t>od6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position w:val="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position w:val="0"/>
          <w:sz w:val="20"/>
          <w:szCs w:val="20"/>
        </w:rPr>
        <w:t>"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06060"/>
          <w:spacing w:val="1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position w:val="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position w:val="0"/>
          <w:sz w:val="20"/>
          <w:szCs w:val="20"/>
        </w:rPr>
        <w:t>oia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3B3B3B"/>
          <w:spacing w:val="-2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06060"/>
          <w:spacing w:val="2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position w:val="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color w:val="606060"/>
          <w:spacing w:val="-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06060"/>
          <w:spacing w:val="3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position w:val="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505050"/>
          <w:spacing w:val="1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position w:val="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position w:val="0"/>
          <w:sz w:val="20"/>
          <w:szCs w:val="20"/>
        </w:rPr>
        <w:t>bla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position w:val="0"/>
          <w:sz w:val="20"/>
          <w:szCs w:val="20"/>
        </w:rPr>
        <w:t>              </w:t>
      </w:r>
      <w:r>
        <w:rPr>
          <w:rFonts w:cs="Times New Roman" w:hAnsi="Times New Roman" w:eastAsia="Times New Roman" w:ascii="Times New Roman"/>
          <w:color w:val="505050"/>
          <w:spacing w:val="4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91"/>
          <w:position w:val="-3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color w:val="838383"/>
          <w:spacing w:val="5"/>
          <w:w w:val="91"/>
          <w:position w:val="-3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707070"/>
          <w:spacing w:val="0"/>
          <w:w w:val="91"/>
          <w:position w:val="-3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838383"/>
          <w:spacing w:val="0"/>
          <w:w w:val="91"/>
          <w:position w:val="-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707070"/>
          <w:spacing w:val="0"/>
          <w:w w:val="91"/>
          <w:position w:val="-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838383"/>
          <w:spacing w:val="0"/>
          <w:w w:val="91"/>
          <w:position w:val="-3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color w:val="838383"/>
          <w:spacing w:val="19"/>
          <w:w w:val="91"/>
          <w:position w:val="-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position w:val="-3"/>
          <w:sz w:val="22"/>
          <w:szCs w:val="22"/>
        </w:rPr>
        <w:t>Seceion)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88"/>
        <w:ind w:left="4057" w:right="4087"/>
      </w:pPr>
      <w:r>
        <w:rPr>
          <w:rFonts w:cs="Times New Roman" w:hAnsi="Times New Roman" w:eastAsia="Times New Roman" w:ascii="Times New Roman"/>
          <w:color w:val="606060"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505050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457" w:right="3546"/>
      </w:pPr>
      <w:r>
        <w:rPr>
          <w:rFonts w:cs="Times New Roman" w:hAnsi="Times New Roman" w:eastAsia="Times New Roman" w:ascii="Times New Roman"/>
          <w:color w:val="3B3B3B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505050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color w:val="707070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5"/>
      </w:pPr>
      <w:r>
        <w:rPr>
          <w:rFonts w:cs="Times New Roman" w:hAnsi="Times New Roman" w:eastAsia="Times New Roman" w:ascii="Times New Roman"/>
          <w:color w:val="606060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ICUL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5050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838383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color w:val="838383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ei</w:t>
      </w:r>
      <w:r>
        <w:rPr>
          <w:rFonts w:cs="Times New Roman" w:hAnsi="Times New Roman" w:eastAsia="Times New Roman" w:ascii="Times New Roman"/>
          <w:color w:val="838383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707070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838383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vigilancia</w:t>
      </w:r>
      <w:r>
        <w:rPr>
          <w:rFonts w:cs="Times New Roman" w:hAnsi="Times New Roman" w:eastAsia="Times New Roman" w:ascii="Times New Roman"/>
          <w:color w:val="838383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89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color w:val="838383"/>
          <w:spacing w:val="12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89"/>
          <w:sz w:val="22"/>
          <w:szCs w:val="22"/>
        </w:rPr>
        <w:t>RegJamenlo</w:t>
      </w:r>
      <w:r>
        <w:rPr>
          <w:rFonts w:cs="Times New Roman" w:hAnsi="Times New Roman" w:eastAsia="Times New Roman" w:ascii="Times New Roman"/>
          <w:color w:val="838383"/>
          <w:spacing w:val="-12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rresp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cnd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07070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450"/>
      </w:pPr>
      <w:r>
        <w:rPr>
          <w:rFonts w:cs="Arial" w:hAnsi="Arial" w:eastAsia="Arial" w:ascii="Arial"/>
          <w:color w:val="505050"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color w:val="505050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2"/>
          <w:szCs w:val="22"/>
        </w:rPr>
        <w:t>10</w:t>
      </w:r>
      <w:r>
        <w:rPr>
          <w:rFonts w:cs="Times New Roman" w:hAnsi="Times New Roman" w:eastAsia="Times New Roman" w:ascii="Times New Roman"/>
          <w:color w:val="838383"/>
          <w:spacing w:val="-59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2"/>
          <w:szCs w:val="22"/>
        </w:rPr>
        <w:t>Ayu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2"/>
          <w:szCs w:val="22"/>
        </w:rPr>
        <w:t>ntam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2"/>
          <w:szCs w:val="22"/>
        </w:rPr>
        <w:t>nt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2"/>
          <w:szCs w:val="22"/>
        </w:rPr>
        <w:t>o;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auto" w:line="526"/>
        <w:ind w:left="435" w:right="7013" w:firstLine="15"/>
      </w:pPr>
      <w:r>
        <w:rPr>
          <w:rFonts w:cs="Times New Roman" w:hAnsi="Times New Roman" w:eastAsia="Times New Roman" w:ascii="Times New Roman"/>
          <w:color w:val="505050"/>
          <w:spacing w:val="0"/>
          <w:w w:val="100"/>
          <w:sz w:val="22"/>
          <w:szCs w:val="22"/>
        </w:rPr>
        <w:t>II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707070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87"/>
          <w:sz w:val="22"/>
          <w:szCs w:val="22"/>
        </w:rPr>
        <w:t>£</w:t>
      </w:r>
      <w:r>
        <w:rPr>
          <w:rFonts w:cs="Times New Roman" w:hAnsi="Times New Roman" w:eastAsia="Times New Roman" w:ascii="Times New Roman"/>
          <w:color w:val="505050"/>
          <w:spacing w:val="0"/>
          <w:w w:val="87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505050"/>
          <w:spacing w:val="-2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06060"/>
          <w:spacing w:val="0"/>
          <w:w w:val="87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color w:val="707070"/>
          <w:spacing w:val="0"/>
          <w:w w:val="87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505050"/>
          <w:spacing w:val="0"/>
          <w:w w:val="8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707070"/>
          <w:spacing w:val="0"/>
          <w:w w:val="8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606060"/>
          <w:spacing w:val="0"/>
          <w:w w:val="8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05050"/>
          <w:spacing w:val="0"/>
          <w:w w:val="87"/>
          <w:sz w:val="22"/>
          <w:szCs w:val="22"/>
        </w:rPr>
        <w:t>nte</w:t>
      </w:r>
      <w:r>
        <w:rPr>
          <w:rFonts w:cs="Times New Roman" w:hAnsi="Times New Roman" w:eastAsia="Times New Roman" w:ascii="Times New Roman"/>
          <w:color w:val="505050"/>
          <w:spacing w:val="24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88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707070"/>
          <w:spacing w:val="0"/>
          <w:w w:val="87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505050"/>
          <w:spacing w:val="0"/>
          <w:w w:val="88"/>
          <w:sz w:val="22"/>
          <w:szCs w:val="22"/>
        </w:rPr>
        <w:t>ni</w:t>
      </w:r>
      <w:r>
        <w:rPr>
          <w:rFonts w:cs="Times New Roman" w:hAnsi="Times New Roman" w:eastAsia="Times New Roman" w:ascii="Times New Roman"/>
          <w:color w:val="606060"/>
          <w:spacing w:val="0"/>
          <w:w w:val="8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505050"/>
          <w:spacing w:val="0"/>
          <w:w w:val="8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707070"/>
          <w:spacing w:val="0"/>
          <w:w w:val="87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505050"/>
          <w:spacing w:val="0"/>
          <w:w w:val="8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838383"/>
          <w:spacing w:val="0"/>
          <w:w w:val="88"/>
          <w:sz w:val="22"/>
          <w:szCs w:val="22"/>
        </w:rPr>
        <w:t>l;</w:t>
      </w:r>
      <w:r>
        <w:rPr>
          <w:rFonts w:cs="Times New Roman" w:hAnsi="Times New Roman" w:eastAsia="Times New Roman" w:ascii="Times New Roman"/>
          <w:color w:val="838383"/>
          <w:spacing w:val="0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22"/>
          <w:szCs w:val="22"/>
        </w:rPr>
        <w:t>Il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838383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8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B3B3B"/>
          <w:spacing w:val="0"/>
          <w:w w:val="89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B3B3B"/>
          <w:spacing w:val="-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07070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89"/>
          <w:sz w:val="22"/>
          <w:szCs w:val="22"/>
        </w:rPr>
        <w:t>Municip</w:t>
      </w:r>
      <w:r>
        <w:rPr>
          <w:rFonts w:cs="Times New Roman" w:hAnsi="Times New Roman" w:eastAsia="Times New Roman" w:ascii="Times New Roman"/>
          <w:color w:val="505050"/>
          <w:spacing w:val="-1"/>
          <w:w w:val="8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838383"/>
          <w:spacing w:val="0"/>
          <w:w w:val="89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707070"/>
          <w:spacing w:val="0"/>
          <w:w w:val="89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1"/>
        <w:ind w:left="435"/>
      </w:pP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838383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8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06060"/>
          <w:spacing w:val="0"/>
          <w:w w:val="8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606060"/>
          <w:spacing w:val="-6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88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9A9A9A"/>
          <w:spacing w:val="0"/>
          <w:w w:val="8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707070"/>
          <w:spacing w:val="0"/>
          <w:w w:val="8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838383"/>
          <w:spacing w:val="0"/>
          <w:w w:val="88"/>
          <w:sz w:val="22"/>
          <w:szCs w:val="22"/>
        </w:rPr>
        <w:t>ect</w:t>
      </w:r>
      <w:r>
        <w:rPr>
          <w:rFonts w:cs="Times New Roman" w:hAnsi="Times New Roman" w:eastAsia="Times New Roman" w:ascii="Times New Roman"/>
          <w:color w:val="707070"/>
          <w:spacing w:val="0"/>
          <w:w w:val="8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606060"/>
          <w:spacing w:val="0"/>
          <w:w w:val="8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606060"/>
          <w:spacing w:val="11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06060"/>
          <w:spacing w:val="0"/>
          <w:w w:val="88"/>
          <w:sz w:val="22"/>
          <w:szCs w:val="22"/>
        </w:rPr>
        <w:t>Gen</w:t>
      </w:r>
      <w:r>
        <w:rPr>
          <w:rFonts w:cs="Times New Roman" w:hAnsi="Times New Roman" w:eastAsia="Times New Roman" w:ascii="Times New Roman"/>
          <w:color w:val="505050"/>
          <w:spacing w:val="0"/>
          <w:w w:val="88"/>
          <w:sz w:val="22"/>
          <w:szCs w:val="22"/>
        </w:rPr>
        <w:t>eral</w:t>
      </w:r>
      <w:r>
        <w:rPr>
          <w:rFonts w:cs="Times New Roman" w:hAnsi="Times New Roman" w:eastAsia="Times New Roman" w:ascii="Times New Roman"/>
          <w:color w:val="505050"/>
          <w:spacing w:val="30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88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606060"/>
          <w:spacing w:val="0"/>
          <w:w w:val="8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06060"/>
          <w:spacing w:val="8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06060"/>
          <w:spacing w:val="0"/>
          <w:w w:val="88"/>
          <w:sz w:val="22"/>
          <w:szCs w:val="22"/>
        </w:rPr>
        <w:t>Seg</w:t>
      </w:r>
      <w:r>
        <w:rPr>
          <w:rFonts w:cs="Times New Roman" w:hAnsi="Times New Roman" w:eastAsia="Times New Roman" w:ascii="Times New Roman"/>
          <w:color w:val="707070"/>
          <w:spacing w:val="0"/>
          <w:w w:val="88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606060"/>
          <w:spacing w:val="0"/>
          <w:w w:val="88"/>
          <w:sz w:val="22"/>
          <w:szCs w:val="22"/>
        </w:rPr>
        <w:t>ridad</w:t>
      </w:r>
      <w:r>
        <w:rPr>
          <w:rFonts w:cs="Times New Roman" w:hAnsi="Times New Roman" w:eastAsia="Times New Roman" w:ascii="Times New Roman"/>
          <w:color w:val="606060"/>
          <w:spacing w:val="35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88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606060"/>
          <w:spacing w:val="0"/>
          <w:w w:val="88"/>
          <w:sz w:val="22"/>
          <w:szCs w:val="22"/>
        </w:rPr>
        <w:t>ubli</w:t>
      </w:r>
      <w:r>
        <w:rPr>
          <w:rFonts w:cs="Times New Roman" w:hAnsi="Times New Roman" w:eastAsia="Times New Roman" w:ascii="Times New Roman"/>
          <w:color w:val="707070"/>
          <w:spacing w:val="0"/>
          <w:w w:val="8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606060"/>
          <w:spacing w:val="0"/>
          <w:w w:val="8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606060"/>
          <w:spacing w:val="16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838383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838383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2"/>
          <w:szCs w:val="22"/>
        </w:rPr>
        <w:t>bemar</w:t>
      </w:r>
      <w:r>
        <w:rPr>
          <w:rFonts w:cs="Times New Roman" w:hAnsi="Times New Roman" w:eastAsia="Times New Roman" w:ascii="Times New Roman"/>
          <w:color w:val="707070"/>
          <w:spacing w:val="-1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2"/>
          <w:szCs w:val="22"/>
        </w:rPr>
        <w:t>a: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435"/>
      </w:pPr>
      <w:r>
        <w:rPr>
          <w:rFonts w:cs="Times New Roman" w:hAnsi="Times New Roman" w:eastAsia="Times New Roman" w:ascii="Times New Roman"/>
          <w:color w:val="606060"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838383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8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9A9A9A"/>
          <w:spacing w:val="0"/>
          <w:w w:val="89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9A9A9A"/>
          <w:spacing w:val="-9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2"/>
          <w:szCs w:val="22"/>
        </w:rPr>
        <w:t>Dir«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707070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606060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89"/>
          <w:sz w:val="22"/>
          <w:szCs w:val="22"/>
        </w:rPr>
        <w:t>Desarro</w:t>
      </w:r>
      <w:r>
        <w:rPr>
          <w:rFonts w:cs="Times New Roman" w:hAnsi="Times New Roman" w:eastAsia="Times New Roman" w:ascii="Times New Roman"/>
          <w:color w:val="838383"/>
          <w:spacing w:val="0"/>
          <w:w w:val="89"/>
          <w:sz w:val="22"/>
          <w:szCs w:val="22"/>
        </w:rPr>
        <w:t>llo</w:t>
      </w:r>
      <w:r>
        <w:rPr>
          <w:rFonts w:cs="Times New Roman" w:hAnsi="Times New Roman" w:eastAsia="Times New Roman" w:ascii="Times New Roman"/>
          <w:color w:val="838383"/>
          <w:spacing w:val="25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838383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88"/>
          <w:sz w:val="22"/>
          <w:szCs w:val="22"/>
        </w:rPr>
        <w:t>Ordena</w:t>
      </w:r>
      <w:r>
        <w:rPr>
          <w:rFonts w:cs="Times New Roman" w:hAnsi="Times New Roman" w:eastAsia="Times New Roman" w:ascii="Times New Roman"/>
          <w:color w:val="707070"/>
          <w:spacing w:val="-1"/>
          <w:w w:val="88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838383"/>
          <w:spacing w:val="0"/>
          <w:w w:val="8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707070"/>
          <w:spacing w:val="0"/>
          <w:w w:val="88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838383"/>
          <w:spacing w:val="0"/>
          <w:w w:val="8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9A9A9A"/>
          <w:spacing w:val="0"/>
          <w:w w:val="8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9A9A9A"/>
          <w:spacing w:val="0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9A9A9A"/>
          <w:spacing w:val="8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88"/>
          <w:sz w:val="22"/>
          <w:szCs w:val="22"/>
        </w:rPr>
        <w:t>Comerci</w:t>
      </w:r>
      <w:r>
        <w:rPr>
          <w:rFonts w:cs="Times New Roman" w:hAnsi="Times New Roman" w:eastAsia="Times New Roman" w:ascii="Times New Roman"/>
          <w:color w:val="838383"/>
          <w:spacing w:val="-1"/>
          <w:w w:val="8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707070"/>
          <w:spacing w:val="0"/>
          <w:w w:val="88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707070"/>
          <w:spacing w:val="32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838383"/>
          <w:spacing w:val="-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2"/>
          <w:szCs w:val="22"/>
        </w:rPr>
        <w:t>Indust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2"/>
          <w:szCs w:val="22"/>
        </w:rPr>
        <w:t>ri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435"/>
      </w:pP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838383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color w:val="838383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86"/>
          <w:sz w:val="24"/>
          <w:szCs w:val="24"/>
        </w:rPr>
        <w:t>Jere</w:t>
      </w:r>
      <w:r>
        <w:rPr>
          <w:rFonts w:cs="Times New Roman" w:hAnsi="Times New Roman" w:eastAsia="Times New Roman" w:ascii="Times New Roman"/>
          <w:color w:val="838383"/>
          <w:spacing w:val="-9"/>
          <w:w w:val="8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color w:val="838383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artam</w:t>
      </w:r>
      <w:r>
        <w:rPr>
          <w:rFonts w:cs="Times New Roman" w:hAnsi="Times New Roman" w:eastAsia="Times New Roman" w:ascii="Times New Roman"/>
          <w:color w:val="707070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nto</w:t>
      </w:r>
      <w:r>
        <w:rPr>
          <w:rFonts w:cs="Times New Roman" w:hAnsi="Times New Roman" w:eastAsia="Times New Roman" w:ascii="Times New Roman"/>
          <w:color w:val="838383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707070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838383"/>
          <w:spacing w:val="0"/>
          <w:w w:val="100"/>
          <w:sz w:val="18"/>
          <w:szCs w:val="18"/>
        </w:rPr>
        <w:t>Ia</w:t>
      </w:r>
      <w:r>
        <w:rPr>
          <w:rFonts w:cs="Arial" w:hAnsi="Arial" w:eastAsia="Arial" w:ascii="Arial"/>
          <w:color w:val="838383"/>
          <w:spacing w:val="-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88"/>
          <w:sz w:val="22"/>
          <w:szCs w:val="22"/>
        </w:rPr>
        <w:t>Admini.slra&lt;~6</w:t>
      </w:r>
      <w:r>
        <w:rPr>
          <w:rFonts w:cs="Times New Roman" w:hAnsi="Times New Roman" w:eastAsia="Times New Roman" w:ascii="Times New Roman"/>
          <w:color w:val="838383"/>
          <w:spacing w:val="-45"/>
          <w:w w:val="8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838383"/>
          <w:spacing w:val="0"/>
          <w:w w:val="88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838383"/>
          <w:spacing w:val="32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89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707070"/>
          <w:spacing w:val="0"/>
          <w:w w:val="89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838383"/>
          <w:spacing w:val="0"/>
          <w:w w:val="89"/>
          <w:sz w:val="22"/>
          <w:szCs w:val="22"/>
        </w:rPr>
        <w:t>cado</w:t>
      </w:r>
      <w:r>
        <w:rPr>
          <w:rFonts w:cs="Times New Roman" w:hAnsi="Times New Roman" w:eastAsia="Times New Roman" w:ascii="Times New Roman"/>
          <w:color w:val="838383"/>
          <w:spacing w:val="-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16"/>
          <w:szCs w:val="16"/>
        </w:rPr>
        <w:t>s,</w:t>
      </w:r>
      <w:r>
        <w:rPr>
          <w:rFonts w:cs="Times New Roman" w:hAnsi="Times New Roman" w:eastAsia="Times New Roman" w:ascii="Times New Roman"/>
          <w:color w:val="838383"/>
          <w:spacing w:val="2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89"/>
          <w:sz w:val="22"/>
          <w:szCs w:val="22"/>
        </w:rPr>
        <w:t>Tianguis,</w:t>
      </w:r>
      <w:r>
        <w:rPr>
          <w:rFonts w:cs="Times New Roman" w:hAnsi="Times New Roman" w:eastAsia="Times New Roman" w:ascii="Times New Roman"/>
          <w:color w:val="838383"/>
          <w:spacing w:val="12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89"/>
          <w:sz w:val="22"/>
          <w:szCs w:val="22"/>
        </w:rPr>
        <w:t>Centralcs</w:t>
      </w:r>
      <w:r>
        <w:rPr>
          <w:rFonts w:cs="Times New Roman" w:hAnsi="Times New Roman" w:eastAsia="Times New Roman" w:ascii="Times New Roman"/>
          <w:color w:val="838383"/>
          <w:spacing w:val="7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838383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89"/>
          <w:sz w:val="22"/>
          <w:szCs w:val="22"/>
        </w:rPr>
        <w:t>Acopic</w:t>
      </w:r>
      <w:r>
        <w:rPr>
          <w:rFonts w:cs="Times New Roman" w:hAnsi="Times New Roman" w:eastAsia="Times New Roman" w:ascii="Times New Roman"/>
          <w:color w:val="838383"/>
          <w:spacing w:val="31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38383"/>
          <w:spacing w:val="8"/>
          <w:w w:val="89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838383"/>
          <w:spacing w:val="0"/>
          <w:w w:val="8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838383"/>
          <w:spacing w:val="1"/>
          <w:w w:val="89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838383"/>
          <w:spacing w:val="0"/>
          <w:w w:val="89"/>
          <w:sz w:val="22"/>
          <w:szCs w:val="22"/>
        </w:rPr>
        <w:t>..</w:t>
      </w:r>
      <w:r>
        <w:rPr>
          <w:rFonts w:cs="Times New Roman" w:hAnsi="Times New Roman" w:eastAsia="Times New Roman" w:ascii="Times New Roman"/>
          <w:color w:val="838383"/>
          <w:spacing w:val="18"/>
          <w:w w:val="89"/>
          <w:sz w:val="22"/>
          <w:szCs w:val="22"/>
        </w:rPr>
        <w:t> </w:t>
      </w:r>
      <w:r>
        <w:rPr>
          <w:rFonts w:cs="Arial" w:hAnsi="Arial" w:eastAsia="Arial" w:ascii="Arial"/>
          <w:color w:val="838383"/>
          <w:spacing w:val="0"/>
          <w:w w:val="112"/>
          <w:sz w:val="18"/>
          <w:szCs w:val="18"/>
        </w:rPr>
        <w:t>lII</w:t>
      </w:r>
      <w:r>
        <w:rPr>
          <w:rFonts w:cs="Arial" w:hAnsi="Arial" w:eastAsia="Arial" w:ascii="Arial"/>
          <w:color w:val="9A9A9A"/>
          <w:spacing w:val="0"/>
          <w:w w:val="112"/>
          <w:sz w:val="18"/>
          <w:szCs w:val="18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35"/>
      </w:pP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color w:val="505050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88"/>
          <w:sz w:val="22"/>
          <w:szCs w:val="22"/>
        </w:rPr>
        <w:t>Lo</w:t>
      </w:r>
      <w:r>
        <w:rPr>
          <w:rFonts w:cs="Times New Roman" w:hAnsi="Times New Roman" w:eastAsia="Times New Roman" w:ascii="Times New Roman"/>
          <w:color w:val="9A9A9A"/>
          <w:spacing w:val="0"/>
          <w:w w:val="8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9A9A9A"/>
          <w:spacing w:val="21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88"/>
          <w:sz w:val="22"/>
          <w:szCs w:val="22"/>
        </w:rPr>
        <w:t>Presi</w:t>
      </w:r>
      <w:r>
        <w:rPr>
          <w:rFonts w:cs="Times New Roman" w:hAnsi="Times New Roman" w:eastAsia="Times New Roman" w:ascii="Times New Roman"/>
          <w:color w:val="707070"/>
          <w:spacing w:val="0"/>
          <w:w w:val="88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838383"/>
          <w:spacing w:val="0"/>
          <w:w w:val="8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606060"/>
          <w:spacing w:val="0"/>
          <w:w w:val="88"/>
          <w:sz w:val="22"/>
          <w:szCs w:val="22"/>
        </w:rPr>
        <w:t>tes</w:t>
      </w:r>
      <w:r>
        <w:rPr>
          <w:rFonts w:cs="Times New Roman" w:hAnsi="Times New Roman" w:eastAsia="Times New Roman" w:ascii="Times New Roman"/>
          <w:color w:val="606060"/>
          <w:spacing w:val="29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88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707070"/>
          <w:spacing w:val="0"/>
          <w:w w:val="8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707070"/>
          <w:spacing w:val="8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88"/>
          <w:sz w:val="22"/>
          <w:szCs w:val="22"/>
        </w:rPr>
        <w:t>los</w:t>
      </w:r>
      <w:r>
        <w:rPr>
          <w:rFonts w:cs="Times New Roman" w:hAnsi="Times New Roman" w:eastAsia="Times New Roman" w:ascii="Times New Roman"/>
          <w:color w:val="838383"/>
          <w:spacing w:val="-4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88"/>
          <w:sz w:val="22"/>
          <w:szCs w:val="22"/>
        </w:rPr>
        <w:t>Juntas</w:t>
      </w:r>
      <w:r>
        <w:rPr>
          <w:rFonts w:cs="Times New Roman" w:hAnsi="Times New Roman" w:eastAsia="Times New Roman" w:ascii="Times New Roman"/>
          <w:color w:val="838383"/>
          <w:spacing w:val="22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88"/>
          <w:sz w:val="22"/>
          <w:szCs w:val="22"/>
        </w:rPr>
        <w:t>AuxiJiar</w:t>
      </w:r>
      <w:r>
        <w:rPr>
          <w:rFonts w:cs="Times New Roman" w:hAnsi="Times New Roman" w:eastAsia="Times New Roman" w:ascii="Times New Roman"/>
          <w:color w:val="838383"/>
          <w:spacing w:val="3"/>
          <w:w w:val="8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838383"/>
          <w:spacing w:val="0"/>
          <w:w w:val="8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838383"/>
          <w:spacing w:val="5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838383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88"/>
          <w:sz w:val="22"/>
          <w:szCs w:val="22"/>
        </w:rPr>
        <w:t>Inspeero</w:t>
      </w:r>
      <w:r>
        <w:rPr>
          <w:rFonts w:cs="Times New Roman" w:hAnsi="Times New Roman" w:eastAsia="Times New Roman" w:ascii="Times New Roman"/>
          <w:color w:val="707070"/>
          <w:spacing w:val="0"/>
          <w:w w:val="8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838383"/>
          <w:spacing w:val="0"/>
          <w:w w:val="88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838383"/>
          <w:spacing w:val="20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88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606060"/>
          <w:spacing w:val="0"/>
          <w:w w:val="8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06060"/>
          <w:spacing w:val="8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88"/>
          <w:sz w:val="22"/>
          <w:szCs w:val="22"/>
        </w:rPr>
        <w:t>las</w:t>
      </w:r>
      <w:r>
        <w:rPr>
          <w:rFonts w:cs="Times New Roman" w:hAnsi="Times New Roman" w:eastAsia="Times New Roman" w:ascii="Times New Roman"/>
          <w:color w:val="838383"/>
          <w:spacing w:val="6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88"/>
          <w:sz w:val="22"/>
          <w:szCs w:val="22"/>
        </w:rPr>
        <w:t>Colo</w:t>
      </w:r>
      <w:r>
        <w:rPr>
          <w:rFonts w:cs="Times New Roman" w:hAnsi="Times New Roman" w:eastAsia="Times New Roman" w:ascii="Times New Roman"/>
          <w:color w:val="707070"/>
          <w:spacing w:val="0"/>
          <w:w w:val="88"/>
          <w:sz w:val="22"/>
          <w:szCs w:val="22"/>
        </w:rPr>
        <w:t>ni</w:t>
      </w:r>
      <w:r>
        <w:rPr>
          <w:rFonts w:cs="Times New Roman" w:hAnsi="Times New Roman" w:eastAsia="Times New Roman" w:ascii="Times New Roman"/>
          <w:color w:val="606060"/>
          <w:spacing w:val="0"/>
          <w:w w:val="88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838383"/>
          <w:spacing w:val="0"/>
          <w:w w:val="88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838383"/>
          <w:spacing w:val="10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838383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435"/>
      </w:pPr>
      <w:r>
        <w:rPr>
          <w:rFonts w:cs="Times New Roman" w:hAnsi="Times New Roman" w:eastAsia="Times New Roman" w:ascii="Times New Roman"/>
          <w:color w:val="606060"/>
          <w:spacing w:val="0"/>
          <w:w w:val="100"/>
          <w:sz w:val="20"/>
          <w:szCs w:val="20"/>
        </w:rPr>
        <w:t>VIII.</w:t>
      </w:r>
      <w:r>
        <w:rPr>
          <w:rFonts w:cs="Times New Roman" w:hAnsi="Times New Roman" w:eastAsia="Times New Roman" w:ascii="Times New Roman"/>
          <w:color w:val="606060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89"/>
          <w:sz w:val="22"/>
          <w:szCs w:val="22"/>
        </w:rPr>
        <w:t>Los</w:t>
      </w:r>
      <w:r>
        <w:rPr>
          <w:rFonts w:cs="Times New Roman" w:hAnsi="Times New Roman" w:eastAsia="Times New Roman" w:ascii="Times New Roman"/>
          <w:color w:val="838383"/>
          <w:spacing w:val="2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2"/>
          <w:szCs w:val="22"/>
        </w:rPr>
        <w:t>lns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2"/>
          <w:szCs w:val="22"/>
        </w:rPr>
        <w:t>res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420"/>
      </w:pP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color w:val="505050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505050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838383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8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838383"/>
          <w:spacing w:val="0"/>
          <w:w w:val="8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707070"/>
          <w:spacing w:val="0"/>
          <w:w w:val="8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707070"/>
          <w:spacing w:val="8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88"/>
          <w:sz w:val="22"/>
          <w:szCs w:val="22"/>
        </w:rPr>
        <w:t>fa</w:t>
      </w:r>
      <w:r>
        <w:rPr>
          <w:rFonts w:cs="Times New Roman" w:hAnsi="Times New Roman" w:eastAsia="Times New Roman" w:ascii="Times New Roman"/>
          <w:color w:val="606060"/>
          <w:spacing w:val="0"/>
          <w:w w:val="88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color w:val="838383"/>
          <w:spacing w:val="0"/>
          <w:w w:val="88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606060"/>
          <w:spacing w:val="0"/>
          <w:w w:val="8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707070"/>
          <w:spacing w:val="0"/>
          <w:w w:val="88"/>
          <w:sz w:val="22"/>
          <w:szCs w:val="22"/>
        </w:rPr>
        <w:t>dcs</w:t>
      </w:r>
      <w:r>
        <w:rPr>
          <w:rFonts w:cs="Times New Roman" w:hAnsi="Times New Roman" w:eastAsia="Times New Roman" w:ascii="Times New Roman"/>
          <w:color w:val="707070"/>
          <w:spacing w:val="32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88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505050"/>
          <w:spacing w:val="0"/>
          <w:w w:val="88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505050"/>
          <w:spacing w:val="15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2"/>
          <w:szCs w:val="22"/>
        </w:rPr>
        <w:t>ien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2"/>
          <w:szCs w:val="22"/>
        </w:rPr>
        <w:t>to: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0"/>
      </w:pPr>
      <w:r>
        <w:rPr>
          <w:rFonts w:cs="Times New Roman" w:hAnsi="Times New Roman" w:eastAsia="Times New Roman" w:ascii="Times New Roman"/>
          <w:color w:val="505050"/>
          <w:spacing w:val="0"/>
          <w:w w:val="9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838383"/>
          <w:spacing w:val="0"/>
          <w:w w:val="9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838383"/>
          <w:spacing w:val="-3"/>
          <w:w w:val="9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707070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color w:val="606060"/>
          <w:spacing w:val="2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color w:val="505050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0"/>
          <w:w w:val="166"/>
          <w:sz w:val="20"/>
          <w:szCs w:val="20"/>
        </w:rPr>
        <w:t>I</w:t>
      </w:r>
      <w:r>
        <w:rPr>
          <w:rFonts w:cs="Arial" w:hAnsi="Arial" w:eastAsia="Arial" w:ascii="Arial"/>
          <w:color w:val="3B3B3B"/>
          <w:spacing w:val="-4"/>
          <w:w w:val="166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505050"/>
          <w:spacing w:val="0"/>
          <w:w w:val="92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color w:val="3B3B3B"/>
          <w:spacing w:val="0"/>
          <w:w w:val="92"/>
          <w:sz w:val="20"/>
          <w:szCs w:val="20"/>
        </w:rPr>
        <w:t>eac</w:t>
      </w:r>
      <w:r>
        <w:rPr>
          <w:rFonts w:cs="Times New Roman" w:hAnsi="Times New Roman" w:eastAsia="Times New Roman" w:ascii="Times New Roman"/>
          <w:color w:val="838383"/>
          <w:spacing w:val="0"/>
          <w:w w:val="92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06060"/>
          <w:spacing w:val="0"/>
          <w:w w:val="9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B3B3B"/>
          <w:spacing w:val="0"/>
          <w:w w:val="9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B3B3B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color w:val="9A9A9A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9A9A9A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8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505050"/>
          <w:spacing w:val="0"/>
          <w:w w:val="88"/>
          <w:sz w:val="22"/>
          <w:szCs w:val="22"/>
        </w:rPr>
        <w:t>io</w:t>
      </w:r>
      <w:r>
        <w:rPr>
          <w:rFonts w:cs="Times New Roman" w:hAnsi="Times New Roman" w:eastAsia="Times New Roman" w:ascii="Times New Roman"/>
          <w:color w:val="606060"/>
          <w:spacing w:val="0"/>
          <w:w w:val="8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707070"/>
          <w:spacing w:val="0"/>
          <w:w w:val="88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505050"/>
          <w:spacing w:val="0"/>
          <w:w w:val="88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606060"/>
          <w:spacing w:val="0"/>
          <w:w w:val="8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707070"/>
          <w:spacing w:val="0"/>
          <w:w w:val="88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color w:val="838383"/>
          <w:spacing w:val="0"/>
          <w:w w:val="88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838383"/>
          <w:spacing w:val="-1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20"/>
          <w:szCs w:val="20"/>
        </w:rPr>
        <w:t>ntra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color w:val="707070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06060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opl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06060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color w:val="606060"/>
          <w:spacing w:val="2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Aba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color w:val="606060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07070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B3B3B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20"/>
          <w:szCs w:val="20"/>
        </w:rPr>
        <w:t>Muni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20"/>
          <w:szCs w:val="20"/>
        </w:rPr>
        <w:t>pio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35" w:right="179" w:firstLine="300"/>
      </w:pP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606060"/>
          <w:spacing w:val="0"/>
          <w:w w:val="100"/>
          <w:sz w:val="20"/>
          <w:szCs w:val="20"/>
        </w:rPr>
        <w:t>l.</w:t>
      </w:r>
      <w:r>
        <w:rPr>
          <w:rFonts w:cs="Arial" w:hAnsi="Arial" w:eastAsia="Arial" w:ascii="Arial"/>
          <w:color w:val="606060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06060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riz</w:t>
      </w:r>
      <w:r>
        <w:rPr>
          <w:rFonts w:cs="Times New Roman" w:hAnsi="Times New Roman" w:eastAsia="Times New Roman" w:ascii="Times New Roman"/>
          <w:color w:val="70707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06060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56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color w:val="707070"/>
          <w:spacing w:val="30"/>
          <w:w w:val="156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color w:val="505050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am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lia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06060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emp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ora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838383"/>
          <w:spacing w:val="-2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ora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color w:val="838383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lc</w:t>
      </w:r>
      <w:r>
        <w:rPr>
          <w:rFonts w:cs="Times New Roman" w:hAnsi="Times New Roman" w:eastAsia="Times New Roman" w:ascii="Times New Roman"/>
          <w:color w:val="707070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707070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color w:val="707070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5050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Rcg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amtn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"</w:t>
      </w:r>
      <w:r>
        <w:rPr>
          <w:rFonts w:cs="Times New Roman" w:hAnsi="Times New Roman" w:eastAsia="Times New Roman" w:ascii="Times New Roman"/>
          <w:color w:val="9A9A9A"/>
          <w:spacing w:val="0"/>
          <w:w w:val="100"/>
          <w:sz w:val="20"/>
          <w:szCs w:val="20"/>
        </w:rPr>
        <w:t>~</w:t>
      </w:r>
      <w:r>
        <w:rPr>
          <w:rFonts w:cs="Times New Roman" w:hAnsi="Times New Roman" w:eastAsia="Times New Roman" w:ascii="Times New Roman"/>
          <w:color w:val="9A9A9A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06060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oti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ves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color w:val="838383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707070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color w:val="838383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em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porad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05050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ma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05050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afl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color w:val="838383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rurlsltca,</w:t>
      </w:r>
      <w:r>
        <w:rPr>
          <w:rFonts w:cs="Times New Roman" w:hAnsi="Times New Roman" w:eastAsia="Times New Roman" w:ascii="Times New Roman"/>
          <w:color w:val="838383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vio</w:t>
      </w:r>
      <w:r>
        <w:rPr>
          <w:rFonts w:cs="Times New Roman" w:hAnsi="Times New Roman" w:eastAsia="Times New Roman" w:ascii="Times New Roman"/>
          <w:color w:val="838383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606060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color w:val="707070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05050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89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707070"/>
          <w:spacing w:val="0"/>
          <w:w w:val="89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color w:val="707070"/>
          <w:spacing w:val="8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color w:val="838383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color w:val="838383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for:n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07070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838383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9A9A9A"/>
          <w:spacing w:val="0"/>
          <w:w w:val="100"/>
          <w:sz w:val="20"/>
          <w:szCs w:val="20"/>
        </w:rPr>
        <w:t>~</w:t>
      </w:r>
      <w:r>
        <w:rPr>
          <w:rFonts w:cs="Times New Roman" w:hAnsi="Times New Roman" w:eastAsia="Times New Roman" w:ascii="Times New Roman"/>
          <w:color w:val="9A9A9A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color w:val="838383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rne-esos</w:t>
      </w:r>
      <w:r>
        <w:rPr>
          <w:rFonts w:cs="Times New Roman" w:hAnsi="Times New Roman" w:eastAsia="Times New Roman" w:ascii="Times New Roman"/>
          <w:color w:val="838383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05050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ip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color w:val="606060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707070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color w:val="707070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color w:val="838383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838383"/>
          <w:spacing w:val="0"/>
          <w:w w:val="100"/>
          <w:sz w:val="14"/>
          <w:szCs w:val="14"/>
        </w:rPr>
        <w:t>fit'lC3</w:t>
      </w:r>
      <w:r>
        <w:rPr>
          <w:rFonts w:cs="Arial" w:hAnsi="Arial" w:eastAsia="Arial" w:ascii="Arial"/>
          <w:color w:val="707070"/>
          <w:spacing w:val="0"/>
          <w:w w:val="100"/>
          <w:sz w:val="14"/>
          <w:szCs w:val="14"/>
        </w:rPr>
        <w:t>1</w:t>
      </w:r>
      <w:r>
        <w:rPr>
          <w:rFonts w:cs="Arial" w:hAnsi="Arial" w:eastAsia="Arial" w:ascii="Arial"/>
          <w:color w:val="707070"/>
          <w:spacing w:val="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color w:val="838383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9A9A9A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color w:val="9A9A9A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color w:val="838383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838383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606060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auto" w:line="512"/>
        <w:ind w:left="420" w:right="2410"/>
      </w:pPr>
      <w:r>
        <w:rPr>
          <w:rFonts w:cs="Times New Roman" w:hAnsi="Times New Roman" w:eastAsia="Times New Roman" w:ascii="Times New Roman"/>
          <w:color w:val="606060"/>
          <w:spacing w:val="0"/>
          <w:w w:val="100"/>
          <w:sz w:val="22"/>
          <w:szCs w:val="22"/>
        </w:rPr>
        <w:t>Hl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838383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89"/>
          <w:sz w:val="22"/>
          <w:szCs w:val="22"/>
        </w:rPr>
        <w:t>Las</w:t>
      </w:r>
      <w:r>
        <w:rPr>
          <w:rFonts w:cs="Times New Roman" w:hAnsi="Times New Roman" w:eastAsia="Times New Roman" w:ascii="Times New Roman"/>
          <w:color w:val="838383"/>
          <w:spacing w:val="13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9A9A9A"/>
          <w:spacing w:val="0"/>
          <w:w w:val="89"/>
          <w:sz w:val="22"/>
          <w:szCs w:val="22"/>
        </w:rPr>
        <w:t>:f</w:t>
      </w:r>
      <w:r>
        <w:rPr>
          <w:rFonts w:cs="Times New Roman" w:hAnsi="Times New Roman" w:eastAsia="Times New Roman" w:ascii="Times New Roman"/>
          <w:color w:val="838383"/>
          <w:spacing w:val="0"/>
          <w:w w:val="89"/>
          <w:sz w:val="22"/>
          <w:szCs w:val="22"/>
        </w:rPr>
        <w:t>ernas</w:t>
      </w:r>
      <w:r>
        <w:rPr>
          <w:rFonts w:cs="Times New Roman" w:hAnsi="Times New Roman" w:eastAsia="Times New Roman" w:ascii="Times New Roman"/>
          <w:color w:val="838383"/>
          <w:spacing w:val="-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88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color w:val="707070"/>
          <w:spacing w:val="0"/>
          <w:w w:val="88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color w:val="707070"/>
          <w:spacing w:val="16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88"/>
          <w:sz w:val="22"/>
          <w:szCs w:val="22"/>
        </w:rPr>
        <w:t>$&lt;Oii</w:t>
      </w:r>
      <w:r>
        <w:rPr>
          <w:rFonts w:cs="Times New Roman" w:hAnsi="Times New Roman" w:eastAsia="Times New Roman" w:ascii="Times New Roman"/>
          <w:color w:val="707070"/>
          <w:spacing w:val="-1"/>
          <w:w w:val="8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838383"/>
          <w:spacing w:val="-39"/>
          <w:w w:val="88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606060"/>
          <w:spacing w:val="-39"/>
          <w:w w:val="88"/>
          <w:sz w:val="22"/>
          <w:szCs w:val="22"/>
        </w:rPr>
      </w:r>
      <w:r>
        <w:rPr>
          <w:rFonts w:cs="Times New Roman" w:hAnsi="Times New Roman" w:eastAsia="Times New Roman" w:ascii="Times New Roman"/>
          <w:color w:val="606060"/>
          <w:spacing w:val="0"/>
          <w:w w:val="88"/>
          <w:sz w:val="22"/>
          <w:szCs w:val="22"/>
          <w:shadow/>
        </w:rPr>
        <w:t>e</w:t>
      </w:r>
      <w:r>
        <w:rPr>
          <w:rFonts w:cs="Times New Roman" w:hAnsi="Times New Roman" w:eastAsia="Times New Roman" w:ascii="Times New Roman"/>
          <w:color w:val="606060"/>
          <w:spacing w:val="0"/>
          <w:w w:val="88"/>
          <w:sz w:val="22"/>
          <w:szCs w:val="22"/>
          <w:shadow/>
        </w:rPr>
      </w:r>
      <w:r>
        <w:rPr>
          <w:rFonts w:cs="Times New Roman" w:hAnsi="Times New Roman" w:eastAsia="Times New Roman" w:ascii="Times New Roman"/>
          <w:color w:val="606060"/>
          <w:spacing w:val="0"/>
          <w:w w:val="88"/>
          <w:sz w:val="22"/>
          <w:szCs w:val="22"/>
        </w:rPr>
      </w:r>
      <w:r>
        <w:rPr>
          <w:rFonts w:cs="Times New Roman" w:hAnsi="Times New Roman" w:eastAsia="Times New Roman" w:ascii="Times New Roman"/>
          <w:color w:val="606060"/>
          <w:spacing w:val="0"/>
          <w:w w:val="88"/>
          <w:sz w:val="22"/>
          <w:szCs w:val="22"/>
        </w:rPr>
      </w:r>
      <w:r>
        <w:rPr>
          <w:rFonts w:cs="Times New Roman" w:hAnsi="Times New Roman" w:eastAsia="Times New Roman" w:ascii="Times New Roman"/>
          <w:color w:val="838383"/>
          <w:spacing w:val="0"/>
          <w:w w:val="88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838383"/>
          <w:spacing w:val="9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06060"/>
          <w:spacing w:val="0"/>
          <w:w w:val="8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707070"/>
          <w:spacing w:val="0"/>
          <w:w w:val="8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838383"/>
          <w:spacing w:val="0"/>
          <w:w w:val="88"/>
          <w:sz w:val="22"/>
          <w:szCs w:val="22"/>
        </w:rPr>
        <w:t>glamenro</w:t>
      </w:r>
      <w:r>
        <w:rPr>
          <w:rFonts w:cs="Times New Roman" w:hAnsi="Times New Roman" w:eastAsia="Times New Roman" w:ascii="Times New Roman"/>
          <w:color w:val="838383"/>
          <w:spacing w:val="25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9A9A9A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9A9A9A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otras</w:t>
      </w:r>
      <w:r>
        <w:rPr>
          <w:rFonts w:cs="Times New Roman" w:hAnsi="Times New Roman" w:eastAsia="Times New Roman" w:ascii="Times New Roman"/>
          <w:color w:val="838383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89"/>
          <w:sz w:val="22"/>
          <w:szCs w:val="22"/>
        </w:rPr>
        <w:t>di'l""'</w:t>
      </w:r>
      <w:r>
        <w:rPr>
          <w:rFonts w:cs="Times New Roman" w:hAnsi="Times New Roman" w:eastAsia="Times New Roman" w:ascii="Times New Roman"/>
          <w:color w:val="BABABA"/>
          <w:spacing w:val="0"/>
          <w:w w:val="89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color w:val="838383"/>
          <w:spacing w:val="0"/>
          <w:w w:val="89"/>
          <w:sz w:val="22"/>
          <w:szCs w:val="22"/>
        </w:rPr>
        <w:t>c:i</w:t>
      </w:r>
      <w:r>
        <w:rPr>
          <w:rFonts w:cs="Times New Roman" w:hAnsi="Times New Roman" w:eastAsia="Times New Roman" w:ascii="Times New Roman"/>
          <w:color w:val="9A9A9A"/>
          <w:spacing w:val="0"/>
          <w:w w:val="89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838383"/>
          <w:spacing w:val="0"/>
          <w:w w:val="89"/>
          <w:sz w:val="22"/>
          <w:szCs w:val="22"/>
        </w:rPr>
        <w:t>ne;</w:t>
      </w:r>
      <w:r>
        <w:rPr>
          <w:rFonts w:cs="Times New Roman" w:hAnsi="Times New Roman" w:eastAsia="Times New Roman" w:ascii="Times New Roman"/>
          <w:color w:val="838383"/>
          <w:spacing w:val="0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38383"/>
          <w:spacing w:val="18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89"/>
          <w:sz w:val="22"/>
          <w:szCs w:val="22"/>
        </w:rPr>
        <w:t>normstivas</w:t>
      </w:r>
      <w:r>
        <w:rPr>
          <w:rFonts w:cs="Times New Roman" w:hAnsi="Times New Roman" w:eastAsia="Times New Roman" w:ascii="Times New Roman"/>
          <w:color w:val="838383"/>
          <w:spacing w:val="22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89"/>
          <w:sz w:val="22"/>
          <w:szCs w:val="22"/>
        </w:rPr>
        <w:t>aplicables,</w:t>
      </w:r>
      <w:r>
        <w:rPr>
          <w:rFonts w:cs="Times New Roman" w:hAnsi="Times New Roman" w:eastAsia="Times New Roman" w:ascii="Times New Roman"/>
          <w:color w:val="838383"/>
          <w:spacing w:val="0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2"/>
          <w:szCs w:val="22"/>
        </w:rPr>
        <w:t>CULO</w:t>
      </w:r>
      <w:r>
        <w:rPr>
          <w:rFonts w:cs="Times New Roman" w:hAnsi="Times New Roman" w:eastAsia="Times New Roman" w:ascii="Times New Roman"/>
          <w:color w:val="838383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707070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8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838383"/>
          <w:spacing w:val="0"/>
          <w:w w:val="88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838383"/>
          <w:spacing w:val="8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88"/>
          <w:sz w:val="22"/>
          <w:szCs w:val="22"/>
        </w:rPr>
        <w:t>fa</w:t>
      </w:r>
      <w:r>
        <w:rPr>
          <w:rFonts w:cs="Times New Roman" w:hAnsi="Times New Roman" w:eastAsia="Times New Roman" w:ascii="Times New Roman"/>
          <w:color w:val="606060"/>
          <w:spacing w:val="0"/>
          <w:w w:val="8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838383"/>
          <w:spacing w:val="0"/>
          <w:w w:val="88"/>
          <w:sz w:val="22"/>
          <w:szCs w:val="22"/>
        </w:rPr>
        <w:t>ulta</w:t>
      </w:r>
      <w:r>
        <w:rPr>
          <w:rFonts w:cs="Times New Roman" w:hAnsi="Times New Roman" w:eastAsia="Times New Roman" w:ascii="Times New Roman"/>
          <w:color w:val="707070"/>
          <w:spacing w:val="0"/>
          <w:w w:val="88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838383"/>
          <w:spacing w:val="0"/>
          <w:w w:val="88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838383"/>
          <w:spacing w:val="21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88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color w:val="838383"/>
          <w:spacing w:val="15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88"/>
          <w:sz w:val="22"/>
          <w:szCs w:val="22"/>
        </w:rPr>
        <w:t>Presideore</w:t>
      </w:r>
      <w:r>
        <w:rPr>
          <w:rFonts w:cs="Times New Roman" w:hAnsi="Times New Roman" w:eastAsia="Times New Roman" w:ascii="Times New Roman"/>
          <w:color w:val="838383"/>
          <w:spacing w:val="20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2"/>
          <w:szCs w:val="22"/>
        </w:rPr>
        <w:t>MWlicipa</w:t>
      </w:r>
      <w:r>
        <w:rPr>
          <w:rFonts w:cs="Times New Roman" w:hAnsi="Times New Roman" w:eastAsia="Times New Roman" w:ascii="Times New Roman"/>
          <w:color w:val="838383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9A9A9A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20"/>
      </w:pPr>
      <w:r>
        <w:rPr>
          <w:rFonts w:cs="Times New Roman" w:hAnsi="Times New Roman" w:eastAsia="Times New Roman" w:ascii="Times New Roman"/>
          <w:color w:val="606060"/>
          <w:w w:val="9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838383"/>
          <w:w w:val="9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838383"/>
          <w:spacing w:val="-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Apro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color w:val="838383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9A9A9A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92"/>
          <w:sz w:val="20"/>
          <w:szCs w:val="20"/>
        </w:rPr>
        <w:t>penni</w:t>
      </w:r>
      <w:r>
        <w:rPr>
          <w:rFonts w:cs="Times New Roman" w:hAnsi="Times New Roman" w:eastAsia="Times New Roman" w:ascii="Times New Roman"/>
          <w:color w:val="707070"/>
          <w:spacing w:val="10"/>
          <w:w w:val="9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92"/>
          <w:sz w:val="20"/>
          <w:szCs w:val="20"/>
        </w:rPr>
        <w:t>50S</w:t>
      </w:r>
      <w:r>
        <w:rPr>
          <w:rFonts w:cs="Times New Roman" w:hAnsi="Times New Roman" w:eastAsia="Times New Roman" w:ascii="Times New Roman"/>
          <w:color w:val="707070"/>
          <w:spacing w:val="-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ates</w:t>
      </w:r>
      <w:r>
        <w:rPr>
          <w:rFonts w:cs="Times New Roman" w:hAnsi="Times New Roman" w:eastAsia="Times New Roman" w:ascii="Times New Roman"/>
          <w:color w:val="838383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color w:val="838383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eventos</w:t>
      </w:r>
      <w:r>
        <w:rPr>
          <w:rFonts w:cs="Times New Roman" w:hAnsi="Times New Roman" w:eastAsia="Times New Roman" w:ascii="Times New Roman"/>
          <w:color w:val="838383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mas.ves</w:t>
      </w:r>
      <w:r>
        <w:rPr>
          <w:rFonts w:cs="Times New Roman" w:hAnsi="Times New Roman" w:eastAsia="Times New Roman" w:ascii="Times New Roman"/>
          <w:color w:val="838383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color w:val="838383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9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06060"/>
          <w:spacing w:val="0"/>
          <w:w w:val="92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color w:val="606060"/>
          <w:spacing w:val="-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color w:val="838383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color w:val="707070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838383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9A9A9A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9A9A9A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color w:val="9A9A9A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edao</w:t>
      </w:r>
      <w:r>
        <w:rPr>
          <w:rFonts w:cs="Times New Roman" w:hAnsi="Times New Roman" w:eastAsia="Times New Roman" w:ascii="Times New Roman"/>
          <w:color w:val="838383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838383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vc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838383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iM</w:t>
      </w:r>
      <w:r>
        <w:rPr>
          <w:rFonts w:cs="Times New Roman" w:hAnsi="Times New Roman" w:eastAsia="Times New Roman" w:ascii="Times New Roman"/>
          <w:color w:val="9A9A9A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435"/>
      </w:pPr>
      <w:r>
        <w:rPr>
          <w:rFonts w:cs="Times New Roman" w:hAnsi="Times New Roman" w:eastAsia="Times New Roman" w:ascii="Times New Roman"/>
          <w:color w:val="505050"/>
          <w:spacing w:val="0"/>
          <w:w w:val="100"/>
          <w:sz w:val="22"/>
          <w:szCs w:val="22"/>
        </w:rPr>
        <w:t>II</w:t>
      </w:r>
      <w:r>
        <w:rPr>
          <w:rFonts w:cs="Times New Roman" w:hAnsi="Times New Roman" w:eastAsia="Times New Roman" w:ascii="Times New Roman"/>
          <w:color w:val="9A9A9A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9A9A9A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89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838383"/>
          <w:spacing w:val="0"/>
          <w:w w:val="8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06060"/>
          <w:spacing w:val="0"/>
          <w:w w:val="89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838383"/>
          <w:spacing w:val="0"/>
          <w:w w:val="8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06060"/>
          <w:spacing w:val="0"/>
          <w:w w:val="89"/>
          <w:sz w:val="22"/>
          <w:szCs w:val="22"/>
        </w:rPr>
        <w:t>rmm</w:t>
      </w:r>
      <w:r>
        <w:rPr>
          <w:rFonts w:cs="Times New Roman" w:hAnsi="Times New Roman" w:eastAsia="Times New Roman" w:ascii="Times New Roman"/>
          <w:color w:val="707070"/>
          <w:spacing w:val="0"/>
          <w:w w:val="89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color w:val="707070"/>
          <w:spacing w:val="5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505050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8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606060"/>
          <w:spacing w:val="0"/>
          <w:w w:val="8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505050"/>
          <w:spacing w:val="0"/>
          <w:w w:val="8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606060"/>
          <w:spacing w:val="0"/>
          <w:w w:val="82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color w:val="505050"/>
          <w:spacing w:val="0"/>
          <w:w w:val="82"/>
          <w:sz w:val="22"/>
          <w:szCs w:val="22"/>
        </w:rPr>
        <w:t>ur</w:t>
      </w:r>
      <w:r>
        <w:rPr>
          <w:rFonts w:cs="Times New Roman" w:hAnsi="Times New Roman" w:eastAsia="Times New Roman" w:ascii="Times New Roman"/>
          <w:color w:val="606060"/>
          <w:spacing w:val="0"/>
          <w:w w:val="8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606060"/>
          <w:spacing w:val="0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06060"/>
          <w:spacing w:val="29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8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606060"/>
          <w:spacing w:val="0"/>
          <w:w w:val="8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707070"/>
          <w:spacing w:val="0"/>
          <w:w w:val="82"/>
          <w:sz w:val="22"/>
          <w:szCs w:val="22"/>
        </w:rPr>
        <w:t>fimu</w:t>
      </w:r>
      <w:r>
        <w:rPr>
          <w:rFonts w:cs="Times New Roman" w:hAnsi="Times New Roman" w:eastAsia="Times New Roman" w:ascii="Times New Roman"/>
          <w:color w:val="838383"/>
          <w:spacing w:val="0"/>
          <w:w w:val="82"/>
          <w:sz w:val="22"/>
          <w:szCs w:val="22"/>
        </w:rPr>
        <w:t>va</w:t>
      </w:r>
      <w:r>
        <w:rPr>
          <w:rFonts w:cs="Times New Roman" w:hAnsi="Times New Roman" w:eastAsia="Times New Roman" w:ascii="Times New Roman"/>
          <w:color w:val="838383"/>
          <w:spacing w:val="0"/>
          <w:w w:val="82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838383"/>
          <w:spacing w:val="19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838383"/>
          <w:spacing w:val="0"/>
          <w:w w:val="82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color w:val="838383"/>
          <w:spacing w:val="25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82"/>
          <w:sz w:val="22"/>
          <w:szCs w:val="22"/>
        </w:rPr>
        <w:t>rc</w:t>
      </w:r>
      <w:r>
        <w:rPr>
          <w:rFonts w:cs="Times New Roman" w:hAnsi="Times New Roman" w:eastAsia="Times New Roman" w:ascii="Times New Roman"/>
          <w:color w:val="838383"/>
          <w:spacing w:val="0"/>
          <w:w w:val="82"/>
          <w:sz w:val="22"/>
          <w:szCs w:val="22"/>
        </w:rPr>
        <w:t>voc</w:t>
      </w:r>
      <w:r>
        <w:rPr>
          <w:rFonts w:cs="Times New Roman" w:hAnsi="Times New Roman" w:eastAsia="Times New Roman" w:ascii="Times New Roman"/>
          <w:color w:val="707070"/>
          <w:spacing w:val="0"/>
          <w:w w:val="82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color w:val="707070"/>
          <w:spacing w:val="0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07070"/>
          <w:spacing w:val="29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06060"/>
          <w:spacing w:val="0"/>
          <w:w w:val="8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707070"/>
          <w:spacing w:val="0"/>
          <w:w w:val="8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838383"/>
          <w:spacing w:val="0"/>
          <w:w w:val="8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838383"/>
          <w:spacing w:val="25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82"/>
          <w:sz w:val="22"/>
          <w:szCs w:val="22"/>
        </w:rPr>
        <w:t>cedu</w:t>
      </w:r>
      <w:r>
        <w:rPr>
          <w:rFonts w:cs="Times New Roman" w:hAnsi="Times New Roman" w:eastAsia="Times New Roman" w:ascii="Times New Roman"/>
          <w:color w:val="505050"/>
          <w:spacing w:val="0"/>
          <w:w w:val="8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707070"/>
          <w:spacing w:val="0"/>
          <w:w w:val="8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838383"/>
          <w:spacing w:val="0"/>
          <w:w w:val="8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838383"/>
          <w:spacing w:val="0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38383"/>
          <w:spacing w:val="3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707070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2"/>
          <w:szCs w:val="22"/>
        </w:rPr>
        <w:t>fun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2"/>
          <w:szCs w:val="22"/>
        </w:rPr>
        <w:t>cion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2"/>
          <w:szCs w:val="22"/>
        </w:rPr>
        <w:t>mien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405"/>
      </w:pPr>
      <w:r>
        <w:rPr>
          <w:rFonts w:cs="Times New Roman" w:hAnsi="Times New Roman" w:eastAsia="Times New Roman" w:ascii="Times New Roman"/>
          <w:color w:val="606060"/>
          <w:w w:val="88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3B3B3B"/>
          <w:w w:val="88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505050"/>
          <w:w w:val="88"/>
          <w:sz w:val="22"/>
          <w:szCs w:val="22"/>
        </w:rPr>
        <w:t>1.</w:t>
      </w:r>
      <w:r>
        <w:rPr>
          <w:rFonts w:cs="Times New Roman" w:hAnsi="Times New Roman" w:eastAsia="Times New Roman" w:ascii="Times New Roman"/>
          <w:color w:val="505050"/>
          <w:spacing w:val="-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06060"/>
          <w:spacing w:val="0"/>
          <w:w w:val="89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9A9A9A"/>
          <w:spacing w:val="0"/>
          <w:w w:val="8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838383"/>
          <w:spacing w:val="0"/>
          <w:w w:val="8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838383"/>
          <w:spacing w:val="-1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89"/>
          <w:sz w:val="22"/>
          <w:szCs w:val="22"/>
        </w:rPr>
        <w:t>demas</w:t>
      </w:r>
      <w:r>
        <w:rPr>
          <w:rFonts w:cs="Times New Roman" w:hAnsi="Times New Roman" w:eastAsia="Times New Roman" w:ascii="Times New Roman"/>
          <w:color w:val="707070"/>
          <w:spacing w:val="6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06060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8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606060"/>
          <w:spacing w:val="0"/>
          <w:w w:val="89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505050"/>
          <w:spacing w:val="0"/>
          <w:w w:val="8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606060"/>
          <w:spacing w:val="0"/>
          <w:w w:val="89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505050"/>
          <w:spacing w:val="0"/>
          <w:w w:val="8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05050"/>
          <w:spacing w:val="17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color w:val="3B3B3B"/>
          <w:spacing w:val="-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88"/>
          <w:sz w:val="22"/>
          <w:szCs w:val="22"/>
        </w:rPr>
        <w:t>Re</w:t>
      </w:r>
      <w:r>
        <w:rPr>
          <w:rFonts w:cs="Times New Roman" w:hAnsi="Times New Roman" w:eastAsia="Times New Roman" w:ascii="Times New Roman"/>
          <w:color w:val="707070"/>
          <w:spacing w:val="0"/>
          <w:w w:val="88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9A9A9A"/>
          <w:spacing w:val="0"/>
          <w:w w:val="88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color w:val="707070"/>
          <w:spacing w:val="0"/>
          <w:w w:val="8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05050"/>
          <w:spacing w:val="0"/>
          <w:w w:val="88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707070"/>
          <w:spacing w:val="0"/>
          <w:w w:val="8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06060"/>
          <w:spacing w:val="0"/>
          <w:w w:val="88"/>
          <w:sz w:val="22"/>
          <w:szCs w:val="22"/>
        </w:rPr>
        <w:t>ut</w:t>
      </w:r>
      <w:r>
        <w:rPr>
          <w:rFonts w:cs="Times New Roman" w:hAnsi="Times New Roman" w:eastAsia="Times New Roman" w:ascii="Times New Roman"/>
          <w:color w:val="707070"/>
          <w:spacing w:val="0"/>
          <w:w w:val="88"/>
          <w:sz w:val="22"/>
          <w:szCs w:val="22"/>
        </w:rPr>
        <w:t>~</w:t>
      </w:r>
      <w:r>
        <w:rPr>
          <w:rFonts w:cs="Times New Roman" w:hAnsi="Times New Roman" w:eastAsia="Times New Roman" w:ascii="Times New Roman"/>
          <w:color w:val="707070"/>
          <w:spacing w:val="28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69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707070"/>
          <w:spacing w:val="25"/>
          <w:w w:val="6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8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505050"/>
          <w:spacing w:val="0"/>
          <w:w w:val="8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606060"/>
          <w:spacing w:val="0"/>
          <w:w w:val="8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707070"/>
          <w:spacing w:val="0"/>
          <w:w w:val="88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707070"/>
          <w:spacing w:val="22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06060"/>
          <w:spacing w:val="0"/>
          <w:w w:val="88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505050"/>
          <w:spacing w:val="0"/>
          <w:w w:val="8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838383"/>
          <w:spacing w:val="0"/>
          <w:w w:val="88"/>
          <w:sz w:val="22"/>
          <w:szCs w:val="22"/>
        </w:rPr>
        <w:t>sp</w:t>
      </w:r>
      <w:r>
        <w:rPr>
          <w:rFonts w:cs="Times New Roman" w:hAnsi="Times New Roman" w:eastAsia="Times New Roman" w:ascii="Times New Roman"/>
          <w:color w:val="707070"/>
          <w:spacing w:val="0"/>
          <w:w w:val="88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color w:val="606060"/>
          <w:spacing w:val="0"/>
          <w:w w:val="8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707070"/>
          <w:spacing w:val="0"/>
          <w:w w:val="8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838383"/>
          <w:spacing w:val="0"/>
          <w:w w:val="8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707070"/>
          <w:spacing w:val="0"/>
          <w:w w:val="8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505050"/>
          <w:spacing w:val="0"/>
          <w:w w:val="8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606060"/>
          <w:spacing w:val="0"/>
          <w:w w:val="8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707070"/>
          <w:spacing w:val="0"/>
          <w:w w:val="8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707070"/>
          <w:spacing w:val="31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06060"/>
          <w:spacing w:val="0"/>
          <w:w w:val="88"/>
          <w:sz w:val="22"/>
          <w:szCs w:val="22"/>
        </w:rPr>
        <w:t>norm</w:t>
      </w:r>
      <w:r>
        <w:rPr>
          <w:rFonts w:cs="Times New Roman" w:hAnsi="Times New Roman" w:eastAsia="Times New Roman" w:ascii="Times New Roman"/>
          <w:color w:val="3B3B3B"/>
          <w:spacing w:val="0"/>
          <w:w w:val="8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05050"/>
          <w:spacing w:val="0"/>
          <w:w w:val="8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707070"/>
          <w:spacing w:val="0"/>
          <w:w w:val="8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606060"/>
          <w:spacing w:val="0"/>
          <w:w w:val="88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505050"/>
          <w:spacing w:val="0"/>
          <w:w w:val="88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505050"/>
          <w:spacing w:val="36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2"/>
          <w:szCs w:val="22"/>
        </w:rPr>
        <w:t>cabl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20"/>
      </w:pPr>
      <w:r>
        <w:rPr>
          <w:rFonts w:cs="Arial" w:hAnsi="Arial" w:eastAsia="Arial" w:ascii="Arial"/>
          <w:color w:val="606060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05050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606060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05050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color w:val="707070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606060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505050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color w:val="505050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05050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505050"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color w:val="505050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74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838383"/>
          <w:spacing w:val="0"/>
          <w:w w:val="74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606060"/>
          <w:spacing w:val="0"/>
          <w:w w:val="74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606060"/>
          <w:spacing w:val="-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88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606060"/>
          <w:spacing w:val="0"/>
          <w:w w:val="88"/>
          <w:sz w:val="22"/>
          <w:szCs w:val="22"/>
        </w:rPr>
        <w:t>acu</w:t>
      </w:r>
      <w:r>
        <w:rPr>
          <w:rFonts w:cs="Times New Roman" w:hAnsi="Times New Roman" w:eastAsia="Times New Roman" w:ascii="Times New Roman"/>
          <w:color w:val="838383"/>
          <w:spacing w:val="0"/>
          <w:w w:val="88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707070"/>
          <w:spacing w:val="0"/>
          <w:w w:val="8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606060"/>
          <w:spacing w:val="0"/>
          <w:w w:val="88"/>
          <w:sz w:val="22"/>
          <w:szCs w:val="22"/>
        </w:rPr>
        <w:t>ade</w:t>
      </w:r>
      <w:r>
        <w:rPr>
          <w:rFonts w:cs="Times New Roman" w:hAnsi="Times New Roman" w:eastAsia="Times New Roman" w:ascii="Times New Roman"/>
          <w:color w:val="707070"/>
          <w:spacing w:val="0"/>
          <w:w w:val="8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707070"/>
          <w:spacing w:val="23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06060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89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606060"/>
          <w:spacing w:val="0"/>
          <w:w w:val="8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606060"/>
          <w:spacing w:val="-10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06060"/>
          <w:spacing w:val="0"/>
          <w:w w:val="74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838383"/>
          <w:spacing w:val="0"/>
          <w:w w:val="74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color w:val="707070"/>
          <w:spacing w:val="0"/>
          <w:w w:val="74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838383"/>
          <w:spacing w:val="0"/>
          <w:w w:val="74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707070"/>
          <w:spacing w:val="0"/>
          <w:w w:val="74"/>
          <w:sz w:val="24"/>
          <w:szCs w:val="24"/>
        </w:rPr>
        <w:t>ci</w:t>
      </w:r>
      <w:r>
        <w:rPr>
          <w:rFonts w:cs="Times New Roman" w:hAnsi="Times New Roman" w:eastAsia="Times New Roman" w:ascii="Times New Roman"/>
          <w:color w:val="838383"/>
          <w:spacing w:val="0"/>
          <w:w w:val="73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606060"/>
          <w:spacing w:val="0"/>
          <w:w w:val="7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9A9A9A"/>
          <w:spacing w:val="0"/>
          <w:w w:val="74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405"/>
      </w:pPr>
      <w:r>
        <w:rPr>
          <w:rFonts w:cs="Times New Roman" w:hAnsi="Times New Roman" w:eastAsia="Times New Roman" w:ascii="Times New Roman"/>
          <w:color w:val="505050"/>
          <w:spacing w:val="0"/>
          <w:w w:val="8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838383"/>
          <w:spacing w:val="0"/>
          <w:w w:val="84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838383"/>
          <w:spacing w:val="-11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8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838383"/>
          <w:spacing w:val="0"/>
          <w:w w:val="84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color w:val="707070"/>
          <w:spacing w:val="0"/>
          <w:w w:val="84"/>
          <w:sz w:val="22"/>
          <w:szCs w:val="22"/>
        </w:rPr>
        <w:t>rdar</w:t>
      </w:r>
      <w:r>
        <w:rPr>
          <w:rFonts w:cs="Times New Roman" w:hAnsi="Times New Roman" w:eastAsia="Times New Roman" w:ascii="Times New Roman"/>
          <w:color w:val="707070"/>
          <w:spacing w:val="39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8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707070"/>
          <w:spacing w:val="0"/>
          <w:w w:val="84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707070"/>
          <w:spacing w:val="29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color w:val="606060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06060"/>
          <w:spacing w:val="0"/>
          <w:w w:val="8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505050"/>
          <w:spacing w:val="0"/>
          <w:w w:val="8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838383"/>
          <w:spacing w:val="0"/>
          <w:w w:val="85"/>
          <w:sz w:val="22"/>
          <w:szCs w:val="22"/>
        </w:rPr>
        <w:t>esi</w:t>
      </w:r>
      <w:r>
        <w:rPr>
          <w:rFonts w:cs="Times New Roman" w:hAnsi="Times New Roman" w:eastAsia="Times New Roman" w:ascii="Times New Roman"/>
          <w:color w:val="606060"/>
          <w:spacing w:val="0"/>
          <w:w w:val="85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color w:val="505050"/>
          <w:spacing w:val="0"/>
          <w:w w:val="85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606060"/>
          <w:spacing w:val="0"/>
          <w:w w:val="8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06060"/>
          <w:spacing w:val="0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06060"/>
          <w:spacing w:val="13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06060"/>
          <w:spacing w:val="0"/>
          <w:w w:val="85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707070"/>
          <w:spacing w:val="0"/>
          <w:w w:val="85"/>
          <w:sz w:val="22"/>
          <w:szCs w:val="22"/>
        </w:rPr>
        <w:t>unicip</w:t>
      </w:r>
      <w:r>
        <w:rPr>
          <w:rFonts w:cs="Times New Roman" w:hAnsi="Times New Roman" w:eastAsia="Times New Roman" w:ascii="Times New Roman"/>
          <w:color w:val="838383"/>
          <w:spacing w:val="0"/>
          <w:w w:val="85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color w:val="838383"/>
          <w:spacing w:val="0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38383"/>
          <w:spacing w:val="9"/>
          <w:w w:val="85"/>
          <w:sz w:val="22"/>
          <w:szCs w:val="22"/>
        </w:rPr>
        <w:t> </w:t>
      </w:r>
      <w:r>
        <w:rPr>
          <w:rFonts w:cs="Arial" w:hAnsi="Arial" w:eastAsia="Arial" w:ascii="Arial"/>
          <w:color w:val="838383"/>
          <w:spacing w:val="0"/>
          <w:w w:val="85"/>
          <w:sz w:val="22"/>
          <w:szCs w:val="22"/>
        </w:rPr>
        <w:t>el</w:t>
      </w:r>
      <w:r>
        <w:rPr>
          <w:rFonts w:cs="Arial" w:hAnsi="Arial" w:eastAsia="Arial" w:ascii="Arial"/>
          <w:color w:val="838383"/>
          <w:spacing w:val="-2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8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838383"/>
          <w:spacing w:val="0"/>
          <w:w w:val="85"/>
          <w:sz w:val="22"/>
          <w:szCs w:val="22"/>
        </w:rPr>
        <w:t>espacho</w:t>
      </w:r>
      <w:r>
        <w:rPr>
          <w:rFonts w:cs="Times New Roman" w:hAnsi="Times New Roman" w:eastAsia="Times New Roman" w:ascii="Times New Roman"/>
          <w:color w:val="838383"/>
          <w:spacing w:val="0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38383"/>
          <w:spacing w:val="4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85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838383"/>
          <w:spacing w:val="-4"/>
          <w:w w:val="8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85"/>
          <w:sz w:val="22"/>
          <w:szCs w:val="22"/>
        </w:rPr>
        <w:t>t:r'd</w:t>
      </w:r>
      <w:r>
        <w:rPr>
          <w:rFonts w:cs="Times New Roman" w:hAnsi="Times New Roman" w:eastAsia="Times New Roman" w:ascii="Times New Roman"/>
          <w:color w:val="707070"/>
          <w:spacing w:val="0"/>
          <w:w w:val="85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838383"/>
          <w:spacing w:val="0"/>
          <w:w w:val="85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707070"/>
          <w:spacing w:val="0"/>
          <w:w w:val="85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707070"/>
          <w:spacing w:val="-33"/>
          <w:w w:val="8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838383"/>
          <w:spacing w:val="0"/>
          <w:w w:val="8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707070"/>
          <w:spacing w:val="0"/>
          <w:w w:val="8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707070"/>
          <w:spacing w:val="39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85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707070"/>
          <w:spacing w:val="0"/>
          <w:w w:val="85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505050"/>
          <w:spacing w:val="0"/>
          <w:w w:val="85"/>
          <w:sz w:val="22"/>
          <w:szCs w:val="22"/>
        </w:rPr>
        <w:t>!</w:t>
      </w:r>
      <w:r>
        <w:rPr>
          <w:rFonts w:cs="Times New Roman" w:hAnsi="Times New Roman" w:eastAsia="Times New Roman" w:ascii="Times New Roman"/>
          <w:color w:val="505050"/>
          <w:spacing w:val="-13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85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838383"/>
          <w:spacing w:val="0"/>
          <w:w w:val="85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606060"/>
          <w:spacing w:val="0"/>
          <w:w w:val="8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707070"/>
          <w:spacing w:val="0"/>
          <w:w w:val="85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838383"/>
          <w:spacing w:val="0"/>
          <w:w w:val="8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838383"/>
          <w:spacing w:val="35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85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707070"/>
          <w:spacing w:val="17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8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707070"/>
          <w:spacing w:val="0"/>
          <w:w w:val="85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707070"/>
          <w:spacing w:val="11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2"/>
          <w:szCs w:val="22"/>
        </w:rPr>
        <w:t>mpete</w:t>
      </w:r>
      <w:r>
        <w:rPr>
          <w:rFonts w:cs="Times New Roman" w:hAnsi="Times New Roman" w:eastAsia="Times New Roman" w:ascii="Times New Roman"/>
          <w:color w:val="707070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2"/>
          <w:szCs w:val="22"/>
        </w:rPr>
        <w:t>cia: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8"/>
        <w:ind w:left="120" w:right="74" w:firstLine="300"/>
      </w:pPr>
      <w:r>
        <w:rPr>
          <w:rFonts w:cs="Times New Roman" w:hAnsi="Times New Roman" w:eastAsia="Times New Roman" w:ascii="Times New Roman"/>
          <w:color w:val="505050"/>
          <w:spacing w:val="0"/>
          <w:w w:val="85"/>
          <w:sz w:val="22"/>
          <w:szCs w:val="22"/>
        </w:rPr>
        <w:t>11</w:t>
      </w:r>
      <w:r>
        <w:rPr>
          <w:rFonts w:cs="Times New Roman" w:hAnsi="Times New Roman" w:eastAsia="Times New Roman" w:ascii="Times New Roman"/>
          <w:color w:val="9A9A9A"/>
          <w:spacing w:val="0"/>
          <w:w w:val="85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9A9A9A"/>
          <w:spacing w:val="-14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85"/>
          <w:sz w:val="22"/>
          <w:szCs w:val="22"/>
        </w:rPr>
        <w:t>Recibir</w:t>
      </w:r>
      <w:r>
        <w:rPr>
          <w:rFonts w:cs="Times New Roman" w:hAnsi="Times New Roman" w:eastAsia="Times New Roman" w:ascii="Times New Roman"/>
          <w:color w:val="838383"/>
          <w:spacing w:val="33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2"/>
          <w:szCs w:val="22"/>
        </w:rPr>
        <w:t>las</w:t>
      </w:r>
      <w:r>
        <w:rPr>
          <w:rFonts w:cs="Times New Roman" w:hAnsi="Times New Roman" w:eastAsia="Times New Roman" w:ascii="Times New Roman"/>
          <w:color w:val="838383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86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color w:val="9A9A9A"/>
          <w:spacing w:val="0"/>
          <w:w w:val="86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color w:val="838383"/>
          <w:spacing w:val="0"/>
          <w:w w:val="86"/>
          <w:sz w:val="22"/>
          <w:szCs w:val="22"/>
        </w:rPr>
        <w:t>citu</w:t>
      </w:r>
      <w:r>
        <w:rPr>
          <w:rFonts w:cs="Times New Roman" w:hAnsi="Times New Roman" w:eastAsia="Times New Roman" w:ascii="Times New Roman"/>
          <w:color w:val="707070"/>
          <w:spacing w:val="0"/>
          <w:w w:val="86"/>
          <w:sz w:val="22"/>
          <w:szCs w:val="22"/>
        </w:rPr>
        <w:t>des</w:t>
      </w:r>
      <w:r>
        <w:rPr>
          <w:rFonts w:cs="Times New Roman" w:hAnsi="Times New Roman" w:eastAsia="Times New Roman" w:ascii="Times New Roman"/>
          <w:color w:val="707070"/>
          <w:spacing w:val="0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07070"/>
          <w:spacing w:val="12"/>
          <w:w w:val="86"/>
          <w:sz w:val="22"/>
          <w:szCs w:val="22"/>
        </w:rPr>
        <w:t> </w:t>
      </w:r>
      <w:r>
        <w:rPr>
          <w:rFonts w:cs="Arial" w:hAnsi="Arial" w:eastAsia="Arial" w:ascii="Arial"/>
          <w:color w:val="838383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838383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89"/>
          <w:sz w:val="22"/>
          <w:szCs w:val="22"/>
        </w:rPr>
        <w:t>outorizar</w:t>
      </w:r>
      <w:r>
        <w:rPr>
          <w:rFonts w:cs="Times New Roman" w:hAnsi="Times New Roman" w:eastAsia="Times New Roman" w:ascii="Times New Roman"/>
          <w:color w:val="838383"/>
          <w:spacing w:val="9"/>
          <w:w w:val="89"/>
          <w:sz w:val="22"/>
          <w:szCs w:val="22"/>
        </w:rPr>
        <w:t> </w:t>
      </w:r>
      <w:r>
        <w:rPr>
          <w:rFonts w:cs="Arial" w:hAnsi="Arial" w:eastAsia="Arial" w:ascii="Arial"/>
          <w:color w:val="838383"/>
          <w:spacing w:val="0"/>
          <w:w w:val="100"/>
          <w:sz w:val="14"/>
          <w:szCs w:val="14"/>
        </w:rPr>
        <w:t>0</w:t>
      </w:r>
      <w:r>
        <w:rPr>
          <w:rFonts w:cs="Arial" w:hAnsi="Arial" w:eastAsia="Arial" w:ascii="Arial"/>
          <w:color w:val="838383"/>
          <w:spacing w:val="34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78"/>
          <w:sz w:val="22"/>
          <w:szCs w:val="22"/>
        </w:rPr>
        <w:t>negar</w:t>
      </w:r>
      <w:r>
        <w:rPr>
          <w:rFonts w:cs="Times New Roman" w:hAnsi="Times New Roman" w:eastAsia="Times New Roman" w:ascii="Times New Roman"/>
          <w:color w:val="838383"/>
          <w:spacing w:val="0"/>
          <w:w w:val="78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838383"/>
          <w:spacing w:val="0"/>
          <w:w w:val="7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78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9A9A9A"/>
          <w:spacing w:val="0"/>
          <w:w w:val="78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color w:val="9A9A9A"/>
          <w:spacing w:val="27"/>
          <w:w w:val="7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78"/>
          <w:sz w:val="22"/>
          <w:szCs w:val="22"/>
        </w:rPr>
        <w:t>permi...,.,</w:t>
      </w:r>
      <w:r>
        <w:rPr>
          <w:rFonts w:cs="Times New Roman" w:hAnsi="Times New Roman" w:eastAsia="Times New Roman" w:ascii="Times New Roman"/>
          <w:color w:val="BABABA"/>
          <w:spacing w:val="0"/>
          <w:w w:val="78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838383"/>
          <w:spacing w:val="0"/>
          <w:w w:val="78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838383"/>
          <w:spacing w:val="-8"/>
          <w:w w:val="7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86"/>
          <w:sz w:val="22"/>
          <w:szCs w:val="22"/>
        </w:rPr>
        <w:t>prov</w:t>
      </w:r>
      <w:r>
        <w:rPr>
          <w:rFonts w:cs="Times New Roman" w:hAnsi="Times New Roman" w:eastAsia="Times New Roman" w:ascii="Times New Roman"/>
          <w:color w:val="9A9A9A"/>
          <w:spacing w:val="0"/>
          <w:w w:val="86"/>
          <w:sz w:val="22"/>
          <w:szCs w:val="22"/>
        </w:rPr>
        <w:t>is</w:t>
      </w:r>
      <w:r>
        <w:rPr>
          <w:rFonts w:cs="Times New Roman" w:hAnsi="Times New Roman" w:eastAsia="Times New Roman" w:ascii="Times New Roman"/>
          <w:color w:val="838383"/>
          <w:spacing w:val="0"/>
          <w:w w:val="86"/>
          <w:sz w:val="22"/>
          <w:szCs w:val="22"/>
        </w:rPr>
        <w:t>ionates</w:t>
      </w:r>
      <w:r>
        <w:rPr>
          <w:rFonts w:cs="Times New Roman" w:hAnsi="Times New Roman" w:eastAsia="Times New Roman" w:ascii="Times New Roman"/>
          <w:color w:val="838383"/>
          <w:spacing w:val="0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38383"/>
          <w:spacing w:val="21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color w:val="838383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86"/>
          <w:sz w:val="22"/>
          <w:szCs w:val="22"/>
        </w:rPr>
        <w:t>ej</w:t>
      </w:r>
      <w:r>
        <w:rPr>
          <w:rFonts w:cs="Times New Roman" w:hAnsi="Times New Roman" w:eastAsia="Times New Roman" w:ascii="Times New Roman"/>
          <w:color w:val="707070"/>
          <w:spacing w:val="0"/>
          <w:w w:val="86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838383"/>
          <w:spacing w:val="0"/>
          <w:w w:val="86"/>
          <w:sz w:val="22"/>
          <w:szCs w:val="22"/>
        </w:rPr>
        <w:t>cer</w:t>
      </w:r>
      <w:r>
        <w:rPr>
          <w:rFonts w:cs="Times New Roman" w:hAnsi="Times New Roman" w:eastAsia="Times New Roman" w:ascii="Times New Roman"/>
          <w:color w:val="838383"/>
          <w:spacing w:val="39"/>
          <w:w w:val="86"/>
          <w:sz w:val="22"/>
          <w:szCs w:val="22"/>
        </w:rPr>
        <w:t> </w:t>
      </w:r>
      <w:r>
        <w:rPr>
          <w:rFonts w:cs="Arial" w:hAnsi="Arial" w:eastAsia="Arial" w:ascii="Arial"/>
          <w:color w:val="838383"/>
          <w:spacing w:val="0"/>
          <w:w w:val="100"/>
          <w:sz w:val="14"/>
          <w:szCs w:val="14"/>
        </w:rPr>
        <w:t>0</w:t>
      </w:r>
      <w:r>
        <w:rPr>
          <w:rFonts w:cs="Arial" w:hAnsi="Arial" w:eastAsia="Arial" w:ascii="Arial"/>
          <w:color w:val="9A9A9A"/>
          <w:spacing w:val="0"/>
          <w:w w:val="100"/>
          <w:sz w:val="14"/>
          <w:szCs w:val="14"/>
        </w:rPr>
        <w:t>1</w:t>
      </w:r>
      <w:r>
        <w:rPr>
          <w:rFonts w:cs="Arial" w:hAnsi="Arial" w:eastAsia="Arial" w:ascii="Arial"/>
          <w:color w:val="9A9A9A"/>
          <w:spacing w:val="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85"/>
          <w:sz w:val="22"/>
          <w:szCs w:val="22"/>
        </w:rPr>
        <w:t>comer</w:t>
      </w:r>
      <w:r>
        <w:rPr>
          <w:rFonts w:cs="Times New Roman" w:hAnsi="Times New Roman" w:eastAsia="Times New Roman" w:ascii="Times New Roman"/>
          <w:color w:val="838383"/>
          <w:spacing w:val="-1"/>
          <w:w w:val="8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9A9A9A"/>
          <w:spacing w:val="0"/>
          <w:w w:val="85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838383"/>
          <w:spacing w:val="0"/>
          <w:w w:val="8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838383"/>
          <w:spacing w:val="0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38383"/>
          <w:spacing w:val="5"/>
          <w:w w:val="85"/>
          <w:sz w:val="22"/>
          <w:szCs w:val="22"/>
        </w:rPr>
        <w:t> </w:t>
      </w:r>
      <w:r>
        <w:rPr>
          <w:rFonts w:cs="Arial" w:hAnsi="Arial" w:eastAsia="Arial" w:ascii="Arial"/>
          <w:color w:val="838383"/>
          <w:spacing w:val="0"/>
          <w:w w:val="100"/>
          <w:sz w:val="14"/>
          <w:szCs w:val="14"/>
        </w:rPr>
        <w:t>OI</w:t>
      </w:r>
      <w:r>
        <w:rPr>
          <w:rFonts w:cs="Arial" w:hAnsi="Arial" w:eastAsia="Arial" w:ascii="Arial"/>
          <w:color w:val="9A9A9A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color w:val="9A9A9A"/>
          <w:spacing w:val="38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86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9A9A9A"/>
          <w:spacing w:val="0"/>
          <w:w w:val="86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color w:val="9A9A9A"/>
          <w:spacing w:val="10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9A9A9A"/>
          <w:spacing w:val="0"/>
          <w:w w:val="86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color w:val="838383"/>
          <w:spacing w:val="0"/>
          <w:w w:val="85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9A9A9A"/>
          <w:spacing w:val="0"/>
          <w:w w:val="86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838383"/>
          <w:spacing w:val="0"/>
          <w:w w:val="86"/>
          <w:sz w:val="22"/>
          <w:szCs w:val="22"/>
        </w:rPr>
        <w:t>i&lt;:;;,</w:t>
      </w:r>
      <w:r>
        <w:rPr>
          <w:rFonts w:cs="Times New Roman" w:hAnsi="Times New Roman" w:eastAsia="Times New Roman" w:ascii="Times New Roman"/>
          <w:color w:val="838383"/>
          <w:spacing w:val="0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88"/>
          <w:sz w:val="22"/>
          <w:szCs w:val="22"/>
        </w:rPr>
        <w:t>pec</w:t>
      </w:r>
      <w:r>
        <w:rPr>
          <w:rFonts w:cs="Times New Roman" w:hAnsi="Times New Roman" w:eastAsia="Times New Roman" w:ascii="Times New Roman"/>
          <w:color w:val="9A9A9A"/>
          <w:spacing w:val="0"/>
          <w:w w:val="88"/>
          <w:sz w:val="22"/>
          <w:szCs w:val="22"/>
        </w:rPr>
        <w:t>vie</w:t>
      </w:r>
      <w:r>
        <w:rPr>
          <w:rFonts w:cs="Times New Roman" w:hAnsi="Times New Roman" w:eastAsia="Times New Roman" w:ascii="Times New Roman"/>
          <w:color w:val="9A9A9A"/>
          <w:spacing w:val="46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9A9A9A"/>
          <w:spacing w:val="0"/>
          <w:w w:val="88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838383"/>
          <w:spacing w:val="0"/>
          <w:w w:val="88"/>
          <w:sz w:val="22"/>
          <w:szCs w:val="22"/>
        </w:rPr>
        <w:t>ictamen</w:t>
      </w:r>
      <w:r>
        <w:rPr>
          <w:rFonts w:cs="Times New Roman" w:hAnsi="Times New Roman" w:eastAsia="Times New Roman" w:ascii="Times New Roman"/>
          <w:color w:val="838383"/>
          <w:spacing w:val="0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38383"/>
          <w:spacing w:val="32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2"/>
          <w:szCs w:val="22"/>
        </w:rPr>
        <w:t>30bK</w:t>
      </w:r>
      <w:r>
        <w:rPr>
          <w:rFonts w:cs="Times New Roman" w:hAnsi="Times New Roman" w:eastAsia="Times New Roman" w:ascii="Times New Roman"/>
          <w:color w:val="838383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838383"/>
          <w:spacing w:val="0"/>
          <w:w w:val="158"/>
          <w:sz w:val="20"/>
          <w:szCs w:val="20"/>
        </w:rPr>
        <w:t>I</w:t>
      </w:r>
      <w:r>
        <w:rPr>
          <w:rFonts w:cs="Arial" w:hAnsi="Arial" w:eastAsia="Arial" w:ascii="Arial"/>
          <w:color w:val="707070"/>
          <w:spacing w:val="0"/>
          <w:w w:val="158"/>
          <w:sz w:val="20"/>
          <w:szCs w:val="20"/>
        </w:rPr>
        <w:t>.</w:t>
      </w:r>
      <w:r>
        <w:rPr>
          <w:rFonts w:cs="Arial" w:hAnsi="Arial" w:eastAsia="Arial" w:ascii="Arial"/>
          <w:color w:val="707070"/>
          <w:spacing w:val="-23"/>
          <w:w w:val="15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88"/>
          <w:sz w:val="22"/>
          <w:szCs w:val="22"/>
        </w:rPr>
        <w:t>viabili</w:t>
      </w:r>
      <w:r>
        <w:rPr>
          <w:rFonts w:cs="Times New Roman" w:hAnsi="Times New Roman" w:eastAsia="Times New Roman" w:ascii="Times New Roman"/>
          <w:color w:val="838383"/>
          <w:spacing w:val="-1"/>
          <w:w w:val="88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707070"/>
          <w:spacing w:val="0"/>
          <w:w w:val="8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838383"/>
          <w:spacing w:val="0"/>
          <w:w w:val="88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838383"/>
          <w:spacing w:val="0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38383"/>
          <w:spacing w:val="14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88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707070"/>
          <w:spacing w:val="0"/>
          <w:w w:val="88"/>
          <w:sz w:val="22"/>
          <w:szCs w:val="22"/>
        </w:rPr>
        <w:t>e:!</w:t>
      </w:r>
      <w:r>
        <w:rPr>
          <w:rFonts w:cs="Times New Roman" w:hAnsi="Times New Roman" w:eastAsia="Times New Roman" w:ascii="Times New Roman"/>
          <w:color w:val="707070"/>
          <w:spacing w:val="10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8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707070"/>
          <w:spacing w:val="0"/>
          <w:w w:val="88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838383"/>
          <w:spacing w:val="0"/>
          <w:w w:val="88"/>
          <w:sz w:val="22"/>
          <w:szCs w:val="22"/>
        </w:rPr>
        <w:t>ors",,,ieutu</w:t>
      </w:r>
      <w:r>
        <w:rPr>
          <w:rFonts w:cs="Times New Roman" w:hAnsi="Times New Roman" w:eastAsia="Times New Roman" w:ascii="Times New Roman"/>
          <w:color w:val="838383"/>
          <w:spacing w:val="0"/>
          <w:w w:val="88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838383"/>
          <w:spacing w:val="10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88"/>
          <w:sz w:val="22"/>
          <w:szCs w:val="22"/>
        </w:rPr>
        <w:t>&lt;l</w:t>
      </w:r>
      <w:r>
        <w:rPr>
          <w:rFonts w:cs="Times New Roman" w:hAnsi="Times New Roman" w:eastAsia="Times New Roman" w:ascii="Times New Roman"/>
          <w:color w:val="707070"/>
          <w:spacing w:val="0"/>
          <w:w w:val="8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838383"/>
          <w:spacing w:val="0"/>
          <w:w w:val="8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838383"/>
          <w:spacing w:val="9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2"/>
          <w:szCs w:val="22"/>
        </w:rPr>
        <w:t>.w"mo</w:t>
      </w:r>
      <w:r>
        <w:rPr>
          <w:rFonts w:cs="Times New Roman" w:hAnsi="Times New Roman" w:eastAsia="Times New Roman" w:ascii="Times New Roman"/>
          <w:color w:val="838383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2"/>
          <w:szCs w:val="22"/>
        </w:rPr>
        <w:t>~</w:t>
      </w:r>
      <w:r>
        <w:rPr>
          <w:rFonts w:cs="Times New Roman" w:hAnsi="Times New Roman" w:eastAsia="Times New Roman" w:ascii="Times New Roman"/>
          <w:color w:val="838383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tumaria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38383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838383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838383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89"/>
          <w:sz w:val="22"/>
          <w:szCs w:val="22"/>
        </w:rPr>
        <w:t>Te</w:t>
      </w:r>
      <w:r>
        <w:rPr>
          <w:rFonts w:cs="Times New Roman" w:hAnsi="Times New Roman" w:eastAsia="Times New Roman" w:ascii="Times New Roman"/>
          <w:color w:val="9A9A9A"/>
          <w:spacing w:val="0"/>
          <w:w w:val="89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color w:val="838383"/>
          <w:spacing w:val="0"/>
          <w:w w:val="8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9A9A9A"/>
          <w:spacing w:val="0"/>
          <w:w w:val="8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838383"/>
          <w:spacing w:val="0"/>
          <w:w w:val="8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9A9A9A"/>
          <w:spacing w:val="0"/>
          <w:w w:val="89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9A9A9A"/>
          <w:spacing w:val="0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9A9A9A"/>
          <w:spacing w:val="3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89"/>
          <w:sz w:val="22"/>
          <w:szCs w:val="22"/>
        </w:rPr>
        <w:t>:.4ur.ic</w:t>
      </w:r>
      <w:r>
        <w:rPr>
          <w:rFonts w:cs="Times New Roman" w:hAnsi="Times New Roman" w:eastAsia="Times New Roman" w:ascii="Times New Roman"/>
          <w:color w:val="9A9A9A"/>
          <w:spacing w:val="0"/>
          <w:w w:val="89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838383"/>
          <w:spacing w:val="0"/>
          <w:w w:val="89"/>
          <w:sz w:val="22"/>
          <w:szCs w:val="22"/>
        </w:rPr>
        <w:t>pal</w:t>
      </w:r>
      <w:r>
        <w:rPr>
          <w:rFonts w:cs="Times New Roman" w:hAnsi="Times New Roman" w:eastAsia="Times New Roman" w:ascii="Times New Roman"/>
          <w:color w:val="838383"/>
          <w:spacing w:val="33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2"/>
          <w:szCs w:val="22"/>
        </w:rPr>
        <w:t>para</w:t>
      </w:r>
      <w:r>
        <w:rPr>
          <w:rFonts w:cs="Times New Roman" w:hAnsi="Times New Roman" w:eastAsia="Times New Roman" w:ascii="Times New Roman"/>
          <w:color w:val="838383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838383"/>
          <w:spacing w:val="0"/>
          <w:w w:val="112"/>
          <w:sz w:val="20"/>
          <w:szCs w:val="20"/>
        </w:rPr>
        <w:t>cl</w:t>
      </w:r>
      <w:r>
        <w:rPr>
          <w:rFonts w:cs="Arial" w:hAnsi="Arial" w:eastAsia="Arial" w:ascii="Arial"/>
          <w:color w:val="838383"/>
          <w:spacing w:val="0"/>
          <w:w w:val="11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9A9A9A"/>
          <w:spacing w:val="0"/>
          <w:w w:val="100"/>
          <w:sz w:val="20"/>
          <w:szCs w:val="20"/>
        </w:rPr>
        <w:t>ee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color w:val="9A9A9A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pondienre</w:t>
      </w:r>
      <w:r>
        <w:rPr>
          <w:rFonts w:cs="Times New Roman" w:hAnsi="Times New Roman" w:eastAsia="Times New Roman" w:ascii="Times New Roman"/>
          <w:color w:val="838383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9A9A9A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age</w:t>
      </w:r>
      <w:r>
        <w:rPr>
          <w:rFonts w:cs="Times New Roman" w:hAnsi="Times New Roman" w:eastAsia="Times New Roman" w:ascii="Times New Roman"/>
          <w:color w:val="838383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06060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cere</w:t>
      </w:r>
      <w:r>
        <w:rPr>
          <w:rFonts w:cs="Times New Roman" w:hAnsi="Times New Roman" w:eastAsia="Times New Roman" w:ascii="Times New Roman"/>
          <w:color w:val="707070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color w:val="9A9A9A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420"/>
      </w:pPr>
      <w:r>
        <w:rPr>
          <w:rFonts w:cs="Times New Roman" w:hAnsi="Times New Roman" w:eastAsia="Times New Roman" w:ascii="Times New Roman"/>
          <w:color w:val="505050"/>
          <w:spacing w:val="0"/>
          <w:w w:val="100"/>
          <w:sz w:val="22"/>
          <w:szCs w:val="22"/>
        </w:rPr>
        <w:t>III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838383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9A9A9A"/>
          <w:spacing w:val="0"/>
          <w:w w:val="8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838383"/>
          <w:spacing w:val="0"/>
          <w:w w:val="88"/>
          <w:sz w:val="22"/>
          <w:szCs w:val="22"/>
        </w:rPr>
        <w:t>oordi</w:t>
      </w:r>
      <w:r>
        <w:rPr>
          <w:rFonts w:cs="Times New Roman" w:hAnsi="Times New Roman" w:eastAsia="Times New Roman" w:ascii="Times New Roman"/>
          <w:color w:val="707070"/>
          <w:spacing w:val="0"/>
          <w:w w:val="88"/>
          <w:sz w:val="22"/>
          <w:szCs w:val="22"/>
        </w:rPr>
        <w:t>nar</w:t>
      </w:r>
      <w:r>
        <w:rPr>
          <w:rFonts w:cs="Times New Roman" w:hAnsi="Times New Roman" w:eastAsia="Times New Roman" w:ascii="Times New Roman"/>
          <w:color w:val="707070"/>
          <w:spacing w:val="37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88"/>
          <w:sz w:val="22"/>
          <w:szCs w:val="22"/>
        </w:rPr>
        <w:t>las</w:t>
      </w:r>
      <w:r>
        <w:rPr>
          <w:rFonts w:cs="Times New Roman" w:hAnsi="Times New Roman" w:eastAsia="Times New Roman" w:ascii="Times New Roman"/>
          <w:color w:val="838383"/>
          <w:spacing w:val="6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8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838383"/>
          <w:spacing w:val="0"/>
          <w:w w:val="8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707070"/>
          <w:spacing w:val="0"/>
          <w:w w:val="88"/>
          <w:sz w:val="22"/>
          <w:szCs w:val="22"/>
        </w:rPr>
        <w:t>ci</w:t>
      </w:r>
      <w:r>
        <w:rPr>
          <w:rFonts w:cs="Times New Roman" w:hAnsi="Times New Roman" w:eastAsia="Times New Roman" w:ascii="Times New Roman"/>
          <w:color w:val="838383"/>
          <w:spacing w:val="0"/>
          <w:w w:val="8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606060"/>
          <w:spacing w:val="0"/>
          <w:w w:val="8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707070"/>
          <w:spacing w:val="0"/>
          <w:w w:val="88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707070"/>
          <w:spacing w:val="19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707070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85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color w:val="606060"/>
          <w:spacing w:val="0"/>
          <w:w w:val="85"/>
          <w:sz w:val="22"/>
          <w:szCs w:val="22"/>
        </w:rPr>
        <w:t>sp</w:t>
      </w:r>
      <w:r>
        <w:rPr>
          <w:rFonts w:cs="Times New Roman" w:hAnsi="Times New Roman" w:eastAsia="Times New Roman" w:ascii="Times New Roman"/>
          <w:color w:val="838383"/>
          <w:spacing w:val="0"/>
          <w:w w:val="85"/>
          <w:sz w:val="22"/>
          <w:szCs w:val="22"/>
        </w:rPr>
        <w:t>eccton</w:t>
      </w:r>
      <w:r>
        <w:rPr>
          <w:rFonts w:cs="Times New Roman" w:hAnsi="Times New Roman" w:eastAsia="Times New Roman" w:ascii="Times New Roman"/>
          <w:color w:val="838383"/>
          <w:spacing w:val="0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38383"/>
          <w:spacing w:val="7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85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838383"/>
          <w:spacing w:val="-4"/>
          <w:w w:val="8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85"/>
          <w:sz w:val="22"/>
          <w:szCs w:val="22"/>
        </w:rPr>
        <w:t>vtgilancia</w:t>
      </w:r>
      <w:r>
        <w:rPr>
          <w:rFonts w:cs="Times New Roman" w:hAnsi="Times New Roman" w:eastAsia="Times New Roman" w:ascii="Times New Roman"/>
          <w:color w:val="838383"/>
          <w:spacing w:val="0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38383"/>
          <w:spacing w:val="9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85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color w:val="838383"/>
          <w:spacing w:val="25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2"/>
          <w:szCs w:val="22"/>
        </w:rPr>
        <w:t>eg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2"/>
          <w:szCs w:val="22"/>
        </w:rPr>
        <w:t>nt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2"/>
          <w:szCs w:val="22"/>
        </w:rPr>
        <w:t>o;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390"/>
      </w:pPr>
      <w:r>
        <w:rPr>
          <w:rFonts w:cs="Times New Roman" w:hAnsi="Times New Roman" w:eastAsia="Times New Roman" w:ascii="Times New Roman"/>
          <w:color w:val="9A9A9A"/>
          <w:spacing w:val="0"/>
          <w:w w:val="100"/>
          <w:sz w:val="20"/>
          <w:szCs w:val="20"/>
        </w:rPr>
        <w:t>'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606060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8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606060"/>
          <w:spacing w:val="0"/>
          <w:w w:val="8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707070"/>
          <w:spacing w:val="0"/>
          <w:w w:val="89"/>
          <w:sz w:val="22"/>
          <w:szCs w:val="22"/>
        </w:rPr>
        <w:t>dc</w:t>
      </w:r>
      <w:r>
        <w:rPr>
          <w:rFonts w:cs="Times New Roman" w:hAnsi="Times New Roman" w:eastAsia="Times New Roman" w:ascii="Times New Roman"/>
          <w:color w:val="606060"/>
          <w:spacing w:val="0"/>
          <w:w w:val="89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color w:val="707070"/>
          <w:spacing w:val="0"/>
          <w:w w:val="8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707070"/>
          <w:spacing w:val="45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707070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06060"/>
          <w:spacing w:val="0"/>
          <w:w w:val="89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color w:val="707070"/>
          <w:spacing w:val="0"/>
          <w:w w:val="8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606060"/>
          <w:spacing w:val="0"/>
          <w:w w:val="89"/>
          <w:sz w:val="22"/>
          <w:szCs w:val="22"/>
        </w:rPr>
        <w:t>ctice</w:t>
      </w:r>
      <w:r>
        <w:rPr>
          <w:rFonts w:cs="Times New Roman" w:hAnsi="Times New Roman" w:eastAsia="Times New Roman" w:ascii="Times New Roman"/>
          <w:color w:val="606060"/>
          <w:spacing w:val="37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606060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88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606060"/>
          <w:spacing w:val="0"/>
          <w:w w:val="8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707070"/>
          <w:spacing w:val="0"/>
          <w:w w:val="88"/>
          <w:sz w:val="22"/>
          <w:szCs w:val="22"/>
        </w:rPr>
        <w:t>St</w:t>
      </w:r>
      <w:r>
        <w:rPr>
          <w:rFonts w:cs="Times New Roman" w:hAnsi="Times New Roman" w:eastAsia="Times New Roman" w:ascii="Times New Roman"/>
          <w:color w:val="505050"/>
          <w:spacing w:val="0"/>
          <w:w w:val="88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707070"/>
          <w:spacing w:val="0"/>
          <w:w w:val="8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707070"/>
          <w:spacing w:val="-31"/>
          <w:w w:val="8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707070"/>
          <w:spacing w:val="0"/>
          <w:w w:val="88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707070"/>
          <w:spacing w:val="41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06060"/>
          <w:spacing w:val="0"/>
          <w:w w:val="88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838383"/>
          <w:spacing w:val="0"/>
          <w:w w:val="88"/>
          <w:sz w:val="22"/>
          <w:szCs w:val="22"/>
        </w:rPr>
        <w:t>spcceion</w:t>
      </w:r>
      <w:r>
        <w:rPr>
          <w:rFonts w:cs="Times New Roman" w:hAnsi="Times New Roman" w:eastAsia="Times New Roman" w:ascii="Times New Roman"/>
          <w:color w:val="838383"/>
          <w:spacing w:val="0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38383"/>
          <w:spacing w:val="6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838383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2"/>
          <w:szCs w:val="22"/>
        </w:rPr>
        <w:t>los</w:t>
      </w:r>
      <w:r>
        <w:rPr>
          <w:rFonts w:cs="Times New Roman" w:hAnsi="Times New Roman" w:eastAsia="Times New Roman" w:ascii="Times New Roman"/>
          <w:color w:val="838383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8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838383"/>
          <w:spacing w:val="0"/>
          <w:w w:val="89"/>
          <w:sz w:val="22"/>
          <w:szCs w:val="22"/>
        </w:rPr>
        <w:t>st</w:t>
      </w:r>
      <w:r>
        <w:rPr>
          <w:rFonts w:cs="Times New Roman" w:hAnsi="Times New Roman" w:eastAsia="Times New Roman" w:ascii="Times New Roman"/>
          <w:color w:val="707070"/>
          <w:spacing w:val="0"/>
          <w:w w:val="8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838383"/>
          <w:spacing w:val="0"/>
          <w:w w:val="89"/>
          <w:sz w:val="22"/>
          <w:szCs w:val="22"/>
        </w:rPr>
        <w:t>bl</w:t>
      </w:r>
      <w:r>
        <w:rPr>
          <w:rFonts w:cs="Times New Roman" w:hAnsi="Times New Roman" w:eastAsia="Times New Roman" w:ascii="Times New Roman"/>
          <w:color w:val="606060"/>
          <w:spacing w:val="0"/>
          <w:w w:val="89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color w:val="707070"/>
          <w:spacing w:val="0"/>
          <w:w w:val="89"/>
          <w:sz w:val="22"/>
          <w:szCs w:val="22"/>
        </w:rPr>
        <w:t>im</w:t>
      </w:r>
      <w:r>
        <w:rPr>
          <w:rFonts w:cs="Times New Roman" w:hAnsi="Times New Roman" w:eastAsia="Times New Roman" w:ascii="Times New Roman"/>
          <w:color w:val="838383"/>
          <w:spacing w:val="0"/>
          <w:w w:val="89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606060"/>
          <w:spacing w:val="0"/>
          <w:w w:val="89"/>
          <w:sz w:val="22"/>
          <w:szCs w:val="22"/>
        </w:rPr>
        <w:t>em</w:t>
      </w:r>
      <w:r>
        <w:rPr>
          <w:rFonts w:cs="Times New Roman" w:hAnsi="Times New Roman" w:eastAsia="Times New Roman" w:ascii="Times New Roman"/>
          <w:color w:val="838383"/>
          <w:spacing w:val="0"/>
          <w:w w:val="89"/>
          <w:sz w:val="22"/>
          <w:szCs w:val="22"/>
        </w:rPr>
        <w:t>cs</w:t>
      </w:r>
      <w:r>
        <w:rPr>
          <w:rFonts w:cs="Times New Roman" w:hAnsi="Times New Roman" w:eastAsia="Times New Roman" w:ascii="Times New Roman"/>
          <w:color w:val="838383"/>
          <w:spacing w:val="0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38383"/>
          <w:spacing w:val="20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06060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88"/>
          <w:sz w:val="22"/>
          <w:szCs w:val="22"/>
        </w:rPr>
        <w:t>re</w:t>
      </w:r>
      <w:r>
        <w:rPr>
          <w:rFonts w:cs="Times New Roman" w:hAnsi="Times New Roman" w:eastAsia="Times New Roman" w:ascii="Times New Roman"/>
          <w:color w:val="707070"/>
          <w:spacing w:val="0"/>
          <w:w w:val="88"/>
          <w:sz w:val="22"/>
          <w:szCs w:val="22"/>
        </w:rPr>
        <w:t>gu</w:t>
      </w:r>
      <w:r>
        <w:rPr>
          <w:rFonts w:cs="Times New Roman" w:hAnsi="Times New Roman" w:eastAsia="Times New Roman" w:ascii="Times New Roman"/>
          <w:color w:val="606060"/>
          <w:spacing w:val="0"/>
          <w:w w:val="88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606060"/>
          <w:spacing w:val="21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838383"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color w:val="838383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2"/>
          <w:szCs w:val="22"/>
        </w:rPr>
        <w:t>Rc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2"/>
          <w:szCs w:val="22"/>
        </w:rPr>
        <w:t>~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9A9A9A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2"/>
          <w:szCs w:val="22"/>
        </w:rPr>
        <w:t>ner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2"/>
          <w:szCs w:val="22"/>
        </w:rPr>
        <w:t>"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9A9A9A"/>
          <w:spacing w:val="-8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838383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2"/>
          <w:szCs w:val="22"/>
        </w:rPr>
        <w:t>ef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707070"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707070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7"/>
        <w:ind w:left="150"/>
        <w:sectPr>
          <w:pgSz w:w="12240" w:h="20160"/>
          <w:pgMar w:top="840" w:bottom="280" w:left="1440" w:right="1100"/>
        </w:sectPr>
      </w:pPr>
      <w:r>
        <w:rPr>
          <w:rFonts w:cs="Times New Roman" w:hAnsi="Times New Roman" w:eastAsia="Times New Roman" w:ascii="Times New Roman"/>
          <w:color w:val="838383"/>
          <w:spacing w:val="0"/>
          <w:w w:val="89"/>
          <w:sz w:val="22"/>
          <w:szCs w:val="22"/>
        </w:rPr>
        <w:t>vig</w:t>
      </w:r>
      <w:r>
        <w:rPr>
          <w:rFonts w:cs="Times New Roman" w:hAnsi="Times New Roman" w:eastAsia="Times New Roman" w:ascii="Times New Roman"/>
          <w:color w:val="707070"/>
          <w:spacing w:val="0"/>
          <w:w w:val="89"/>
          <w:sz w:val="22"/>
          <w:szCs w:val="22"/>
        </w:rPr>
        <w:t>il</w:t>
      </w:r>
      <w:r>
        <w:rPr>
          <w:rFonts w:cs="Times New Roman" w:hAnsi="Times New Roman" w:eastAsia="Times New Roman" w:ascii="Times New Roman"/>
          <w:color w:val="838383"/>
          <w:spacing w:val="0"/>
          <w:w w:val="8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707070"/>
          <w:spacing w:val="0"/>
          <w:w w:val="8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707070"/>
          <w:spacing w:val="-4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606060"/>
          <w:spacing w:val="-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8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606060"/>
          <w:spacing w:val="0"/>
          <w:w w:val="88"/>
          <w:sz w:val="22"/>
          <w:szCs w:val="22"/>
        </w:rPr>
        <w:t>um</w:t>
      </w:r>
      <w:r>
        <w:rPr>
          <w:rFonts w:cs="Times New Roman" w:hAnsi="Times New Roman" w:eastAsia="Times New Roman" w:ascii="Times New Roman"/>
          <w:color w:val="707070"/>
          <w:spacing w:val="0"/>
          <w:w w:val="88"/>
          <w:sz w:val="22"/>
          <w:szCs w:val="22"/>
        </w:rPr>
        <w:t>pli</w:t>
      </w:r>
      <w:r>
        <w:rPr>
          <w:rFonts w:cs="Times New Roman" w:hAnsi="Times New Roman" w:eastAsia="Times New Roman" w:ascii="Times New Roman"/>
          <w:color w:val="505050"/>
          <w:spacing w:val="0"/>
          <w:w w:val="88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606060"/>
          <w:spacing w:val="0"/>
          <w:w w:val="8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05050"/>
          <w:spacing w:val="0"/>
          <w:w w:val="88"/>
          <w:sz w:val="22"/>
          <w:szCs w:val="22"/>
        </w:rPr>
        <w:t>enr</w:t>
      </w:r>
      <w:r>
        <w:rPr>
          <w:rFonts w:cs="Times New Roman" w:hAnsi="Times New Roman" w:eastAsia="Times New Roman" w:ascii="Times New Roman"/>
          <w:color w:val="606060"/>
          <w:spacing w:val="0"/>
          <w:w w:val="8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606060"/>
          <w:spacing w:val="36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88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505050"/>
          <w:spacing w:val="9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06060"/>
          <w:spacing w:val="0"/>
          <w:w w:val="8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505050"/>
          <w:spacing w:val="0"/>
          <w:w w:val="88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color w:val="505050"/>
          <w:spacing w:val="4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2"/>
          <w:szCs w:val="22"/>
        </w:rPr>
        <w:t>disp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2"/>
          <w:szCs w:val="22"/>
        </w:rPr>
        <w:t>nc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22"/>
          <w:szCs w:val="22"/>
        </w:rPr>
        <w:t>s;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62"/>
        <w:ind w:left="1445"/>
      </w:pPr>
      <w:r>
        <w:rPr>
          <w:rFonts w:cs="Times New Roman" w:hAnsi="Times New Roman" w:eastAsia="Times New Roman" w:ascii="Times New Roman"/>
          <w:spacing w:val="0"/>
          <w:w w:val="100"/>
          <w:position w:val="-5"/>
          <w:sz w:val="20"/>
          <w:szCs w:val="20"/>
        </w:rPr>
        <w:t>(T</w:t>
      </w:r>
      <w:r>
        <w:rPr>
          <w:rFonts w:cs="Times New Roman" w:hAnsi="Times New Roman" w:eastAsia="Times New Roman" w:ascii="Times New Roman"/>
          <w:color w:val="606260"/>
          <w:spacing w:val="0"/>
          <w:w w:val="100"/>
          <w:position w:val="-5"/>
          <w:sz w:val="20"/>
          <w:szCs w:val="20"/>
        </w:rPr>
        <w:t>..-cero</w:t>
      </w:r>
      <w:r>
        <w:rPr>
          <w:rFonts w:cs="Times New Roman" w:hAnsi="Times New Roman" w:eastAsia="Times New Roman" w:ascii="Times New Roman"/>
          <w:color w:val="606260"/>
          <w:spacing w:val="-14"/>
          <w:w w:val="100"/>
          <w:position w:val="-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22"/>
          <w:position w:val="-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606260"/>
          <w:spacing w:val="0"/>
          <w:w w:val="122"/>
          <w:position w:val="-5"/>
          <w:sz w:val="22"/>
          <w:szCs w:val="22"/>
        </w:rPr>
        <w:t>=</w:t>
      </w:r>
      <w:r>
        <w:rPr>
          <w:rFonts w:cs="Times New Roman" w:hAnsi="Times New Roman" w:eastAsia="Times New Roman" w:ascii="Times New Roman"/>
          <w:color w:val="757575"/>
          <w:spacing w:val="0"/>
          <w:w w:val="122"/>
          <w:position w:val="-5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858585"/>
          <w:spacing w:val="0"/>
          <w:w w:val="122"/>
          <w:position w:val="-5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color w:val="757575"/>
          <w:spacing w:val="0"/>
          <w:w w:val="122"/>
          <w:position w:val="-5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858585"/>
          <w:spacing w:val="0"/>
          <w:w w:val="122"/>
          <w:position w:val="-5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color w:val="858585"/>
          <w:spacing w:val="0"/>
          <w:w w:val="122"/>
          <w:position w:val="-5"/>
          <w:sz w:val="22"/>
          <w:szCs w:val="22"/>
        </w:rPr>
        <w:t>            </w:t>
      </w:r>
      <w:r>
        <w:rPr>
          <w:rFonts w:cs="Times New Roman" w:hAnsi="Times New Roman" w:eastAsia="Times New Roman" w:ascii="Times New Roman"/>
          <w:color w:val="858585"/>
          <w:spacing w:val="58"/>
          <w:w w:val="122"/>
          <w:position w:val="-5"/>
          <w:sz w:val="22"/>
          <w:szCs w:val="22"/>
        </w:rPr>
        <w:t> </w:t>
      </w:r>
      <w:r>
        <w:rPr>
          <w:rFonts w:cs="Arial" w:hAnsi="Arial" w:eastAsia="Arial" w:ascii="Arial"/>
          <w:color w:val="606260"/>
          <w:spacing w:val="-2"/>
          <w:w w:val="131"/>
          <w:position w:val="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position w:val="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color w:val="4B4B4B"/>
          <w:spacing w:val="-2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position w:val="0"/>
          <w:sz w:val="20"/>
          <w:szCs w:val="20"/>
        </w:rPr>
        <w:t>i6d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06260"/>
          <w:spacing w:val="0"/>
          <w:w w:val="100"/>
          <w:position w:val="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color w:val="606260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06260"/>
          <w:spacing w:val="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position w:val="0"/>
          <w:sz w:val="20"/>
          <w:szCs w:val="20"/>
        </w:rPr>
        <w:t>fk</w:t>
      </w:r>
      <w:r>
        <w:rPr>
          <w:rFonts w:cs="Times New Roman" w:hAnsi="Times New Roman" w:eastAsia="Times New Roman" w:ascii="Times New Roman"/>
          <w:color w:val="606260"/>
          <w:spacing w:val="0"/>
          <w:w w:val="100"/>
          <w:position w:val="0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color w:val="4B4B4B"/>
          <w:spacing w:val="4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06260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B4B4B"/>
          <w:spacing w:val="1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position w:val="0"/>
          <w:sz w:val="20"/>
          <w:szCs w:val="20"/>
        </w:rPr>
        <w:t>£s</w:t>
      </w:r>
      <w:r>
        <w:rPr>
          <w:rFonts w:cs="Times New Roman" w:hAnsi="Times New Roman" w:eastAsia="Times New Roman" w:ascii="Times New Roman"/>
          <w:color w:val="606260"/>
          <w:spacing w:val="0"/>
          <w:w w:val="100"/>
          <w:position w:val="0"/>
          <w:sz w:val="20"/>
          <w:szCs w:val="20"/>
        </w:rPr>
        <w:t>tad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57575"/>
          <w:spacing w:val="2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06260"/>
          <w:spacing w:val="0"/>
          <w:w w:val="100"/>
          <w:position w:val="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color w:val="606260"/>
          <w:spacing w:val="-1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06260"/>
          <w:spacing w:val="0"/>
          <w:w w:val="100"/>
          <w:position w:val="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06260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06260"/>
          <w:spacing w:val="0"/>
          <w:w w:val="100"/>
          <w:position w:val="0"/>
          <w:sz w:val="20"/>
          <w:szCs w:val="20"/>
        </w:rPr>
        <w:t>                  </w:t>
      </w:r>
      <w:r>
        <w:rPr>
          <w:rFonts w:cs="Times New Roman" w:hAnsi="Times New Roman" w:eastAsia="Times New Roman" w:ascii="Times New Roman"/>
          <w:color w:val="606260"/>
          <w:spacing w:val="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position w:val="5"/>
          <w:sz w:val="20"/>
          <w:szCs w:val="20"/>
        </w:rPr>
        <w:t>nr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position w:val="5"/>
          <w:sz w:val="20"/>
          <w:szCs w:val="20"/>
        </w:rPr>
        <w:t>eves</w:t>
      </w:r>
      <w:r>
        <w:rPr>
          <w:rFonts w:cs="Times New Roman" w:hAnsi="Times New Roman" w:eastAsia="Times New Roman" w:ascii="Times New Roman"/>
          <w:color w:val="757575"/>
          <w:spacing w:val="28"/>
          <w:w w:val="100"/>
          <w:position w:val="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position w:val="5"/>
          <w:sz w:val="18"/>
          <w:szCs w:val="18"/>
        </w:rPr>
        <w:t>14</w:t>
      </w:r>
      <w:r>
        <w:rPr>
          <w:rFonts w:cs="Times New Roman" w:hAnsi="Times New Roman" w:eastAsia="Times New Roman" w:ascii="Times New Roman"/>
          <w:color w:val="757575"/>
          <w:spacing w:val="13"/>
          <w:w w:val="100"/>
          <w:position w:val="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06260"/>
          <w:spacing w:val="0"/>
          <w:w w:val="90"/>
          <w:position w:val="5"/>
          <w:sz w:val="20"/>
          <w:szCs w:val="20"/>
        </w:rPr>
        <w:t>~e</w:t>
      </w:r>
      <w:r>
        <w:rPr>
          <w:rFonts w:cs="Times New Roman" w:hAnsi="Times New Roman" w:eastAsia="Times New Roman" w:ascii="Times New Roman"/>
          <w:color w:val="606260"/>
          <w:spacing w:val="-12"/>
          <w:w w:val="90"/>
          <w:position w:val="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position w:val="5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position w:val="5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9E9E9E"/>
          <w:spacing w:val="0"/>
          <w:w w:val="100"/>
          <w:position w:val="5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position w:val="5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57575"/>
          <w:spacing w:val="16"/>
          <w:w w:val="100"/>
          <w:position w:val="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06260"/>
          <w:spacing w:val="0"/>
          <w:w w:val="100"/>
          <w:position w:val="5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position w:val="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position w:val="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9E9E9E"/>
          <w:spacing w:val="0"/>
          <w:w w:val="100"/>
          <w:position w:val="5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position w:val="5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position w:val="5"/>
          <w:sz w:val="20"/>
          <w:szCs w:val="20"/>
        </w:rPr>
        <w:t>16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8"/>
        <w:ind w:left="1025"/>
      </w:pPr>
      <w:r>
        <w:rPr>
          <w:rFonts w:cs="Arial" w:hAnsi="Arial" w:eastAsia="Arial" w:ascii="Arial"/>
          <w:b/>
          <w:color w:val="606260"/>
          <w:spacing w:val="0"/>
          <w:w w:val="78"/>
          <w:sz w:val="26"/>
          <w:szCs w:val="26"/>
        </w:rPr>
        <w:t>v:</w:t>
      </w:r>
      <w:r>
        <w:rPr>
          <w:rFonts w:cs="Arial" w:hAnsi="Arial" w:eastAsia="Arial" w:ascii="Arial"/>
          <w:b/>
          <w:color w:val="606260"/>
          <w:spacing w:val="2"/>
          <w:w w:val="78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color w:val="606260"/>
          <w:spacing w:val="0"/>
          <w:w w:val="78"/>
          <w:sz w:val="20"/>
          <w:szCs w:val="20"/>
        </w:rPr>
        <w:t>"i</w:t>
      </w:r>
      <w:r>
        <w:rPr>
          <w:rFonts w:cs="Times New Roman" w:hAnsi="Times New Roman" w:eastAsia="Times New Roman" w:ascii="Times New Roman"/>
          <w:b/>
          <w:color w:val="757575"/>
          <w:spacing w:val="0"/>
          <w:w w:val="78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b/>
          <w:color w:val="383838"/>
          <w:spacing w:val="0"/>
          <w:w w:val="78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color w:val="606260"/>
          <w:spacing w:val="0"/>
          <w:w w:val="78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color w:val="606260"/>
          <w:spacing w:val="0"/>
          <w:w w:val="78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b/>
          <w:color w:val="606260"/>
          <w:spacing w:val="7"/>
          <w:w w:val="7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606260"/>
          <w:spacing w:val="0"/>
          <w:w w:val="100"/>
          <w:sz w:val="12"/>
          <w:szCs w:val="12"/>
        </w:rPr>
        <w:t>"iUI;</w:t>
      </w:r>
      <w:r>
        <w:rPr>
          <w:rFonts w:cs="Times New Roman" w:hAnsi="Times New Roman" w:eastAsia="Times New Roman" w:ascii="Times New Roman"/>
          <w:b/>
          <w:color w:val="606260"/>
          <w:spacing w:val="0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b/>
          <w:color w:val="606260"/>
          <w:spacing w:val="25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4B4B4B"/>
          <w:spacing w:val="0"/>
          <w:w w:val="100"/>
          <w:sz w:val="16"/>
          <w:szCs w:val="16"/>
        </w:rPr>
        <w:t>J</w:t>
      </w:r>
      <w:r>
        <w:rPr>
          <w:rFonts w:cs="Arial" w:hAnsi="Arial" w:eastAsia="Arial" w:ascii="Arial"/>
          <w:color w:val="757575"/>
          <w:spacing w:val="0"/>
          <w:w w:val="100"/>
          <w:sz w:val="16"/>
          <w:szCs w:val="16"/>
        </w:rPr>
        <w:t>\)</w:t>
      </w:r>
      <w:r>
        <w:rPr>
          <w:rFonts w:cs="Arial" w:hAnsi="Arial" w:eastAsia="Arial" w:ascii="Arial"/>
          <w:color w:val="757575"/>
          <w:spacing w:val="-10"/>
          <w:w w:val="100"/>
          <w:sz w:val="16"/>
          <w:szCs w:val="16"/>
        </w:rPr>
        <w:t>~</w:t>
      </w:r>
      <w:r>
        <w:rPr>
          <w:rFonts w:cs="Times New Roman" w:hAnsi="Times New Roman" w:eastAsia="Times New Roman" w:ascii="Times New Roman"/>
          <w:color w:val="606260"/>
          <w:spacing w:val="0"/>
          <w:w w:val="100"/>
          <w:sz w:val="20"/>
          <w:szCs w:val="20"/>
        </w:rPr>
        <w:t>eu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06260"/>
          <w:spacing w:val="0"/>
          <w:w w:val="100"/>
          <w:sz w:val="20"/>
          <w:szCs w:val="20"/>
        </w:rPr>
        <w:t>plea</w:t>
      </w:r>
      <w:r>
        <w:rPr>
          <w:rFonts w:cs="Times New Roman" w:hAnsi="Times New Roman" w:eastAsia="Times New Roman" w:ascii="Times New Roman"/>
          <w:color w:val="606260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cs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57575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4B4B4B"/>
          <w:spacing w:val="0"/>
          <w:w w:val="8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color w:val="4B4B4B"/>
          <w:spacing w:val="29"/>
          <w:w w:val="8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606260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b/>
          <w:color w:val="60626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757575"/>
          <w:spacing w:val="0"/>
          <w:w w:val="85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color w:val="606260"/>
          <w:spacing w:val="0"/>
          <w:w w:val="85"/>
          <w:sz w:val="20"/>
          <w:szCs w:val="20"/>
        </w:rPr>
        <w:t>argo</w:t>
      </w:r>
      <w:r>
        <w:rPr>
          <w:rFonts w:cs="Times New Roman" w:hAnsi="Times New Roman" w:eastAsia="Times New Roman" w:ascii="Times New Roman"/>
          <w:b/>
          <w:color w:val="858585"/>
          <w:spacing w:val="0"/>
          <w:w w:val="85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color w:val="858585"/>
          <w:spacing w:val="0"/>
          <w:w w:val="8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858585"/>
          <w:spacing w:val="21"/>
          <w:w w:val="8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06260"/>
          <w:spacing w:val="0"/>
          <w:w w:val="100"/>
          <w:sz w:val="20"/>
          <w:szCs w:val="20"/>
        </w:rPr>
        <w:t>mante</w:t>
      </w:r>
      <w:r>
        <w:rPr>
          <w:rFonts w:cs="Times New Roman" w:hAnsi="Times New Roman" w:eastAsia="Times New Roman" w:ascii="Times New Roman"/>
          <w:color w:val="606260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606260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color w:val="606260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606260"/>
          <w:spacing w:val="0"/>
          <w:w w:val="100"/>
          <w:sz w:val="16"/>
          <w:szCs w:val="16"/>
        </w:rPr>
        <w:t>0.,</w:t>
      </w:r>
      <w:r>
        <w:rPr>
          <w:rFonts w:cs="Times New Roman" w:hAnsi="Times New Roman" w:eastAsia="Times New Roman" w:ascii="Times New Roman"/>
          <w:b/>
          <w:color w:val="606260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color w:val="606260"/>
          <w:spacing w:val="2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606260"/>
          <w:spacing w:val="0"/>
          <w:w w:val="100"/>
          <w:sz w:val="20"/>
          <w:szCs w:val="20"/>
        </w:rPr>
        <w:t>om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ortam</w:t>
      </w:r>
      <w:r>
        <w:rPr>
          <w:rFonts w:cs="Times New Roman" w:hAnsi="Times New Roman" w:eastAsia="Times New Roman" w:ascii="Times New Roman"/>
          <w:color w:val="757575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0626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ato</w:t>
      </w:r>
      <w:r>
        <w:rPr>
          <w:rFonts w:cs="Times New Roman" w:hAnsi="Times New Roman" w:eastAsia="Times New Roman" w:ascii="Times New Roman"/>
          <w:color w:val="757575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06260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06260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606260"/>
          <w:spacing w:val="0"/>
          <w:w w:val="100"/>
          <w:sz w:val="20"/>
          <w:szCs w:val="20"/>
        </w:rPr>
        <w:t>uado</w:t>
      </w:r>
      <w:r>
        <w:rPr>
          <w:rFonts w:cs="Times New Roman" w:hAnsi="Times New Roman" w:eastAsia="Times New Roman" w:ascii="Times New Roman"/>
          <w:color w:val="606260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757575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b/>
          <w:color w:val="757575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color w:val="757575"/>
          <w:spacing w:val="0"/>
          <w:w w:val="100"/>
          <w:sz w:val="14"/>
          <w:szCs w:val="14"/>
        </w:rPr>
        <w:t>e(</w:t>
      </w:r>
      <w:r>
        <w:rPr>
          <w:rFonts w:cs="Arial" w:hAnsi="Arial" w:eastAsia="Arial" w:ascii="Arial"/>
          <w:b/>
          <w:i/>
          <w:color w:val="757575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i/>
          <w:color w:val="757575"/>
          <w:spacing w:val="8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color w:val="60626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858585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06260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otidia</w:t>
      </w:r>
      <w:r>
        <w:rPr>
          <w:rFonts w:cs="Times New Roman" w:hAnsi="Times New Roman" w:eastAsia="Times New Roman" w:ascii="Times New Roman"/>
          <w:color w:val="757575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858585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757575"/>
          <w:spacing w:val="0"/>
          <w:w w:val="86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color w:val="858585"/>
          <w:spacing w:val="0"/>
          <w:w w:val="86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color w:val="757575"/>
          <w:spacing w:val="0"/>
          <w:w w:val="8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color w:val="757575"/>
          <w:spacing w:val="0"/>
          <w:w w:val="8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757575"/>
          <w:spacing w:val="14"/>
          <w:w w:val="8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858585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73"/>
        <w:ind w:left="740"/>
      </w:pP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Com</w:t>
      </w:r>
      <w:r>
        <w:rPr>
          <w:rFonts w:cs="Times New Roman" w:hAnsi="Times New Roman" w:eastAsia="Times New Roman" w:ascii="Times New Roman"/>
          <w:color w:val="60626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n;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color w:val="606260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383838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0626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06260"/>
          <w:spacing w:val="0"/>
          <w:w w:val="100"/>
          <w:sz w:val="20"/>
          <w:szCs w:val="20"/>
        </w:rPr>
        <w:t>mpan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eros</w:t>
      </w:r>
      <w:r>
        <w:rPr>
          <w:rFonts w:cs="Times New Roman" w:hAnsi="Times New Roman" w:eastAsia="Times New Roman" w:ascii="Times New Roman"/>
          <w:color w:val="757575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757575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06260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l);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color w:val="606260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color w:val="606260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color w:val="757575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06260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eneral;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25"/>
      </w:pPr>
      <w:r>
        <w:rPr>
          <w:rFonts w:cs="Times New Roman" w:hAnsi="Times New Roman" w:eastAsia="Times New Roman" w:ascii="Times New Roman"/>
          <w:color w:val="606260"/>
          <w:spacing w:val="0"/>
          <w:w w:val="100"/>
          <w:sz w:val="20"/>
          <w:szCs w:val="20"/>
        </w:rPr>
        <w:t>VI.</w:t>
      </w:r>
      <w:r>
        <w:rPr>
          <w:rFonts w:cs="Times New Roman" w:hAnsi="Times New Roman" w:eastAsia="Times New Roman" w:ascii="Times New Roman"/>
          <w:color w:val="606260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color w:val="858585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ifiear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57575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color w:val="757575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frac</w:t>
      </w:r>
      <w:r>
        <w:rPr>
          <w:rFonts w:cs="Times New Roman" w:hAnsi="Times New Roman" w:eastAsia="Times New Roman" w:ascii="Times New Roman"/>
          <w:color w:val="606260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ion</w:t>
      </w:r>
      <w:r>
        <w:rPr>
          <w:rFonts w:cs="Times New Roman" w:hAnsi="Times New Roman" w:eastAsia="Times New Roman" w:ascii="Times New Roman"/>
          <w:color w:val="757575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57575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tid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58585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color w:val="606260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06260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606260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58585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54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color w:val="757575"/>
          <w:spacing w:val="-20"/>
          <w:w w:val="15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mpcn</w:t>
      </w:r>
      <w:r>
        <w:rPr>
          <w:rFonts w:cs="Times New Roman" w:hAnsi="Times New Roman" w:eastAsia="Times New Roman" w:ascii="Times New Roman"/>
          <w:color w:val="757575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06260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06260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06260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858585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color w:val="606260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58585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06260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858585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ccrre</w:t>
      </w:r>
      <w:r>
        <w:rPr>
          <w:rFonts w:cs="Times New Roman" w:hAnsi="Times New Roman" w:eastAsia="Times New Roman" w:ascii="Times New Roman"/>
          <w:color w:val="757575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pc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0626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57575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858585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06260"/>
          <w:spacing w:val="0"/>
          <w:w w:val="100"/>
          <w:sz w:val="22"/>
          <w:szCs w:val="22"/>
        </w:rPr>
        <w:t>fin</w:t>
      </w:r>
      <w:r>
        <w:rPr>
          <w:rFonts w:cs="Times New Roman" w:hAnsi="Times New Roman" w:eastAsia="Times New Roman" w:ascii="Times New Roman"/>
          <w:color w:val="606260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858585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06260"/>
          <w:spacing w:val="0"/>
          <w:w w:val="100"/>
          <w:sz w:val="20"/>
          <w:szCs w:val="20"/>
        </w:rPr>
        <w:t>pli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color w:val="9E9E9E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la.</w:t>
      </w:r>
      <w:r>
        <w:rPr>
          <w:rFonts w:cs="Times New Roman" w:hAnsi="Times New Roman" w:eastAsia="Times New Roman" w:ascii="Times New Roman"/>
          <w:color w:val="606260"/>
          <w:spacing w:val="0"/>
          <w:w w:val="100"/>
          <w:sz w:val="20"/>
          <w:szCs w:val="20"/>
        </w:rPr>
        <w:t>&lt;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ind w:left="740"/>
      </w:pPr>
      <w:r>
        <w:rPr>
          <w:rFonts w:cs="Arial" w:hAnsi="Arial" w:eastAsia="Arial" w:ascii="Arial"/>
          <w:color w:val="757575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color w:val="757575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ej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ecu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606260"/>
          <w:spacing w:val="0"/>
          <w:w w:val="100"/>
          <w:sz w:val="18"/>
          <w:szCs w:val="18"/>
        </w:rPr>
        <w:t>ur'las;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07"/>
        <w:ind w:left="740" w:right="106" w:firstLine="300"/>
      </w:pPr>
      <w:r>
        <w:rPr>
          <w:rFonts w:cs="Times New Roman" w:hAnsi="Times New Roman" w:eastAsia="Times New Roman" w:ascii="Times New Roman"/>
          <w:color w:val="383838"/>
          <w:spacing w:val="0"/>
          <w:w w:val="100"/>
          <w:sz w:val="22"/>
          <w:szCs w:val="22"/>
        </w:rPr>
        <w:t>VII</w:t>
      </w:r>
      <w:r>
        <w:rPr>
          <w:rFonts w:cs="Times New Roman" w:hAnsi="Times New Roman" w:eastAsia="Times New Roman" w:ascii="Times New Roman"/>
          <w:color w:val="606260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606260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86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4B4B4B"/>
          <w:spacing w:val="0"/>
          <w:w w:val="86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606260"/>
          <w:spacing w:val="0"/>
          <w:w w:val="86"/>
          <w:sz w:val="22"/>
          <w:szCs w:val="22"/>
        </w:rPr>
        <w:t>ruar</w:t>
      </w:r>
      <w:r>
        <w:rPr>
          <w:rFonts w:cs="Times New Roman" w:hAnsi="Times New Roman" w:eastAsia="Times New Roman" w:ascii="Times New Roman"/>
          <w:color w:val="606260"/>
          <w:spacing w:val="0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06260"/>
          <w:spacing w:val="4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858585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86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color w:val="4B4B4B"/>
          <w:spacing w:val="0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06260"/>
          <w:spacing w:val="0"/>
          <w:w w:val="86"/>
          <w:sz w:val="22"/>
          <w:szCs w:val="22"/>
        </w:rPr>
        <w:t>Te</w:t>
      </w:r>
      <w:r>
        <w:rPr>
          <w:rFonts w:cs="Times New Roman" w:hAnsi="Times New Roman" w:eastAsia="Times New Roman" w:ascii="Times New Roman"/>
          <w:color w:val="757575"/>
          <w:spacing w:val="0"/>
          <w:w w:val="8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606260"/>
          <w:spacing w:val="0"/>
          <w:w w:val="86"/>
          <w:sz w:val="22"/>
          <w:szCs w:val="22"/>
        </w:rPr>
        <w:t>ore</w:t>
      </w:r>
      <w:r>
        <w:rPr>
          <w:rFonts w:cs="Times New Roman" w:hAnsi="Times New Roman" w:eastAsia="Times New Roman" w:ascii="Times New Roman"/>
          <w:color w:val="4B4B4B"/>
          <w:spacing w:val="0"/>
          <w:w w:val="8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606260"/>
          <w:spacing w:val="0"/>
          <w:w w:val="86"/>
          <w:sz w:val="22"/>
          <w:szCs w:val="22"/>
        </w:rPr>
        <w:t>fa</w:t>
      </w:r>
      <w:r>
        <w:rPr>
          <w:rFonts w:cs="Times New Roman" w:hAnsi="Times New Roman" w:eastAsia="Times New Roman" w:ascii="Times New Roman"/>
          <w:color w:val="606260"/>
          <w:spacing w:val="0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06260"/>
          <w:spacing w:val="36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06260"/>
          <w:spacing w:val="0"/>
          <w:w w:val="86"/>
          <w:sz w:val="22"/>
          <w:szCs w:val="22"/>
        </w:rPr>
        <w:t>Muni</w:t>
      </w:r>
      <w:r>
        <w:rPr>
          <w:rFonts w:cs="Times New Roman" w:hAnsi="Times New Roman" w:eastAsia="Times New Roman" w:ascii="Times New Roman"/>
          <w:color w:val="757575"/>
          <w:spacing w:val="0"/>
          <w:w w:val="86"/>
          <w:sz w:val="22"/>
          <w:szCs w:val="22"/>
        </w:rPr>
        <w:t>ci</w:t>
      </w:r>
      <w:r>
        <w:rPr>
          <w:rFonts w:cs="Times New Roman" w:hAnsi="Times New Roman" w:eastAsia="Times New Roman" w:ascii="Times New Roman"/>
          <w:color w:val="606260"/>
          <w:spacing w:val="0"/>
          <w:w w:val="86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color w:val="4B4B4B"/>
          <w:spacing w:val="0"/>
          <w:w w:val="86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858585"/>
          <w:spacing w:val="0"/>
          <w:w w:val="86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858585"/>
          <w:spacing w:val="0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58585"/>
          <w:spacing w:val="25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06260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858585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color w:val="606260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06260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606260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color w:val="60626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06260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color w:val="60626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06260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06260"/>
          <w:spacing w:val="0"/>
          <w:w w:val="100"/>
          <w:sz w:val="20"/>
          <w:szCs w:val="20"/>
        </w:rPr>
        <w:t>.m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color w:val="606260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0626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06260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606260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606260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86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606260"/>
          <w:spacing w:val="0"/>
          <w:w w:val="86"/>
          <w:sz w:val="22"/>
          <w:szCs w:val="22"/>
        </w:rPr>
        <w:t>io</w:t>
      </w:r>
      <w:r>
        <w:rPr>
          <w:rFonts w:cs="Times New Roman" w:hAnsi="Times New Roman" w:eastAsia="Times New Roman" w:ascii="Times New Roman"/>
          <w:color w:val="4B4B4B"/>
          <w:spacing w:val="0"/>
          <w:w w:val="86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606260"/>
          <w:spacing w:val="0"/>
          <w:w w:val="86"/>
          <w:sz w:val="22"/>
          <w:szCs w:val="22"/>
        </w:rPr>
        <w:t>aci</w:t>
      </w:r>
      <w:r>
        <w:rPr>
          <w:rFonts w:cs="Times New Roman" w:hAnsi="Times New Roman" w:eastAsia="Times New Roman" w:ascii="Times New Roman"/>
          <w:color w:val="757575"/>
          <w:spacing w:val="0"/>
          <w:w w:val="8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606260"/>
          <w:spacing w:val="0"/>
          <w:w w:val="86"/>
          <w:sz w:val="22"/>
          <w:szCs w:val="22"/>
        </w:rPr>
        <w:t>nes</w:t>
      </w:r>
      <w:r>
        <w:rPr>
          <w:rFonts w:cs="Times New Roman" w:hAnsi="Times New Roman" w:eastAsia="Times New Roman" w:ascii="Times New Roman"/>
          <w:color w:val="606260"/>
          <w:spacing w:val="0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06260"/>
          <w:spacing w:val="2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0626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4B4B4B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06260"/>
          <w:spacing w:val="0"/>
          <w:w w:val="8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757575"/>
          <w:spacing w:val="0"/>
          <w:w w:val="8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06260"/>
          <w:spacing w:val="0"/>
          <w:w w:val="87"/>
          <w:sz w:val="22"/>
          <w:szCs w:val="22"/>
        </w:rPr>
        <w:t>gl</w:t>
      </w:r>
      <w:r>
        <w:rPr>
          <w:rFonts w:cs="Times New Roman" w:hAnsi="Times New Roman" w:eastAsia="Times New Roman" w:ascii="Times New Roman"/>
          <w:color w:val="757575"/>
          <w:spacing w:val="0"/>
          <w:w w:val="87"/>
          <w:sz w:val="22"/>
          <w:szCs w:val="22"/>
        </w:rPr>
        <w:t>amen</w:t>
      </w:r>
      <w:r>
        <w:rPr>
          <w:rFonts w:cs="Times New Roman" w:hAnsi="Times New Roman" w:eastAsia="Times New Roman" w:ascii="Times New Roman"/>
          <w:color w:val="606260"/>
          <w:spacing w:val="0"/>
          <w:w w:val="87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606260"/>
          <w:spacing w:val="0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06260"/>
          <w:spacing w:val="0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757575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06260"/>
          <w:spacing w:val="0"/>
          <w:w w:val="100"/>
          <w:sz w:val="22"/>
          <w:szCs w:val="22"/>
        </w:rPr>
        <w:t>las</w:t>
      </w:r>
      <w:r>
        <w:rPr>
          <w:rFonts w:cs="Times New Roman" w:hAnsi="Times New Roman" w:eastAsia="Times New Roman" w:ascii="Times New Roman"/>
          <w:color w:val="606260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color w:val="757575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im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pong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color w:val="858585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mul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color w:val="858585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58585"/>
          <w:spacing w:val="0"/>
          <w:w w:val="140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color w:val="858585"/>
          <w:spacing w:val="34"/>
          <w:w w:val="14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58585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color w:val="858585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color w:val="858585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cubl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ertas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57575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oen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858585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57575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color w:val="858585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B1B1B1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06260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58585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color w:val="606260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606260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06260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757575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757575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ef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color w:val="60626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858585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d.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57575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06260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0626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57575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0626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606260"/>
          <w:spacing w:val="0"/>
          <w:w w:val="100"/>
          <w:sz w:val="20"/>
          <w:szCs w:val="20"/>
        </w:rPr>
        <w:t>roced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im</w:t>
      </w:r>
      <w:r>
        <w:rPr>
          <w:rFonts w:cs="Times New Roman" w:hAnsi="Times New Roman" w:eastAsia="Times New Roman" w:ascii="Times New Roman"/>
          <w:color w:val="606260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color w:val="60626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06260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06260"/>
          <w:spacing w:val="0"/>
          <w:w w:val="100"/>
          <w:sz w:val="20"/>
          <w:szCs w:val="20"/>
        </w:rPr>
        <w:t>Admin</w:t>
      </w:r>
      <w:r>
        <w:rPr>
          <w:rFonts w:cs="Times New Roman" w:hAnsi="Times New Roman" w:eastAsia="Times New Roman" w:ascii="Times New Roman"/>
          <w:color w:val="606260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stra</w:t>
      </w:r>
      <w:r>
        <w:rPr>
          <w:rFonts w:cs="Times New Roman" w:hAnsi="Times New Roman" w:eastAsia="Times New Roman" w:ascii="Times New Roman"/>
          <w:color w:val="60626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06260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color w:val="606260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757575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color w:val="606260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cuei</w:t>
      </w:r>
      <w:r>
        <w:rPr>
          <w:rFonts w:cs="Times New Roman" w:hAnsi="Times New Roman" w:eastAsia="Times New Roman" w:ascii="Times New Roman"/>
          <w:color w:val="757575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0626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9E9E9E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550"/>
        <w:ind w:left="1040" w:right="310" w:hanging="15"/>
      </w:pPr>
      <w:r>
        <w:rPr>
          <w:rFonts w:cs="Arial" w:hAnsi="Arial" w:eastAsia="Arial" w:ascii="Arial"/>
          <w:b/>
          <w:color w:val="4B4B4B"/>
          <w:spacing w:val="0"/>
          <w:w w:val="82"/>
          <w:sz w:val="20"/>
          <w:szCs w:val="20"/>
        </w:rPr>
        <w:t>VITI.</w:t>
      </w:r>
      <w:r>
        <w:rPr>
          <w:rFonts w:cs="Arial" w:hAnsi="Arial" w:eastAsia="Arial" w:ascii="Arial"/>
          <w:b/>
          <w:color w:val="4B4B4B"/>
          <w:spacing w:val="0"/>
          <w:w w:val="82"/>
          <w:sz w:val="20"/>
          <w:szCs w:val="20"/>
        </w:rPr>
        <w:t> </w:t>
      </w:r>
      <w:r>
        <w:rPr>
          <w:rFonts w:cs="Arial" w:hAnsi="Arial" w:eastAsia="Arial" w:ascii="Arial"/>
          <w:b/>
          <w:color w:val="4B4B4B"/>
          <w:spacing w:val="28"/>
          <w:w w:val="8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06260"/>
          <w:spacing w:val="0"/>
          <w:w w:val="100"/>
          <w:sz w:val="20"/>
          <w:szCs w:val="20"/>
        </w:rPr>
        <w:t>Det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06260"/>
          <w:spacing w:val="0"/>
          <w:w w:val="100"/>
          <w:sz w:val="20"/>
          <w:szCs w:val="20"/>
        </w:rPr>
        <w:t>rminer</w:t>
      </w:r>
      <w:r>
        <w:rPr>
          <w:rFonts w:cs="Times New Roman" w:hAnsi="Times New Roman" w:eastAsia="Times New Roman" w:ascii="Times New Roman"/>
          <w:color w:val="606260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06260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06260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color w:val="606260"/>
          <w:spacing w:val="0"/>
          <w:w w:val="100"/>
          <w:sz w:val="20"/>
          <w:szCs w:val="20"/>
        </w:rPr>
        <w:t>sura</w:t>
      </w:r>
      <w:r>
        <w:rPr>
          <w:rFonts w:cs="Times New Roman" w:hAnsi="Times New Roman" w:eastAsia="Times New Roman" w:ascii="Times New Roman"/>
          <w:color w:val="606260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0626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em</w:t>
      </w:r>
      <w:r>
        <w:rPr>
          <w:rFonts w:cs="Times New Roman" w:hAnsi="Times New Roman" w:eastAsia="Times New Roman" w:ascii="Times New Roman"/>
          <w:color w:val="606260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ora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83838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757575"/>
          <w:spacing w:val="0"/>
          <w:w w:val="83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color w:val="757575"/>
          <w:spacing w:val="9"/>
          <w:w w:val="8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06260"/>
          <w:spacing w:val="0"/>
          <w:w w:val="100"/>
          <w:sz w:val="20"/>
          <w:szCs w:val="20"/>
        </w:rPr>
        <w:t>rov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oca</w:t>
      </w:r>
      <w:r>
        <w:rPr>
          <w:rFonts w:cs="Times New Roman" w:hAnsi="Times New Roman" w:eastAsia="Times New Roman" w:ascii="Times New Roman"/>
          <w:color w:val="606260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06260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606260"/>
          <w:spacing w:val="0"/>
          <w:w w:val="71"/>
          <w:sz w:val="20"/>
          <w:szCs w:val="20"/>
        </w:rPr>
        <w:t>l</w:t>
      </w:r>
      <w:r>
        <w:rPr>
          <w:rFonts w:cs="Arial" w:hAnsi="Arial" w:eastAsia="Arial" w:ascii="Arial"/>
          <w:b/>
          <w:color w:val="757575"/>
          <w:spacing w:val="0"/>
          <w:w w:val="71"/>
          <w:sz w:val="20"/>
          <w:szCs w:val="20"/>
        </w:rPr>
        <w:t>o</w:t>
      </w:r>
      <w:r>
        <w:rPr>
          <w:rFonts w:cs="Arial" w:hAnsi="Arial" w:eastAsia="Arial" w:ascii="Arial"/>
          <w:b/>
          <w:color w:val="858585"/>
          <w:spacing w:val="0"/>
          <w:w w:val="71"/>
          <w:sz w:val="20"/>
          <w:szCs w:val="20"/>
        </w:rPr>
        <w:t>s</w:t>
      </w:r>
      <w:r>
        <w:rPr>
          <w:rFonts w:cs="Arial" w:hAnsi="Arial" w:eastAsia="Arial" w:ascii="Arial"/>
          <w:b/>
          <w:color w:val="858585"/>
          <w:spacing w:val="24"/>
          <w:w w:val="7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06260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rmis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757575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06260"/>
          <w:spacing w:val="0"/>
          <w:w w:val="8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4B4B4B"/>
          <w:spacing w:val="0"/>
          <w:w w:val="8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606260"/>
          <w:spacing w:val="0"/>
          <w:w w:val="8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757575"/>
          <w:spacing w:val="0"/>
          <w:w w:val="81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858585"/>
          <w:spacing w:val="0"/>
          <w:w w:val="81"/>
          <w:sz w:val="22"/>
          <w:szCs w:val="22"/>
        </w:rPr>
        <w:t>is</w:t>
      </w:r>
      <w:r>
        <w:rPr>
          <w:rFonts w:cs="Times New Roman" w:hAnsi="Times New Roman" w:eastAsia="Times New Roman" w:ascii="Times New Roman"/>
          <w:color w:val="757575"/>
          <w:spacing w:val="0"/>
          <w:w w:val="8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606260"/>
          <w:spacing w:val="0"/>
          <w:w w:val="81"/>
          <w:sz w:val="22"/>
          <w:szCs w:val="22"/>
        </w:rPr>
        <w:t>onal</w:t>
      </w:r>
      <w:r>
        <w:rPr>
          <w:rFonts w:cs="Times New Roman" w:hAnsi="Times New Roman" w:eastAsia="Times New Roman" w:ascii="Times New Roman"/>
          <w:color w:val="757575"/>
          <w:spacing w:val="0"/>
          <w:w w:val="8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858585"/>
          <w:spacing w:val="0"/>
          <w:w w:val="8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858585"/>
          <w:spacing w:val="0"/>
          <w:w w:val="8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58585"/>
          <w:spacing w:val="38"/>
          <w:w w:val="81"/>
          <w:sz w:val="22"/>
          <w:szCs w:val="22"/>
        </w:rPr>
        <w:t> </w:t>
      </w:r>
      <w:r>
        <w:rPr>
          <w:rFonts w:cs="Arial" w:hAnsi="Arial" w:eastAsia="Arial" w:ascii="Arial"/>
          <w:b/>
          <w:color w:val="606260"/>
          <w:spacing w:val="0"/>
          <w:w w:val="81"/>
          <w:sz w:val="20"/>
          <w:szCs w:val="20"/>
        </w:rPr>
        <w:t>en</w:t>
      </w:r>
      <w:r>
        <w:rPr>
          <w:rFonts w:cs="Arial" w:hAnsi="Arial" w:eastAsia="Arial" w:ascii="Arial"/>
          <w:b/>
          <w:color w:val="606260"/>
          <w:spacing w:val="6"/>
          <w:w w:val="81"/>
          <w:sz w:val="20"/>
          <w:szCs w:val="20"/>
        </w:rPr>
        <w:t> </w:t>
      </w:r>
      <w:r>
        <w:rPr>
          <w:rFonts w:cs="Arial" w:hAnsi="Arial" w:eastAsia="Arial" w:ascii="Arial"/>
          <w:b/>
          <w:color w:val="606260"/>
          <w:spacing w:val="0"/>
          <w:w w:val="65"/>
          <w:sz w:val="20"/>
          <w:szCs w:val="20"/>
        </w:rPr>
        <w:t>l</w:t>
      </w:r>
      <w:r>
        <w:rPr>
          <w:rFonts w:cs="Arial" w:hAnsi="Arial" w:eastAsia="Arial" w:ascii="Arial"/>
          <w:b/>
          <w:color w:val="858585"/>
          <w:spacing w:val="0"/>
          <w:w w:val="76"/>
          <w:sz w:val="20"/>
          <w:szCs w:val="20"/>
        </w:rPr>
        <w:t>oe</w:t>
      </w:r>
      <w:r>
        <w:rPr>
          <w:rFonts w:cs="Arial" w:hAnsi="Arial" w:eastAsia="Arial" w:ascii="Arial"/>
          <w:b/>
          <w:color w:val="858585"/>
          <w:spacing w:val="6"/>
          <w:w w:val="76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color w:val="606260"/>
          <w:spacing w:val="0"/>
          <w:w w:val="86"/>
          <w:sz w:val="22"/>
          <w:szCs w:val="22"/>
        </w:rPr>
        <w:t>caso</w:t>
      </w:r>
      <w:r>
        <w:rPr>
          <w:rFonts w:cs="Times New Roman" w:hAnsi="Times New Roman" w:eastAsia="Times New Roman" w:ascii="Times New Roman"/>
          <w:color w:val="757575"/>
          <w:spacing w:val="0"/>
          <w:w w:val="8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757575"/>
          <w:spacing w:val="0"/>
          <w:w w:val="80"/>
          <w:sz w:val="20"/>
          <w:szCs w:val="20"/>
        </w:rPr>
        <w:t>qu</w:t>
      </w:r>
      <w:r>
        <w:rPr>
          <w:rFonts w:cs="Arial" w:hAnsi="Arial" w:eastAsia="Arial" w:ascii="Arial"/>
          <w:b/>
          <w:color w:val="606260"/>
          <w:spacing w:val="0"/>
          <w:w w:val="80"/>
          <w:sz w:val="20"/>
          <w:szCs w:val="20"/>
        </w:rPr>
        <w:t>e</w:t>
      </w:r>
      <w:r>
        <w:rPr>
          <w:rFonts w:cs="Arial" w:hAnsi="Arial" w:eastAsia="Arial" w:ascii="Arial"/>
          <w:b/>
          <w:color w:val="606260"/>
          <w:spacing w:val="0"/>
          <w:w w:val="8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06260"/>
          <w:spacing w:val="0"/>
          <w:w w:val="8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color w:val="858585"/>
          <w:spacing w:val="0"/>
          <w:w w:val="8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color w:val="757575"/>
          <w:spacing w:val="0"/>
          <w:w w:val="8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06260"/>
          <w:spacing w:val="0"/>
          <w:w w:val="8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858585"/>
          <w:spacing w:val="0"/>
          <w:w w:val="8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858585"/>
          <w:spacing w:val="0"/>
          <w:w w:val="8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58585"/>
          <w:spacing w:val="37"/>
          <w:w w:val="80"/>
          <w:sz w:val="20"/>
          <w:szCs w:val="20"/>
        </w:rPr>
        <w:t> </w:t>
      </w:r>
      <w:r>
        <w:rPr>
          <w:rFonts w:cs="Arial" w:hAnsi="Arial" w:eastAsia="Arial" w:ascii="Arial"/>
          <w:b/>
          <w:color w:val="606260"/>
          <w:spacing w:val="0"/>
          <w:w w:val="80"/>
          <w:sz w:val="20"/>
          <w:szCs w:val="20"/>
        </w:rPr>
        <w:t>e!</w:t>
      </w:r>
      <w:r>
        <w:rPr>
          <w:rFonts w:cs="Arial" w:hAnsi="Arial" w:eastAsia="Arial" w:ascii="Arial"/>
          <w:b/>
          <w:color w:val="606260"/>
          <w:spacing w:val="7"/>
          <w:w w:val="8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58585"/>
          <w:spacing w:val="0"/>
          <w:w w:val="9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color w:val="606260"/>
          <w:spacing w:val="0"/>
          <w:w w:val="9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757575"/>
          <w:spacing w:val="0"/>
          <w:w w:val="90"/>
          <w:sz w:val="20"/>
          <w:szCs w:val="20"/>
        </w:rPr>
        <w:t>am</w:t>
      </w:r>
      <w:r>
        <w:rPr>
          <w:rFonts w:cs="Times New Roman" w:hAnsi="Times New Roman" w:eastAsia="Times New Roman" w:ascii="Times New Roman"/>
          <w:color w:val="858585"/>
          <w:spacing w:val="0"/>
          <w:w w:val="90"/>
          <w:sz w:val="20"/>
          <w:szCs w:val="20"/>
        </w:rPr>
        <w:t>cnte</w:t>
      </w:r>
      <w:r>
        <w:rPr>
          <w:rFonts w:cs="Times New Roman" w:hAnsi="Times New Roman" w:eastAsia="Times New Roman" w:ascii="Times New Roman"/>
          <w:color w:val="9E9E9E"/>
          <w:spacing w:val="0"/>
          <w:w w:val="9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color w:val="9E9E9E"/>
          <w:spacing w:val="0"/>
          <w:w w:val="9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0"/>
          <w:szCs w:val="20"/>
        </w:rPr>
        <w:t>IX.</w:t>
      </w:r>
      <w:r>
        <w:rPr>
          <w:rFonts w:cs="Times New Roman" w:hAnsi="Times New Roman" w:eastAsia="Times New Roman" w:ascii="Times New Roman"/>
          <w:color w:val="383838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color w:val="60626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color w:val="606260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color w:val="606260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89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858585"/>
          <w:spacing w:val="0"/>
          <w:w w:val="89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color w:val="858585"/>
          <w:spacing w:val="-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06260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0626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606260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0626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83838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858585"/>
          <w:spacing w:val="0"/>
          <w:w w:val="77"/>
          <w:sz w:val="24"/>
          <w:szCs w:val="24"/>
        </w:rPr>
        <w:t>c</w:t>
      </w:r>
      <w:r>
        <w:rPr>
          <w:rFonts w:cs="Arial" w:hAnsi="Arial" w:eastAsia="Arial" w:ascii="Arial"/>
          <w:color w:val="606260"/>
          <w:spacing w:val="0"/>
          <w:w w:val="77"/>
          <w:sz w:val="24"/>
          <w:szCs w:val="24"/>
        </w:rPr>
        <w:t>e</w:t>
      </w:r>
      <w:r>
        <w:rPr>
          <w:rFonts w:cs="Arial" w:hAnsi="Arial" w:eastAsia="Arial" w:ascii="Arial"/>
          <w:color w:val="606260"/>
          <w:spacing w:val="-7"/>
          <w:w w:val="7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60626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9E9E9E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color w:val="757575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858585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06260"/>
          <w:spacing w:val="0"/>
          <w:w w:val="100"/>
          <w:sz w:val="20"/>
          <w:szCs w:val="20"/>
        </w:rPr>
        <w:t>sunb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06260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color w:val="606260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606260"/>
          <w:spacing w:val="0"/>
          <w:w w:val="79"/>
          <w:sz w:val="22"/>
          <w:szCs w:val="22"/>
        </w:rPr>
        <w:t>d</w:t>
      </w:r>
      <w:r>
        <w:rPr>
          <w:rFonts w:cs="Arial" w:hAnsi="Arial" w:eastAsia="Arial" w:ascii="Arial"/>
          <w:i/>
          <w:color w:val="757575"/>
          <w:spacing w:val="0"/>
          <w:w w:val="79"/>
          <w:sz w:val="22"/>
          <w:szCs w:val="22"/>
        </w:rPr>
        <w:t>e</w:t>
      </w:r>
      <w:r>
        <w:rPr>
          <w:rFonts w:cs="Arial" w:hAnsi="Arial" w:eastAsia="Arial" w:ascii="Arial"/>
          <w:i/>
          <w:color w:val="757575"/>
          <w:spacing w:val="-1"/>
          <w:w w:val="7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06260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06260"/>
          <w:spacing w:val="0"/>
          <w:w w:val="100"/>
          <w:sz w:val="20"/>
          <w:szCs w:val="20"/>
        </w:rPr>
        <w:t>nr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858585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color w:val="606260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color w:val="606260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color w:val="606260"/>
          <w:spacing w:val="0"/>
          <w:w w:val="100"/>
          <w:sz w:val="20"/>
          <w:szCs w:val="20"/>
        </w:rPr>
        <w:t>mo</w:t>
      </w:r>
      <w:r>
        <w:rPr>
          <w:rFonts w:cs="Times New Roman" w:hAnsi="Times New Roman" w:eastAsia="Times New Roman" w:ascii="Times New Roman"/>
          <w:color w:val="606260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06260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color w:val="606260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06260"/>
          <w:spacing w:val="0"/>
          <w:w w:val="100"/>
          <w:sz w:val="20"/>
          <w:szCs w:val="20"/>
        </w:rPr>
        <w:t>tir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57575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858585"/>
          <w:spacing w:val="0"/>
          <w:w w:val="78"/>
          <w:sz w:val="24"/>
          <w:szCs w:val="24"/>
        </w:rPr>
        <w:t>de</w:t>
      </w:r>
      <w:r>
        <w:rPr>
          <w:rFonts w:cs="Arial" w:hAnsi="Arial" w:eastAsia="Arial" w:ascii="Arial"/>
          <w:color w:val="858585"/>
          <w:spacing w:val="-5"/>
          <w:w w:val="7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606260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color w:val="606260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06260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lsmos</w:t>
      </w:r>
      <w:r>
        <w:rPr>
          <w:rFonts w:cs="Times New Roman" w:hAnsi="Times New Roman" w:eastAsia="Times New Roman" w:ascii="Times New Roman"/>
          <w:color w:val="757575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uan</w:t>
      </w:r>
      <w:r>
        <w:rPr>
          <w:rFonts w:cs="Times New Roman" w:hAnsi="Times New Roman" w:eastAsia="Times New Roman" w:ascii="Times New Roman"/>
          <w:color w:val="60626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858585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color w:val="606260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eda</w:t>
      </w:r>
      <w:r>
        <w:rPr>
          <w:rFonts w:cs="Times New Roman" w:hAnsi="Times New Roman" w:eastAsia="Times New Roman" w:ascii="Times New Roman"/>
          <w:color w:val="9E9E9E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010"/>
      </w:pP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X.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B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06260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06260"/>
          <w:spacing w:val="0"/>
          <w:w w:val="100"/>
          <w:sz w:val="20"/>
          <w:szCs w:val="20"/>
        </w:rPr>
        <w:t>pone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57575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06260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4B4B4B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06260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0626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06260"/>
          <w:spacing w:val="0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06260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color w:val="60626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06260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06260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60626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606260"/>
          <w:spacing w:val="0"/>
          <w:w w:val="100"/>
          <w:sz w:val="20"/>
          <w:szCs w:val="20"/>
        </w:rPr>
        <w:t>ipa</w:t>
      </w:r>
      <w:r>
        <w:rPr>
          <w:rFonts w:cs="Times New Roman" w:hAnsi="Times New Roman" w:eastAsia="Times New Roman" w:ascii="Times New Roman"/>
          <w:color w:val="606260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57575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606260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60626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06260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06260"/>
          <w:spacing w:val="0"/>
          <w:w w:val="100"/>
          <w:sz w:val="20"/>
          <w:szCs w:val="20"/>
        </w:rPr>
        <w:t>mimc</w:t>
      </w:r>
      <w:r>
        <w:rPr>
          <w:rFonts w:cs="Times New Roman" w:hAnsi="Times New Roman" w:eastAsia="Times New Roman" w:ascii="Times New Roman"/>
          <w:color w:val="606260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57575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06260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60626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06260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lns</w:t>
      </w:r>
      <w:r>
        <w:rPr>
          <w:rFonts w:cs="Times New Roman" w:hAnsi="Times New Roman" w:eastAsia="Times New Roman" w:ascii="Times New Roman"/>
          <w:color w:val="606260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60626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ores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57575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06260"/>
          <w:spacing w:val="0"/>
          <w:w w:val="8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606260"/>
          <w:spacing w:val="0"/>
          <w:w w:val="8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06260"/>
          <w:spacing w:val="32"/>
          <w:w w:val="8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color w:val="606260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57575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86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color w:val="606260"/>
          <w:spacing w:val="0"/>
          <w:w w:val="8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757575"/>
          <w:spacing w:val="0"/>
          <w:w w:val="8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606260"/>
          <w:spacing w:val="0"/>
          <w:w w:val="8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757575"/>
          <w:spacing w:val="0"/>
          <w:w w:val="86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color w:val="606260"/>
          <w:spacing w:val="0"/>
          <w:w w:val="86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606260"/>
          <w:spacing w:val="0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06260"/>
          <w:spacing w:val="29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06260"/>
          <w:spacing w:val="0"/>
          <w:w w:val="100"/>
          <w:sz w:val="20"/>
          <w:szCs w:val="20"/>
        </w:rPr>
        <w:t>nec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esario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57575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58585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57575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bee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7"/>
        <w:ind w:left="725"/>
      </w:pP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sempe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color w:val="858585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color w:val="757575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color w:val="858585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757575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color w:val="858585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58585"/>
          <w:spacing w:val="0"/>
          <w:w w:val="87"/>
          <w:sz w:val="22"/>
          <w:szCs w:val="22"/>
        </w:rPr>
        <w:t>cargo.</w:t>
      </w:r>
      <w:r>
        <w:rPr>
          <w:rFonts w:cs="Times New Roman" w:hAnsi="Times New Roman" w:eastAsia="Times New Roman" w:ascii="Times New Roman"/>
          <w:color w:val="858585"/>
          <w:spacing w:val="19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0626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06260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conformicad</w:t>
      </w:r>
      <w:r>
        <w:rPr>
          <w:rFonts w:cs="Times New Roman" w:hAnsi="Times New Roman" w:eastAsia="Times New Roman" w:ascii="Times New Roman"/>
          <w:color w:val="858585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858585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color w:val="858585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606260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esr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858585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autor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iz</w:t>
      </w:r>
      <w:r>
        <w:rPr>
          <w:rFonts w:cs="Times New Roman" w:hAnsi="Times New Roman" w:eastAsia="Times New Roman" w:ascii="Times New Roman"/>
          <w:color w:val="606260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color w:val="9E9E9E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6"/>
        <w:ind w:left="740" w:right="122" w:firstLine="285"/>
      </w:pPr>
      <w:r>
        <w:rPr>
          <w:rFonts w:cs="Times New Roman" w:hAnsi="Times New Roman" w:eastAsia="Times New Roman" w:ascii="Times New Roman"/>
          <w:color w:val="606260"/>
          <w:spacing w:val="0"/>
          <w:w w:val="100"/>
          <w:sz w:val="20"/>
          <w:szCs w:val="20"/>
        </w:rPr>
        <w:t>Xl.</w:t>
      </w:r>
      <w:r>
        <w:rPr>
          <w:rFonts w:cs="Times New Roman" w:hAnsi="Times New Roman" w:eastAsia="Times New Roman" w:ascii="Times New Roman"/>
          <w:color w:val="606260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Enviar</w:t>
      </w:r>
      <w:r>
        <w:rPr>
          <w:rFonts w:cs="Times New Roman" w:hAnsi="Times New Roman" w:eastAsia="Times New Roman" w:ascii="Times New Roman"/>
          <w:color w:val="858585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58585"/>
          <w:spacing w:val="0"/>
          <w:w w:val="89"/>
          <w:sz w:val="20"/>
          <w:szCs w:val="20"/>
        </w:rPr>
        <w:t>31</w:t>
      </w:r>
      <w:r>
        <w:rPr>
          <w:rFonts w:cs="Times New Roman" w:hAnsi="Times New Roman" w:eastAsia="Times New Roman" w:ascii="Times New Roman"/>
          <w:color w:val="858585"/>
          <w:spacing w:val="0"/>
          <w:w w:val="8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iden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57575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color w:val="9E9E9E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cipal,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58585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9E9E9E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858585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color w:val="9E9E9E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.",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58585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0626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06260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eu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erdo</w:t>
      </w:r>
      <w:r>
        <w:rPr>
          <w:rFonts w:cs="Times New Roman" w:hAnsi="Times New Roman" w:eastAsia="Times New Roman" w:ascii="Times New Roman"/>
          <w:color w:val="757575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858585"/>
          <w:spacing w:val="0"/>
          <w:w w:val="56"/>
          <w:sz w:val="22"/>
          <w:szCs w:val="22"/>
        </w:rPr>
        <w:t>'Y</w:t>
      </w:r>
      <w:r>
        <w:rPr>
          <w:rFonts w:cs="Arial" w:hAnsi="Arial" w:eastAsia="Arial" w:ascii="Arial"/>
          <w:color w:val="858585"/>
          <w:spacing w:val="24"/>
          <w:w w:val="5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color w:val="757575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tanc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858585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06260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ces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06260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58585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606260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06260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06260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color w:val="60626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im</w:t>
      </w:r>
      <w:r>
        <w:rPr>
          <w:rFonts w:cs="Times New Roman" w:hAnsi="Times New Roman" w:eastAsia="Times New Roman" w:ascii="Times New Roman"/>
          <w:color w:val="757575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color w:val="60626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60626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0626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06260"/>
          <w:spacing w:val="0"/>
          <w:w w:val="100"/>
          <w:sz w:val="20"/>
          <w:szCs w:val="20"/>
        </w:rPr>
        <w:t>dm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ini</w:t>
      </w:r>
      <w:r>
        <w:rPr>
          <w:rFonts w:cs="Times New Roman" w:hAnsi="Times New Roman" w:eastAsia="Times New Roman" w:ascii="Times New Roman"/>
          <w:color w:val="60626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color w:val="606260"/>
          <w:spacing w:val="0"/>
          <w:w w:val="100"/>
          <w:sz w:val="20"/>
          <w:szCs w:val="20"/>
        </w:rPr>
        <w:t>tiv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57575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0626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57575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06260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06260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color w:val="606260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B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06260"/>
          <w:spacing w:val="0"/>
          <w:w w:val="100"/>
          <w:sz w:val="20"/>
          <w:szCs w:val="20"/>
        </w:rPr>
        <w:t>det</w:t>
      </w:r>
      <w:r>
        <w:rPr>
          <w:rFonts w:cs="Times New Roman" w:hAnsi="Times New Roman" w:eastAsia="Times New Roman" w:ascii="Times New Roman"/>
          <w:color w:val="606260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06260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06260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58585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06260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06260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0626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fcc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58585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0626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57575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ol</w:t>
      </w:r>
      <w:r>
        <w:rPr>
          <w:rFonts w:cs="Times New Roman" w:hAnsi="Times New Roman" w:eastAsia="Times New Roman" w:ascii="Times New Roman"/>
          <w:color w:val="606260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color w:val="606260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9E9E9E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06260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0626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0626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06260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06260"/>
          <w:spacing w:val="0"/>
          <w:w w:val="100"/>
          <w:sz w:val="20"/>
          <w:szCs w:val="20"/>
        </w:rPr>
        <w:t>_</w:t>
      </w:r>
      <w:r>
        <w:rPr>
          <w:rFonts w:cs="Times New Roman" w:hAnsi="Times New Roman" w:eastAsia="Times New Roman" w:ascii="Times New Roman"/>
          <w:color w:val="606260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06260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606260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06260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57575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0626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57575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06260"/>
          <w:spacing w:val="0"/>
          <w:w w:val="100"/>
          <w:sz w:val="20"/>
          <w:szCs w:val="20"/>
        </w:rPr>
        <w:t>_</w:t>
      </w:r>
      <w:r>
        <w:rPr>
          <w:rFonts w:cs="Times New Roman" w:hAnsi="Times New Roman" w:eastAsia="Times New Roman" w:ascii="Times New Roman"/>
          <w:color w:val="606260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06260"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606260"/>
          <w:spacing w:val="0"/>
          <w:w w:val="100"/>
          <w:sz w:val="22"/>
          <w:szCs w:val="22"/>
        </w:rPr>
        <w:t>ula</w:t>
      </w:r>
      <w:r>
        <w:rPr>
          <w:rFonts w:cs="Times New Roman" w:hAnsi="Times New Roman" w:eastAsia="Times New Roman" w:ascii="Times New Roman"/>
          <w:color w:val="606260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06260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606260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606260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am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color w:val="757575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9E9E9E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9E9E9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9E9E9E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58585"/>
          <w:spacing w:val="0"/>
          <w:w w:val="136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color w:val="858585"/>
          <w:spacing w:val="0"/>
          <w:w w:val="136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rmiso</w:t>
      </w:r>
      <w:r>
        <w:rPr>
          <w:rFonts w:cs="Times New Roman" w:hAnsi="Times New Roman" w:eastAsia="Times New Roman" w:ascii="Times New Roman"/>
          <w:color w:val="858585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ovi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9E9E9E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nal;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725" w:right="148" w:firstLine="300"/>
      </w:pPr>
      <w:r>
        <w:rPr>
          <w:rFonts w:cs="Times New Roman" w:hAnsi="Times New Roman" w:eastAsia="Times New Roman" w:ascii="Times New Roman"/>
          <w:b/>
          <w:color w:val="606260"/>
          <w:spacing w:val="0"/>
          <w:w w:val="100"/>
          <w:sz w:val="20"/>
          <w:szCs w:val="20"/>
        </w:rPr>
        <w:t>Xl1.</w:t>
      </w:r>
      <w:r>
        <w:rPr>
          <w:rFonts w:cs="Times New Roman" w:hAnsi="Times New Roman" w:eastAsia="Times New Roman" w:ascii="Times New Roman"/>
          <w:b/>
          <w:color w:val="606260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Inscccc</w:t>
      </w:r>
      <w:r>
        <w:rPr>
          <w:rFonts w:cs="Times New Roman" w:hAnsi="Times New Roman" w:eastAsia="Times New Roman" w:ascii="Times New Roman"/>
          <w:color w:val="858585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9E9E9E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58585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858585"/>
          <w:spacing w:val="0"/>
          <w:w w:val="84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b/>
          <w:color w:val="606260"/>
          <w:spacing w:val="0"/>
          <w:w w:val="8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606260"/>
          <w:spacing w:val="0"/>
          <w:w w:val="84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b/>
          <w:color w:val="606260"/>
          <w:spacing w:val="1"/>
          <w:w w:val="8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858585"/>
          <w:spacing w:val="0"/>
          <w:w w:val="8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color w:val="9E9E9E"/>
          <w:spacing w:val="0"/>
          <w:w w:val="8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color w:val="858585"/>
          <w:spacing w:val="0"/>
          <w:w w:val="84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color w:val="858585"/>
          <w:spacing w:val="0"/>
          <w:w w:val="8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858585"/>
          <w:spacing w:val="19"/>
          <w:w w:val="8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60626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sas</w:t>
      </w:r>
      <w:r>
        <w:rPr>
          <w:rFonts w:cs="Times New Roman" w:hAnsi="Times New Roman" w:eastAsia="Times New Roman" w:ascii="Times New Roman"/>
          <w:color w:val="9E9E9E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9E9E9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9E9E9E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medid</w:t>
      </w:r>
      <w:r>
        <w:rPr>
          <w:rFonts w:cs="Times New Roman" w:hAnsi="Times New Roman" w:eastAsia="Times New Roman" w:ascii="Times New Roman"/>
          <w:color w:val="858585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9E9E9E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9E9E9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9E9E9E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757575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color w:val="757575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858585"/>
          <w:spacing w:val="0"/>
          <w:w w:val="90"/>
          <w:sz w:val="20"/>
          <w:szCs w:val="20"/>
        </w:rPr>
        <w:t>10$</w:t>
      </w:r>
      <w:r>
        <w:rPr>
          <w:rFonts w:cs="Times New Roman" w:hAnsi="Times New Roman" w:eastAsia="Times New Roman" w:ascii="Times New Roman"/>
          <w:b/>
          <w:color w:val="858585"/>
          <w:spacing w:val="-3"/>
          <w:w w:val="9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strv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60626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858585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757575"/>
          <w:spacing w:val="0"/>
          <w:w w:val="8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color w:val="606260"/>
          <w:spacing w:val="0"/>
          <w:w w:val="8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606260"/>
          <w:spacing w:val="0"/>
          <w:w w:val="8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606260"/>
          <w:spacing w:val="17"/>
          <w:w w:val="8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858585"/>
          <w:spacing w:val="0"/>
          <w:w w:val="84"/>
          <w:sz w:val="20"/>
          <w:szCs w:val="20"/>
        </w:rPr>
        <w:t>mcrlici.6n</w:t>
      </w:r>
      <w:r>
        <w:rPr>
          <w:rFonts w:cs="Times New Roman" w:hAnsi="Times New Roman" w:eastAsia="Times New Roman" w:ascii="Times New Roman"/>
          <w:b/>
          <w:color w:val="858585"/>
          <w:spacing w:val="0"/>
          <w:w w:val="84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b/>
          <w:color w:val="858585"/>
          <w:spacing w:val="18"/>
          <w:w w:val="8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757575"/>
          <w:spacing w:val="0"/>
          <w:w w:val="84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b/>
          <w:color w:val="606260"/>
          <w:spacing w:val="0"/>
          <w:w w:val="84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b/>
          <w:color w:val="606260"/>
          <w:spacing w:val="0"/>
          <w:w w:val="8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606260"/>
          <w:spacing w:val="27"/>
          <w:w w:val="8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color w:val="858585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06260"/>
          <w:spacing w:val="0"/>
          <w:w w:val="100"/>
          <w:sz w:val="20"/>
          <w:szCs w:val="20"/>
        </w:rPr>
        <w:t>uri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57575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606260"/>
          <w:spacing w:val="0"/>
          <w:w w:val="8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757575"/>
          <w:spacing w:val="0"/>
          <w:w w:val="85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color w:val="757575"/>
          <w:spacing w:val="0"/>
          <w:w w:val="8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757575"/>
          <w:spacing w:val="14"/>
          <w:w w:val="8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757575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color w:val="858585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color w:val="757575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color w:val="757575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06260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06260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60626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06260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color w:val="60626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9E9E9E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57575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606260"/>
          <w:spacing w:val="0"/>
          <w:w w:val="8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757575"/>
          <w:spacing w:val="0"/>
          <w:w w:val="8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606260"/>
          <w:spacing w:val="0"/>
          <w:w w:val="8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757575"/>
          <w:spacing w:val="0"/>
          <w:w w:val="8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757575"/>
          <w:spacing w:val="0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757575"/>
          <w:spacing w:val="2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0626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color w:val="606260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58585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757575"/>
          <w:spacing w:val="0"/>
          <w:w w:val="79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757575"/>
          <w:spacing w:val="33"/>
          <w:w w:val="7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757575"/>
          <w:spacing w:val="0"/>
          <w:w w:val="7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4B4B4B"/>
          <w:spacing w:val="0"/>
          <w:w w:val="79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4B4B4B"/>
          <w:spacing w:val="0"/>
          <w:w w:val="7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4B4B4B"/>
          <w:spacing w:val="8"/>
          <w:w w:val="7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0626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757575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06260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color w:val="9E9E9E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9E9E9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9E9E9E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color w:val="606260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06260"/>
          <w:spacing w:val="0"/>
          <w:w w:val="100"/>
          <w:sz w:val="20"/>
          <w:szCs w:val="20"/>
        </w:rPr>
        <w:t>zer</w:t>
      </w:r>
      <w:r>
        <w:rPr>
          <w:rFonts w:cs="Times New Roman" w:hAnsi="Times New Roman" w:eastAsia="Times New Roman" w:ascii="Times New Roman"/>
          <w:color w:val="60626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06260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06260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color w:val="606260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06260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9E9E9E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60626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0626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06260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4B4B4B"/>
          <w:spacing w:val="0"/>
          <w:w w:val="8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757575"/>
          <w:spacing w:val="0"/>
          <w:w w:val="8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757575"/>
          <w:spacing w:val="35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757575"/>
          <w:spacing w:val="0"/>
          <w:w w:val="100"/>
          <w:sz w:val="22"/>
          <w:szCs w:val="22"/>
        </w:rPr>
        <w:t>lo</w:t>
      </w:r>
      <w:r>
        <w:rPr>
          <w:rFonts w:cs="Times New Roman" w:hAnsi="Times New Roman" w:eastAsia="Times New Roman" w:ascii="Times New Roman"/>
          <w:b/>
          <w:color w:val="60626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606260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06260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06260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06260"/>
          <w:spacing w:val="0"/>
          <w:w w:val="100"/>
          <w:sz w:val="20"/>
          <w:szCs w:val="20"/>
        </w:rPr>
        <w:t>um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57575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757575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color w:val="757575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60626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58585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606260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color w:val="606260"/>
          <w:spacing w:val="-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858585"/>
          <w:spacing w:val="0"/>
          <w:w w:val="79"/>
          <w:sz w:val="22"/>
          <w:szCs w:val="22"/>
        </w:rPr>
        <w:t>te</w:t>
      </w:r>
      <w:r>
        <w:rPr>
          <w:rFonts w:cs="Times New Roman" w:hAnsi="Times New Roman" w:eastAsia="Times New Roman" w:ascii="Times New Roman"/>
          <w:b/>
          <w:color w:val="757575"/>
          <w:spacing w:val="0"/>
          <w:w w:val="79"/>
          <w:sz w:val="22"/>
          <w:szCs w:val="22"/>
        </w:rPr>
        <w:t>rm</w:t>
      </w:r>
      <w:r>
        <w:rPr>
          <w:rFonts w:cs="Times New Roman" w:hAnsi="Times New Roman" w:eastAsia="Times New Roman" w:ascii="Times New Roman"/>
          <w:b/>
          <w:color w:val="606260"/>
          <w:spacing w:val="0"/>
          <w:w w:val="79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color w:val="858585"/>
          <w:spacing w:val="0"/>
          <w:w w:val="79"/>
          <w:sz w:val="22"/>
          <w:szCs w:val="22"/>
        </w:rPr>
        <w:t>no,</w:t>
      </w:r>
      <w:r>
        <w:rPr>
          <w:rFonts w:cs="Times New Roman" w:hAnsi="Times New Roman" w:eastAsia="Times New Roman" w:ascii="Times New Roman"/>
          <w:b/>
          <w:color w:val="858585"/>
          <w:spacing w:val="0"/>
          <w:w w:val="79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b/>
          <w:color w:val="858585"/>
          <w:spacing w:val="0"/>
          <w:w w:val="7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2"/>
        <w:ind w:left="740"/>
      </w:pP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858585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dispu""</w:t>
      </w:r>
      <w:r>
        <w:rPr>
          <w:rFonts w:cs="Times New Roman" w:hAnsi="Times New Roman" w:eastAsia="Times New Roman" w:ascii="Times New Roman"/>
          <w:color w:val="9E9E9E"/>
          <w:spacing w:val="0"/>
          <w:w w:val="100"/>
          <w:sz w:val="20"/>
          <w:szCs w:val="20"/>
        </w:rPr>
        <w:t>lU</w:t>
      </w:r>
      <w:r>
        <w:rPr>
          <w:rFonts w:cs="Times New Roman" w:hAnsi="Times New Roman" w:eastAsia="Times New Roman" w:ascii="Times New Roman"/>
          <w:color w:val="9E9E9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9E9E9E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858585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9E9E9E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58585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858585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deral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9E9E9E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58585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olog</w:t>
      </w:r>
      <w:r>
        <w:rPr>
          <w:rFonts w:cs="Times New Roman" w:hAnsi="Times New Roman" w:eastAsia="Times New Roman" w:ascii="Times New Roman"/>
          <w:color w:val="9E9E9E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858585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58585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Nn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rm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.liu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ion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color w:val="858585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57575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0626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06260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06260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14"/>
          <w:szCs w:val="14"/>
        </w:rPr>
        <w:t>COn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14"/>
          <w:szCs w:val="14"/>
        </w:rPr>
        <w:t>   </w:t>
      </w:r>
      <w:r>
        <w:rPr>
          <w:rFonts w:cs="Times New Roman" w:hAnsi="Times New Roman" w:eastAsia="Times New Roman" w:ascii="Times New Roman"/>
          <w:color w:val="858585"/>
          <w:spacing w:val="1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color w:val="757575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0626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58585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06260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858585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6"/>
        <w:ind w:left="695"/>
      </w:pPr>
      <w:r>
        <w:rPr>
          <w:rFonts w:cs="Times New Roman" w:hAnsi="Times New Roman" w:eastAsia="Times New Roman" w:ascii="Times New Roman"/>
          <w:color w:val="757575"/>
          <w:spacing w:val="0"/>
          <w:w w:val="100"/>
          <w:sz w:val="22"/>
          <w:szCs w:val="22"/>
        </w:rPr>
        <w:t>Prot</w:t>
      </w:r>
      <w:r>
        <w:rPr>
          <w:rFonts w:cs="Times New Roman" w:hAnsi="Times New Roman" w:eastAsia="Times New Roman" w:ascii="Times New Roman"/>
          <w:color w:val="606260"/>
          <w:spacing w:val="0"/>
          <w:w w:val="100"/>
          <w:sz w:val="22"/>
          <w:szCs w:val="22"/>
        </w:rPr>
        <w:t>ecc</w:t>
      </w:r>
      <w:r>
        <w:rPr>
          <w:rFonts w:cs="Times New Roman" w:hAnsi="Times New Roman" w:eastAsia="Times New Roman" w:ascii="Times New Roman"/>
          <w:color w:val="606260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757575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0626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4B4B4B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2"/>
          <w:szCs w:val="22"/>
        </w:rPr>
        <w:t>Cc</w:t>
      </w:r>
      <w:r>
        <w:rPr>
          <w:rFonts w:cs="Times New Roman" w:hAnsi="Times New Roman" w:eastAsia="Times New Roman" w:ascii="Times New Roman"/>
          <w:color w:val="60626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606260"/>
          <w:spacing w:val="0"/>
          <w:w w:val="100"/>
          <w:sz w:val="22"/>
          <w:szCs w:val="22"/>
        </w:rPr>
        <w:t>umi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color w:val="606260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auto" w:line="270"/>
        <w:ind w:left="710" w:right="118" w:firstLine="300"/>
      </w:pPr>
      <w:r>
        <w:rPr>
          <w:rFonts w:cs="Arial" w:hAnsi="Arial" w:eastAsia="Arial" w:ascii="Arial"/>
          <w:color w:val="606260"/>
          <w:spacing w:val="0"/>
          <w:w w:val="100"/>
          <w:sz w:val="26"/>
          <w:szCs w:val="26"/>
        </w:rPr>
        <w:t>x</w:t>
      </w:r>
      <w:r>
        <w:rPr>
          <w:rFonts w:cs="Arial" w:hAnsi="Arial" w:eastAsia="Arial" w:ascii="Arial"/>
          <w:color w:val="4B4B4B"/>
          <w:spacing w:val="0"/>
          <w:w w:val="100"/>
          <w:sz w:val="26"/>
          <w:szCs w:val="26"/>
        </w:rPr>
        <w:t>m</w:t>
      </w:r>
      <w:r>
        <w:rPr>
          <w:rFonts w:cs="Arial" w:hAnsi="Arial" w:eastAsia="Arial" w:ascii="Arial"/>
          <w:color w:val="757575"/>
          <w:spacing w:val="0"/>
          <w:w w:val="100"/>
          <w:sz w:val="26"/>
          <w:szCs w:val="26"/>
        </w:rPr>
        <w:t>.</w:t>
      </w:r>
      <w:r>
        <w:rPr>
          <w:rFonts w:cs="Arial" w:hAnsi="Arial" w:eastAsia="Arial" w:ascii="Arial"/>
          <w:color w:val="757575"/>
          <w:spacing w:val="18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606260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606260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0626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color w:val="606260"/>
          <w:spacing w:val="0"/>
          <w:w w:val="100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color w:val="60626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06260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757575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606260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858585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0626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06260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06260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ir'</w:t>
      </w:r>
      <w:r>
        <w:rPr>
          <w:rFonts w:cs="Times New Roman" w:hAnsi="Times New Roman" w:eastAsia="Times New Roman" w:ascii="Times New Roman"/>
          <w:color w:val="606260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606260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60626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606260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757575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06260"/>
          <w:spacing w:val="0"/>
          <w:w w:val="100"/>
          <w:sz w:val="20"/>
          <w:szCs w:val="20"/>
        </w:rPr>
        <w:t>slernp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color w:val="4B4B4B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757575"/>
          <w:spacing w:val="0"/>
          <w:w w:val="56"/>
          <w:sz w:val="22"/>
          <w:szCs w:val="22"/>
        </w:rPr>
        <w:t>'Y</w:t>
      </w:r>
      <w:r>
        <w:rPr>
          <w:rFonts w:cs="Arial" w:hAnsi="Arial" w:eastAsia="Arial" w:ascii="Arial"/>
          <w:color w:val="757575"/>
          <w:spacing w:val="0"/>
          <w:w w:val="56"/>
          <w:sz w:val="22"/>
          <w:szCs w:val="22"/>
        </w:rPr>
        <w:t> </w:t>
      </w:r>
      <w:r>
        <w:rPr>
          <w:rFonts w:cs="Arial" w:hAnsi="Arial" w:eastAsia="Arial" w:ascii="Arial"/>
          <w:color w:val="757575"/>
          <w:spacing w:val="6"/>
          <w:w w:val="5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06260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606260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858585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0626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06260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06260"/>
          <w:spacing w:val="0"/>
          <w:w w:val="100"/>
          <w:sz w:val="22"/>
          <w:szCs w:val="22"/>
        </w:rPr>
        <w:t>tr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606260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757575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06260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606260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color w:val="606260"/>
          <w:spacing w:val="0"/>
          <w:w w:val="100"/>
          <w:sz w:val="20"/>
          <w:szCs w:val="20"/>
        </w:rPr>
        <w:t>rcan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858585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0626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606260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06260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31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color w:val="757575"/>
          <w:spacing w:val="42"/>
          <w:w w:val="13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imila</w:t>
      </w:r>
      <w:r>
        <w:rPr>
          <w:rFonts w:cs="Times New Roman" w:hAnsi="Times New Roman" w:eastAsia="Times New Roman" w:ascii="Times New Roman"/>
          <w:color w:val="757575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858585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06260"/>
          <w:spacing w:val="0"/>
          <w:w w:val="82"/>
          <w:sz w:val="22"/>
          <w:szCs w:val="22"/>
        </w:rPr>
        <w:t>la</w:t>
      </w:r>
      <w:r>
        <w:rPr>
          <w:rFonts w:cs="Arial" w:hAnsi="Arial" w:eastAsia="Arial" w:ascii="Arial"/>
          <w:color w:val="606260"/>
          <w:spacing w:val="0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estab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0626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ida</w:t>
      </w:r>
      <w:r>
        <w:rPr>
          <w:rFonts w:cs="Times New Roman" w:hAnsi="Times New Roman" w:eastAsia="Times New Roman" w:ascii="Times New Roman"/>
          <w:color w:val="858585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color w:val="757575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858585"/>
          <w:spacing w:val="0"/>
          <w:w w:val="92"/>
          <w:sz w:val="22"/>
          <w:szCs w:val="22"/>
        </w:rPr>
        <w:t>la</w:t>
      </w:r>
      <w:r>
        <w:rPr>
          <w:rFonts w:cs="Arial" w:hAnsi="Arial" w:eastAsia="Arial" w:ascii="Arial"/>
          <w:color w:val="858585"/>
          <w:spacing w:val="-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4"/>
          <w:szCs w:val="24"/>
        </w:rPr>
        <w:t>eM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color w:val="858585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858585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9E9E9E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9E9E9E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ionam</w:t>
      </w:r>
      <w:r>
        <w:rPr>
          <w:rFonts w:cs="Times New Roman" w:hAnsi="Times New Roman" w:eastAsia="Times New Roman" w:ascii="Times New Roman"/>
          <w:color w:val="858585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enr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color w:val="858585"/>
          <w:spacing w:val="-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",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&lt;pC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"""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858585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!a</w:t>
      </w:r>
      <w:r>
        <w:rPr>
          <w:rFonts w:cs="Times New Roman" w:hAnsi="Times New Roman" w:eastAsia="Times New Roman" w:ascii="Times New Roman"/>
          <w:color w:val="757575"/>
          <w:spacing w:val="-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wn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ifi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c"ci</w:t>
      </w:r>
      <w:r>
        <w:rPr>
          <w:rFonts w:cs="Times New Roman" w:hAnsi="Times New Roman" w:eastAsia="Times New Roman" w:ascii="Times New Roman"/>
          <w:color w:val="858585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60626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0626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06260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858585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color w:val="858585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858585"/>
          <w:spacing w:val="-35"/>
          <w:w w:val="100"/>
          <w:sz w:val="20"/>
          <w:szCs w:val="20"/>
        </w:rPr>
        <w:t>&amp;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saunac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ion</w:t>
      </w:r>
      <w:r>
        <w:rPr>
          <w:rFonts w:cs="Times New Roman" w:hAnsi="Times New Roman" w:eastAsia="Times New Roman" w:ascii="Times New Roman"/>
          <w:color w:val="757575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B1B1B1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B1B1B1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858585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0626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757575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9E9E9E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06260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858585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0626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06260"/>
          <w:spacing w:val="0"/>
          <w:w w:val="100"/>
          <w:sz w:val="18"/>
          <w:szCs w:val="18"/>
        </w:rPr>
        <w:t>int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606260"/>
          <w:spacing w:val="0"/>
          <w:w w:val="100"/>
          <w:sz w:val="18"/>
          <w:szCs w:val="18"/>
        </w:rPr>
        <w:t>esa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18"/>
          <w:szCs w:val="18"/>
        </w:rPr>
        <w:t>o,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858585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757575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575"/>
        <w:ind w:left="1010" w:right="1799" w:firstLine="15"/>
      </w:pPr>
      <w:r>
        <w:rPr>
          <w:rFonts w:cs="Times New Roman" w:hAnsi="Times New Roman" w:eastAsia="Times New Roman" w:ascii="Times New Roman"/>
          <w:color w:val="606260"/>
          <w:spacing w:val="0"/>
          <w:w w:val="100"/>
          <w:sz w:val="20"/>
          <w:szCs w:val="20"/>
        </w:rPr>
        <w:t>XIV.</w:t>
      </w:r>
      <w:r>
        <w:rPr>
          <w:rFonts w:cs="Times New Roman" w:hAnsi="Times New Roman" w:eastAsia="Times New Roman" w:ascii="Times New Roman"/>
          <w:color w:val="606260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color w:val="757575"/>
          <w:spacing w:val="-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06260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rnas</w:t>
      </w:r>
      <w:r>
        <w:rPr>
          <w:rFonts w:cs="Times New Roman" w:hAnsi="Times New Roman" w:eastAsia="Times New Roman" w:ascii="Times New Roman"/>
          <w:color w:val="757575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06260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57575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06260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57575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0626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06260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60626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06260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06260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757575"/>
          <w:spacing w:val="1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606260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ee</w:t>
      </w:r>
      <w:r>
        <w:rPr>
          <w:rFonts w:cs="Times New Roman" w:hAnsi="Times New Roman" w:eastAsia="Times New Roman" w:ascii="Times New Roman"/>
          <w:color w:val="606260"/>
          <w:spacing w:val="0"/>
          <w:w w:val="100"/>
          <w:sz w:val="20"/>
          <w:szCs w:val="20"/>
        </w:rPr>
        <w:t>lame</w:t>
      </w:r>
      <w:r>
        <w:rPr>
          <w:rFonts w:cs="Times New Roman" w:hAnsi="Times New Roman" w:eastAsia="Times New Roman" w:ascii="Times New Roman"/>
          <w:color w:val="606260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0626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06260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757575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Oo</w:t>
      </w:r>
      <w:r>
        <w:rPr>
          <w:rFonts w:cs="Times New Roman" w:hAnsi="Times New Roman" w:eastAsia="Times New Roman" w:ascii="Times New Roman"/>
          <w:color w:val="606260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color w:val="606260"/>
          <w:spacing w:val="-96"/>
          <w:w w:val="100"/>
          <w:sz w:val="20"/>
          <w:szCs w:val="20"/>
        </w:rPr>
        <w:t>&lt;</w:t>
      </w:r>
      <w:r>
        <w:rPr>
          <w:rFonts w:cs="Times New Roman" w:hAnsi="Times New Roman" w:eastAsia="Times New Roman" w:ascii="Times New Roman"/>
          <w:color w:val="606260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color w:val="606260"/>
          <w:spacing w:val="0"/>
          <w:w w:val="100"/>
          <w:sz w:val="20"/>
          <w:szCs w:val="20"/>
        </w:rPr>
        <w:t>osi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60626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06260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color w:val="606260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06260"/>
          <w:spacing w:val="0"/>
          <w:w w:val="100"/>
          <w:sz w:val="20"/>
          <w:szCs w:val="20"/>
        </w:rPr>
        <w:t>rmar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color w:val="757575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06260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lc</w:t>
      </w:r>
      <w:r>
        <w:rPr>
          <w:rFonts w:cs="Times New Roman" w:hAnsi="Times New Roman" w:eastAsia="Times New Roman" w:ascii="Times New Roman"/>
          <w:color w:val="60626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06260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06260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606260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0626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0626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06260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06260"/>
          <w:spacing w:val="0"/>
          <w:w w:val="100"/>
          <w:sz w:val="20"/>
          <w:szCs w:val="20"/>
        </w:rPr>
        <w:t>12.</w:t>
      </w:r>
      <w:r>
        <w:rPr>
          <w:rFonts w:cs="Times New Roman" w:hAnsi="Times New Roman" w:eastAsia="Times New Roman" w:ascii="Times New Roman"/>
          <w:color w:val="606260"/>
          <w:spacing w:val="-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06260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color w:val="606260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06260"/>
          <w:spacing w:val="0"/>
          <w:w w:val="100"/>
          <w:sz w:val="20"/>
          <w:szCs w:val="20"/>
        </w:rPr>
        <w:t>facu</w:t>
      </w:r>
      <w:r>
        <w:rPr>
          <w:rFonts w:cs="Times New Roman" w:hAnsi="Times New Roman" w:eastAsia="Times New Roman" w:ascii="Times New Roman"/>
          <w:color w:val="606260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color w:val="606260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858585"/>
          <w:spacing w:val="-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06260"/>
          <w:spacing w:val="0"/>
          <w:w w:val="86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757575"/>
          <w:spacing w:val="0"/>
          <w:w w:val="8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06260"/>
          <w:spacing w:val="0"/>
          <w:w w:val="86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606260"/>
          <w:spacing w:val="20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60626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06260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06260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color w:val="606260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06260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06260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06260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1010"/>
      </w:pPr>
      <w:r>
        <w:rPr>
          <w:rFonts w:cs="Arial" w:hAnsi="Arial" w:eastAsia="Arial" w:ascii="Arial"/>
          <w:color w:val="383838"/>
          <w:spacing w:val="0"/>
          <w:w w:val="129"/>
          <w:sz w:val="20"/>
          <w:szCs w:val="20"/>
        </w:rPr>
        <w:t>I.</w:t>
      </w:r>
      <w:r>
        <w:rPr>
          <w:rFonts w:cs="Arial" w:hAnsi="Arial" w:eastAsia="Arial" w:ascii="Arial"/>
          <w:color w:val="383838"/>
          <w:spacing w:val="-20"/>
          <w:w w:val="12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06260"/>
          <w:spacing w:val="0"/>
          <w:w w:val="87"/>
          <w:sz w:val="22"/>
          <w:szCs w:val="22"/>
        </w:rPr>
        <w:t>Ll</w:t>
      </w:r>
      <w:r>
        <w:rPr>
          <w:rFonts w:cs="Times New Roman" w:hAnsi="Times New Roman" w:eastAsia="Times New Roman" w:ascii="Times New Roman"/>
          <w:color w:val="757575"/>
          <w:spacing w:val="0"/>
          <w:w w:val="87"/>
          <w:sz w:val="22"/>
          <w:szCs w:val="22"/>
        </w:rPr>
        <w:t>evar</w:t>
      </w:r>
      <w:r>
        <w:rPr>
          <w:rFonts w:cs="Times New Roman" w:hAnsi="Times New Roman" w:eastAsia="Times New Roman" w:ascii="Times New Roman"/>
          <w:color w:val="757575"/>
          <w:spacing w:val="38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06260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color w:val="606260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86"/>
          <w:sz w:val="22"/>
          <w:szCs w:val="22"/>
        </w:rPr>
        <w:t>reg</w:t>
      </w:r>
      <w:r>
        <w:rPr>
          <w:rFonts w:cs="Times New Roman" w:hAnsi="Times New Roman" w:eastAsia="Times New Roman" w:ascii="Times New Roman"/>
          <w:color w:val="606260"/>
          <w:spacing w:val="0"/>
          <w:w w:val="86"/>
          <w:sz w:val="22"/>
          <w:szCs w:val="22"/>
        </w:rPr>
        <w:t>istr</w:t>
      </w:r>
      <w:r>
        <w:rPr>
          <w:rFonts w:cs="Times New Roman" w:hAnsi="Times New Roman" w:eastAsia="Times New Roman" w:ascii="Times New Roman"/>
          <w:color w:val="858585"/>
          <w:spacing w:val="0"/>
          <w:w w:val="86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858585"/>
          <w:spacing w:val="0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58585"/>
          <w:spacing w:val="17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86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color w:val="606260"/>
          <w:spacing w:val="0"/>
          <w:w w:val="86"/>
          <w:sz w:val="22"/>
          <w:szCs w:val="22"/>
        </w:rPr>
        <w:t>real</w:t>
      </w:r>
      <w:r>
        <w:rPr>
          <w:rFonts w:cs="Times New Roman" w:hAnsi="Times New Roman" w:eastAsia="Times New Roman" w:ascii="Times New Roman"/>
          <w:color w:val="858585"/>
          <w:spacing w:val="0"/>
          <w:w w:val="86"/>
          <w:sz w:val="22"/>
          <w:szCs w:val="22"/>
        </w:rPr>
        <w:t>iz</w:t>
      </w:r>
      <w:r>
        <w:rPr>
          <w:rFonts w:cs="Times New Roman" w:hAnsi="Times New Roman" w:eastAsia="Times New Roman" w:ascii="Times New Roman"/>
          <w:color w:val="606260"/>
          <w:spacing w:val="0"/>
          <w:w w:val="86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color w:val="606260"/>
          <w:spacing w:val="0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06260"/>
          <w:spacing w:val="35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757575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06260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color w:val="606260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58585"/>
          <w:spacing w:val="0"/>
          <w:w w:val="86"/>
          <w:sz w:val="22"/>
          <w:szCs w:val="22"/>
        </w:rPr>
        <w:t>C~</w:t>
      </w:r>
      <w:r>
        <w:rPr>
          <w:rFonts w:cs="Times New Roman" w:hAnsi="Times New Roman" w:eastAsia="Times New Roman" w:ascii="Times New Roman"/>
          <w:color w:val="757575"/>
          <w:spacing w:val="0"/>
          <w:w w:val="86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606260"/>
          <w:spacing w:val="0"/>
          <w:w w:val="86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757575"/>
          <w:spacing w:val="0"/>
          <w:w w:val="86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606260"/>
          <w:spacing w:val="0"/>
          <w:w w:val="86"/>
          <w:sz w:val="22"/>
          <w:szCs w:val="22"/>
        </w:rPr>
        <w:t>..,</w:t>
      </w:r>
      <w:r>
        <w:rPr>
          <w:rFonts w:cs="Times New Roman" w:hAnsi="Times New Roman" w:eastAsia="Times New Roman" w:ascii="Times New Roman"/>
          <w:color w:val="606260"/>
          <w:spacing w:val="42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0626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757575"/>
          <w:spacing w:val="-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06260"/>
          <w:spacing w:val="0"/>
          <w:w w:val="87"/>
          <w:sz w:val="22"/>
          <w:szCs w:val="22"/>
        </w:rPr>
        <w:t>Fun</w:t>
      </w:r>
      <w:r>
        <w:rPr>
          <w:rFonts w:cs="Times New Roman" w:hAnsi="Times New Roman" w:eastAsia="Times New Roman" w:ascii="Times New Roman"/>
          <w:color w:val="757575"/>
          <w:spacing w:val="0"/>
          <w:w w:val="87"/>
          <w:sz w:val="22"/>
          <w:szCs w:val="22"/>
        </w:rPr>
        <w:t>cio</w:t>
      </w:r>
      <w:r>
        <w:rPr>
          <w:rFonts w:cs="Times New Roman" w:hAnsi="Times New Roman" w:eastAsia="Times New Roman" w:ascii="Times New Roman"/>
          <w:color w:val="606260"/>
          <w:spacing w:val="0"/>
          <w:w w:val="87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color w:val="4B4B4B"/>
          <w:spacing w:val="0"/>
          <w:w w:val="8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757575"/>
          <w:spacing w:val="0"/>
          <w:w w:val="87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858585"/>
          <w:spacing w:val="0"/>
          <w:w w:val="8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06260"/>
          <w:spacing w:val="0"/>
          <w:w w:val="87"/>
          <w:sz w:val="22"/>
          <w:szCs w:val="22"/>
        </w:rPr>
        <w:t>rno</w:t>
      </w:r>
      <w:r>
        <w:rPr>
          <w:rFonts w:cs="Times New Roman" w:hAnsi="Times New Roman" w:eastAsia="Times New Roman" w:ascii="Times New Roman"/>
          <w:color w:val="606260"/>
          <w:spacing w:val="0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06260"/>
          <w:spacing w:val="31"/>
          <w:w w:val="87"/>
          <w:sz w:val="22"/>
          <w:szCs w:val="22"/>
        </w:rPr>
        <w:t> </w:t>
      </w:r>
      <w:r>
        <w:rPr>
          <w:rFonts w:cs="Arial" w:hAnsi="Arial" w:eastAsia="Arial" w:ascii="Arial"/>
          <w:color w:val="757575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757575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58585"/>
          <w:spacing w:val="0"/>
          <w:w w:val="86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606260"/>
          <w:spacing w:val="0"/>
          <w:w w:val="86"/>
          <w:sz w:val="22"/>
          <w:szCs w:val="22"/>
        </w:rPr>
        <w:t>erm</w:t>
      </w:r>
      <w:r>
        <w:rPr>
          <w:rFonts w:cs="Times New Roman" w:hAnsi="Times New Roman" w:eastAsia="Times New Roman" w:ascii="Times New Roman"/>
          <w:color w:val="858585"/>
          <w:spacing w:val="0"/>
          <w:w w:val="8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757575"/>
          <w:spacing w:val="0"/>
          <w:w w:val="8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858585"/>
          <w:spacing w:val="0"/>
          <w:w w:val="86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color w:val="858585"/>
          <w:spacing w:val="0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58585"/>
          <w:spacing w:val="7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86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606260"/>
          <w:spacing w:val="0"/>
          <w:w w:val="86"/>
          <w:sz w:val="22"/>
          <w:szCs w:val="22"/>
        </w:rPr>
        <w:t>ro</w:t>
      </w:r>
      <w:r>
        <w:rPr>
          <w:rFonts w:cs="Times New Roman" w:hAnsi="Times New Roman" w:eastAsia="Times New Roman" w:ascii="Times New Roman"/>
          <w:color w:val="858585"/>
          <w:spacing w:val="0"/>
          <w:w w:val="86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757575"/>
          <w:spacing w:val="0"/>
          <w:w w:val="86"/>
          <w:sz w:val="22"/>
          <w:szCs w:val="22"/>
        </w:rPr>
        <w:t>is</w:t>
      </w:r>
      <w:r>
        <w:rPr>
          <w:rFonts w:cs="Times New Roman" w:hAnsi="Times New Roman" w:eastAsia="Times New Roman" w:ascii="Times New Roman"/>
          <w:color w:val="606260"/>
          <w:spacing w:val="0"/>
          <w:w w:val="8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B4B4B"/>
          <w:spacing w:val="0"/>
          <w:w w:val="86"/>
          <w:sz w:val="22"/>
          <w:szCs w:val="22"/>
        </w:rPr>
        <w:t>ona</w:t>
      </w:r>
      <w:r>
        <w:rPr>
          <w:rFonts w:cs="Times New Roman" w:hAnsi="Times New Roman" w:eastAsia="Times New Roman" w:ascii="Times New Roman"/>
          <w:color w:val="757575"/>
          <w:spacing w:val="0"/>
          <w:w w:val="86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858585"/>
          <w:spacing w:val="0"/>
          <w:w w:val="8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757575"/>
          <w:spacing w:val="0"/>
          <w:w w:val="8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757575"/>
          <w:spacing w:val="0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57575"/>
          <w:spacing w:val="26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06260"/>
          <w:spacing w:val="0"/>
          <w:w w:val="86"/>
          <w:sz w:val="22"/>
          <w:szCs w:val="22"/>
        </w:rPr>
        <w:t>exp</w:t>
      </w:r>
      <w:r>
        <w:rPr>
          <w:rFonts w:cs="Times New Roman" w:hAnsi="Times New Roman" w:eastAsia="Times New Roman" w:ascii="Times New Roman"/>
          <w:color w:val="757575"/>
          <w:spacing w:val="0"/>
          <w:w w:val="8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06260"/>
          <w:spacing w:val="0"/>
          <w:w w:val="86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color w:val="757575"/>
          <w:spacing w:val="0"/>
          <w:w w:val="86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606260"/>
          <w:spacing w:val="0"/>
          <w:w w:val="86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606260"/>
          <w:spacing w:val="0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06260"/>
          <w:spacing w:val="18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color w:val="606260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606260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606260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43"/>
        <w:ind w:left="710"/>
      </w:pPr>
      <w:r>
        <w:rPr>
          <w:rFonts w:cs="Times New Roman" w:hAnsi="Times New Roman" w:eastAsia="Times New Roman" w:ascii="Times New Roman"/>
          <w:color w:val="757575"/>
          <w:spacing w:val="0"/>
          <w:w w:val="87"/>
          <w:sz w:val="22"/>
          <w:szCs w:val="22"/>
        </w:rPr>
        <w:t>Te</w:t>
      </w:r>
      <w:r>
        <w:rPr>
          <w:rFonts w:cs="Times New Roman" w:hAnsi="Times New Roman" w:eastAsia="Times New Roman" w:ascii="Times New Roman"/>
          <w:color w:val="858585"/>
          <w:spacing w:val="0"/>
          <w:w w:val="8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757575"/>
          <w:spacing w:val="0"/>
          <w:w w:val="87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606260"/>
          <w:spacing w:val="0"/>
          <w:w w:val="87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757575"/>
          <w:spacing w:val="0"/>
          <w:w w:val="87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858585"/>
          <w:spacing w:val="0"/>
          <w:w w:val="87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color w:val="858585"/>
          <w:spacing w:val="0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58585"/>
          <w:spacing w:val="19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757575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06260"/>
          <w:spacing w:val="0"/>
          <w:w w:val="80"/>
          <w:sz w:val="22"/>
          <w:szCs w:val="22"/>
        </w:rPr>
        <w:t>Dir</w:t>
      </w:r>
      <w:r>
        <w:rPr>
          <w:rFonts w:cs="Times New Roman" w:hAnsi="Times New Roman" w:eastAsia="Times New Roman" w:ascii="Times New Roman"/>
          <w:color w:val="858585"/>
          <w:spacing w:val="0"/>
          <w:w w:val="8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color w:val="757575"/>
          <w:spacing w:val="0"/>
          <w:w w:val="80"/>
          <w:sz w:val="22"/>
          <w:szCs w:val="22"/>
        </w:rPr>
        <w:t>ci</w:t>
      </w:r>
      <w:r>
        <w:rPr>
          <w:rFonts w:cs="Times New Roman" w:hAnsi="Times New Roman" w:eastAsia="Times New Roman" w:ascii="Times New Roman"/>
          <w:color w:val="606260"/>
          <w:spacing w:val="0"/>
          <w:w w:val="8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757575"/>
          <w:spacing w:val="0"/>
          <w:w w:val="8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757575"/>
          <w:spacing w:val="0"/>
          <w:w w:val="8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757575"/>
          <w:spacing w:val="27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58585"/>
          <w:spacing w:val="0"/>
          <w:w w:val="8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858585"/>
          <w:spacing w:val="35"/>
          <w:w w:val="80"/>
          <w:sz w:val="24"/>
          <w:szCs w:val="24"/>
        </w:rPr>
        <w:t> </w:t>
      </w:r>
      <w:r>
        <w:rPr>
          <w:rFonts w:cs="Arial" w:hAnsi="Arial" w:eastAsia="Arial" w:ascii="Arial"/>
          <w:color w:val="757575"/>
          <w:spacing w:val="0"/>
          <w:w w:val="80"/>
          <w:sz w:val="22"/>
          <w:szCs w:val="22"/>
        </w:rPr>
        <w:t>Ia</w:t>
      </w:r>
      <w:r>
        <w:rPr>
          <w:rFonts w:cs="Arial" w:hAnsi="Arial" w:eastAsia="Arial" w:ascii="Arial"/>
          <w:color w:val="757575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dm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inistr</w:t>
      </w:r>
      <w:r>
        <w:rPr>
          <w:rFonts w:cs="Times New Roman" w:hAnsi="Times New Roman" w:eastAsia="Times New Roman" w:ascii="Times New Roman"/>
          <w:color w:val="757575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cici</w:t>
      </w:r>
      <w:r>
        <w:rPr>
          <w:rFonts w:cs="Times New Roman" w:hAnsi="Times New Roman" w:eastAsia="Times New Roman" w:ascii="Times New Roman"/>
          <w:color w:val="858585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9E9E9E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9E9E9E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2"/>
          <w:szCs w:val="22"/>
        </w:rPr>
        <w:t>""ra</w:t>
      </w:r>
      <w:r>
        <w:rPr>
          <w:rFonts w:cs="Times New Roman" w:hAnsi="Times New Roman" w:eastAsia="Times New Roman" w:ascii="Times New Roman"/>
          <w:color w:val="858585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58585"/>
          <w:spacing w:val="0"/>
          <w:w w:val="87"/>
          <w:sz w:val="22"/>
          <w:szCs w:val="22"/>
        </w:rPr>
        <w:t>ej</w:t>
      </w:r>
      <w:r>
        <w:rPr>
          <w:rFonts w:cs="Times New Roman" w:hAnsi="Times New Roman" w:eastAsia="Times New Roman" w:ascii="Times New Roman"/>
          <w:color w:val="757575"/>
          <w:spacing w:val="0"/>
          <w:w w:val="87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858585"/>
          <w:spacing w:val="0"/>
          <w:w w:val="87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757575"/>
          <w:spacing w:val="0"/>
          <w:w w:val="87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757575"/>
          <w:spacing w:val="32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58585"/>
          <w:spacing w:val="0"/>
          <w:w w:val="87"/>
          <w:sz w:val="22"/>
          <w:szCs w:val="22"/>
        </w:rPr>
        <w:t>e1</w:t>
      </w:r>
      <w:r>
        <w:rPr>
          <w:rFonts w:cs="Times New Roman" w:hAnsi="Times New Roman" w:eastAsia="Times New Roman" w:ascii="Times New Roman"/>
          <w:color w:val="858585"/>
          <w:spacing w:val="-4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omer</w:t>
      </w:r>
      <w:r>
        <w:rPr>
          <w:rFonts w:cs="Times New Roman" w:hAnsi="Times New Roman" w:eastAsia="Times New Roman" w:ascii="Times New Roman"/>
          <w:color w:val="757575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9E9E9E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9E9E9E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""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57575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erc.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color w:val="9E9E9E"/>
          <w:spacing w:val="0"/>
          <w:w w:val="100"/>
          <w:sz w:val="20"/>
          <w:szCs w:val="20"/>
        </w:rPr>
        <w:t>.,</w:t>
      </w:r>
      <w:r>
        <w:rPr>
          <w:rFonts w:cs="Times New Roman" w:hAnsi="Times New Roman" w:eastAsia="Times New Roman" w:ascii="Times New Roman"/>
          <w:color w:val="9E9E9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9E9E9E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Tia</w:t>
      </w:r>
      <w:r>
        <w:rPr>
          <w:rFonts w:cs="Times New Roman" w:hAnsi="Times New Roman" w:eastAsia="Times New Roman" w:ascii="Times New Roman"/>
          <w:color w:val="757575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g'Jis,</w:t>
      </w:r>
      <w:r>
        <w:rPr>
          <w:rFonts w:cs="Times New Roman" w:hAnsi="Times New Roman" w:eastAsia="Times New Roman" w:ascii="Times New Roman"/>
          <w:color w:val="858585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858585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858585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87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color w:val="858585"/>
          <w:spacing w:val="0"/>
          <w:w w:val="87"/>
          <w:sz w:val="22"/>
          <w:szCs w:val="22"/>
        </w:rPr>
        <w:t>opio</w:t>
      </w:r>
      <w:r>
        <w:rPr>
          <w:rFonts w:cs="Times New Roman" w:hAnsi="Times New Roman" w:eastAsia="Times New Roman" w:ascii="Times New Roman"/>
          <w:color w:val="858585"/>
          <w:spacing w:val="0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58585"/>
          <w:spacing w:val="1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58585"/>
          <w:spacing w:val="0"/>
          <w:w w:val="122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6"/>
        <w:ind w:left="725"/>
      </w:pP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color w:val="606260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color w:val="606260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757575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color w:val="757575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color w:val="757575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06260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!</w:t>
      </w:r>
      <w:r>
        <w:rPr>
          <w:rFonts w:cs="Times New Roman" w:hAnsi="Times New Roman" w:eastAsia="Times New Roman" w:ascii="Times New Roman"/>
          <w:color w:val="606260"/>
          <w:spacing w:val="0"/>
          <w:w w:val="100"/>
          <w:sz w:val="20"/>
          <w:szCs w:val="20"/>
        </w:rPr>
        <w:t>"</w:t>
      </w:r>
      <w:r>
        <w:rPr>
          <w:rFonts w:cs="Times New Roman" w:hAnsi="Times New Roman" w:eastAsia="Times New Roman" w:ascii="Times New Roman"/>
          <w:color w:val="606260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606260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06260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color w:val="9E9E9E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010"/>
      </w:pPr>
      <w:r>
        <w:rPr>
          <w:rFonts w:cs="Times New Roman" w:hAnsi="Times New Roman" w:eastAsia="Times New Roman" w:ascii="Times New Roman"/>
          <w:color w:val="606260"/>
          <w:spacing w:val="0"/>
          <w:w w:val="100"/>
          <w:sz w:val="16"/>
          <w:szCs w:val="16"/>
        </w:rPr>
        <w:t>(T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color w:val="4B4B4B"/>
          <w:spacing w:val="3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606260"/>
          <w:spacing w:val="0"/>
          <w:w w:val="8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858585"/>
          <w:spacing w:val="0"/>
          <w:w w:val="8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757575"/>
          <w:spacing w:val="0"/>
          <w:w w:val="86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color w:val="606260"/>
          <w:spacing w:val="0"/>
          <w:w w:val="86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4B4B4B"/>
          <w:spacing w:val="0"/>
          <w:w w:val="86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606260"/>
          <w:spacing w:val="0"/>
          <w:w w:val="86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color w:val="606260"/>
          <w:spacing w:val="0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06260"/>
          <w:spacing w:val="14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color w:val="757575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06260"/>
          <w:spacing w:val="0"/>
          <w:w w:val="100"/>
          <w:sz w:val="20"/>
          <w:szCs w:val="20"/>
        </w:rPr>
        <w:t>cobr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757575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06260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858585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58585"/>
          <w:spacing w:val="0"/>
          <w:w w:val="8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757575"/>
          <w:spacing w:val="0"/>
          <w:w w:val="86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color w:val="606260"/>
          <w:spacing w:val="0"/>
          <w:w w:val="86"/>
          <w:sz w:val="22"/>
          <w:szCs w:val="22"/>
        </w:rPr>
        <w:t>pedi</w:t>
      </w:r>
      <w:r>
        <w:rPr>
          <w:rFonts w:cs="Times New Roman" w:hAnsi="Times New Roman" w:eastAsia="Times New Roman" w:ascii="Times New Roman"/>
          <w:color w:val="757575"/>
          <w:spacing w:val="0"/>
          <w:w w:val="86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606260"/>
          <w:spacing w:val="0"/>
          <w:w w:val="86"/>
          <w:sz w:val="22"/>
          <w:szCs w:val="22"/>
        </w:rPr>
        <w:t>ion</w:t>
      </w:r>
      <w:r>
        <w:rPr>
          <w:rFonts w:cs="Times New Roman" w:hAnsi="Times New Roman" w:eastAsia="Times New Roman" w:ascii="Times New Roman"/>
          <w:color w:val="606260"/>
          <w:spacing w:val="0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06260"/>
          <w:spacing w:val="20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06260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606260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58585"/>
          <w:spacing w:val="0"/>
          <w:w w:val="87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606260"/>
          <w:spacing w:val="0"/>
          <w:w w:val="8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757575"/>
          <w:spacing w:val="0"/>
          <w:w w:val="87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606260"/>
          <w:spacing w:val="0"/>
          <w:w w:val="87"/>
          <w:sz w:val="22"/>
          <w:szCs w:val="22"/>
        </w:rPr>
        <w:t>ula</w:t>
      </w:r>
      <w:r>
        <w:rPr>
          <w:rFonts w:cs="Times New Roman" w:hAnsi="Times New Roman" w:eastAsia="Times New Roman" w:ascii="Times New Roman"/>
          <w:color w:val="757575"/>
          <w:spacing w:val="0"/>
          <w:w w:val="8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757575"/>
          <w:spacing w:val="0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57575"/>
          <w:spacing w:val="4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0626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B4B4B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58585"/>
          <w:spacing w:val="0"/>
          <w:w w:val="86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606260"/>
          <w:spacing w:val="0"/>
          <w:w w:val="86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color w:val="757575"/>
          <w:spacing w:val="0"/>
          <w:w w:val="86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606260"/>
          <w:spacing w:val="0"/>
          <w:w w:val="86"/>
          <w:sz w:val="22"/>
          <w:szCs w:val="22"/>
        </w:rPr>
        <w:t>ionamieur</w:t>
      </w:r>
      <w:r>
        <w:rPr>
          <w:rFonts w:cs="Times New Roman" w:hAnsi="Times New Roman" w:eastAsia="Times New Roman" w:ascii="Times New Roman"/>
          <w:color w:val="606260"/>
          <w:spacing w:val="-1"/>
          <w:w w:val="8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858585"/>
          <w:spacing w:val="0"/>
          <w:w w:val="86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858585"/>
          <w:spacing w:val="0"/>
          <w:w w:val="86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858585"/>
          <w:spacing w:val="24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58585"/>
          <w:spacing w:val="0"/>
          <w:w w:val="86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606260"/>
          <w:spacing w:val="0"/>
          <w:w w:val="8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757575"/>
          <w:spacing w:val="0"/>
          <w:w w:val="8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606260"/>
          <w:spacing w:val="0"/>
          <w:w w:val="86"/>
          <w:sz w:val="22"/>
          <w:szCs w:val="22"/>
        </w:rPr>
        <w:t>mis</w:t>
      </w:r>
      <w:r>
        <w:rPr>
          <w:rFonts w:cs="Times New Roman" w:hAnsi="Times New Roman" w:eastAsia="Times New Roman" w:ascii="Times New Roman"/>
          <w:color w:val="757575"/>
          <w:spacing w:val="0"/>
          <w:w w:val="8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858585"/>
          <w:spacing w:val="0"/>
          <w:w w:val="8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858585"/>
          <w:spacing w:val="0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58585"/>
          <w:spacing w:val="6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06260"/>
          <w:spacing w:val="0"/>
          <w:w w:val="86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color w:val="757575"/>
          <w:spacing w:val="0"/>
          <w:w w:val="86"/>
          <w:sz w:val="22"/>
          <w:szCs w:val="22"/>
        </w:rPr>
        <w:t>ovi</w:t>
      </w:r>
      <w:r>
        <w:rPr>
          <w:rFonts w:cs="Times New Roman" w:hAnsi="Times New Roman" w:eastAsia="Times New Roman" w:ascii="Times New Roman"/>
          <w:color w:val="858585"/>
          <w:spacing w:val="0"/>
          <w:w w:val="8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606260"/>
          <w:spacing w:val="0"/>
          <w:w w:val="86"/>
          <w:sz w:val="22"/>
          <w:szCs w:val="22"/>
        </w:rPr>
        <w:t>ional</w:t>
      </w:r>
      <w:r>
        <w:rPr>
          <w:rFonts w:cs="Times New Roman" w:hAnsi="Times New Roman" w:eastAsia="Times New Roman" w:ascii="Times New Roman"/>
          <w:color w:val="858585"/>
          <w:spacing w:val="0"/>
          <w:w w:val="8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9E9E9E"/>
          <w:spacing w:val="0"/>
          <w:w w:val="8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9E9E9E"/>
          <w:spacing w:val="0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9E9E9E"/>
          <w:spacing w:val="41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0626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606260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06260"/>
          <w:spacing w:val="0"/>
          <w:w w:val="86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757575"/>
          <w:spacing w:val="0"/>
          <w:w w:val="86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color w:val="4B4B4B"/>
          <w:spacing w:val="0"/>
          <w:w w:val="86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606260"/>
          <w:spacing w:val="0"/>
          <w:w w:val="86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color w:val="757575"/>
          <w:spacing w:val="0"/>
          <w:w w:val="86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606260"/>
          <w:spacing w:val="0"/>
          <w:w w:val="8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757575"/>
          <w:spacing w:val="0"/>
          <w:w w:val="8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06260"/>
          <w:spacing w:val="0"/>
          <w:w w:val="8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606260"/>
          <w:spacing w:val="0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06260"/>
          <w:spacing w:val="10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2"/>
          <w:szCs w:val="22"/>
        </w:rPr>
        <w:t>rr</w:t>
      </w:r>
      <w:r>
        <w:rPr>
          <w:rFonts w:cs="Times New Roman" w:hAnsi="Times New Roman" w:eastAsia="Times New Roman" w:ascii="Times New Roman"/>
          <w:color w:val="60626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2"/>
        <w:ind w:left="710"/>
      </w:pP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ntr</w:t>
      </w:r>
      <w:r>
        <w:rPr>
          <w:rFonts w:cs="Times New Roman" w:hAnsi="Times New Roman" w:eastAsia="Times New Roman" w:ascii="Times New Roman"/>
          <w:color w:val="606260"/>
          <w:spacing w:val="0"/>
          <w:w w:val="100"/>
          <w:sz w:val="20"/>
          <w:szCs w:val="20"/>
        </w:rPr>
        <w:t>ib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uci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757575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757575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aeu</w:t>
      </w:r>
      <w:r>
        <w:rPr>
          <w:rFonts w:cs="Times New Roman" w:hAnsi="Times New Roman" w:eastAsia="Times New Roman" w:ascii="Times New Roman"/>
          <w:color w:val="606260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color w:val="858585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color w:val="858585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color w:val="757575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9E9E9E"/>
          <w:spacing w:val="0"/>
          <w:w w:val="88"/>
          <w:sz w:val="22"/>
          <w:szCs w:val="22"/>
        </w:rPr>
        <w:t>:"</w:t>
      </w:r>
      <w:r>
        <w:rPr>
          <w:rFonts w:cs="Times New Roman" w:hAnsi="Times New Roman" w:eastAsia="Times New Roman" w:ascii="Times New Roman"/>
          <w:color w:val="858585"/>
          <w:spacing w:val="0"/>
          <w:w w:val="88"/>
          <w:sz w:val="22"/>
          <w:szCs w:val="22"/>
        </w:rPr>
        <w:t>ey</w:t>
      </w:r>
      <w:r>
        <w:rPr>
          <w:rFonts w:cs="Times New Roman" w:hAnsi="Times New Roman" w:eastAsia="Times New Roman" w:ascii="Times New Roman"/>
          <w:color w:val="858585"/>
          <w:spacing w:val="-3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757575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58585"/>
          <w:spacing w:val="0"/>
          <w:w w:val="87"/>
          <w:sz w:val="22"/>
          <w:szCs w:val="22"/>
        </w:rPr>
        <w:t>lngresos</w:t>
      </w:r>
      <w:r>
        <w:rPr>
          <w:rFonts w:cs="Times New Roman" w:hAnsi="Times New Roman" w:eastAsia="Times New Roman" w:ascii="Times New Roman"/>
          <w:color w:val="858585"/>
          <w:spacing w:val="19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858585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58585"/>
          <w:spacing w:val="0"/>
          <w:w w:val="89"/>
          <w:sz w:val="20"/>
          <w:szCs w:val="20"/>
        </w:rPr>
        <w:t>Muni</w:t>
      </w:r>
      <w:r>
        <w:rPr>
          <w:rFonts w:cs="Times New Roman" w:hAnsi="Times New Roman" w:eastAsia="Times New Roman" w:ascii="Times New Roman"/>
          <w:color w:val="757575"/>
          <w:spacing w:val="0"/>
          <w:w w:val="89"/>
          <w:sz w:val="20"/>
          <w:szCs w:val="20"/>
        </w:rPr>
        <w:t>Cip</w:t>
      </w:r>
      <w:r>
        <w:rPr>
          <w:rFonts w:cs="Times New Roman" w:hAnsi="Times New Roman" w:eastAsia="Times New Roman" w:ascii="Times New Roman"/>
          <w:color w:val="858585"/>
          <w:spacing w:val="0"/>
          <w:w w:val="8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9E9E9E"/>
          <w:spacing w:val="0"/>
          <w:w w:val="8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9E9E9E"/>
          <w:spacing w:val="0"/>
          <w:w w:val="8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9E9E9E"/>
          <w:spacing w:val="15"/>
          <w:w w:val="8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color w:val="858585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color w:val="858585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erci</w:t>
      </w:r>
      <w:r>
        <w:rPr>
          <w:rFonts w:cs="Times New Roman" w:hAnsi="Times New Roman" w:eastAsia="Times New Roman" w:ascii="Times New Roman"/>
          <w:color w:val="757575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9E9E9E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9E9E9E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58585"/>
          <w:spacing w:val="0"/>
          <w:w w:val="74"/>
          <w:sz w:val="20"/>
          <w:szCs w:val="20"/>
        </w:rPr>
        <w:t>f!SC3l</w:t>
      </w:r>
      <w:r>
        <w:rPr>
          <w:rFonts w:cs="Times New Roman" w:hAnsi="Times New Roman" w:eastAsia="Times New Roman" w:ascii="Times New Roman"/>
          <w:color w:val="858585"/>
          <w:spacing w:val="0"/>
          <w:w w:val="7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58585"/>
          <w:spacing w:val="11"/>
          <w:w w:val="7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color w:val="858585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color w:val="757575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9E9E9E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color w:val="9E9E9E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liqu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9E9E9E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995"/>
      </w:pP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rn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83838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06260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color w:val="606260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858585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color w:val="606260"/>
          <w:spacing w:val="0"/>
          <w:w w:val="100"/>
          <w:sz w:val="20"/>
          <w:szCs w:val="20"/>
        </w:rPr>
        <w:t>fre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9E9E9E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9E9E9E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color w:val="606260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9E9E9E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9E9E9E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57575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58585"/>
          <w:spacing w:val="0"/>
          <w:w w:val="89"/>
          <w:sz w:val="20"/>
          <w:szCs w:val="20"/>
        </w:rPr>
        <w:t>CCdu</w:t>
      </w:r>
      <w:r>
        <w:rPr>
          <w:rFonts w:cs="Times New Roman" w:hAnsi="Times New Roman" w:eastAsia="Times New Roman" w:ascii="Times New Roman"/>
          <w:color w:val="858585"/>
          <w:spacing w:val="-1"/>
          <w:w w:val="89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06260"/>
          <w:spacing w:val="0"/>
          <w:w w:val="89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color w:val="606260"/>
          <w:spacing w:val="32"/>
          <w:w w:val="8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858585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Funcieo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ami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color w:val="858585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0626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0626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endo</w:t>
      </w:r>
      <w:r>
        <w:rPr>
          <w:rFonts w:cs="Times New Roman" w:hAnsi="Times New Roman" w:eastAsia="Times New Roman" w:ascii="Times New Roman"/>
          <w:color w:val="757575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color w:val="858585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858585"/>
          <w:spacing w:val="0"/>
          <w:w w:val="82"/>
          <w:sz w:val="22"/>
          <w:szCs w:val="22"/>
        </w:rPr>
        <w:t>Ia</w:t>
      </w:r>
      <w:r>
        <w:rPr>
          <w:rFonts w:cs="Arial" w:hAnsi="Arial" w:eastAsia="Arial" w:ascii="Arial"/>
          <w:color w:val="858585"/>
          <w:spacing w:val="-5"/>
          <w:w w:val="82"/>
          <w:sz w:val="22"/>
          <w:szCs w:val="22"/>
        </w:rPr>
        <w:t> </w:t>
      </w:r>
      <w:r>
        <w:rPr>
          <w:rFonts w:cs="Arial" w:hAnsi="Arial" w:eastAsia="Arial" w:ascii="Arial"/>
          <w:color w:val="858585"/>
          <w:spacing w:val="0"/>
          <w:w w:val="100"/>
          <w:sz w:val="18"/>
          <w:szCs w:val="18"/>
        </w:rPr>
        <w:t>Ley</w:t>
      </w:r>
      <w:r>
        <w:rPr>
          <w:rFonts w:cs="Arial" w:hAnsi="Arial" w:eastAsia="Arial" w:ascii="Arial"/>
          <w:color w:val="858585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57575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Ingr</w:t>
      </w:r>
      <w:r>
        <w:rPr>
          <w:rFonts w:cs="Times New Roman" w:hAnsi="Times New Roman" w:eastAsia="Times New Roman" w:ascii="Times New Roman"/>
          <w:color w:val="60626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color w:val="858585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color w:val="858585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color w:val="858585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9E9E9E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9E9E9E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51"/>
        <w:ind w:left="710"/>
      </w:pPr>
      <w:r>
        <w:rPr>
          <w:rFonts w:cs="Times New Roman" w:hAnsi="Times New Roman" w:eastAsia="Times New Roman" w:ascii="Times New Roman"/>
          <w:b/>
          <w:color w:val="757575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858585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color w:val="858585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757575"/>
          <w:spacing w:val="0"/>
          <w:w w:val="8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858585"/>
          <w:spacing w:val="0"/>
          <w:w w:val="84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color w:val="757575"/>
          <w:spacing w:val="0"/>
          <w:w w:val="84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b/>
          <w:color w:val="858585"/>
          <w:spacing w:val="0"/>
          <w:w w:val="84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b/>
          <w:color w:val="757575"/>
          <w:spacing w:val="0"/>
          <w:w w:val="8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color w:val="858585"/>
          <w:spacing w:val="0"/>
          <w:w w:val="84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color w:val="858585"/>
          <w:spacing w:val="0"/>
          <w:w w:val="84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b/>
          <w:color w:val="858585"/>
          <w:spacing w:val="17"/>
          <w:w w:val="8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757575"/>
          <w:spacing w:val="0"/>
          <w:w w:val="84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b/>
          <w:color w:val="606260"/>
          <w:spacing w:val="0"/>
          <w:w w:val="84"/>
          <w:sz w:val="20"/>
          <w:szCs w:val="20"/>
        </w:rPr>
        <w:t>sc</w:t>
      </w:r>
      <w:r>
        <w:rPr>
          <w:rFonts w:cs="Times New Roman" w:hAnsi="Times New Roman" w:eastAsia="Times New Roman" w:ascii="Times New Roman"/>
          <w:b/>
          <w:color w:val="757575"/>
          <w:spacing w:val="0"/>
          <w:w w:val="8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color w:val="C1C1C1"/>
          <w:spacing w:val="0"/>
          <w:w w:val="8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color w:val="C1C1C1"/>
          <w:spacing w:val="0"/>
          <w:w w:val="8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C1C1C1"/>
          <w:spacing w:val="23"/>
          <w:w w:val="8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757575"/>
          <w:spacing w:val="0"/>
          <w:w w:val="8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606260"/>
          <w:spacing w:val="0"/>
          <w:w w:val="84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color w:val="606260"/>
          <w:spacing w:val="29"/>
          <w:w w:val="8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4B4B4B"/>
          <w:spacing w:val="0"/>
          <w:w w:val="84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b/>
          <w:color w:val="606260"/>
          <w:spacing w:val="0"/>
          <w:w w:val="84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b/>
          <w:color w:val="606260"/>
          <w:spacing w:val="41"/>
          <w:w w:val="84"/>
          <w:sz w:val="20"/>
          <w:szCs w:val="20"/>
        </w:rPr>
        <w:t> </w:t>
      </w:r>
      <w:r>
        <w:rPr>
          <w:rFonts w:cs="Arial" w:hAnsi="Arial" w:eastAsia="Arial" w:ascii="Arial"/>
          <w:b/>
          <w:color w:val="9E9E9E"/>
          <w:spacing w:val="0"/>
          <w:w w:val="100"/>
          <w:sz w:val="12"/>
          <w:szCs w:val="12"/>
        </w:rPr>
        <w:t>$</w:t>
      </w:r>
      <w:r>
        <w:rPr>
          <w:rFonts w:cs="Arial" w:hAnsi="Arial" w:eastAsia="Arial" w:ascii="Arial"/>
          <w:b/>
          <w:color w:val="757575"/>
          <w:spacing w:val="0"/>
          <w:w w:val="100"/>
          <w:sz w:val="12"/>
          <w:szCs w:val="12"/>
        </w:rPr>
        <w:t>C</w:t>
      </w:r>
      <w:r>
        <w:rPr>
          <w:rFonts w:cs="Arial" w:hAnsi="Arial" w:eastAsia="Arial" w:ascii="Arial"/>
          <w:b/>
          <w:color w:val="757575"/>
          <w:spacing w:val="23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apliq</w:t>
      </w:r>
      <w:r>
        <w:rPr>
          <w:rFonts w:cs="Times New Roman" w:hAnsi="Times New Roman" w:eastAsia="Times New Roman" w:ascii="Times New Roman"/>
          <w:color w:val="757575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60626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9E9E9E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161"/>
        <w:ind w:left="695" w:right="132" w:firstLine="315"/>
      </w:pP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06260"/>
          <w:spacing w:val="0"/>
          <w:w w:val="100"/>
          <w:sz w:val="20"/>
          <w:szCs w:val="20"/>
        </w:rPr>
        <w:t>Y.</w:t>
      </w:r>
      <w:r>
        <w:rPr>
          <w:rFonts w:cs="Times New Roman" w:hAnsi="Times New Roman" w:eastAsia="Times New Roman" w:ascii="Times New Roman"/>
          <w:color w:val="606260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rsmitar</w:t>
      </w:r>
      <w:r>
        <w:rPr>
          <w:rFonts w:cs="Times New Roman" w:hAnsi="Times New Roman" w:eastAsia="Times New Roman" w:ascii="Times New Roman"/>
          <w:color w:val="757575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l'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edi</w:t>
      </w:r>
      <w:r>
        <w:rPr>
          <w:rFonts w:cs="Times New Roman" w:hAnsi="Times New Roman" w:eastAsia="Times New Roman" w:ascii="Times New Roman"/>
          <w:color w:val="757575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icn</w:t>
      </w:r>
      <w:r>
        <w:rPr>
          <w:rFonts w:cs="Times New Roman" w:hAnsi="Times New Roman" w:eastAsia="Times New Roman" w:ascii="Times New Roman"/>
          <w:color w:val="9E9E9E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58585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Adm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color w:val="606260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lrat</w:t>
      </w:r>
      <w:r>
        <w:rPr>
          <w:rFonts w:cs="Times New Roman" w:hAnsi="Times New Roman" w:eastAsia="Times New Roman" w:ascii="Times New Roman"/>
          <w:color w:val="757575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57575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0626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57575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I;j</w:t>
      </w:r>
      <w:r>
        <w:rPr>
          <w:rFonts w:cs="Times New Roman" w:hAnsi="Times New Roman" w:eastAsia="Times New Roman" w:ascii="Times New Roman"/>
          <w:color w:val="606260"/>
          <w:spacing w:val="0"/>
          <w:w w:val="100"/>
          <w:sz w:val="20"/>
          <w:szCs w:val="20"/>
        </w:rPr>
        <w:t>ecu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06260"/>
          <w:spacing w:val="0"/>
          <w:w w:val="100"/>
          <w:sz w:val="20"/>
          <w:szCs w:val="20"/>
        </w:rPr>
        <w:t>n,</w:t>
      </w:r>
      <w:r>
        <w:rPr>
          <w:rFonts w:cs="Times New Roman" w:hAnsi="Times New Roman" w:eastAsia="Times New Roman" w:ascii="Times New Roman"/>
          <w:color w:val="606260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06260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color w:val="757575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0626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858585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606260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858585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06260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606260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0626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858585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606260"/>
          <w:spacing w:val="0"/>
          <w:w w:val="100"/>
          <w:sz w:val="20"/>
          <w:szCs w:val="20"/>
        </w:rPr>
        <w:t>redi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60626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858585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06260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color w:val="606260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757575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0626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858585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0626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57575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06260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color w:val="60626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06260"/>
          <w:spacing w:val="0"/>
          <w:w w:val="100"/>
          <w:sz w:val="20"/>
          <w:szCs w:val="20"/>
        </w:rPr>
        <w:t>multas</w:t>
      </w:r>
      <w:r>
        <w:rPr>
          <w:rFonts w:cs="Times New Roman" w:hAnsi="Times New Roman" w:eastAsia="Times New Roman" w:ascii="Times New Roman"/>
          <w:color w:val="606260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lmp</w:t>
      </w:r>
      <w:r>
        <w:rPr>
          <w:rFonts w:cs="Times New Roman" w:hAnsi="Times New Roman" w:eastAsia="Times New Roman" w:ascii="Times New Roman"/>
          <w:color w:val="606260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color w:val="606260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858585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606260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color w:val="606260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color w:val="606260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858585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06260"/>
          <w:spacing w:val="0"/>
          <w:w w:val="100"/>
          <w:sz w:val="22"/>
          <w:szCs w:val="22"/>
        </w:rPr>
        <w:t>aI</w:t>
      </w:r>
      <w:r>
        <w:rPr>
          <w:rFonts w:cs="Arial" w:hAnsi="Arial" w:eastAsia="Arial" w:ascii="Arial"/>
          <w:color w:val="606260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89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color w:val="858585"/>
          <w:spacing w:val="0"/>
          <w:w w:val="89"/>
          <w:sz w:val="20"/>
          <w:szCs w:val="20"/>
        </w:rPr>
        <w:t>Ja</w:t>
      </w:r>
      <w:r>
        <w:rPr>
          <w:rFonts w:cs="Times New Roman" w:hAnsi="Times New Roman" w:eastAsia="Times New Roman" w:ascii="Times New Roman"/>
          <w:color w:val="757575"/>
          <w:spacing w:val="0"/>
          <w:w w:val="89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color w:val="9E9E9E"/>
          <w:spacing w:val="0"/>
          <w:w w:val="8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858585"/>
          <w:spacing w:val="0"/>
          <w:w w:val="89"/>
          <w:sz w:val="20"/>
          <w:szCs w:val="20"/>
        </w:rPr>
        <w:t>ento,</w:t>
      </w:r>
      <w:r>
        <w:rPr>
          <w:rFonts w:cs="Times New Roman" w:hAnsi="Times New Roman" w:eastAsia="Times New Roman" w:ascii="Times New Roman"/>
          <w:color w:val="858585"/>
          <w:spacing w:val="0"/>
          <w:w w:val="8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58585"/>
          <w:spacing w:val="42"/>
          <w:w w:val="8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color w:val="757575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color w:val="858585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58585"/>
          <w:spacing w:val="0"/>
          <w:w w:val="50"/>
          <w:sz w:val="34"/>
          <w:szCs w:val="34"/>
        </w:rPr>
        <w:t>,,:11\</w:t>
      </w:r>
      <w:r>
        <w:rPr>
          <w:rFonts w:cs="Times New Roman" w:hAnsi="Times New Roman" w:eastAsia="Times New Roman" w:ascii="Times New Roman"/>
          <w:color w:val="858585"/>
          <w:spacing w:val="0"/>
          <w:w w:val="50"/>
          <w:sz w:val="34"/>
          <w:szCs w:val="34"/>
        </w:rPr>
        <w:t> </w:t>
      </w:r>
      <w:r>
        <w:rPr>
          <w:rFonts w:cs="Times New Roman" w:hAnsi="Times New Roman" w:eastAsia="Times New Roman" w:ascii="Times New Roman"/>
          <w:color w:val="858585"/>
          <w:spacing w:val="0"/>
          <w:w w:val="50"/>
          <w:sz w:val="34"/>
          <w:szCs w:val="34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ubie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rtas</w:t>
      </w:r>
      <w:r>
        <w:rPr>
          <w:rFonts w:cs="Times New Roman" w:hAnsi="Times New Roman" w:eastAsia="Times New Roman" w:ascii="Times New Roman"/>
          <w:color w:val="757575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2"/>
          <w:szCs w:val="22"/>
        </w:rPr>
        <w:t>ell</w:t>
      </w:r>
      <w:r>
        <w:rPr>
          <w:rFonts w:cs="Times New Roman" w:hAnsi="Times New Roman" w:eastAsia="Times New Roman" w:ascii="Times New Roman"/>
          <w:color w:val="858585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858585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i/>
          <w:color w:val="858585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58585"/>
          <w:spacing w:val="0"/>
          <w:w w:val="86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9E9E9E"/>
          <w:spacing w:val="0"/>
          <w:w w:val="86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858585"/>
          <w:spacing w:val="0"/>
          <w:w w:val="86"/>
          <w:sz w:val="22"/>
          <w:szCs w:val="22"/>
        </w:rPr>
        <w:t>azos</w:t>
      </w:r>
      <w:r>
        <w:rPr>
          <w:rFonts w:cs="Times New Roman" w:hAnsi="Times New Roman" w:eastAsia="Times New Roman" w:ascii="Times New Roman"/>
          <w:color w:val="858585"/>
          <w:spacing w:val="0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58585"/>
          <w:spacing w:val="6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18"/>
          <w:szCs w:val="18"/>
        </w:rPr>
        <w:t>estab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lec</w:t>
      </w:r>
      <w:r>
        <w:rPr>
          <w:rFonts w:cs="Times New Roman" w:hAnsi="Times New Roman" w:eastAsia="Times New Roman" w:ascii="Times New Roman"/>
          <w:color w:val="9E9E9E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18"/>
          <w:szCs w:val="18"/>
        </w:rPr>
        <w:t>dos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858585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757575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58585"/>
          <w:spacing w:val="0"/>
          <w:w w:val="8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9E9E9E"/>
          <w:spacing w:val="0"/>
          <w:w w:val="87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color w:val="9E9E9E"/>
          <w:spacing w:val="3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6d</w:t>
      </w:r>
      <w:r>
        <w:rPr>
          <w:rFonts w:cs="Times New Roman" w:hAnsi="Times New Roman" w:eastAsia="Times New Roman" w:ascii="Times New Roman"/>
          <w:color w:val="9E9E9E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8"/>
        <w:ind w:left="695"/>
        <w:sectPr>
          <w:pgSz w:w="12240" w:h="20160"/>
          <w:pgMar w:top="480" w:bottom="280" w:left="1720" w:right="240"/>
        </w:sectPr>
      </w:pPr>
      <w:r>
        <w:rPr>
          <w:rFonts w:cs="Times New Roman" w:hAnsi="Times New Roman" w:eastAsia="Times New Roman" w:ascii="Times New Roman"/>
          <w:color w:val="606260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18"/>
          <w:szCs w:val="18"/>
        </w:rPr>
        <w:t>i$c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858585"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18"/>
          <w:szCs w:val="18"/>
        </w:rPr>
        <w:t>uni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ci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18"/>
          <w:szCs w:val="18"/>
        </w:rPr>
        <w:t>poJ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858585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color w:val="858585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06260"/>
          <w:spacing w:val="0"/>
          <w:w w:val="100"/>
          <w:sz w:val="18"/>
          <w:szCs w:val="18"/>
        </w:rPr>
        <w:t>Est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.do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757575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ib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color w:val="757575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858585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858585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Sub</w:t>
      </w:r>
      <w:r>
        <w:rPr>
          <w:rFonts w:cs="Times New Roman" w:hAnsi="Times New Roman" w:eastAsia="Times New Roman" w:ascii="Times New Roman"/>
          <w:color w:val="606260"/>
          <w:spacing w:val="0"/>
          <w:w w:val="100"/>
          <w:sz w:val="20"/>
          <w:szCs w:val="20"/>
        </w:rPr>
        <w:t>cra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color w:val="858585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89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color w:val="606260"/>
          <w:spacing w:val="0"/>
          <w:w w:val="8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606260"/>
          <w:spacing w:val="-3"/>
          <w:w w:val="8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06260"/>
          <w:spacing w:val="0"/>
          <w:w w:val="89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757575"/>
          <w:spacing w:val="0"/>
          <w:w w:val="8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606260"/>
          <w:spacing w:val="0"/>
          <w:w w:val="8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757575"/>
          <w:spacing w:val="0"/>
          <w:w w:val="89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606260"/>
          <w:spacing w:val="0"/>
          <w:w w:val="89"/>
          <w:sz w:val="20"/>
          <w:szCs w:val="20"/>
        </w:rPr>
        <w:t>IB</w:t>
      </w:r>
      <w:r>
        <w:rPr>
          <w:rFonts w:cs="Times New Roman" w:hAnsi="Times New Roman" w:eastAsia="Times New Roman" w:ascii="Times New Roman"/>
          <w:color w:val="858585"/>
          <w:spacing w:val="0"/>
          <w:w w:val="89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858585"/>
          <w:spacing w:val="39"/>
          <w:w w:val="8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06260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73"/>
        <w:ind w:left="110"/>
      </w:pP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position w:val="2"/>
          <w:sz w:val="20"/>
          <w:szCs w:val="20"/>
        </w:rPr>
        <w:t>uev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position w:val="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position w:val="2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45454"/>
          <w:spacing w:val="47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89"/>
          <w:position w:val="2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545454"/>
          <w:spacing w:val="0"/>
          <w:w w:val="89"/>
          <w:position w:val="2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color w:val="545454"/>
          <w:spacing w:val="-14"/>
          <w:w w:val="89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position w:val="2"/>
          <w:sz w:val="20"/>
          <w:szCs w:val="20"/>
        </w:rPr>
        <w:t>dej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position w:val="2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position w:val="2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position w:val="2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42424"/>
          <w:spacing w:val="3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position w:val="2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3B3B3B"/>
          <w:spacing w:val="-14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position w:val="2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position w:val="2"/>
          <w:sz w:val="20"/>
          <w:szCs w:val="20"/>
        </w:rPr>
        <w:t>16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position w:val="2"/>
          <w:sz w:val="20"/>
          <w:szCs w:val="20"/>
        </w:rPr>
        <w:t>                 </w:t>
      </w:r>
      <w:r>
        <w:rPr>
          <w:rFonts w:cs="Times New Roman" w:hAnsi="Times New Roman" w:eastAsia="Times New Roman" w:ascii="Times New Roman"/>
          <w:color w:val="3B3B3B"/>
          <w:spacing w:val="46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position w:val="3"/>
          <w:sz w:val="20"/>
          <w:szCs w:val="20"/>
        </w:rPr>
        <w:t>Peri6dico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position w:val="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B3B3B"/>
          <w:spacing w:val="18"/>
          <w:w w:val="100"/>
          <w:position w:val="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position w:val="3"/>
          <w:sz w:val="20"/>
          <w:szCs w:val="20"/>
        </w:rPr>
        <w:t>Orocial</w:t>
      </w:r>
      <w:r>
        <w:rPr>
          <w:rFonts w:cs="Times New Roman" w:hAnsi="Times New Roman" w:eastAsia="Times New Roman" w:ascii="Times New Roman"/>
          <w:color w:val="3B3B3B"/>
          <w:spacing w:val="-20"/>
          <w:w w:val="100"/>
          <w:position w:val="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position w:val="3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color w:val="3B3B3B"/>
          <w:spacing w:val="20"/>
          <w:w w:val="100"/>
          <w:position w:val="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position w:val="3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position w:val="3"/>
          <w:sz w:val="20"/>
          <w:szCs w:val="20"/>
        </w:rPr>
        <w:t>.s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position w:val="3"/>
          <w:sz w:val="20"/>
          <w:szCs w:val="20"/>
        </w:rPr>
        <w:t>tat</w:t>
      </w:r>
      <w:r>
        <w:rPr>
          <w:rFonts w:cs="Times New Roman" w:hAnsi="Times New Roman" w:eastAsia="Times New Roman" w:ascii="Times New Roman"/>
          <w:color w:val="3B3B3B"/>
          <w:spacing w:val="-1"/>
          <w:w w:val="100"/>
          <w:position w:val="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position w:val="3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45454"/>
          <w:spacing w:val="-15"/>
          <w:w w:val="100"/>
          <w:position w:val="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position w:val="3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3B3B3B"/>
          <w:spacing w:val="1"/>
          <w:w w:val="100"/>
          <w:position w:val="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position w:val="3"/>
          <w:sz w:val="20"/>
          <w:szCs w:val="20"/>
        </w:rPr>
        <w:t>Puebla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position w:val="3"/>
          <w:sz w:val="20"/>
          <w:szCs w:val="20"/>
        </w:rPr>
        <w:t>               </w:t>
      </w:r>
      <w:r>
        <w:rPr>
          <w:rFonts w:cs="Times New Roman" w:hAnsi="Times New Roman" w:eastAsia="Times New Roman" w:ascii="Times New Roman"/>
          <w:color w:val="3B3B3B"/>
          <w:spacing w:val="20"/>
          <w:w w:val="100"/>
          <w:position w:val="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position w:val="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position w:val="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color w:val="3B3B3B"/>
          <w:spacing w:val="-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position w:val="0"/>
          <w:sz w:val="20"/>
          <w:szCs w:val="20"/>
        </w:rPr>
        <w:t>Secc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position w:val="0"/>
          <w:sz w:val="20"/>
          <w:szCs w:val="20"/>
        </w:rPr>
        <w:t>cn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position w:val="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position w:val="0"/>
          <w:sz w:val="20"/>
          <w:szCs w:val="20"/>
        </w:rPr>
        <w:t>             </w:t>
      </w:r>
      <w:r>
        <w:rPr>
          <w:rFonts w:cs="Times New Roman" w:hAnsi="Times New Roman" w:eastAsia="Times New Roman" w:ascii="Times New Roman"/>
          <w:color w:val="6E6E6E"/>
          <w:spacing w:val="2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82"/>
          <w:position w:val="-3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59"/>
        <w:ind w:left="410"/>
      </w:pPr>
      <w:r>
        <w:rPr>
          <w:rFonts w:cs="Times New Roman" w:hAnsi="Times New Roman" w:eastAsia="Times New Roman" w:ascii="Times New Roman"/>
          <w:color w:val="3B3B3B"/>
          <w:spacing w:val="0"/>
          <w:w w:val="100"/>
          <w:sz w:val="26"/>
          <w:szCs w:val="26"/>
        </w:rPr>
        <w:t>v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color w:val="242424"/>
          <w:spacing w:val="-2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Not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ficar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B3B3B"/>
          <w:spacing w:val="2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B3B3B"/>
          <w:spacing w:val="0"/>
          <w:w w:val="83"/>
          <w:sz w:val="12"/>
          <w:szCs w:val="12"/>
        </w:rPr>
        <w:t>;.I</w:t>
      </w:r>
      <w:r>
        <w:rPr>
          <w:rFonts w:cs="Arial" w:hAnsi="Arial" w:eastAsia="Arial" w:ascii="Arial"/>
          <w:color w:val="3B3B3B"/>
          <w:spacing w:val="0"/>
          <w:w w:val="83"/>
          <w:sz w:val="12"/>
          <w:szCs w:val="12"/>
        </w:rPr>
        <w:t> </w:t>
      </w:r>
      <w:r>
        <w:rPr>
          <w:rFonts w:cs="Arial" w:hAnsi="Arial" w:eastAsia="Arial" w:ascii="Arial"/>
          <w:color w:val="3B3B3B"/>
          <w:spacing w:val="12"/>
          <w:w w:val="83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45454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on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45454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92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color w:val="545454"/>
          <w:spacing w:val="0"/>
          <w:w w:val="92"/>
          <w:sz w:val="18"/>
          <w:szCs w:val="18"/>
        </w:rPr>
        <w:t>00</w:t>
      </w:r>
      <w:r>
        <w:rPr>
          <w:rFonts w:cs="Times New Roman" w:hAnsi="Times New Roman" w:eastAsia="Times New Roman" w:ascii="Times New Roman"/>
          <w:color w:val="6E6E6E"/>
          <w:spacing w:val="-37"/>
          <w:w w:val="9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B3B3B"/>
          <w:spacing w:val="0"/>
          <w:w w:val="9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6E6E6E"/>
          <w:spacing w:val="0"/>
          <w:w w:val="9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545454"/>
          <w:spacing w:val="0"/>
          <w:w w:val="92"/>
          <w:sz w:val="22"/>
          <w:szCs w:val="22"/>
        </w:rPr>
        <w:t>cales</w:t>
      </w:r>
      <w:r>
        <w:rPr>
          <w:rFonts w:cs="Times New Roman" w:hAnsi="Times New Roman" w:eastAsia="Times New Roman" w:ascii="Times New Roman"/>
          <w:color w:val="545454"/>
          <w:spacing w:val="22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6"/>
          <w:szCs w:val="26"/>
        </w:rPr>
        <w:t>y</w:t>
      </w:r>
      <w:r>
        <w:rPr>
          <w:rFonts w:cs="Times New Roman" w:hAnsi="Times New Roman" w:eastAsia="Times New Roman" w:ascii="Times New Roman"/>
          <w:color w:val="6E6E6E"/>
          <w:spacing w:val="-17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uest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os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4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conside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rad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E6E6E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E6E6E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242424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8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545454"/>
          <w:spacing w:val="0"/>
          <w:w w:val="8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B3B3B"/>
          <w:spacing w:val="0"/>
          <w:w w:val="89"/>
          <w:sz w:val="22"/>
          <w:szCs w:val="22"/>
        </w:rPr>
        <w:t>ese</w:t>
      </w:r>
      <w:r>
        <w:rPr>
          <w:rFonts w:cs="Times New Roman" w:hAnsi="Times New Roman" w:eastAsia="Times New Roman" w:ascii="Times New Roman"/>
          <w:color w:val="545454"/>
          <w:spacing w:val="0"/>
          <w:w w:val="89"/>
          <w:sz w:val="22"/>
          <w:szCs w:val="22"/>
        </w:rPr>
        <w:t>nt</w:t>
      </w:r>
      <w:r>
        <w:rPr>
          <w:rFonts w:cs="Times New Roman" w:hAnsi="Times New Roman" w:eastAsia="Times New Roman" w:ascii="Times New Roman"/>
          <w:color w:val="3B3B3B"/>
          <w:spacing w:val="0"/>
          <w:w w:val="89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B3B3B"/>
          <w:spacing w:val="33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cna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mie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nto,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3B3B3B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que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545454"/>
          <w:spacing w:val="4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cu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enten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125"/>
      </w:pPr>
      <w:r>
        <w:rPr>
          <w:rFonts w:cs="Times New Roman" w:hAnsi="Times New Roman" w:eastAsia="Times New Roman" w:ascii="Times New Roman"/>
          <w:color w:val="545454"/>
          <w:spacing w:val="0"/>
          <w:w w:val="87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color w:val="545454"/>
          <w:spacing w:val="6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2"/>
          <w:szCs w:val="22"/>
        </w:rPr>
        <w:t>fr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410"/>
      </w:pP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AR'TiC;UL013.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     </w:t>
      </w:r>
      <w:r>
        <w:rPr>
          <w:rFonts w:cs="Times New Roman" w:hAnsi="Times New Roman" w:eastAsia="Times New Roman" w:ascii="Times New Roman"/>
          <w:color w:val="3B3B3B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Son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acu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des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45454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545454"/>
          <w:spacing w:val="-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color w:val="545454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87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color w:val="545454"/>
          <w:spacing w:val="0"/>
          <w:w w:val="87"/>
          <w:sz w:val="22"/>
          <w:szCs w:val="22"/>
        </w:rPr>
        <w:t>esidentes</w:t>
      </w:r>
      <w:r>
        <w:rPr>
          <w:rFonts w:cs="Times New Roman" w:hAnsi="Times New Roman" w:eastAsia="Times New Roman" w:ascii="Times New Roman"/>
          <w:color w:val="545454"/>
          <w:spacing w:val="40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B5B5B5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B5B5B5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as</w:t>
      </w:r>
      <w:r>
        <w:rPr>
          <w:rFonts w:cs="Times New Roman" w:hAnsi="Times New Roman" w:eastAsia="Times New Roman" w:ascii="Times New Roman"/>
          <w:color w:val="545454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94"/>
          <w:sz w:val="18"/>
          <w:szCs w:val="18"/>
        </w:rPr>
        <w:t>JW</w:t>
      </w:r>
      <w:r>
        <w:rPr>
          <w:rFonts w:cs="Times New Roman" w:hAnsi="Times New Roman" w:eastAsia="Times New Roman" w:ascii="Times New Roman"/>
          <w:color w:val="545454"/>
          <w:spacing w:val="0"/>
          <w:w w:val="94"/>
          <w:sz w:val="18"/>
          <w:szCs w:val="18"/>
        </w:rPr>
        <w:t>1t</w:t>
      </w:r>
      <w:r>
        <w:rPr>
          <w:rFonts w:cs="Times New Roman" w:hAnsi="Times New Roman" w:eastAsia="Times New Roman" w:ascii="Times New Roman"/>
          <w:color w:val="3B3B3B"/>
          <w:spacing w:val="0"/>
          <w:w w:val="94"/>
          <w:sz w:val="18"/>
          <w:szCs w:val="18"/>
        </w:rPr>
        <w:t>~</w:t>
      </w:r>
      <w:r>
        <w:rPr>
          <w:rFonts w:cs="Times New Roman" w:hAnsi="Times New Roman" w:eastAsia="Times New Roman" w:ascii="Times New Roman"/>
          <w:color w:val="545454"/>
          <w:spacing w:val="-44"/>
          <w:w w:val="94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45454"/>
          <w:spacing w:val="0"/>
          <w:w w:val="9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6E6E6E"/>
          <w:spacing w:val="0"/>
          <w:w w:val="94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545454"/>
          <w:spacing w:val="0"/>
          <w:w w:val="94"/>
          <w:sz w:val="22"/>
          <w:szCs w:val="22"/>
        </w:rPr>
        <w:t>xi</w:t>
      </w:r>
      <w:r>
        <w:rPr>
          <w:rFonts w:cs="Times New Roman" w:hAnsi="Times New Roman" w:eastAsia="Times New Roman" w:ascii="Times New Roman"/>
          <w:color w:val="6E6E6E"/>
          <w:spacing w:val="0"/>
          <w:w w:val="94"/>
          <w:sz w:val="22"/>
          <w:szCs w:val="22"/>
        </w:rPr>
        <w:t>lt</w:t>
      </w:r>
      <w:r>
        <w:rPr>
          <w:rFonts w:cs="Times New Roman" w:hAnsi="Times New Roman" w:eastAsia="Times New Roman" w:ascii="Times New Roman"/>
          <w:color w:val="3B3B3B"/>
          <w:spacing w:val="0"/>
          <w:w w:val="9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45454"/>
          <w:spacing w:val="0"/>
          <w:w w:val="94"/>
          <w:sz w:val="22"/>
          <w:szCs w:val="22"/>
        </w:rPr>
        <w:t>res</w:t>
      </w:r>
      <w:r>
        <w:rPr>
          <w:rFonts w:cs="Times New Roman" w:hAnsi="Times New Roman" w:eastAsia="Times New Roman" w:ascii="Times New Roman"/>
          <w:color w:val="545454"/>
          <w:spacing w:val="43"/>
          <w:w w:val="9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B5B5B5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lnsp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or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B3B3B"/>
          <w:spacing w:val="4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45454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as</w:t>
      </w:r>
      <w:r>
        <w:rPr>
          <w:rFonts w:cs="Times New Roman" w:hAnsi="Times New Roman" w:eastAsia="Times New Roman" w:ascii="Times New Roman"/>
          <w:color w:val="545454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86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color w:val="3B3B3B"/>
          <w:spacing w:val="0"/>
          <w:w w:val="86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545454"/>
          <w:spacing w:val="0"/>
          <w:w w:val="86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6E6E6E"/>
          <w:spacing w:val="0"/>
          <w:w w:val="8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B3B3B"/>
          <w:spacing w:val="0"/>
          <w:w w:val="8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45454"/>
          <w:spacing w:val="0"/>
          <w:w w:val="86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color w:val="545454"/>
          <w:spacing w:val="0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45454"/>
          <w:spacing w:val="6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2"/>
          <w:szCs w:val="22"/>
        </w:rPr>
        <w:t>demro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39"/>
        <w:ind w:left="125"/>
      </w:pP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45454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CCCFCD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su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45454"/>
          <w:spacing w:val="-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ema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cacione</w:t>
      </w:r>
      <w:r>
        <w:rPr>
          <w:rFonts w:cs="Times New Roman" w:hAnsi="Times New Roman" w:eastAsia="Times New Roman" w:ascii="Times New Roman"/>
          <w:color w:val="545454"/>
          <w:spacing w:val="-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74"/>
        <w:ind w:left="125" w:right="161" w:firstLine="285"/>
      </w:pP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1.</w:t>
      </w:r>
      <w:r>
        <w:rPr>
          <w:rFonts w:cs="Times New Roman" w:hAnsi="Times New Roman" w:eastAsia="Times New Roman" w:ascii="Times New Roman"/>
          <w:color w:val="3B3B3B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oa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yu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var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B3B3B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con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B3B3B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Dir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cc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B3B3B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545454"/>
          <w:spacing w:val="0"/>
          <w:w w:val="127"/>
          <w:sz w:val="20"/>
          <w:szCs w:val="20"/>
        </w:rPr>
        <w:t>y</w:t>
      </w:r>
      <w:r>
        <w:rPr>
          <w:rFonts w:cs="Arial" w:hAnsi="Arial" w:eastAsia="Arial" w:ascii="Arial"/>
          <w:color w:val="545454"/>
          <w:spacing w:val="-18"/>
          <w:w w:val="12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color w:val="3B3B3B"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dm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ini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trac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on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545454"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color w:val="3B3B3B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eal</w:t>
      </w:r>
      <w:r>
        <w:rPr>
          <w:rFonts w:cs="Times New Roman" w:hAnsi="Times New Roman" w:eastAsia="Times New Roman" w:ascii="Times New Roman"/>
          <w:color w:val="545454"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ac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45454"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vi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ta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inspc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cc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B3B3B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45454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lo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E6E6E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Me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ca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os,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9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B3B3B"/>
          <w:spacing w:val="0"/>
          <w:w w:val="9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45454"/>
          <w:spacing w:val="0"/>
          <w:w w:val="9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B3B3B"/>
          <w:spacing w:val="0"/>
          <w:w w:val="9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545454"/>
          <w:spacing w:val="0"/>
          <w:w w:val="91"/>
          <w:sz w:val="22"/>
          <w:szCs w:val="22"/>
        </w:rPr>
        <w:t>gu</w:t>
      </w:r>
      <w:r>
        <w:rPr>
          <w:rFonts w:cs="Times New Roman" w:hAnsi="Times New Roman" w:eastAsia="Times New Roman" w:ascii="Times New Roman"/>
          <w:color w:val="6E6E6E"/>
          <w:spacing w:val="0"/>
          <w:w w:val="9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B3B3B"/>
          <w:spacing w:val="0"/>
          <w:w w:val="9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6E6E6E"/>
          <w:spacing w:val="0"/>
          <w:w w:val="91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6E6E6E"/>
          <w:spacing w:val="36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91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color w:val="545454"/>
          <w:spacing w:val="0"/>
          <w:w w:val="91"/>
          <w:sz w:val="22"/>
          <w:szCs w:val="22"/>
        </w:rPr>
        <w:t>ntra</w:t>
      </w:r>
      <w:r>
        <w:rPr>
          <w:rFonts w:cs="Times New Roman" w:hAnsi="Times New Roman" w:eastAsia="Times New Roman" w:ascii="Times New Roman"/>
          <w:color w:val="242424"/>
          <w:spacing w:val="0"/>
          <w:w w:val="9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545454"/>
          <w:spacing w:val="0"/>
          <w:w w:val="91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545454"/>
          <w:spacing w:val="20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3B3B3B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6E6E6E"/>
          <w:spacing w:val="-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545454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545454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91"/>
          <w:sz w:val="22"/>
          <w:szCs w:val="22"/>
        </w:rPr>
        <w:t>Acop</w:t>
      </w:r>
      <w:r>
        <w:rPr>
          <w:rFonts w:cs="Times New Roman" w:hAnsi="Times New Roman" w:eastAsia="Times New Roman" w:ascii="Times New Roman"/>
          <w:color w:val="8A8A8A"/>
          <w:spacing w:val="0"/>
          <w:w w:val="9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545454"/>
          <w:spacing w:val="0"/>
          <w:w w:val="9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545454"/>
          <w:spacing w:val="20"/>
          <w:w w:val="91"/>
          <w:sz w:val="22"/>
          <w:szCs w:val="22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3B3B3B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545454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2"/>
          <w:szCs w:val="22"/>
        </w:rPr>
        <w:t>Vi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B3B3B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91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color w:val="6E6E6E"/>
          <w:spacing w:val="0"/>
          <w:w w:val="9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8A8A8A"/>
          <w:spacing w:val="0"/>
          <w:w w:val="91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color w:val="545454"/>
          <w:spacing w:val="0"/>
          <w:w w:val="9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6E6E6E"/>
          <w:spacing w:val="0"/>
          <w:w w:val="9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6E6E6E"/>
          <w:spacing w:val="23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color w:val="3B3B3B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2"/>
          <w:szCs w:val="22"/>
        </w:rPr>
        <w:t>regu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45454"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color w:val="3B3B3B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9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B3B3B"/>
          <w:spacing w:val="0"/>
          <w:w w:val="9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45454"/>
          <w:spacing w:val="0"/>
          <w:w w:val="91"/>
          <w:sz w:val="22"/>
          <w:szCs w:val="22"/>
        </w:rPr>
        <w:t>glam</w:t>
      </w:r>
      <w:r>
        <w:rPr>
          <w:rFonts w:cs="Times New Roman" w:hAnsi="Times New Roman" w:eastAsia="Times New Roman" w:ascii="Times New Roman"/>
          <w:color w:val="545454"/>
          <w:spacing w:val="-1"/>
          <w:w w:val="9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B3B3B"/>
          <w:spacing w:val="0"/>
          <w:w w:val="91"/>
          <w:sz w:val="22"/>
          <w:szCs w:val="22"/>
        </w:rPr>
        <w:t>nto</w:t>
      </w:r>
      <w:r>
        <w:rPr>
          <w:rFonts w:cs="Times New Roman" w:hAnsi="Times New Roman" w:eastAsia="Times New Roman" w:ascii="Times New Roman"/>
          <w:color w:val="6E6E6E"/>
          <w:spacing w:val="0"/>
          <w:w w:val="91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6E6E6E"/>
          <w:spacing w:val="13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B5B5B5"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color w:val="3B3B3B"/>
          <w:spacing w:val="3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efe</w:t>
      </w:r>
      <w:r>
        <w:rPr>
          <w:rFonts w:cs="Times New Roman" w:hAnsi="Times New Roman" w:eastAsia="Times New Roman" w:ascii="Times New Roman"/>
          <w:color w:val="3B3B3B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B3B3B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B3B3B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92"/>
          <w:sz w:val="22"/>
          <w:szCs w:val="22"/>
        </w:rPr>
        <w:t>vigi</w:t>
      </w:r>
      <w:r>
        <w:rPr>
          <w:rFonts w:cs="Times New Roman" w:hAnsi="Times New Roman" w:eastAsia="Times New Roman" w:ascii="Times New Roman"/>
          <w:color w:val="9E9E9E"/>
          <w:spacing w:val="0"/>
          <w:w w:val="9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B3B3B"/>
          <w:spacing w:val="0"/>
          <w:w w:val="92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color w:val="3B3B3B"/>
          <w:spacing w:val="21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8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545454"/>
          <w:spacing w:val="0"/>
          <w:w w:val="83"/>
          <w:sz w:val="22"/>
          <w:szCs w:val="22"/>
        </w:rPr>
        <w:t>um</w:t>
      </w:r>
      <w:r>
        <w:rPr>
          <w:rFonts w:cs="Times New Roman" w:hAnsi="Times New Roman" w:eastAsia="Times New Roman" w:ascii="Times New Roman"/>
          <w:color w:val="3B3B3B"/>
          <w:spacing w:val="0"/>
          <w:w w:val="83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6E6E6E"/>
          <w:spacing w:val="0"/>
          <w:w w:val="83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B3B3B"/>
          <w:spacing w:val="0"/>
          <w:w w:val="83"/>
          <w:sz w:val="22"/>
          <w:szCs w:val="22"/>
        </w:rPr>
        <w:t>inr</w:t>
      </w:r>
      <w:r>
        <w:rPr>
          <w:rFonts w:cs="Times New Roman" w:hAnsi="Times New Roman" w:eastAsia="Times New Roman" w:ascii="Times New Roman"/>
          <w:color w:val="545454"/>
          <w:spacing w:val="0"/>
          <w:w w:val="83"/>
          <w:sz w:val="22"/>
          <w:szCs w:val="22"/>
        </w:rPr>
        <w:t>iento</w:t>
      </w:r>
      <w:r>
        <w:rPr>
          <w:rFonts w:cs="Times New Roman" w:hAnsi="Times New Roman" w:eastAsia="Times New Roman" w:ascii="Times New Roman"/>
          <w:color w:val="545454"/>
          <w:spacing w:val="0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45454"/>
          <w:spacing w:val="39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83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545454"/>
          <w:spacing w:val="0"/>
          <w:w w:val="8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E6E6E"/>
          <w:spacing w:val="0"/>
          <w:w w:val="83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6E6E6E"/>
          <w:spacing w:val="15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8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6E6E6E"/>
          <w:spacing w:val="0"/>
          <w:w w:val="83"/>
          <w:sz w:val="22"/>
          <w:szCs w:val="22"/>
        </w:rPr>
        <w:t>is</w:t>
      </w:r>
      <w:r>
        <w:rPr>
          <w:rFonts w:cs="Times New Roman" w:hAnsi="Times New Roman" w:eastAsia="Times New Roman" w:ascii="Times New Roman"/>
          <w:color w:val="545454"/>
          <w:spacing w:val="0"/>
          <w:w w:val="83"/>
          <w:sz w:val="22"/>
          <w:szCs w:val="22"/>
        </w:rPr>
        <w:t>mo,</w:t>
      </w:r>
      <w:r>
        <w:rPr>
          <w:rFonts w:cs="Times New Roman" w:hAnsi="Times New Roman" w:eastAsia="Times New Roman" w:ascii="Times New Roman"/>
          <w:color w:val="545454"/>
          <w:spacing w:val="0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45454"/>
          <w:spacing w:val="12"/>
          <w:w w:val="83"/>
          <w:sz w:val="22"/>
          <w:szCs w:val="22"/>
        </w:rPr>
        <w:t> </w:t>
      </w:r>
      <w:r>
        <w:rPr>
          <w:rFonts w:cs="Arial" w:hAnsi="Arial" w:eastAsia="Arial" w:ascii="Arial"/>
          <w:color w:val="6E6E6E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ind w:left="395"/>
      </w:pP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TI.</w:t>
      </w:r>
      <w:r>
        <w:rPr>
          <w:rFonts w:cs="Times New Roman" w:hAnsi="Times New Roman" w:eastAsia="Times New Roman" w:ascii="Times New Roman"/>
          <w:color w:val="3B3B3B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ad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yuvar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45454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545454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et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E6E6E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necesar</w:t>
      </w:r>
      <w:r>
        <w:rPr>
          <w:rFonts w:cs="Times New Roman" w:hAnsi="Times New Roman" w:eastAsia="Times New Roman" w:ascii="Times New Roman"/>
          <w:color w:val="545454"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45454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45454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otifi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ac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io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45454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545454"/>
          <w:spacing w:val="0"/>
          <w:w w:val="83"/>
          <w:sz w:val="20"/>
          <w:szCs w:val="20"/>
        </w:rPr>
        <w:t>las</w:t>
      </w:r>
      <w:r>
        <w:rPr>
          <w:rFonts w:cs="Arial" w:hAnsi="Arial" w:eastAsia="Arial" w:ascii="Arial"/>
          <w:color w:val="545454"/>
          <w:spacing w:val="26"/>
          <w:w w:val="8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uc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ones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q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er</w:t>
      </w:r>
      <w:r>
        <w:rPr>
          <w:rFonts w:cs="Times New Roman" w:hAnsi="Times New Roman" w:eastAsia="Times New Roman" w:ascii="Times New Roman"/>
          <w:color w:val="545454"/>
          <w:spacing w:val="0"/>
          <w:w w:val="9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45454"/>
          <w:spacing w:val="-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color w:val="3B3B3B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Pr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eskl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Mun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ci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al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E6E6E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color w:val="8A8A8A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58"/>
        <w:ind w:left="110"/>
      </w:pP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Direc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ic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E6E6E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45454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at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color w:val="3B3B3B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glam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E6E6E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entr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545454"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545454"/>
          <w:spacing w:val="0"/>
          <w:w w:val="100"/>
          <w:sz w:val="12"/>
          <w:szCs w:val="12"/>
        </w:rPr>
        <w:t>SI&gt;</w:t>
      </w:r>
      <w:r>
        <w:rPr>
          <w:rFonts w:cs="Arial" w:hAnsi="Arial" w:eastAsia="Arial" w:ascii="Arial"/>
          <w:color w:val="545454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arca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ci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ind w:left="410"/>
      </w:pPr>
      <w:r>
        <w:rPr>
          <w:rFonts w:cs="Times New Roman" w:hAnsi="Times New Roman" w:eastAsia="Times New Roman" w:ascii="Times New Roman"/>
          <w:color w:val="6E6E6E"/>
          <w:spacing w:val="0"/>
          <w:w w:val="8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B3B3B"/>
          <w:spacing w:val="0"/>
          <w:w w:val="86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B3B3B"/>
          <w:spacing w:val="-3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86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6E6E6E"/>
          <w:spacing w:val="0"/>
          <w:w w:val="8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45454"/>
          <w:spacing w:val="0"/>
          <w:w w:val="86"/>
          <w:sz w:val="22"/>
          <w:szCs w:val="22"/>
        </w:rPr>
        <w:t>ngun</w:t>
      </w:r>
      <w:r>
        <w:rPr>
          <w:rFonts w:cs="Times New Roman" w:hAnsi="Times New Roman" w:eastAsia="Times New Roman" w:ascii="Times New Roman"/>
          <w:color w:val="545454"/>
          <w:spacing w:val="0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45454"/>
          <w:spacing w:val="4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8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42424"/>
          <w:spacing w:val="0"/>
          <w:w w:val="86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3B3B3B"/>
          <w:spacing w:val="0"/>
          <w:w w:val="86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545454"/>
          <w:spacing w:val="0"/>
          <w:w w:val="86"/>
          <w:sz w:val="22"/>
          <w:szCs w:val="22"/>
        </w:rPr>
        <w:t>uesto</w:t>
      </w:r>
      <w:r>
        <w:rPr>
          <w:rFonts w:cs="Times New Roman" w:hAnsi="Times New Roman" w:eastAsia="Times New Roman" w:ascii="Times New Roman"/>
          <w:color w:val="545454"/>
          <w:spacing w:val="38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86"/>
          <w:sz w:val="22"/>
          <w:szCs w:val="22"/>
        </w:rPr>
        <w:t>pcd</w:t>
      </w:r>
      <w:r>
        <w:rPr>
          <w:rFonts w:cs="Times New Roman" w:hAnsi="Times New Roman" w:eastAsia="Times New Roman" w:ascii="Times New Roman"/>
          <w:color w:val="3B3B3B"/>
          <w:spacing w:val="0"/>
          <w:w w:val="86"/>
          <w:sz w:val="22"/>
          <w:szCs w:val="22"/>
        </w:rPr>
        <w:t>rn</w:t>
      </w:r>
      <w:r>
        <w:rPr>
          <w:rFonts w:cs="Times New Roman" w:hAnsi="Times New Roman" w:eastAsia="Times New Roman" w:ascii="Times New Roman"/>
          <w:color w:val="242424"/>
          <w:spacing w:val="0"/>
          <w:w w:val="86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42424"/>
          <w:spacing w:val="42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8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6E6E6E"/>
          <w:spacing w:val="0"/>
          <w:w w:val="86"/>
          <w:sz w:val="22"/>
          <w:szCs w:val="22"/>
        </w:rPr>
        <w:t>ut</w:t>
      </w:r>
      <w:r>
        <w:rPr>
          <w:rFonts w:cs="Times New Roman" w:hAnsi="Times New Roman" w:eastAsia="Times New Roman" w:ascii="Times New Roman"/>
          <w:color w:val="545454"/>
          <w:spacing w:val="0"/>
          <w:w w:val="86"/>
          <w:sz w:val="22"/>
          <w:szCs w:val="22"/>
        </w:rPr>
        <w:t>crizar</w:t>
      </w:r>
      <w:r>
        <w:rPr>
          <w:rFonts w:cs="Times New Roman" w:hAnsi="Times New Roman" w:eastAsia="Times New Roman" w:ascii="Times New Roman"/>
          <w:color w:val="545454"/>
          <w:spacing w:val="0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45454"/>
          <w:spacing w:val="24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B3B3B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85"/>
          <w:sz w:val="22"/>
          <w:szCs w:val="22"/>
        </w:rPr>
        <w:t>func.o</w:t>
      </w:r>
      <w:r>
        <w:rPr>
          <w:rFonts w:cs="Times New Roman" w:hAnsi="Times New Roman" w:eastAsia="Times New Roman" w:ascii="Times New Roman"/>
          <w:color w:val="3B3B3B"/>
          <w:spacing w:val="0"/>
          <w:w w:val="85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color w:val="545454"/>
          <w:spacing w:val="0"/>
          <w:w w:val="85"/>
          <w:sz w:val="22"/>
          <w:szCs w:val="22"/>
        </w:rPr>
        <w:t>mie</w:t>
      </w:r>
      <w:r>
        <w:rPr>
          <w:rFonts w:cs="Times New Roman" w:hAnsi="Times New Roman" w:eastAsia="Times New Roman" w:ascii="Times New Roman"/>
          <w:color w:val="3B3B3B"/>
          <w:spacing w:val="0"/>
          <w:w w:val="8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545454"/>
          <w:spacing w:val="0"/>
          <w:w w:val="85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545454"/>
          <w:spacing w:val="0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45454"/>
          <w:spacing w:val="43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85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545454"/>
          <w:spacing w:val="16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85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42424"/>
          <w:spacing w:val="0"/>
          <w:w w:val="8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B3B3B"/>
          <w:spacing w:val="0"/>
          <w:w w:val="8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545454"/>
          <w:spacing w:val="0"/>
          <w:w w:val="85"/>
          <w:sz w:val="22"/>
          <w:szCs w:val="22"/>
        </w:rPr>
        <w:t>cados</w:t>
      </w:r>
      <w:r>
        <w:rPr>
          <w:rFonts w:cs="Times New Roman" w:hAnsi="Times New Roman" w:eastAsia="Times New Roman" w:ascii="Times New Roman"/>
          <w:color w:val="6E6E6E"/>
          <w:spacing w:val="0"/>
          <w:w w:val="85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6E6E6E"/>
          <w:spacing w:val="0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22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85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B3B3B"/>
          <w:spacing w:val="0"/>
          <w:w w:val="85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45454"/>
          <w:spacing w:val="0"/>
          <w:w w:val="85"/>
          <w:sz w:val="22"/>
          <w:szCs w:val="22"/>
        </w:rPr>
        <w:t>angu</w:t>
      </w:r>
      <w:r>
        <w:rPr>
          <w:rFonts w:cs="Times New Roman" w:hAnsi="Times New Roman" w:eastAsia="Times New Roman" w:ascii="Times New Roman"/>
          <w:color w:val="3B3B3B"/>
          <w:spacing w:val="0"/>
          <w:w w:val="85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45454"/>
          <w:spacing w:val="0"/>
          <w:w w:val="8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6E6E6E"/>
          <w:spacing w:val="0"/>
          <w:w w:val="85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6E6E6E"/>
          <w:spacing w:val="0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8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545454"/>
          <w:spacing w:val="0"/>
          <w:w w:val="85"/>
          <w:sz w:val="22"/>
          <w:szCs w:val="22"/>
        </w:rPr>
        <w:t>enira</w:t>
      </w:r>
      <w:r>
        <w:rPr>
          <w:rFonts w:cs="Times New Roman" w:hAnsi="Times New Roman" w:eastAsia="Times New Roman" w:ascii="Times New Roman"/>
          <w:color w:val="6E6E6E"/>
          <w:spacing w:val="0"/>
          <w:w w:val="85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545454"/>
          <w:spacing w:val="0"/>
          <w:w w:val="85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545454"/>
          <w:spacing w:val="0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45454"/>
          <w:spacing w:val="11"/>
          <w:w w:val="85"/>
          <w:sz w:val="22"/>
          <w:szCs w:val="22"/>
        </w:rPr>
        <w:t> </w:t>
      </w:r>
      <w:r>
        <w:rPr>
          <w:rFonts w:cs="Arial" w:hAnsi="Arial" w:eastAsia="Arial" w:ascii="Arial"/>
          <w:color w:val="545454"/>
          <w:spacing w:val="0"/>
          <w:w w:val="85"/>
          <w:sz w:val="22"/>
          <w:szCs w:val="22"/>
        </w:rPr>
        <w:t>de</w:t>
      </w:r>
      <w:r>
        <w:rPr>
          <w:rFonts w:cs="Arial" w:hAnsi="Arial" w:eastAsia="Arial" w:ascii="Arial"/>
          <w:color w:val="545454"/>
          <w:spacing w:val="-5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8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6E6E6E"/>
          <w:spacing w:val="0"/>
          <w:w w:val="8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545454"/>
          <w:spacing w:val="0"/>
          <w:w w:val="8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B3B3B"/>
          <w:spacing w:val="0"/>
          <w:w w:val="8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545454"/>
          <w:spacing w:val="0"/>
          <w:w w:val="85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6E6E6E"/>
          <w:spacing w:val="0"/>
          <w:w w:val="8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6E6E6E"/>
          <w:spacing w:val="45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26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color w:val="545454"/>
          <w:spacing w:val="-2"/>
          <w:w w:val="126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8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B3B3B"/>
          <w:spacing w:val="0"/>
          <w:w w:val="86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6E6E6E"/>
          <w:spacing w:val="0"/>
          <w:w w:val="8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45454"/>
          <w:spacing w:val="0"/>
          <w:w w:val="8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B3B3B"/>
          <w:spacing w:val="0"/>
          <w:w w:val="86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545454"/>
          <w:spacing w:val="0"/>
          <w:w w:val="8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545454"/>
          <w:spacing w:val="45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26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54"/>
        <w:ind w:left="125"/>
      </w:pP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merc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eli</w:t>
      </w:r>
      <w:r>
        <w:rPr>
          <w:rFonts w:cs="Times New Roman" w:hAnsi="Times New Roman" w:eastAsia="Times New Roman" w:ascii="Times New Roman"/>
          <w:color w:val="545454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45454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B3B3B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Publi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ca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entr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CCCFCD"/>
          <w:spacing w:val="10"/>
          <w:w w:val="100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us</w:t>
      </w:r>
      <w:r>
        <w:rPr>
          <w:rFonts w:cs="Times New Roman" w:hAnsi="Times New Roman" w:eastAsia="Times New Roman" w:ascii="Times New Roman"/>
          <w:color w:val="545454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mar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cac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es,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00"/>
        <w:ind w:left="410"/>
      </w:pPr>
      <w:r>
        <w:rPr>
          <w:rFonts w:cs="Arial" w:hAnsi="Arial" w:eastAsia="Arial" w:ascii="Arial"/>
          <w:color w:val="3B3B3B"/>
          <w:spacing w:val="0"/>
          <w:w w:val="100"/>
          <w:position w:val="-3"/>
          <w:sz w:val="22"/>
          <w:szCs w:val="22"/>
        </w:rPr>
        <w:t>ART</w:t>
      </w:r>
      <w:r>
        <w:rPr>
          <w:rFonts w:cs="Arial" w:hAnsi="Arial" w:eastAsia="Arial" w:ascii="Arial"/>
          <w:color w:val="3B3B3B"/>
          <w:spacing w:val="-1"/>
          <w:w w:val="100"/>
          <w:position w:val="-3"/>
          <w:sz w:val="22"/>
          <w:szCs w:val="22"/>
        </w:rPr>
        <w:t>f</w:t>
      </w:r>
      <w:r>
        <w:rPr>
          <w:rFonts w:cs="Arial" w:hAnsi="Arial" w:eastAsia="Arial" w:ascii="Arial"/>
          <w:color w:val="545454"/>
          <w:spacing w:val="0"/>
          <w:w w:val="100"/>
          <w:position w:val="-3"/>
          <w:sz w:val="22"/>
          <w:szCs w:val="22"/>
        </w:rPr>
        <w:t>c</w:t>
      </w:r>
      <w:r>
        <w:rPr>
          <w:rFonts w:cs="Arial" w:hAnsi="Arial" w:eastAsia="Arial" w:ascii="Arial"/>
          <w:color w:val="3B3B3B"/>
          <w:spacing w:val="0"/>
          <w:w w:val="100"/>
          <w:position w:val="-3"/>
          <w:sz w:val="22"/>
          <w:szCs w:val="22"/>
        </w:rPr>
        <w:t>ULOJ4.</w:t>
      </w:r>
      <w:r>
        <w:rPr>
          <w:rFonts w:cs="Arial" w:hAnsi="Arial" w:eastAsia="Arial" w:ascii="Arial"/>
          <w:color w:val="3B3B3B"/>
          <w:spacing w:val="7"/>
          <w:w w:val="100"/>
          <w:position w:val="-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86"/>
          <w:position w:val="-3"/>
          <w:sz w:val="22"/>
          <w:szCs w:val="22"/>
        </w:rPr>
        <w:t>Son</w:t>
      </w:r>
      <w:r>
        <w:rPr>
          <w:rFonts w:cs="Times New Roman" w:hAnsi="Times New Roman" w:eastAsia="Times New Roman" w:ascii="Times New Roman"/>
          <w:color w:val="545454"/>
          <w:spacing w:val="18"/>
          <w:w w:val="86"/>
          <w:position w:val="-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86"/>
          <w:position w:val="-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545454"/>
          <w:spacing w:val="0"/>
          <w:w w:val="86"/>
          <w:position w:val="-3"/>
          <w:sz w:val="22"/>
          <w:szCs w:val="22"/>
        </w:rPr>
        <w:t>acu</w:t>
      </w:r>
      <w:r>
        <w:rPr>
          <w:rFonts w:cs="Times New Roman" w:hAnsi="Times New Roman" w:eastAsia="Times New Roman" w:ascii="Times New Roman"/>
          <w:color w:val="3B3B3B"/>
          <w:spacing w:val="0"/>
          <w:w w:val="86"/>
          <w:position w:val="-3"/>
          <w:sz w:val="22"/>
          <w:szCs w:val="22"/>
        </w:rPr>
        <w:t>lt</w:t>
      </w:r>
      <w:r>
        <w:rPr>
          <w:rFonts w:cs="Times New Roman" w:hAnsi="Times New Roman" w:eastAsia="Times New Roman" w:ascii="Times New Roman"/>
          <w:color w:val="545454"/>
          <w:spacing w:val="0"/>
          <w:w w:val="86"/>
          <w:position w:val="-3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color w:val="3B3B3B"/>
          <w:spacing w:val="0"/>
          <w:w w:val="86"/>
          <w:position w:val="-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45454"/>
          <w:spacing w:val="0"/>
          <w:w w:val="86"/>
          <w:position w:val="-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545454"/>
          <w:spacing w:val="0"/>
          <w:w w:val="86"/>
          <w:position w:val="-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45454"/>
          <w:spacing w:val="9"/>
          <w:w w:val="86"/>
          <w:position w:val="-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86"/>
          <w:position w:val="-3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545454"/>
          <w:spacing w:val="0"/>
          <w:w w:val="86"/>
          <w:position w:val="-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45454"/>
          <w:spacing w:val="13"/>
          <w:w w:val="86"/>
          <w:position w:val="-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86"/>
          <w:position w:val="-3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6E6E6E"/>
          <w:spacing w:val="-4"/>
          <w:w w:val="86"/>
          <w:position w:val="-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86"/>
          <w:position w:val="-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6E6E6E"/>
          <w:spacing w:val="0"/>
          <w:w w:val="86"/>
          <w:position w:val="-3"/>
          <w:sz w:val="22"/>
          <w:szCs w:val="22"/>
        </w:rPr>
        <w:t>dmin</w:t>
      </w:r>
      <w:r>
        <w:rPr>
          <w:rFonts w:cs="Times New Roman" w:hAnsi="Times New Roman" w:eastAsia="Times New Roman" w:ascii="Times New Roman"/>
          <w:color w:val="545454"/>
          <w:spacing w:val="0"/>
          <w:w w:val="86"/>
          <w:position w:val="-3"/>
          <w:sz w:val="22"/>
          <w:szCs w:val="22"/>
        </w:rPr>
        <w:t>is:raci6n</w:t>
      </w:r>
      <w:r>
        <w:rPr>
          <w:rFonts w:cs="Times New Roman" w:hAnsi="Times New Roman" w:eastAsia="Times New Roman" w:ascii="Times New Roman"/>
          <w:color w:val="545454"/>
          <w:spacing w:val="0"/>
          <w:w w:val="86"/>
          <w:position w:val="-3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545454"/>
          <w:spacing w:val="2"/>
          <w:w w:val="86"/>
          <w:position w:val="-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86"/>
          <w:position w:val="-3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545454"/>
          <w:spacing w:val="0"/>
          <w:w w:val="86"/>
          <w:position w:val="-3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545454"/>
          <w:spacing w:val="13"/>
          <w:w w:val="86"/>
          <w:position w:val="-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84"/>
          <w:position w:val="-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B3B3B"/>
          <w:spacing w:val="0"/>
          <w:w w:val="84"/>
          <w:position w:val="-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45454"/>
          <w:spacing w:val="0"/>
          <w:w w:val="83"/>
          <w:position w:val="-3"/>
          <w:sz w:val="22"/>
          <w:szCs w:val="22"/>
        </w:rPr>
        <w:t>gu</w:t>
      </w:r>
      <w:r>
        <w:rPr>
          <w:rFonts w:cs="Times New Roman" w:hAnsi="Times New Roman" w:eastAsia="Times New Roman" w:ascii="Times New Roman"/>
          <w:color w:val="6E6E6E"/>
          <w:spacing w:val="0"/>
          <w:w w:val="84"/>
          <w:position w:val="-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B3B3B"/>
          <w:spacing w:val="0"/>
          <w:w w:val="84"/>
          <w:position w:val="-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45454"/>
          <w:spacing w:val="0"/>
          <w:w w:val="83"/>
          <w:position w:val="-3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B3B3B"/>
          <w:spacing w:val="0"/>
          <w:w w:val="84"/>
          <w:position w:val="-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545454"/>
          <w:spacing w:val="0"/>
          <w:w w:val="84"/>
          <w:position w:val="-3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8A8A8A"/>
          <w:spacing w:val="0"/>
          <w:w w:val="84"/>
          <w:position w:val="-3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180"/>
        <w:ind w:left="1580"/>
      </w:pPr>
      <w:r>
        <w:rPr>
          <w:rFonts w:cs="Arial" w:hAnsi="Arial" w:eastAsia="Arial" w:ascii="Arial"/>
          <w:color w:val="8A8A8A"/>
          <w:spacing w:val="0"/>
          <w:w w:val="160"/>
          <w:position w:val="1"/>
          <w:sz w:val="22"/>
          <w:szCs w:val="22"/>
        </w:rPr>
        <w:t>~</w:t>
      </w:r>
      <w:r>
        <w:rPr>
          <w:rFonts w:cs="Arial" w:hAnsi="Arial" w:eastAsia="Arial" w:ascii="Arial"/>
          <w:color w:val="3B3B3B"/>
          <w:spacing w:val="0"/>
          <w:w w:val="160"/>
          <w:position w:val="1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395"/>
      </w:pPr>
      <w:r>
        <w:rPr>
          <w:rFonts w:cs="Times New Roman" w:hAnsi="Times New Roman" w:eastAsia="Times New Roman" w:ascii="Times New Roman"/>
          <w:color w:val="545454"/>
          <w:spacing w:val="0"/>
          <w:w w:val="100"/>
          <w:sz w:val="22"/>
          <w:szCs w:val="22"/>
        </w:rPr>
        <w:t>1.</w:t>
      </w:r>
      <w:r>
        <w:rPr>
          <w:rFonts w:cs="Times New Roman" w:hAnsi="Times New Roman" w:eastAsia="Times New Roman" w:ascii="Times New Roman"/>
          <w:color w:val="545454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86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3B3B3B"/>
          <w:spacing w:val="0"/>
          <w:w w:val="86"/>
          <w:sz w:val="22"/>
          <w:szCs w:val="22"/>
        </w:rPr>
        <w:t>lane</w:t>
      </w:r>
      <w:r>
        <w:rPr>
          <w:rFonts w:cs="Times New Roman" w:hAnsi="Times New Roman" w:eastAsia="Times New Roman" w:ascii="Times New Roman"/>
          <w:color w:val="545454"/>
          <w:spacing w:val="0"/>
          <w:w w:val="86"/>
          <w:sz w:val="22"/>
          <w:szCs w:val="22"/>
        </w:rPr>
        <w:t>ar,</w:t>
      </w:r>
      <w:r>
        <w:rPr>
          <w:rFonts w:cs="Times New Roman" w:hAnsi="Times New Roman" w:eastAsia="Times New Roman" w:ascii="Times New Roman"/>
          <w:color w:val="545454"/>
          <w:spacing w:val="44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86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color w:val="3B3B3B"/>
          <w:spacing w:val="0"/>
          <w:w w:val="8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545454"/>
          <w:spacing w:val="0"/>
          <w:w w:val="86"/>
          <w:sz w:val="22"/>
          <w:szCs w:val="22"/>
        </w:rPr>
        <w:t>gramer</w:t>
      </w:r>
      <w:r>
        <w:rPr>
          <w:rFonts w:cs="Times New Roman" w:hAnsi="Times New Roman" w:eastAsia="Times New Roman" w:ascii="Times New Roman"/>
          <w:color w:val="3B3B3B"/>
          <w:spacing w:val="0"/>
          <w:w w:val="86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B3B3B"/>
          <w:spacing w:val="0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B3B"/>
          <w:spacing w:val="29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86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545454"/>
          <w:spacing w:val="0"/>
          <w:w w:val="86"/>
          <w:sz w:val="22"/>
          <w:szCs w:val="22"/>
        </w:rPr>
        <w:t>irigir</w:t>
      </w:r>
      <w:r>
        <w:rPr>
          <w:rFonts w:cs="Times New Roman" w:hAnsi="Times New Roman" w:eastAsia="Times New Roman" w:ascii="Times New Roman"/>
          <w:color w:val="545454"/>
          <w:spacing w:val="0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45454"/>
          <w:spacing w:val="2"/>
          <w:w w:val="86"/>
          <w:sz w:val="22"/>
          <w:szCs w:val="22"/>
        </w:rPr>
        <w:t> </w:t>
      </w:r>
      <w:r>
        <w:rPr>
          <w:rFonts w:cs="Arial" w:hAnsi="Arial" w:eastAsia="Arial" w:ascii="Arial"/>
          <w:color w:val="545454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545454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8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545454"/>
          <w:spacing w:val="0"/>
          <w:w w:val="86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3B3B3B"/>
          <w:spacing w:val="0"/>
          <w:w w:val="86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545454"/>
          <w:spacing w:val="0"/>
          <w:w w:val="8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B3B3B"/>
          <w:spacing w:val="0"/>
          <w:w w:val="86"/>
          <w:sz w:val="22"/>
          <w:szCs w:val="22"/>
        </w:rPr>
        <w:t>rv</w:t>
      </w:r>
      <w:r>
        <w:rPr>
          <w:rFonts w:cs="Times New Roman" w:hAnsi="Times New Roman" w:eastAsia="Times New Roman" w:ascii="Times New Roman"/>
          <w:color w:val="6E6E6E"/>
          <w:spacing w:val="0"/>
          <w:w w:val="8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45454"/>
          <w:spacing w:val="0"/>
          <w:w w:val="8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B3B3B"/>
          <w:spacing w:val="0"/>
          <w:w w:val="86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color w:val="3B3B3B"/>
          <w:spacing w:val="0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B3B"/>
          <w:spacing w:val="26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2"/>
          <w:szCs w:val="22"/>
        </w:rPr>
        <w:t>las</w:t>
      </w:r>
      <w:r>
        <w:rPr>
          <w:rFonts w:cs="Times New Roman" w:hAnsi="Times New Roman" w:eastAsia="Times New Roman" w:ascii="Times New Roman"/>
          <w:color w:val="545454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86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color w:val="6E6E6E"/>
          <w:spacing w:val="0"/>
          <w:w w:val="8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45454"/>
          <w:spacing w:val="0"/>
          <w:w w:val="86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B3B3B"/>
          <w:spacing w:val="0"/>
          <w:w w:val="8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545454"/>
          <w:spacing w:val="0"/>
          <w:w w:val="86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color w:val="6E6E6E"/>
          <w:spacing w:val="0"/>
          <w:w w:val="8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6E6E6E"/>
          <w:spacing w:val="0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19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86"/>
          <w:sz w:val="22"/>
          <w:szCs w:val="22"/>
        </w:rPr>
        <w:t>adrnin</w:t>
      </w:r>
      <w:r>
        <w:rPr>
          <w:rFonts w:cs="Times New Roman" w:hAnsi="Times New Roman" w:eastAsia="Times New Roman" w:ascii="Times New Roman"/>
          <w:color w:val="545454"/>
          <w:spacing w:val="0"/>
          <w:w w:val="8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B3B3B"/>
          <w:spacing w:val="0"/>
          <w:w w:val="8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545454"/>
          <w:spacing w:val="0"/>
          <w:w w:val="86"/>
          <w:sz w:val="22"/>
          <w:szCs w:val="22"/>
        </w:rPr>
        <w:t>tr</w:t>
      </w:r>
      <w:r>
        <w:rPr>
          <w:rFonts w:cs="Times New Roman" w:hAnsi="Times New Roman" w:eastAsia="Times New Roman" w:ascii="Times New Roman"/>
          <w:color w:val="3B3B3B"/>
          <w:spacing w:val="0"/>
          <w:w w:val="8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45454"/>
          <w:spacing w:val="0"/>
          <w:w w:val="86"/>
          <w:sz w:val="22"/>
          <w:szCs w:val="22"/>
        </w:rPr>
        <w:t>tiv</w:t>
      </w:r>
      <w:r>
        <w:rPr>
          <w:rFonts w:cs="Times New Roman" w:hAnsi="Times New Roman" w:eastAsia="Times New Roman" w:ascii="Times New Roman"/>
          <w:color w:val="3B3B3B"/>
          <w:spacing w:val="0"/>
          <w:w w:val="86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3B3B3B"/>
          <w:spacing w:val="0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B3B"/>
          <w:spacing w:val="45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3B3B3B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86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545454"/>
          <w:spacing w:val="0"/>
          <w:w w:val="86"/>
          <w:sz w:val="22"/>
          <w:szCs w:val="22"/>
        </w:rPr>
        <w:t>ada</w:t>
      </w:r>
      <w:r>
        <w:rPr>
          <w:rFonts w:cs="Times New Roman" w:hAnsi="Times New Roman" w:eastAsia="Times New Roman" w:ascii="Times New Roman"/>
          <w:color w:val="545454"/>
          <w:spacing w:val="42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86"/>
          <w:sz w:val="22"/>
          <w:szCs w:val="22"/>
        </w:rPr>
        <w:t>uno</w:t>
      </w:r>
      <w:r>
        <w:rPr>
          <w:rFonts w:cs="Times New Roman" w:hAnsi="Times New Roman" w:eastAsia="Times New Roman" w:ascii="Times New Roman"/>
          <w:color w:val="3B3B3B"/>
          <w:spacing w:val="26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3B3B3B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color w:val="545454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86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3B3B3B"/>
          <w:spacing w:val="0"/>
          <w:w w:val="8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45454"/>
          <w:spacing w:val="0"/>
          <w:w w:val="86"/>
          <w:sz w:val="22"/>
          <w:szCs w:val="22"/>
        </w:rPr>
        <w:t>rc</w:t>
      </w:r>
      <w:r>
        <w:rPr>
          <w:rFonts w:cs="Times New Roman" w:hAnsi="Times New Roman" w:eastAsia="Times New Roman" w:ascii="Times New Roman"/>
          <w:color w:val="3B3B3B"/>
          <w:spacing w:val="0"/>
          <w:w w:val="86"/>
          <w:sz w:val="22"/>
          <w:szCs w:val="22"/>
        </w:rPr>
        <w:t>ados</w:t>
      </w:r>
      <w:r>
        <w:rPr>
          <w:rFonts w:cs="Times New Roman" w:hAnsi="Times New Roman" w:eastAsia="Times New Roman" w:ascii="Times New Roman"/>
          <w:color w:val="6E6E6E"/>
          <w:spacing w:val="0"/>
          <w:w w:val="86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6E6E6E"/>
          <w:spacing w:val="0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12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9E9E9E"/>
          <w:spacing w:val="0"/>
          <w:w w:val="100"/>
          <w:sz w:val="22"/>
          <w:szCs w:val="22"/>
        </w:rPr>
        <w:t>'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2"/>
          <w:szCs w:val="22"/>
        </w:rPr>
        <w:t>Iianguis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54"/>
        <w:ind w:left="125"/>
      </w:pP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al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e;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3B3B3B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Ab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as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tc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6E6E6E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45454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Ac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pio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3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qu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45454"/>
          <w:spacing w:val="3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color w:val="545454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iqu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color w:val="545454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color w:val="545454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ro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E6E6E"/>
          <w:spacing w:val="3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munic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ipal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0"/>
      </w:pP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545454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grar,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B3B3B"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gistr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ar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~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'</w:t>
      </w:r>
      <w:r>
        <w:rPr>
          <w:rFonts w:cs="Times New Roman" w:hAnsi="Times New Roman" w:eastAsia="Times New Roman" w:ascii="Times New Roman"/>
          <w:color w:val="545454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ma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nt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B3B3B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actu</w:t>
      </w:r>
      <w:r>
        <w:rPr>
          <w:rFonts w:cs="Times New Roman" w:hAnsi="Times New Roman" w:eastAsia="Times New Roman" w:ascii="Times New Roman"/>
          <w:color w:val="545454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iz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45454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B3B3B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dr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4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545454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Comerciantes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545454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color w:val="545454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color w:val="8A8A8A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zan</w:t>
      </w:r>
      <w:r>
        <w:rPr>
          <w:rFonts w:cs="Times New Roman" w:hAnsi="Times New Roman" w:eastAsia="Times New Roman" w:ascii="Times New Roman"/>
          <w:color w:val="545454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color w:val="3B3B3B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color w:val="545454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color w:val="545454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45454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58"/>
        <w:ind w:left="125"/>
      </w:pP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Me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do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s,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guis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B3B3B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entr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ales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4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45454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Abasto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32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color w:val="545454"/>
          <w:spacing w:val="11"/>
          <w:w w:val="13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6E6E6E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-3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E6E6E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q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6E6E6E"/>
          <w:spacing w:val="3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color w:val="545454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ub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q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B3B3B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color w:val="3B3B3B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terrir</w:t>
      </w:r>
      <w:r>
        <w:rPr>
          <w:rFonts w:cs="Times New Roman" w:hAnsi="Times New Roman" w:eastAsia="Times New Roman" w:ascii="Times New Roman"/>
          <w:color w:val="545454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mun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ic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ip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ind w:left="410"/>
      </w:pPr>
      <w:r>
        <w:rPr>
          <w:rFonts w:cs="Arial" w:hAnsi="Arial" w:eastAsia="Arial" w:ascii="Arial"/>
          <w:color w:val="3B3B3B"/>
          <w:spacing w:val="0"/>
          <w:w w:val="163"/>
          <w:sz w:val="20"/>
          <w:szCs w:val="20"/>
        </w:rPr>
        <w:t>ill</w:t>
      </w:r>
      <w:r>
        <w:rPr>
          <w:rFonts w:cs="Arial" w:hAnsi="Arial" w:eastAsia="Arial" w:ascii="Arial"/>
          <w:color w:val="545454"/>
          <w:spacing w:val="0"/>
          <w:w w:val="163"/>
          <w:sz w:val="20"/>
          <w:szCs w:val="20"/>
        </w:rPr>
        <w:t>.</w:t>
      </w:r>
      <w:r>
        <w:rPr>
          <w:rFonts w:cs="Arial" w:hAnsi="Arial" w:eastAsia="Arial" w:ascii="Arial"/>
          <w:color w:val="545454"/>
          <w:spacing w:val="-53"/>
          <w:w w:val="16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xp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ed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ir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pe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rrni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4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ov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al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es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545454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B3B3B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Iu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45454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nie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rc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es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45454"/>
          <w:spacing w:val="4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que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real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cn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B3B3B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sus</w:t>
      </w:r>
      <w:r>
        <w:rPr>
          <w:rFonts w:cs="Times New Roman" w:hAnsi="Times New Roman" w:eastAsia="Times New Roman" w:ascii="Times New Roman"/>
          <w:color w:val="545454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ac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tivi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da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des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45454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color w:val="545454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los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Mercado</w:t>
      </w:r>
      <w:r>
        <w:rPr>
          <w:rFonts w:cs="Times New Roman" w:hAnsi="Times New Roman" w:eastAsia="Times New Roman" w:ascii="Times New Roman"/>
          <w:color w:val="545454"/>
          <w:spacing w:val="-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E6E6E"/>
          <w:spacing w:val="4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Tianguis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22"/>
        <w:ind w:left="125"/>
      </w:pP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Ce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ntral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es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45454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Ab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as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56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color w:val="545454"/>
          <w:spacing w:val="-15"/>
          <w:w w:val="156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87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3B3B3B"/>
          <w:spacing w:val="11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Acn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pi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rr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410"/>
      </w:pPr>
      <w:r>
        <w:rPr>
          <w:rFonts w:cs="Times New Roman" w:hAnsi="Times New Roman" w:eastAsia="Times New Roman" w:ascii="Times New Roman"/>
          <w:color w:val="545454"/>
          <w:spacing w:val="0"/>
          <w:w w:val="100"/>
          <w:sz w:val="22"/>
          <w:szCs w:val="22"/>
        </w:rPr>
        <w:t>IV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42424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91"/>
          <w:sz w:val="22"/>
          <w:szCs w:val="22"/>
        </w:rPr>
        <w:t>Dererm</w:t>
      </w:r>
      <w:r>
        <w:rPr>
          <w:rFonts w:cs="Times New Roman" w:hAnsi="Times New Roman" w:eastAsia="Times New Roman" w:ascii="Times New Roman"/>
          <w:color w:val="545454"/>
          <w:spacing w:val="-1"/>
          <w:w w:val="9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B3B3B"/>
          <w:spacing w:val="0"/>
          <w:w w:val="9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545454"/>
          <w:spacing w:val="0"/>
          <w:w w:val="91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color w:val="545454"/>
          <w:spacing w:val="47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6E6E6E"/>
          <w:spacing w:val="4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2"/>
          <w:szCs w:val="22"/>
        </w:rPr>
        <w:t>st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ibu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545454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color w:val="545454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2"/>
          <w:szCs w:val="22"/>
        </w:rPr>
        <w:t>st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545454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2"/>
          <w:szCs w:val="22"/>
        </w:rPr>
        <w:t>Loc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545454"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545454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2"/>
          <w:szCs w:val="22"/>
        </w:rPr>
        <w:t>zonas</w:t>
      </w:r>
      <w:r>
        <w:rPr>
          <w:rFonts w:cs="Times New Roman" w:hAnsi="Times New Roman" w:eastAsia="Times New Roman" w:ascii="Times New Roman"/>
          <w:color w:val="545454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545454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color w:val="545454"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color w:val="6E6E6E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6E6E6E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545454"/>
          <w:spacing w:val="1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87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color w:val="545454"/>
          <w:spacing w:val="0"/>
          <w:w w:val="87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color w:val="545454"/>
          <w:spacing w:val="39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45454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2"/>
          <w:szCs w:val="22"/>
        </w:rPr>
        <w:t>comerc</w:t>
      </w:r>
      <w:r>
        <w:rPr>
          <w:rFonts w:cs="Times New Roman" w:hAnsi="Times New Roman" w:eastAsia="Times New Roman" w:ascii="Times New Roman"/>
          <w:color w:val="545454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6E6E6E"/>
          <w:spacing w:val="-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45454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39"/>
        <w:ind w:left="110"/>
      </w:pPr>
      <w:r>
        <w:rPr>
          <w:rFonts w:cs="Times New Roman" w:hAnsi="Times New Roman" w:eastAsia="Times New Roman" w:ascii="Times New Roman"/>
          <w:color w:val="3B3B3B"/>
          <w:spacing w:val="0"/>
          <w:w w:val="11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6E6E6E"/>
          <w:spacing w:val="0"/>
          <w:w w:val="119"/>
          <w:sz w:val="18"/>
          <w:szCs w:val="18"/>
        </w:rPr>
        <w:t>st</w:t>
      </w:r>
      <w:r>
        <w:rPr>
          <w:rFonts w:cs="Times New Roman" w:hAnsi="Times New Roman" w:eastAsia="Times New Roman" w:ascii="Times New Roman"/>
          <w:color w:val="545454"/>
          <w:spacing w:val="0"/>
          <w:w w:val="119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color w:val="545454"/>
          <w:spacing w:val="1"/>
          <w:w w:val="11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B3B3B"/>
          <w:spacing w:val="-2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6E6E6E"/>
          <w:spacing w:val="-9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545454"/>
          <w:spacing w:val="-77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6E6E6E"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7"/>
          <w:sz w:val="18"/>
          <w:szCs w:val="18"/>
        </w:rPr>
        <w:t>tin</w:t>
      </w:r>
      <w:r>
        <w:rPr>
          <w:rFonts w:cs="Times New Roman" w:hAnsi="Times New Roman" w:eastAsia="Times New Roman" w:ascii="Times New Roman"/>
          <w:color w:val="3B3B3B"/>
          <w:spacing w:val="0"/>
          <w:w w:val="107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45454"/>
          <w:spacing w:val="0"/>
          <w:w w:val="106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545454"/>
          <w:spacing w:val="4"/>
          <w:w w:val="106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B3B3B"/>
          <w:spacing w:val="0"/>
          <w:w w:val="119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6E6E6E"/>
          <w:spacing w:val="0"/>
          <w:w w:val="119"/>
          <w:sz w:val="18"/>
          <w:szCs w:val="18"/>
        </w:rPr>
        <w:t>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ind w:left="395"/>
      </w:pP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3B3B3B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Cou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6E6E6E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6E6E6E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es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ol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545454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las</w:t>
      </w:r>
      <w:r>
        <w:rPr>
          <w:rFonts w:cs="Times New Roman" w:hAnsi="Times New Roman" w:eastAsia="Times New Roman" w:ascii="Times New Roman"/>
          <w:color w:val="545454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co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ro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rs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es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45454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6E6E6E"/>
          <w:spacing w:val="-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con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fl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ict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os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4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545454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ere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E6E6E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que.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usci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E6E6E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Comerciaru</w:t>
      </w:r>
      <w:r>
        <w:rPr>
          <w:rFonts w:cs="Times New Roman" w:hAnsi="Times New Roman" w:eastAsia="Times New Roman" w:ascii="Times New Roman"/>
          <w:color w:val="545454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s;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28"/>
          <w:szCs w:val="28"/>
        </w:rPr>
        <w:jc w:val="left"/>
        <w:spacing w:before="2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ind w:left="410"/>
      </w:pPr>
      <w:r>
        <w:rPr>
          <w:rFonts w:cs="Times New Roman" w:hAnsi="Times New Roman" w:eastAsia="Times New Roman" w:ascii="Times New Roman"/>
          <w:color w:val="3B3B3B"/>
          <w:spacing w:val="0"/>
          <w:w w:val="100"/>
          <w:sz w:val="16"/>
          <w:szCs w:val="16"/>
        </w:rPr>
        <w:t>VI.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6"/>
          <w:szCs w:val="16"/>
        </w:rPr>
        <w:t>   </w:t>
      </w:r>
      <w:r>
        <w:rPr>
          <w:rFonts w:cs="Times New Roman" w:hAnsi="Times New Roman" w:eastAsia="Times New Roman" w:ascii="Times New Roman"/>
          <w:color w:val="3B3B3B"/>
          <w:spacing w:val="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14"/>
          <w:sz w:val="16"/>
          <w:szCs w:val="16"/>
        </w:rPr>
        <w:t>Pr</w:t>
      </w:r>
      <w:r>
        <w:rPr>
          <w:rFonts w:cs="Times New Roman" w:hAnsi="Times New Roman" w:eastAsia="Times New Roman" w:ascii="Times New Roman"/>
          <w:color w:val="6E6E6E"/>
          <w:spacing w:val="0"/>
          <w:w w:val="114"/>
          <w:sz w:val="16"/>
          <w:szCs w:val="16"/>
        </w:rPr>
        <w:t>(l¢</w:t>
      </w:r>
      <w:r>
        <w:rPr>
          <w:rFonts w:cs="Times New Roman" w:hAnsi="Times New Roman" w:eastAsia="Times New Roman" w:ascii="Times New Roman"/>
          <w:color w:val="3B3B3B"/>
          <w:spacing w:val="0"/>
          <w:w w:val="114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color w:val="6E6E6E"/>
          <w:spacing w:val="0"/>
          <w:w w:val="114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color w:val="3B3B3B"/>
          <w:spacing w:val="0"/>
          <w:w w:val="114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545454"/>
          <w:spacing w:val="0"/>
          <w:w w:val="114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color w:val="3B3B3B"/>
          <w:spacing w:val="0"/>
          <w:w w:val="114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color w:val="8A8A8A"/>
          <w:spacing w:val="0"/>
          <w:w w:val="114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color w:val="8A8A8A"/>
          <w:spacing w:val="39"/>
          <w:w w:val="114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CCCFCD"/>
          <w:spacing w:val="0"/>
          <w:w w:val="114"/>
          <w:sz w:val="12"/>
          <w:szCs w:val="12"/>
        </w:rPr>
        <w:t>·</w:t>
      </w:r>
      <w:r>
        <w:rPr>
          <w:rFonts w:cs="Times New Roman" w:hAnsi="Times New Roman" w:eastAsia="Times New Roman" w:ascii="Times New Roman"/>
          <w:color w:val="545454"/>
          <w:spacing w:val="0"/>
          <w:w w:val="114"/>
          <w:sz w:val="12"/>
          <w:szCs w:val="12"/>
        </w:rPr>
        <w:t>O:H</w:t>
      </w:r>
      <w:r>
        <w:rPr>
          <w:rFonts w:cs="Times New Roman" w:hAnsi="Times New Roman" w:eastAsia="Times New Roman" w:ascii="Times New Roman"/>
          <w:color w:val="8A8A8A"/>
          <w:spacing w:val="0"/>
          <w:w w:val="114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color w:val="545454"/>
          <w:spacing w:val="0"/>
          <w:w w:val="114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color w:val="3B3B3B"/>
          <w:spacing w:val="0"/>
          <w:w w:val="114"/>
          <w:sz w:val="12"/>
          <w:szCs w:val="12"/>
        </w:rPr>
        <w:t>f</w:t>
      </w:r>
      <w:r>
        <w:rPr>
          <w:rFonts w:cs="Times New Roman" w:hAnsi="Times New Roman" w:eastAsia="Times New Roman" w:ascii="Times New Roman"/>
          <w:color w:val="6E6E6E"/>
          <w:spacing w:val="0"/>
          <w:w w:val="114"/>
          <w:sz w:val="12"/>
          <w:szCs w:val="12"/>
        </w:rPr>
        <w:t>(!T,)</w:t>
      </w:r>
      <w:r>
        <w:rPr>
          <w:rFonts w:cs="Times New Roman" w:hAnsi="Times New Roman" w:eastAsia="Times New Roman" w:ascii="Times New Roman"/>
          <w:color w:val="545454"/>
          <w:spacing w:val="0"/>
          <w:w w:val="114"/>
          <w:sz w:val="12"/>
          <w:szCs w:val="12"/>
        </w:rPr>
        <w:t>~</w:t>
      </w:r>
      <w:r>
        <w:rPr>
          <w:rFonts w:cs="Times New Roman" w:hAnsi="Times New Roman" w:eastAsia="Times New Roman" w:ascii="Times New Roman"/>
          <w:color w:val="545454"/>
          <w:spacing w:val="0"/>
          <w:w w:val="114"/>
          <w:sz w:val="12"/>
          <w:szCs w:val="12"/>
        </w:rPr>
        <w:t>  </w:t>
      </w:r>
      <w:r>
        <w:rPr>
          <w:rFonts w:cs="Times New Roman" w:hAnsi="Times New Roman" w:eastAsia="Times New Roman" w:ascii="Times New Roman"/>
          <w:color w:val="545454"/>
          <w:spacing w:val="6"/>
          <w:w w:val="114"/>
          <w:sz w:val="12"/>
          <w:szCs w:val="12"/>
        </w:rPr>
        <w:t> </w:t>
      </w:r>
      <w:r>
        <w:rPr>
          <w:rFonts w:cs="Arial" w:hAnsi="Arial" w:eastAsia="Arial" w:ascii="Arial"/>
          <w:i/>
          <w:color w:val="6E6E6E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i/>
          <w:color w:val="6E6E6E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i/>
          <w:color w:val="6E6E6E"/>
          <w:spacing w:val="4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12"/>
          <w:sz w:val="16"/>
          <w:szCs w:val="16"/>
        </w:rPr>
        <w:t>(</w:t>
      </w:r>
      <w:r>
        <w:rPr>
          <w:rFonts w:cs="Times New Roman" w:hAnsi="Times New Roman" w:eastAsia="Times New Roman" w:ascii="Times New Roman"/>
          <w:color w:val="545454"/>
          <w:spacing w:val="0"/>
          <w:w w:val="112"/>
          <w:sz w:val="16"/>
          <w:szCs w:val="16"/>
        </w:rPr>
        <w:t>;</w:t>
      </w:r>
      <w:r>
        <w:rPr>
          <w:rFonts w:cs="Times New Roman" w:hAnsi="Times New Roman" w:eastAsia="Times New Roman" w:ascii="Times New Roman"/>
          <w:color w:val="6E6E6E"/>
          <w:spacing w:val="0"/>
          <w:w w:val="112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545454"/>
          <w:spacing w:val="0"/>
          <w:w w:val="112"/>
          <w:sz w:val="16"/>
          <w:szCs w:val="16"/>
        </w:rPr>
        <w:t>m:.t"</w:t>
      </w:r>
      <w:r>
        <w:rPr>
          <w:rFonts w:cs="Times New Roman" w:hAnsi="Times New Roman" w:eastAsia="Times New Roman" w:ascii="Times New Roman"/>
          <w:color w:val="3B3B3B"/>
          <w:spacing w:val="0"/>
          <w:w w:val="112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545454"/>
          <w:spacing w:val="0"/>
          <w:w w:val="112"/>
          <w:sz w:val="16"/>
          <w:szCs w:val="16"/>
        </w:rPr>
        <w:t>vnr</w:t>
      </w:r>
      <w:r>
        <w:rPr>
          <w:rFonts w:cs="Times New Roman" w:hAnsi="Times New Roman" w:eastAsia="Times New Roman" w:ascii="Times New Roman"/>
          <w:color w:val="545454"/>
          <w:spacing w:val="0"/>
          <w:w w:val="112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1(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'</w:t>
      </w:r>
      <w:r>
        <w:rPr>
          <w:rFonts w:cs="Times New Roman" w:hAnsi="Times New Roman" w:eastAsia="Times New Roman" w:ascii="Times New Roman"/>
          <w:color w:val="9E9E9E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6E6E6E"/>
          <w:spacing w:val="-2"/>
          <w:w w:val="100"/>
          <w:sz w:val="18"/>
          <w:szCs w:val="18"/>
        </w:rPr>
        <w:t>$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-e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dl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fi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~</w:t>
      </w:r>
      <w:r>
        <w:rPr>
          <w:rFonts w:cs="Times New Roman" w:hAnsi="Times New Roman" w:eastAsia="Times New Roman" w:ascii="Times New Roman"/>
          <w:color w:val="545454"/>
          <w:spacing w:val="-24"/>
          <w:w w:val="100"/>
          <w:sz w:val="18"/>
          <w:szCs w:val="18"/>
        </w:rPr>
        <w:t>~</w:t>
      </w:r>
      <w:r>
        <w:rPr>
          <w:rFonts w:cs="Arial" w:hAnsi="Arial" w:eastAsia="Arial" w:ascii="Arial"/>
          <w:color w:val="6E6E6E"/>
          <w:spacing w:val="0"/>
          <w:w w:val="100"/>
          <w:sz w:val="12"/>
          <w:szCs w:val="12"/>
        </w:rPr>
        <w:t>1':</w:t>
      </w:r>
      <w:r>
        <w:rPr>
          <w:rFonts w:cs="Arial" w:hAnsi="Arial" w:eastAsia="Arial" w:ascii="Arial"/>
          <w:color w:val="B5B5B5"/>
          <w:spacing w:val="0"/>
          <w:w w:val="100"/>
          <w:sz w:val="12"/>
          <w:szCs w:val="12"/>
        </w:rPr>
        <w:t>'</w:t>
      </w:r>
      <w:r>
        <w:rPr>
          <w:rFonts w:cs="Arial" w:hAnsi="Arial" w:eastAsia="Arial" w:ascii="Arial"/>
          <w:color w:val="B5B5B5"/>
          <w:spacing w:val="29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3"/>
          <w:sz w:val="18"/>
          <w:szCs w:val="18"/>
        </w:rPr>
        <w:t>il)</w:t>
      </w:r>
      <w:r>
        <w:rPr>
          <w:rFonts w:cs="Times New Roman" w:hAnsi="Times New Roman" w:eastAsia="Times New Roman" w:ascii="Times New Roman"/>
          <w:color w:val="6E6E6E"/>
          <w:spacing w:val="0"/>
          <w:w w:val="103"/>
          <w:sz w:val="18"/>
          <w:szCs w:val="18"/>
        </w:rPr>
        <w:t>5'o</w:t>
      </w:r>
      <w:r>
        <w:rPr>
          <w:rFonts w:cs="Times New Roman" w:hAnsi="Times New Roman" w:eastAsia="Times New Roman" w:ascii="Times New Roman"/>
          <w:color w:val="545454"/>
          <w:spacing w:val="0"/>
          <w:w w:val="103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CCCFCD"/>
          <w:spacing w:val="0"/>
          <w:w w:val="103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3B3B3B"/>
          <w:spacing w:val="0"/>
          <w:w w:val="103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6E6E6E"/>
          <w:spacing w:val="0"/>
          <w:w w:val="103"/>
          <w:sz w:val="18"/>
          <w:szCs w:val="18"/>
        </w:rPr>
        <w:t>ciQn~</w:t>
      </w:r>
      <w:r>
        <w:rPr>
          <w:rFonts w:cs="Times New Roman" w:hAnsi="Times New Roman" w:eastAsia="Times New Roman" w:ascii="Times New Roman"/>
          <w:color w:val="545454"/>
          <w:spacing w:val="-40"/>
          <w:w w:val="103"/>
          <w:sz w:val="18"/>
          <w:szCs w:val="18"/>
        </w:rPr>
        <w:t>s</w:t>
      </w:r>
      <w:r>
        <w:rPr>
          <w:rFonts w:cs="Arial" w:hAnsi="Arial" w:eastAsia="Arial" w:ascii="Arial"/>
          <w:color w:val="6E6E6E"/>
          <w:spacing w:val="0"/>
          <w:w w:val="103"/>
          <w:sz w:val="10"/>
          <w:szCs w:val="10"/>
        </w:rPr>
        <w:t>('O</w:t>
      </w:r>
      <w:r>
        <w:rPr>
          <w:rFonts w:cs="Arial" w:hAnsi="Arial" w:eastAsia="Arial" w:ascii="Arial"/>
          <w:color w:val="545454"/>
          <w:spacing w:val="0"/>
          <w:w w:val="103"/>
          <w:sz w:val="10"/>
          <w:szCs w:val="10"/>
        </w:rPr>
        <w:t>J!</w:t>
      </w:r>
      <w:r>
        <w:rPr>
          <w:rFonts w:cs="Arial" w:hAnsi="Arial" w:eastAsia="Arial" w:ascii="Arial"/>
          <w:color w:val="545454"/>
          <w:spacing w:val="0"/>
          <w:w w:val="103"/>
          <w:sz w:val="10"/>
          <w:szCs w:val="10"/>
        </w:rPr>
        <w:t>    </w:t>
      </w:r>
      <w:r>
        <w:rPr>
          <w:rFonts w:cs="Arial" w:hAnsi="Arial" w:eastAsia="Arial" w:ascii="Arial"/>
          <w:color w:val="545454"/>
          <w:spacing w:val="1"/>
          <w:w w:val="103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lo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E6E6E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6"/>
          <w:szCs w:val="16"/>
        </w:rPr>
        <w:t>que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6"/>
          <w:szCs w:val="16"/>
        </w:rPr>
        <w:t>  </w:t>
      </w:r>
      <w:r>
        <w:rPr>
          <w:rFonts w:cs="Times New Roman" w:hAnsi="Times New Roman" w:eastAsia="Times New Roman" w:ascii="Times New Roman"/>
          <w:color w:val="6E6E6E"/>
          <w:spacing w:val="3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6"/>
          <w:szCs w:val="16"/>
        </w:rPr>
        <w:t>so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6"/>
          <w:szCs w:val="16"/>
        </w:rPr>
        <w:t>  </w:t>
      </w:r>
      <w:r>
        <w:rPr>
          <w:rFonts w:cs="Times New Roman" w:hAnsi="Times New Roman" w:eastAsia="Times New Roman" w:ascii="Times New Roman"/>
          <w:color w:val="6E6E6E"/>
          <w:spacing w:val="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12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color w:val="6E6E6E"/>
          <w:spacing w:val="0"/>
          <w:w w:val="112"/>
          <w:sz w:val="16"/>
          <w:szCs w:val="16"/>
        </w:rPr>
        <w:t>ste</w:t>
      </w:r>
      <w:r>
        <w:rPr>
          <w:rFonts w:cs="Times New Roman" w:hAnsi="Times New Roman" w:eastAsia="Times New Roman" w:ascii="Times New Roman"/>
          <w:color w:val="545454"/>
          <w:spacing w:val="0"/>
          <w:w w:val="112"/>
          <w:sz w:val="16"/>
          <w:szCs w:val="16"/>
        </w:rPr>
        <w:t>bl</w:t>
      </w:r>
      <w:r>
        <w:rPr>
          <w:rFonts w:cs="Times New Roman" w:hAnsi="Times New Roman" w:eastAsia="Times New Roman" w:ascii="Times New Roman"/>
          <w:color w:val="6E6E6E"/>
          <w:spacing w:val="0"/>
          <w:w w:val="112"/>
          <w:sz w:val="16"/>
          <w:szCs w:val="16"/>
        </w:rPr>
        <w:t>ce</w:t>
      </w:r>
      <w:r>
        <w:rPr>
          <w:rFonts w:cs="Times New Roman" w:hAnsi="Times New Roman" w:eastAsia="Times New Roman" w:ascii="Times New Roman"/>
          <w:color w:val="545454"/>
          <w:spacing w:val="0"/>
          <w:w w:val="112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6E6E6E"/>
          <w:spacing w:val="0"/>
          <w:w w:val="112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545454"/>
          <w:spacing w:val="0"/>
          <w:w w:val="112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color w:val="545454"/>
          <w:spacing w:val="0"/>
          <w:w w:val="112"/>
          <w:sz w:val="16"/>
          <w:szCs w:val="16"/>
        </w:rPr>
        <w:t>   </w:t>
      </w:r>
      <w:r>
        <w:rPr>
          <w:rFonts w:cs="Times New Roman" w:hAnsi="Times New Roman" w:eastAsia="Times New Roman" w:ascii="Times New Roman"/>
          <w:color w:val="545454"/>
          <w:spacing w:val="15"/>
          <w:w w:val="112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6"/>
          <w:szCs w:val="16"/>
        </w:rPr>
        <w:t>Joe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6E6E6E"/>
          <w:spacing w:val="3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13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color w:val="6E6E6E"/>
          <w:spacing w:val="0"/>
          <w:w w:val="113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color w:val="545454"/>
          <w:spacing w:val="0"/>
          <w:w w:val="113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6E6E6E"/>
          <w:spacing w:val="0"/>
          <w:w w:val="113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color w:val="545454"/>
          <w:spacing w:val="0"/>
          <w:w w:val="113"/>
          <w:sz w:val="16"/>
          <w:szCs w:val="16"/>
        </w:rPr>
        <w:t>ad</w:t>
      </w:r>
      <w:r>
        <w:rPr>
          <w:rFonts w:cs="Times New Roman" w:hAnsi="Times New Roman" w:eastAsia="Times New Roman" w:ascii="Times New Roman"/>
          <w:color w:val="6E6E6E"/>
          <w:spacing w:val="0"/>
          <w:w w:val="113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color w:val="8A8A8A"/>
          <w:spacing w:val="0"/>
          <w:w w:val="113"/>
          <w:sz w:val="16"/>
          <w:szCs w:val="16"/>
        </w:rPr>
        <w:t>e,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63"/>
        <w:ind w:left="110"/>
      </w:pP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guis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E6E6E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ntra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cs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3B3B3B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56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color w:val="545454"/>
          <w:spacing w:val="-15"/>
          <w:w w:val="156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545454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opio</w:t>
      </w:r>
      <w:r>
        <w:rPr>
          <w:rFonts w:cs="Times New Roman" w:hAnsi="Times New Roman" w:eastAsia="Times New Roman" w:ascii="Times New Roman"/>
          <w:color w:val="8A8A8A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8A8A8A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8A8A8A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545454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ue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rd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B3B3B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45454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is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pon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il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da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E6E6E"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pr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esupues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tal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410"/>
      </w:pP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VII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42424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84"/>
          <w:sz w:val="22"/>
          <w:szCs w:val="22"/>
        </w:rPr>
        <w:t>Prupo</w:t>
      </w:r>
      <w:r>
        <w:rPr>
          <w:rFonts w:cs="Times New Roman" w:hAnsi="Times New Roman" w:eastAsia="Times New Roman" w:ascii="Times New Roman"/>
          <w:color w:val="545454"/>
          <w:spacing w:val="0"/>
          <w:w w:val="84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color w:val="3B3B3B"/>
          <w:spacing w:val="0"/>
          <w:w w:val="8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B3B3B"/>
          <w:spacing w:val="0"/>
          <w:w w:val="84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3B3B3B"/>
          <w:spacing w:val="9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6E6E6E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86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545454"/>
          <w:spacing w:val="0"/>
          <w:w w:val="86"/>
          <w:sz w:val="22"/>
          <w:szCs w:val="22"/>
        </w:rPr>
        <w:t>res</w:t>
      </w:r>
      <w:r>
        <w:rPr>
          <w:rFonts w:cs="Times New Roman" w:hAnsi="Times New Roman" w:eastAsia="Times New Roman" w:ascii="Times New Roman"/>
          <w:color w:val="6E6E6E"/>
          <w:spacing w:val="0"/>
          <w:w w:val="8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45454"/>
          <w:spacing w:val="0"/>
          <w:w w:val="86"/>
          <w:sz w:val="22"/>
          <w:szCs w:val="22"/>
        </w:rPr>
        <w:t>dente</w:t>
      </w:r>
      <w:r>
        <w:rPr>
          <w:rFonts w:cs="Times New Roman" w:hAnsi="Times New Roman" w:eastAsia="Times New Roman" w:ascii="Times New Roman"/>
          <w:color w:val="545454"/>
          <w:spacing w:val="0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45454"/>
          <w:spacing w:val="18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86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6E6E6E"/>
          <w:spacing w:val="0"/>
          <w:w w:val="86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545454"/>
          <w:spacing w:val="0"/>
          <w:w w:val="86"/>
          <w:sz w:val="22"/>
          <w:szCs w:val="22"/>
        </w:rPr>
        <w:t>nlc</w:t>
      </w:r>
      <w:r>
        <w:rPr>
          <w:rFonts w:cs="Times New Roman" w:hAnsi="Times New Roman" w:eastAsia="Times New Roman" w:ascii="Times New Roman"/>
          <w:color w:val="3B3B3B"/>
          <w:spacing w:val="0"/>
          <w:w w:val="8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6E6E6E"/>
          <w:spacing w:val="0"/>
          <w:w w:val="86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545454"/>
          <w:spacing w:val="0"/>
          <w:w w:val="8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8A8A8A"/>
          <w:spacing w:val="0"/>
          <w:w w:val="86"/>
          <w:sz w:val="22"/>
          <w:szCs w:val="22"/>
        </w:rPr>
        <w:t>!</w:t>
      </w:r>
      <w:r>
        <w:rPr>
          <w:rFonts w:cs="Times New Roman" w:hAnsi="Times New Roman" w:eastAsia="Times New Roman" w:ascii="Times New Roman"/>
          <w:color w:val="8A8A8A"/>
          <w:spacing w:val="0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A8A8A"/>
          <w:spacing w:val="18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545454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ras</w:t>
      </w:r>
      <w:r>
        <w:rPr>
          <w:rFonts w:cs="Times New Roman" w:hAnsi="Times New Roman" w:eastAsia="Times New Roman" w:ascii="Times New Roman"/>
          <w:color w:val="3B3B3B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86"/>
          <w:sz w:val="22"/>
          <w:szCs w:val="22"/>
        </w:rPr>
        <w:t>necesar</w:t>
      </w:r>
      <w:r>
        <w:rPr>
          <w:rFonts w:cs="Times New Roman" w:hAnsi="Times New Roman" w:eastAsia="Times New Roman" w:ascii="Times New Roman"/>
          <w:color w:val="545454"/>
          <w:spacing w:val="-1"/>
          <w:w w:val="8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B3B3B"/>
          <w:spacing w:val="0"/>
          <w:w w:val="8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45454"/>
          <w:spacing w:val="0"/>
          <w:w w:val="8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545454"/>
          <w:spacing w:val="0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45454"/>
          <w:spacing w:val="44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86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3B3B3B"/>
          <w:spacing w:val="0"/>
          <w:w w:val="8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45454"/>
          <w:spacing w:val="0"/>
          <w:w w:val="86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color w:val="545454"/>
          <w:spacing w:val="31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545454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84"/>
          <w:sz w:val="22"/>
          <w:szCs w:val="22"/>
        </w:rPr>
        <w:t>meloramien</w:t>
      </w:r>
      <w:r>
        <w:rPr>
          <w:rFonts w:cs="Times New Roman" w:hAnsi="Times New Roman" w:eastAsia="Times New Roman" w:ascii="Times New Roman"/>
          <w:color w:val="545454"/>
          <w:spacing w:val="-1"/>
          <w:w w:val="8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6E6E6E"/>
          <w:spacing w:val="0"/>
          <w:w w:val="8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545454"/>
          <w:spacing w:val="0"/>
          <w:w w:val="84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545454"/>
          <w:spacing w:val="0"/>
          <w:w w:val="84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545454"/>
          <w:spacing w:val="18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84"/>
          <w:sz w:val="22"/>
          <w:szCs w:val="22"/>
        </w:rPr>
        <w:t>adecua</w:t>
      </w:r>
      <w:r>
        <w:rPr>
          <w:rFonts w:cs="Times New Roman" w:hAnsi="Times New Roman" w:eastAsia="Times New Roman" w:ascii="Times New Roman"/>
          <w:color w:val="545454"/>
          <w:spacing w:val="-1"/>
          <w:w w:val="8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B3B3B"/>
          <w:spacing w:val="0"/>
          <w:w w:val="8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45454"/>
          <w:spacing w:val="0"/>
          <w:w w:val="84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6E6E6E"/>
          <w:spacing w:val="0"/>
          <w:w w:val="84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6E6E6E"/>
          <w:spacing w:val="0"/>
          <w:w w:val="84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6E6E6E"/>
          <w:spacing w:val="2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re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2"/>
          <w:szCs w:val="22"/>
        </w:rPr>
        <w:t>abi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2"/>
          <w:szCs w:val="22"/>
        </w:rPr>
        <w:t>itac</w:t>
      </w:r>
      <w:r>
        <w:rPr>
          <w:rFonts w:cs="Times New Roman" w:hAnsi="Times New Roman" w:eastAsia="Times New Roman" w:ascii="Times New Roman"/>
          <w:color w:val="545454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69"/>
        <w:ind w:left="110"/>
      </w:pPr>
      <w:r>
        <w:rPr>
          <w:rFonts w:cs="Times New Roman" w:hAnsi="Times New Roman" w:eastAsia="Times New Roman" w:ascii="Times New Roman"/>
          <w:color w:val="242424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em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ac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on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B3B3B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3B3B3B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ampli</w:t>
      </w:r>
      <w:r>
        <w:rPr>
          <w:rFonts w:cs="Times New Roman" w:hAnsi="Times New Roman" w:eastAsia="Times New Roman" w:ascii="Times New Roman"/>
          <w:color w:val="545454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45454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545454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los</w:t>
      </w:r>
      <w:r>
        <w:rPr>
          <w:rFonts w:cs="Times New Roman" w:hAnsi="Times New Roman" w:eastAsia="Times New Roman" w:ascii="Times New Roman"/>
          <w:color w:val="545454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Merc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s,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45454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ianguis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E6E6E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Ce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ntr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le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4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3B3B3B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Abasto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40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color w:val="3B3B3B"/>
          <w:spacing w:val="-13"/>
          <w:w w:val="14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B3B3B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Aco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pi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B3B3B"/>
          <w:spacing w:val="-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6"/>
          <w:szCs w:val="16"/>
        </w:rPr>
        <w:t>$U</w:t>
      </w:r>
      <w:r>
        <w:rPr>
          <w:rFonts w:cs="Times New Roman" w:hAnsi="Times New Roman" w:eastAsia="Times New Roman" w:ascii="Times New Roman"/>
          <w:color w:val="545454"/>
          <w:spacing w:val="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ar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go;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auto" w:line="270"/>
        <w:ind w:left="110" w:right="203" w:firstLine="300"/>
      </w:pP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VIll.</w:t>
      </w:r>
      <w:r>
        <w:rPr>
          <w:rFonts w:cs="Times New Roman" w:hAnsi="Times New Roman" w:eastAsia="Times New Roman" w:ascii="Times New Roman"/>
          <w:color w:val="3B3B3B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9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6E6E6E"/>
          <w:spacing w:val="0"/>
          <w:w w:val="9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42424"/>
          <w:spacing w:val="0"/>
          <w:w w:val="9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45454"/>
          <w:spacing w:val="0"/>
          <w:w w:val="91"/>
          <w:sz w:val="22"/>
          <w:szCs w:val="22"/>
        </w:rPr>
        <w:t>dar</w:t>
      </w:r>
      <w:r>
        <w:rPr>
          <w:rFonts w:cs="Times New Roman" w:hAnsi="Times New Roman" w:eastAsia="Times New Roman" w:ascii="Times New Roman"/>
          <w:color w:val="545454"/>
          <w:spacing w:val="-10"/>
          <w:w w:val="91"/>
          <w:sz w:val="22"/>
          <w:szCs w:val="22"/>
        </w:rPr>
        <w:t> </w:t>
      </w:r>
      <w:r>
        <w:rPr>
          <w:rFonts w:cs="Arial" w:hAnsi="Arial" w:eastAsia="Arial" w:ascii="Arial"/>
          <w:color w:val="6E6E6E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6E6E6E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92"/>
          <w:sz w:val="22"/>
          <w:szCs w:val="22"/>
        </w:rPr>
        <w:t>procu</w:t>
      </w:r>
      <w:r>
        <w:rPr>
          <w:rFonts w:cs="Times New Roman" w:hAnsi="Times New Roman" w:eastAsia="Times New Roman" w:ascii="Times New Roman"/>
          <w:color w:val="3B3B3B"/>
          <w:spacing w:val="0"/>
          <w:w w:val="92"/>
          <w:sz w:val="22"/>
          <w:szCs w:val="22"/>
        </w:rPr>
        <w:t>rar</w:t>
      </w:r>
      <w:r>
        <w:rPr>
          <w:rFonts w:cs="Times New Roman" w:hAnsi="Times New Roman" w:eastAsia="Times New Roman" w:ascii="Times New Roman"/>
          <w:color w:val="3B3B3B"/>
          <w:spacing w:val="-1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color w:val="545454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9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545454"/>
          <w:spacing w:val="0"/>
          <w:w w:val="9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color w:val="545454"/>
          <w:spacing w:val="-10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9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6E6E6E"/>
          <w:spacing w:val="0"/>
          <w:w w:val="9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B3B3B"/>
          <w:spacing w:val="0"/>
          <w:w w:val="9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545454"/>
          <w:spacing w:val="0"/>
          <w:w w:val="9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color w:val="3B3B3B"/>
          <w:spacing w:val="0"/>
          <w:w w:val="9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color w:val="545454"/>
          <w:spacing w:val="0"/>
          <w:w w:val="9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6E6E6E"/>
          <w:spacing w:val="0"/>
          <w:w w:val="9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6E6E6E"/>
          <w:spacing w:val="18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90"/>
          <w:sz w:val="22"/>
          <w:szCs w:val="22"/>
        </w:rPr>
        <w:t>Ti</w:t>
      </w:r>
      <w:r>
        <w:rPr>
          <w:rFonts w:cs="Times New Roman" w:hAnsi="Times New Roman" w:eastAsia="Times New Roman" w:ascii="Times New Roman"/>
          <w:color w:val="3B3B3B"/>
          <w:spacing w:val="0"/>
          <w:w w:val="9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545454"/>
          <w:spacing w:val="0"/>
          <w:w w:val="90"/>
          <w:sz w:val="22"/>
          <w:szCs w:val="22"/>
        </w:rPr>
        <w:t>gu</w:t>
      </w:r>
      <w:r>
        <w:rPr>
          <w:rFonts w:cs="Times New Roman" w:hAnsi="Times New Roman" w:eastAsia="Times New Roman" w:ascii="Times New Roman"/>
          <w:color w:val="3B3B3B"/>
          <w:spacing w:val="0"/>
          <w:w w:val="90"/>
          <w:sz w:val="22"/>
          <w:szCs w:val="22"/>
        </w:rPr>
        <w:t>is</w:t>
      </w:r>
      <w:r>
        <w:rPr>
          <w:rFonts w:cs="Times New Roman" w:hAnsi="Times New Roman" w:eastAsia="Times New Roman" w:ascii="Times New Roman"/>
          <w:color w:val="6E6E6E"/>
          <w:spacing w:val="0"/>
          <w:w w:val="9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6E6E6E"/>
          <w:spacing w:val="31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9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B3B3B"/>
          <w:spacing w:val="0"/>
          <w:w w:val="9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545454"/>
          <w:spacing w:val="0"/>
          <w:w w:val="90"/>
          <w:sz w:val="22"/>
          <w:szCs w:val="22"/>
        </w:rPr>
        <w:t>tr</w:t>
      </w:r>
      <w:r>
        <w:rPr>
          <w:rFonts w:cs="Times New Roman" w:hAnsi="Times New Roman" w:eastAsia="Times New Roman" w:ascii="Times New Roman"/>
          <w:color w:val="3B3B3B"/>
          <w:spacing w:val="0"/>
          <w:w w:val="9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color w:val="545454"/>
          <w:spacing w:val="0"/>
          <w:w w:val="9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545454"/>
          <w:spacing w:val="29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9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3B3B3B"/>
          <w:spacing w:val="4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9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B3B3B"/>
          <w:spacing w:val="0"/>
          <w:w w:val="90"/>
          <w:sz w:val="22"/>
          <w:szCs w:val="22"/>
        </w:rPr>
        <w:t>bas</w:t>
      </w:r>
      <w:r>
        <w:rPr>
          <w:rFonts w:cs="Times New Roman" w:hAnsi="Times New Roman" w:eastAsia="Times New Roman" w:ascii="Times New Roman"/>
          <w:color w:val="242424"/>
          <w:spacing w:val="0"/>
          <w:w w:val="9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545454"/>
          <w:spacing w:val="0"/>
          <w:w w:val="9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545454"/>
          <w:spacing w:val="19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31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color w:val="545454"/>
          <w:spacing w:val="12"/>
          <w:w w:val="13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3B3B3B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8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B3B3B"/>
          <w:spacing w:val="0"/>
          <w:w w:val="86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545454"/>
          <w:spacing w:val="0"/>
          <w:w w:val="8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B3B3B"/>
          <w:spacing w:val="0"/>
          <w:w w:val="86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545454"/>
          <w:spacing w:val="0"/>
          <w:w w:val="86"/>
          <w:sz w:val="22"/>
          <w:szCs w:val="22"/>
        </w:rPr>
        <w:t>io</w:t>
      </w:r>
      <w:r>
        <w:rPr>
          <w:rFonts w:cs="Times New Roman" w:hAnsi="Times New Roman" w:eastAsia="Times New Roman" w:ascii="Times New Roman"/>
          <w:color w:val="545454"/>
          <w:spacing w:val="9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45454"/>
          <w:spacing w:val="-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3B3B3B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84"/>
          <w:sz w:val="22"/>
          <w:szCs w:val="22"/>
        </w:rPr>
        <w:t>C&lt;1l</w:t>
      </w:r>
      <w:r>
        <w:rPr>
          <w:rFonts w:cs="Times New Roman" w:hAnsi="Times New Roman" w:eastAsia="Times New Roman" w:ascii="Times New Roman"/>
          <w:color w:val="3B3B3B"/>
          <w:spacing w:val="-1"/>
          <w:w w:val="84"/>
          <w:sz w:val="22"/>
          <w:szCs w:val="22"/>
        </w:rPr>
        <w:t>'</w:t>
      </w:r>
      <w:r>
        <w:rPr>
          <w:rFonts w:cs="Times New Roman" w:hAnsi="Times New Roman" w:eastAsia="Times New Roman" w:ascii="Times New Roman"/>
          <w:color w:val="545454"/>
          <w:spacing w:val="0"/>
          <w:w w:val="8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B3B3B"/>
          <w:spacing w:val="-103"/>
          <w:w w:val="8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6E6E6E"/>
          <w:spacing w:val="0"/>
          <w:w w:val="8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B3B3B"/>
          <w:spacing w:val="-30"/>
          <w:w w:val="8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8A8A8A"/>
          <w:spacing w:val="0"/>
          <w:w w:val="84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8A8A8A"/>
          <w:spacing w:val="12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8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45454"/>
          <w:spacing w:val="0"/>
          <w:w w:val="87"/>
          <w:sz w:val="22"/>
          <w:szCs w:val="22"/>
        </w:rPr>
        <w:t>nc</w:t>
      </w:r>
      <w:r>
        <w:rPr>
          <w:rFonts w:cs="Times New Roman" w:hAnsi="Times New Roman" w:eastAsia="Times New Roman" w:ascii="Times New Roman"/>
          <w:color w:val="3B3B3B"/>
          <w:spacing w:val="0"/>
          <w:w w:val="87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color w:val="545454"/>
          <w:spacing w:val="0"/>
          <w:w w:val="87"/>
          <w:sz w:val="22"/>
          <w:szCs w:val="22"/>
        </w:rPr>
        <w:t>ntr</w:t>
      </w:r>
      <w:r>
        <w:rPr>
          <w:rFonts w:cs="Times New Roman" w:hAnsi="Times New Roman" w:eastAsia="Times New Roman" w:ascii="Times New Roman"/>
          <w:color w:val="3B3B3B"/>
          <w:spacing w:val="0"/>
          <w:w w:val="8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45454"/>
          <w:spacing w:val="0"/>
          <w:w w:val="86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545454"/>
          <w:spacing w:val="0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84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545454"/>
          <w:spacing w:val="0"/>
          <w:w w:val="84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3B3B3B"/>
          <w:spacing w:val="0"/>
          <w:w w:val="8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45454"/>
          <w:spacing w:val="0"/>
          <w:w w:val="8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B3B3B"/>
          <w:spacing w:val="0"/>
          <w:w w:val="84"/>
          <w:sz w:val="22"/>
          <w:szCs w:val="22"/>
        </w:rPr>
        <w:t>ame</w:t>
      </w:r>
      <w:r>
        <w:rPr>
          <w:rFonts w:cs="Times New Roman" w:hAnsi="Times New Roman" w:eastAsia="Times New Roman" w:ascii="Times New Roman"/>
          <w:color w:val="545454"/>
          <w:spacing w:val="0"/>
          <w:w w:val="84"/>
          <w:sz w:val="22"/>
          <w:szCs w:val="22"/>
        </w:rPr>
        <w:t>nte</w:t>
      </w:r>
      <w:r>
        <w:rPr>
          <w:rFonts w:cs="Times New Roman" w:hAnsi="Times New Roman" w:eastAsia="Times New Roman" w:ascii="Times New Roman"/>
          <w:color w:val="545454"/>
          <w:spacing w:val="0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45454"/>
          <w:spacing w:val="42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84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545454"/>
          <w:spacing w:val="0"/>
          <w:w w:val="8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B3B3B"/>
          <w:spacing w:val="0"/>
          <w:w w:val="84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color w:val="545454"/>
          <w:spacing w:val="0"/>
          <w:w w:val="8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B3B3B"/>
          <w:spacing w:val="0"/>
          <w:w w:val="8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B3B3B"/>
          <w:spacing w:val="0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B3B"/>
          <w:spacing w:val="8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8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B3B3B"/>
          <w:spacing w:val="0"/>
          <w:w w:val="8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B3B3B"/>
          <w:spacing w:val="4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84"/>
          <w:sz w:val="22"/>
          <w:szCs w:val="22"/>
        </w:rPr>
        <w:t>acu</w:t>
      </w:r>
      <w:r>
        <w:rPr>
          <w:rFonts w:cs="Times New Roman" w:hAnsi="Times New Roman" w:eastAsia="Times New Roman" w:ascii="Times New Roman"/>
          <w:color w:val="3B3B3B"/>
          <w:spacing w:val="0"/>
          <w:w w:val="8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45454"/>
          <w:spacing w:val="0"/>
          <w:w w:val="84"/>
          <w:sz w:val="22"/>
          <w:szCs w:val="22"/>
        </w:rPr>
        <w:t>rdo</w:t>
      </w:r>
      <w:r>
        <w:rPr>
          <w:rFonts w:cs="Times New Roman" w:hAnsi="Times New Roman" w:eastAsia="Times New Roman" w:ascii="Times New Roman"/>
          <w:color w:val="545454"/>
          <w:spacing w:val="0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45454"/>
          <w:spacing w:val="13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36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color w:val="545454"/>
          <w:spacing w:val="1"/>
          <w:w w:val="136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9E9E9E"/>
          <w:spacing w:val="0"/>
          <w:w w:val="86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545454"/>
          <w:spacing w:val="0"/>
          <w:w w:val="86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545454"/>
          <w:spacing w:val="-2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86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color w:val="6E6E6E"/>
          <w:spacing w:val="0"/>
          <w:w w:val="86"/>
          <w:sz w:val="22"/>
          <w:szCs w:val="22"/>
        </w:rPr>
        <w:t>rm</w:t>
      </w:r>
      <w:r>
        <w:rPr>
          <w:rFonts w:cs="Times New Roman" w:hAnsi="Times New Roman" w:eastAsia="Times New Roman" w:ascii="Times New Roman"/>
          <w:color w:val="545454"/>
          <w:spacing w:val="0"/>
          <w:w w:val="8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6E6E6E"/>
          <w:spacing w:val="0"/>
          <w:w w:val="8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6E6E6E"/>
          <w:spacing w:val="39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86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545454"/>
          <w:spacing w:val="0"/>
          <w:w w:val="8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45454"/>
          <w:spacing w:val="13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8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B3B3B"/>
          <w:spacing w:val="0"/>
          <w:w w:val="8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45454"/>
          <w:spacing w:val="0"/>
          <w:w w:val="86"/>
          <w:sz w:val="22"/>
          <w:szCs w:val="22"/>
        </w:rPr>
        <w:t>nid</w:t>
      </w:r>
      <w:r>
        <w:rPr>
          <w:rFonts w:cs="Times New Roman" w:hAnsi="Times New Roman" w:eastAsia="Times New Roman" w:ascii="Times New Roman"/>
          <w:color w:val="3B3B3B"/>
          <w:spacing w:val="0"/>
          <w:w w:val="8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45454"/>
          <w:spacing w:val="0"/>
          <w:w w:val="86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545454"/>
          <w:spacing w:val="0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45454"/>
          <w:spacing w:val="2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bl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2"/>
          <w:szCs w:val="22"/>
        </w:rPr>
        <w:t>es;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10"/>
      </w:pPr>
      <w:r>
        <w:rPr>
          <w:rFonts w:cs="Times New Roman" w:hAnsi="Times New Roman" w:eastAsia="Times New Roman" w:ascii="Times New Roman"/>
          <w:color w:val="242424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X.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B3B3B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sg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E6E6E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9E9E9E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45454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stos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45454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45454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A8A8A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545454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45454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3S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45454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2"/>
          <w:szCs w:val="22"/>
        </w:rPr>
        <w:t>leci</w:t>
      </w:r>
      <w:r>
        <w:rPr>
          <w:rFonts w:cs="Times New Roman" w:hAnsi="Times New Roman" w:eastAsia="Times New Roman" w:ascii="Times New Roman"/>
          <w:color w:val="545454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8A8A8A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8A8A8A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8A8A8A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2"/>
          <w:szCs w:val="22"/>
        </w:rPr>
        <w:t>r.</w:t>
      </w:r>
      <w:r>
        <w:rPr>
          <w:rFonts w:cs="Times New Roman" w:hAnsi="Times New Roman" w:eastAsia="Times New Roman" w:ascii="Times New Roman"/>
          <w:color w:val="545454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6E6E6E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2"/>
          <w:szCs w:val="22"/>
        </w:rPr>
        <w:t>nj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stifi</w:t>
      </w:r>
      <w:r>
        <w:rPr>
          <w:rFonts w:cs="Times New Roman" w:hAnsi="Times New Roman" w:eastAsia="Times New Roman" w:ascii="Times New Roman"/>
          <w:color w:val="6E6E6E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6E6E6E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6E6E6E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5"/>
        <w:ind w:left="125"/>
      </w:pP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lau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sur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B3B3B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cfin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iva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ind w:left="395"/>
      </w:pP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X.</w:t>
      </w:r>
      <w:r>
        <w:rPr>
          <w:rFonts w:cs="Times New Roman" w:hAnsi="Times New Roman" w:eastAsia="Times New Roman" w:ascii="Times New Roman"/>
          <w:color w:val="3B3B3B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Man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ener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45454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545454"/>
          <w:spacing w:val="-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nserve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B3B3B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li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color w:val="3B3B3B"/>
          <w:spacing w:val="4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cc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sioi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li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dad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45454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45454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pe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rsonas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co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B3B3B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is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cap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dad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83"/>
        <w:ind w:left="110" w:right="158" w:firstLine="285"/>
      </w:pPr>
      <w:r>
        <w:rPr>
          <w:rFonts w:cs="Times New Roman" w:hAnsi="Times New Roman" w:eastAsia="Times New Roman" w:ascii="Times New Roman"/>
          <w:color w:val="545454"/>
          <w:sz w:val="20"/>
          <w:szCs w:val="20"/>
        </w:rPr>
        <w:t>Xl</w:t>
      </w:r>
      <w:r>
        <w:rPr>
          <w:rFonts w:cs="Times New Roman" w:hAnsi="Times New Roman" w:eastAsia="Times New Roman" w:ascii="Times New Roman"/>
          <w:color w:val="545454"/>
          <w:spacing w:val="-2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8A8A8A"/>
          <w:spacing w:val="0"/>
          <w:w w:val="99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color w:val="8A8A8A"/>
          <w:spacing w:val="-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Autoriz</w:t>
      </w:r>
      <w:r>
        <w:rPr>
          <w:rFonts w:cs="Times New Roman" w:hAnsi="Times New Roman" w:eastAsia="Times New Roman" w:ascii="Times New Roman"/>
          <w:color w:val="545454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242424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B5B5B5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3B3B3B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color w:val="545454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B3B3B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545454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color w:val="3B3B3B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come</w:t>
      </w:r>
      <w:r>
        <w:rPr>
          <w:rFonts w:cs="Times New Roman" w:hAnsi="Times New Roman" w:eastAsia="Times New Roman" w:ascii="Times New Roman"/>
          <w:color w:val="545454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45454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45454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E6E6E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6E6E6E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B3B3B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45454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color w:val="545454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45454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crc</w:t>
      </w:r>
      <w:r>
        <w:rPr>
          <w:rFonts w:cs="Times New Roman" w:hAnsi="Times New Roman" w:eastAsia="Times New Roman" w:ascii="Times New Roman"/>
          <w:color w:val="3B3B3B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B3B3B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nsloga</w:t>
      </w:r>
      <w:r>
        <w:rPr>
          <w:rFonts w:cs="Times New Roman" w:hAnsi="Times New Roman" w:eastAsia="Times New Roman" w:ascii="Times New Roman"/>
          <w:color w:val="545454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'0</w:t>
      </w:r>
      <w:r>
        <w:rPr>
          <w:rFonts w:cs="Times New Roman" w:hAnsi="Times New Roman" w:eastAsia="Times New Roman" w:ascii="Times New Roman"/>
          <w:color w:val="6E6E6E"/>
          <w:spacing w:val="4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color w:val="3B3B3B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E6E6E"/>
          <w:spacing w:val="0"/>
          <w:w w:val="100"/>
          <w:sz w:val="14"/>
          <w:szCs w:val="14"/>
        </w:rPr>
        <w:t>::l</w:t>
      </w:r>
      <w:r>
        <w:rPr>
          <w:rFonts w:cs="Arial" w:hAnsi="Arial" w:eastAsia="Arial" w:ascii="Arial"/>
          <w:color w:val="6E6E6E"/>
          <w:spacing w:val="32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545454"/>
          <w:spacing w:val="0"/>
          <w:w w:val="50"/>
          <w:sz w:val="16"/>
          <w:szCs w:val="16"/>
        </w:rPr>
        <w:t>1:':1</w:t>
      </w:r>
      <w:r>
        <w:rPr>
          <w:rFonts w:cs="Arial" w:hAnsi="Arial" w:eastAsia="Arial" w:ascii="Arial"/>
          <w:color w:val="545454"/>
          <w:spacing w:val="0"/>
          <w:w w:val="5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8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B3B3B"/>
          <w:spacing w:val="0"/>
          <w:w w:val="8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545454"/>
          <w:spacing w:val="0"/>
          <w:w w:val="86"/>
          <w:sz w:val="22"/>
          <w:szCs w:val="22"/>
        </w:rPr>
        <w:t>tab</w:t>
      </w:r>
      <w:r>
        <w:rPr>
          <w:rFonts w:cs="Times New Roman" w:hAnsi="Times New Roman" w:eastAsia="Times New Roman" w:ascii="Times New Roman"/>
          <w:color w:val="242424"/>
          <w:spacing w:val="0"/>
          <w:w w:val="86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B3B3B"/>
          <w:spacing w:val="0"/>
          <w:w w:val="86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color w:val="8A8A8A"/>
          <w:spacing w:val="0"/>
          <w:w w:val="8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B3B3B"/>
          <w:spacing w:val="0"/>
          <w:w w:val="86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545454"/>
          <w:spacing w:val="0"/>
          <w:w w:val="8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45454"/>
          <w:spacing w:val="0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45454"/>
          <w:spacing w:val="40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3B3B3B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color w:val="545454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87"/>
          <w:sz w:val="22"/>
          <w:szCs w:val="22"/>
        </w:rPr>
        <w:t>perm</w:t>
      </w:r>
      <w:r>
        <w:rPr>
          <w:rFonts w:cs="Times New Roman" w:hAnsi="Times New Roman" w:eastAsia="Times New Roman" w:ascii="Times New Roman"/>
          <w:color w:val="3B3B3B"/>
          <w:spacing w:val="0"/>
          <w:w w:val="8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45454"/>
          <w:spacing w:val="0"/>
          <w:w w:val="87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color w:val="545454"/>
          <w:spacing w:val="0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45454"/>
          <w:spacing w:val="8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36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color w:val="545454"/>
          <w:spacing w:val="16"/>
          <w:w w:val="136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8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6E6E6E"/>
          <w:spacing w:val="0"/>
          <w:w w:val="86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545454"/>
          <w:spacing w:val="0"/>
          <w:w w:val="86"/>
          <w:sz w:val="22"/>
          <w:szCs w:val="22"/>
        </w:rPr>
        <w:t>tor</w:t>
      </w:r>
      <w:r>
        <w:rPr>
          <w:rFonts w:cs="Times New Roman" w:hAnsi="Times New Roman" w:eastAsia="Times New Roman" w:ascii="Times New Roman"/>
          <w:color w:val="3B3B3B"/>
          <w:spacing w:val="0"/>
          <w:w w:val="8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45454"/>
          <w:spacing w:val="0"/>
          <w:w w:val="86"/>
          <w:sz w:val="22"/>
          <w:szCs w:val="22"/>
        </w:rPr>
        <w:t>zaci</w:t>
      </w:r>
      <w:r>
        <w:rPr>
          <w:rFonts w:cs="Times New Roman" w:hAnsi="Times New Roman" w:eastAsia="Times New Roman" w:ascii="Times New Roman"/>
          <w:color w:val="545454"/>
          <w:spacing w:val="-1"/>
          <w:w w:val="86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color w:val="3B3B3B"/>
          <w:spacing w:val="0"/>
          <w:w w:val="86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B3B3B"/>
          <w:spacing w:val="0"/>
          <w:w w:val="86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3B3B3B"/>
          <w:spacing w:val="2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8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B3B3B"/>
          <w:spacing w:val="0"/>
          <w:w w:val="8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45454"/>
          <w:spacing w:val="0"/>
          <w:w w:val="86"/>
          <w:sz w:val="22"/>
          <w:szCs w:val="22"/>
        </w:rPr>
        <w:t>sp</w:t>
      </w:r>
      <w:r>
        <w:rPr>
          <w:rFonts w:cs="Times New Roman" w:hAnsi="Times New Roman" w:eastAsia="Times New Roman" w:ascii="Times New Roman"/>
          <w:color w:val="3B3B3B"/>
          <w:spacing w:val="0"/>
          <w:w w:val="8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45454"/>
          <w:spacing w:val="0"/>
          <w:w w:val="86"/>
          <w:sz w:val="22"/>
          <w:szCs w:val="22"/>
        </w:rPr>
        <w:t>tando</w:t>
      </w:r>
      <w:r>
        <w:rPr>
          <w:rFonts w:cs="Times New Roman" w:hAnsi="Times New Roman" w:eastAsia="Times New Roman" w:ascii="Times New Roman"/>
          <w:color w:val="545454"/>
          <w:spacing w:val="0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45454"/>
          <w:spacing w:val="46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6E6E6E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82"/>
          <w:sz w:val="22"/>
          <w:szCs w:val="22"/>
        </w:rPr>
        <w:t>zo</w:t>
      </w:r>
      <w:r>
        <w:rPr>
          <w:rFonts w:cs="Times New Roman" w:hAnsi="Times New Roman" w:eastAsia="Times New Roman" w:ascii="Times New Roman"/>
          <w:color w:val="6E6E6E"/>
          <w:spacing w:val="0"/>
          <w:w w:val="8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B3B3B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6E6E6E"/>
          <w:spacing w:val="0"/>
          <w:w w:val="82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545454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B3B3B"/>
          <w:spacing w:val="0"/>
          <w:w w:val="82"/>
          <w:sz w:val="22"/>
          <w:szCs w:val="22"/>
        </w:rPr>
        <w:t>cac</w:t>
      </w:r>
      <w:r>
        <w:rPr>
          <w:rFonts w:cs="Times New Roman" w:hAnsi="Times New Roman" w:eastAsia="Times New Roman" w:ascii="Times New Roman"/>
          <w:color w:val="545454"/>
          <w:spacing w:val="0"/>
          <w:w w:val="82"/>
          <w:sz w:val="22"/>
          <w:szCs w:val="22"/>
        </w:rPr>
        <w:t>ion</w:t>
      </w:r>
      <w:r>
        <w:rPr>
          <w:rFonts w:cs="Times New Roman" w:hAnsi="Times New Roman" w:eastAsia="Times New Roman" w:ascii="Times New Roman"/>
          <w:color w:val="545454"/>
          <w:spacing w:val="0"/>
          <w:w w:val="82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545454"/>
          <w:spacing w:val="38"/>
          <w:w w:val="82"/>
          <w:sz w:val="22"/>
          <w:szCs w:val="22"/>
        </w:rPr>
        <w:t> </w:t>
      </w:r>
      <w:r>
        <w:rPr>
          <w:rFonts w:cs="Arial" w:hAnsi="Arial" w:eastAsia="Arial" w:ascii="Arial"/>
          <w:color w:val="6E6E6E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6E6E6E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45454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8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B3B3B"/>
          <w:spacing w:val="0"/>
          <w:w w:val="8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45454"/>
          <w:spacing w:val="0"/>
          <w:w w:val="86"/>
          <w:sz w:val="22"/>
          <w:szCs w:val="22"/>
        </w:rPr>
        <w:t>turac</w:t>
      </w:r>
      <w:r>
        <w:rPr>
          <w:rFonts w:cs="Times New Roman" w:hAnsi="Times New Roman" w:eastAsia="Times New Roman" w:ascii="Times New Roman"/>
          <w:color w:val="545454"/>
          <w:spacing w:val="-1"/>
          <w:w w:val="8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B3B3B"/>
          <w:spacing w:val="0"/>
          <w:w w:val="8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545454"/>
          <w:spacing w:val="0"/>
          <w:w w:val="86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545454"/>
          <w:spacing w:val="0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45454"/>
          <w:spacing w:val="26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6E6E6E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87"/>
          <w:sz w:val="22"/>
          <w:szCs w:val="22"/>
        </w:rPr>
        <w:t>giro,</w:t>
      </w:r>
      <w:r>
        <w:rPr>
          <w:rFonts w:cs="Times New Roman" w:hAnsi="Times New Roman" w:eastAsia="Times New Roman" w:ascii="Times New Roman"/>
          <w:color w:val="545454"/>
          <w:spacing w:val="31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2"/>
          <w:szCs w:val="22"/>
        </w:rPr>
        <w:t>previ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B3B3B"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86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color w:val="3B3B3B"/>
          <w:spacing w:val="0"/>
          <w:w w:val="86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545454"/>
          <w:spacing w:val="0"/>
          <w:w w:val="86"/>
          <w:sz w:val="22"/>
          <w:szCs w:val="22"/>
        </w:rPr>
        <w:t>ici</w:t>
      </w:r>
      <w:r>
        <w:rPr>
          <w:rFonts w:cs="Times New Roman" w:hAnsi="Times New Roman" w:eastAsia="Times New Roman" w:ascii="Times New Roman"/>
          <w:color w:val="3B3B3B"/>
          <w:spacing w:val="0"/>
          <w:w w:val="86"/>
          <w:sz w:val="22"/>
          <w:szCs w:val="22"/>
        </w:rPr>
        <w:t>tu</w:t>
      </w:r>
      <w:r>
        <w:rPr>
          <w:rFonts w:cs="Times New Roman" w:hAnsi="Times New Roman" w:eastAsia="Times New Roman" w:ascii="Times New Roman"/>
          <w:color w:val="6E6E6E"/>
          <w:spacing w:val="0"/>
          <w:w w:val="86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6E6E6E"/>
          <w:spacing w:val="0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19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91"/>
          <w:sz w:val="20"/>
          <w:szCs w:val="20"/>
        </w:rPr>
        <w:t>tn</w:t>
      </w:r>
      <w:r>
        <w:rPr>
          <w:rFonts w:cs="Times New Roman" w:hAnsi="Times New Roman" w:eastAsia="Times New Roman" w:ascii="Times New Roman"/>
          <w:color w:val="3B3B3B"/>
          <w:spacing w:val="0"/>
          <w:w w:val="91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color w:val="545454"/>
          <w:spacing w:val="0"/>
          <w:w w:val="9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B3B3B"/>
          <w:spacing w:val="0"/>
          <w:w w:val="9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45454"/>
          <w:spacing w:val="0"/>
          <w:w w:val="9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B3B3B"/>
          <w:spacing w:val="0"/>
          <w:w w:val="91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color w:val="8A8A8A"/>
          <w:spacing w:val="0"/>
          <w:w w:val="91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color w:val="8A8A8A"/>
          <w:spacing w:val="42"/>
          <w:w w:val="91"/>
          <w:sz w:val="20"/>
          <w:szCs w:val="20"/>
        </w:rPr>
        <w:t> </w:t>
      </w:r>
      <w:r>
        <w:rPr>
          <w:rFonts w:cs="Arial" w:hAnsi="Arial" w:eastAsia="Arial" w:ascii="Arial"/>
          <w:color w:val="6E6E6E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410"/>
        <w:sectPr>
          <w:pgSz w:w="12240" w:h="20160"/>
          <w:pgMar w:top="1000" w:bottom="280" w:left="1540" w:right="1020"/>
        </w:sectPr>
      </w:pPr>
      <w:r>
        <w:rPr>
          <w:rFonts w:cs="Times New Roman" w:hAnsi="Times New Roman" w:eastAsia="Times New Roman" w:ascii="Times New Roman"/>
          <w:color w:val="3B3B3B"/>
          <w:spacing w:val="0"/>
          <w:w w:val="80"/>
          <w:sz w:val="22"/>
          <w:szCs w:val="22"/>
        </w:rPr>
        <w:t>XII</w:t>
      </w:r>
      <w:r>
        <w:rPr>
          <w:rFonts w:cs="Times New Roman" w:hAnsi="Times New Roman" w:eastAsia="Times New Roman" w:ascii="Times New Roman"/>
          <w:color w:val="080808"/>
          <w:spacing w:val="0"/>
          <w:w w:val="8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80808"/>
          <w:spacing w:val="42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545454"/>
          <w:spacing w:val="0"/>
          <w:w w:val="8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B3B3B"/>
          <w:spacing w:val="0"/>
          <w:w w:val="8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B3B3B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B3B"/>
          <w:spacing w:val="3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80"/>
          <w:sz w:val="26"/>
          <w:szCs w:val="26"/>
        </w:rPr>
        <w:t>de</w:t>
      </w:r>
      <w:r>
        <w:rPr>
          <w:rFonts w:cs="Times New Roman" w:hAnsi="Times New Roman" w:eastAsia="Times New Roman" w:ascii="Times New Roman"/>
          <w:color w:val="3B3B3B"/>
          <w:spacing w:val="0"/>
          <w:w w:val="80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color w:val="545454"/>
          <w:spacing w:val="0"/>
          <w:w w:val="80"/>
          <w:sz w:val="26"/>
          <w:szCs w:val="26"/>
        </w:rPr>
        <w:t>as</w:t>
      </w:r>
      <w:r>
        <w:rPr>
          <w:rFonts w:cs="Times New Roman" w:hAnsi="Times New Roman" w:eastAsia="Times New Roman" w:ascii="Times New Roman"/>
          <w:color w:val="545454"/>
          <w:spacing w:val="-13"/>
          <w:w w:val="8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85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color w:val="3B3B3B"/>
          <w:spacing w:val="29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B5B5B5"/>
          <w:spacing w:val="0"/>
          <w:w w:val="85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3B3B3B"/>
          <w:spacing w:val="-1"/>
          <w:w w:val="8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45454"/>
          <w:spacing w:val="0"/>
          <w:w w:val="8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B3B3B"/>
          <w:spacing w:val="0"/>
          <w:w w:val="85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545454"/>
          <w:spacing w:val="0"/>
          <w:w w:val="85"/>
          <w:sz w:val="22"/>
          <w:szCs w:val="22"/>
        </w:rPr>
        <w:t>orgue</w:t>
      </w:r>
      <w:r>
        <w:rPr>
          <w:rFonts w:cs="Times New Roman" w:hAnsi="Times New Roman" w:eastAsia="Times New Roman" w:ascii="Times New Roman"/>
          <w:color w:val="3B3B3B"/>
          <w:spacing w:val="0"/>
          <w:w w:val="8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B3B3B"/>
          <w:spacing w:val="0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B3B"/>
          <w:spacing w:val="38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85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545454"/>
          <w:spacing w:val="0"/>
          <w:w w:val="8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545454"/>
          <w:spacing w:val="1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85"/>
          <w:sz w:val="22"/>
          <w:szCs w:val="22"/>
        </w:rPr>
        <w:t>disp</w:t>
      </w:r>
      <w:r>
        <w:rPr>
          <w:rFonts w:cs="Times New Roman" w:hAnsi="Times New Roman" w:eastAsia="Times New Roman" w:ascii="Times New Roman"/>
          <w:color w:val="545454"/>
          <w:spacing w:val="0"/>
          <w:w w:val="8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B3B3B"/>
          <w:spacing w:val="0"/>
          <w:w w:val="8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545454"/>
          <w:spacing w:val="0"/>
          <w:w w:val="85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B3B3B"/>
          <w:spacing w:val="0"/>
          <w:w w:val="85"/>
          <w:sz w:val="22"/>
          <w:szCs w:val="22"/>
        </w:rPr>
        <w:t>ciones</w:t>
      </w:r>
      <w:r>
        <w:rPr>
          <w:rFonts w:cs="Times New Roman" w:hAnsi="Times New Roman" w:eastAsia="Times New Roman" w:ascii="Times New Roman"/>
          <w:color w:val="3B3B3B"/>
          <w:spacing w:val="0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B3B"/>
          <w:spacing w:val="23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8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545454"/>
          <w:spacing w:val="0"/>
          <w:w w:val="85"/>
          <w:sz w:val="22"/>
          <w:szCs w:val="22"/>
        </w:rPr>
        <w:t>orm</w:t>
      </w:r>
      <w:r>
        <w:rPr>
          <w:rFonts w:cs="Times New Roman" w:hAnsi="Times New Roman" w:eastAsia="Times New Roman" w:ascii="Times New Roman"/>
          <w:color w:val="3B3B3B"/>
          <w:spacing w:val="0"/>
          <w:w w:val="8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6E6E6E"/>
          <w:spacing w:val="0"/>
          <w:w w:val="85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545454"/>
          <w:spacing w:val="0"/>
          <w:w w:val="85"/>
          <w:sz w:val="22"/>
          <w:szCs w:val="22"/>
        </w:rPr>
        <w:t>ivas</w:t>
      </w:r>
      <w:r>
        <w:rPr>
          <w:rFonts w:cs="Times New Roman" w:hAnsi="Times New Roman" w:eastAsia="Times New Roman" w:ascii="Times New Roman"/>
          <w:color w:val="545454"/>
          <w:spacing w:val="0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45454"/>
          <w:spacing w:val="35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8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45454"/>
          <w:spacing w:val="0"/>
          <w:w w:val="8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6E6E6E"/>
          <w:spacing w:val="0"/>
          <w:w w:val="85"/>
          <w:sz w:val="22"/>
          <w:szCs w:val="22"/>
        </w:rPr>
        <w:t>Ji</w:t>
      </w:r>
      <w:r>
        <w:rPr>
          <w:rFonts w:cs="Times New Roman" w:hAnsi="Times New Roman" w:eastAsia="Times New Roman" w:ascii="Times New Roman"/>
          <w:color w:val="545454"/>
          <w:spacing w:val="0"/>
          <w:w w:val="8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B3B3B"/>
          <w:spacing w:val="0"/>
          <w:w w:val="85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color w:val="6E6E6E"/>
          <w:spacing w:val="0"/>
          <w:w w:val="85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545454"/>
          <w:spacing w:val="0"/>
          <w:w w:val="85"/>
          <w:sz w:val="22"/>
          <w:szCs w:val="22"/>
        </w:rPr>
        <w:t>es.</w:t>
      </w:r>
      <w:r>
        <w:rPr>
          <w:rFonts w:cs="Times New Roman" w:hAnsi="Times New Roman" w:eastAsia="Times New Roman" w:ascii="Times New Roman"/>
          <w:color w:val="545454"/>
          <w:spacing w:val="37"/>
          <w:w w:val="85"/>
          <w:sz w:val="22"/>
          <w:szCs w:val="22"/>
        </w:rPr>
        <w:t> </w:t>
      </w:r>
      <w:r>
        <w:rPr>
          <w:rFonts w:cs="Arial" w:hAnsi="Arial" w:eastAsia="Arial" w:ascii="Arial"/>
          <w:color w:val="545454"/>
          <w:spacing w:val="0"/>
          <w:w w:val="85"/>
          <w:sz w:val="20"/>
          <w:szCs w:val="20"/>
        </w:rPr>
        <w:t>3sf</w:t>
      </w:r>
      <w:r>
        <w:rPr>
          <w:rFonts w:cs="Arial" w:hAnsi="Arial" w:eastAsia="Arial" w:ascii="Arial"/>
          <w:color w:val="545454"/>
          <w:spacing w:val="-4"/>
          <w:w w:val="8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85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color w:val="3B3B3B"/>
          <w:spacing w:val="0"/>
          <w:w w:val="85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545454"/>
          <w:spacing w:val="0"/>
          <w:w w:val="8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545454"/>
          <w:spacing w:val="0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85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545454"/>
          <w:spacing w:val="0"/>
          <w:w w:val="85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545454"/>
          <w:spacing w:val="1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85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color w:val="545454"/>
          <w:spacing w:val="0"/>
          <w:w w:val="8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45454"/>
          <w:spacing w:val="11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8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B3B3B"/>
          <w:spacing w:val="0"/>
          <w:w w:val="85"/>
          <w:sz w:val="22"/>
          <w:szCs w:val="22"/>
        </w:rPr>
        <w:t>et</w:t>
      </w:r>
      <w:r>
        <w:rPr>
          <w:rFonts w:cs="Times New Roman" w:hAnsi="Times New Roman" w:eastAsia="Times New Roman" w:ascii="Times New Roman"/>
          <w:color w:val="545454"/>
          <w:spacing w:val="0"/>
          <w:w w:val="8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B3B3B"/>
          <w:spacing w:val="0"/>
          <w:w w:val="85"/>
          <w:sz w:val="22"/>
          <w:szCs w:val="22"/>
        </w:rPr>
        <w:t>J1J1</w:t>
      </w:r>
      <w:r>
        <w:rPr>
          <w:rFonts w:cs="Times New Roman" w:hAnsi="Times New Roman" w:eastAsia="Times New Roman" w:ascii="Times New Roman"/>
          <w:color w:val="6E6E6E"/>
          <w:spacing w:val="0"/>
          <w:w w:val="85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45454"/>
          <w:spacing w:val="0"/>
          <w:w w:val="8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545454"/>
          <w:spacing w:val="-31"/>
          <w:w w:val="8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45454"/>
          <w:spacing w:val="0"/>
          <w:w w:val="8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B3B3B"/>
          <w:spacing w:val="0"/>
          <w:w w:val="85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B3B3B"/>
          <w:spacing w:val="26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2"/>
          <w:szCs w:val="22"/>
        </w:rPr>
        <w:t>Cah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Q.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spacing w:before="67"/>
        <w:ind w:left="91" w:right="215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          </w:t>
      </w:r>
      <w:r>
        <w:rPr>
          <w:rFonts w:cs="Times New Roman" w:hAnsi="Times New Roman" w:eastAsia="Times New Roman" w:ascii="Times New Roman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18"/>
          <w:szCs w:val="18"/>
        </w:rPr>
        <w:t>rc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era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26262"/>
          <w:spacing w:val="3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18"/>
          <w:szCs w:val="18"/>
        </w:rPr>
        <w:t>Sec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sz w:val="18"/>
          <w:szCs w:val="18"/>
        </w:rPr>
        <w:t>cie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A5A5A5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color w:val="A5A5A5"/>
          <w:spacing w:val="0"/>
          <w:w w:val="100"/>
          <w:sz w:val="18"/>
          <w:szCs w:val="18"/>
        </w:rPr>
        <w:t>                     </w:t>
      </w:r>
      <w:r>
        <w:rPr>
          <w:rFonts w:cs="Times New Roman" w:hAnsi="Times New Roman" w:eastAsia="Times New Roman" w:ascii="Times New Roman"/>
          <w:color w:val="A5A5A5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Pe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&lt;idi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97979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Ofici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21</w:t>
      </w:r>
      <w:r>
        <w:rPr>
          <w:rFonts w:cs="Times New Roman" w:hAnsi="Times New Roman" w:eastAsia="Times New Roman" w:ascii="Times New Roman"/>
          <w:color w:val="525252"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97979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llI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do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26262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dt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Pueb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                    </w:t>
      </w:r>
      <w:r>
        <w:rPr>
          <w:rFonts w:cs="Times New Roman" w:hAnsi="Times New Roman" w:eastAsia="Times New Roman" w:ascii="Times New Roman"/>
          <w:color w:val="525252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18"/>
          <w:szCs w:val="18"/>
        </w:rPr>
        <w:t>ueves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18"/>
          <w:szCs w:val="18"/>
        </w:rPr>
        <w:t>14</w:t>
      </w:r>
      <w:r>
        <w:rPr>
          <w:rFonts w:cs="Times New Roman" w:hAnsi="Times New Roman" w:eastAsia="Times New Roman" w:ascii="Times New Roman"/>
          <w:color w:val="797979"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18"/>
          <w:szCs w:val="18"/>
        </w:rPr>
        <w:t>ciej</w:t>
      </w:r>
      <w:r>
        <w:rPr>
          <w:rFonts w:cs="Times New Roman" w:hAnsi="Times New Roman" w:eastAsia="Times New Roman" w:ascii="Times New Roman"/>
          <w:color w:val="797979"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sz w:val="18"/>
          <w:szCs w:val="18"/>
        </w:rPr>
        <w:t>1tO'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sz w:val="18"/>
          <w:szCs w:val="18"/>
        </w:rPr>
        <w:t>2!)16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410"/>
      </w:pPr>
      <w:r>
        <w:rPr>
          <w:rFonts w:cs="Times New Roman" w:hAnsi="Times New Roman" w:eastAsia="Times New Roman" w:ascii="Times New Roman"/>
          <w:color w:val="626262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2"/>
          <w:szCs w:val="22"/>
        </w:rPr>
        <w:t>icULO</w:t>
      </w:r>
      <w:r>
        <w:rPr>
          <w:rFonts w:cs="Times New Roman" w:hAnsi="Times New Roman" w:eastAsia="Times New Roman" w:ascii="Times New Roman"/>
          <w:color w:val="525252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91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626262"/>
          <w:spacing w:val="0"/>
          <w:w w:val="91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color w:val="525252"/>
          <w:spacing w:val="0"/>
          <w:w w:val="9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525252"/>
          <w:spacing w:val="-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88"/>
          <w:sz w:val="22"/>
          <w:szCs w:val="22"/>
        </w:rPr>
        <w:t>Soo</w:t>
      </w:r>
      <w:r>
        <w:rPr>
          <w:rFonts w:cs="Times New Roman" w:hAnsi="Times New Roman" w:eastAsia="Times New Roman" w:ascii="Times New Roman"/>
          <w:color w:val="797979"/>
          <w:spacing w:val="11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E8E8E"/>
          <w:spacing w:val="0"/>
          <w:w w:val="8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797979"/>
          <w:spacing w:val="0"/>
          <w:w w:val="88"/>
          <w:sz w:val="22"/>
          <w:szCs w:val="22"/>
        </w:rPr>
        <w:t>.culrades</w:t>
      </w:r>
      <w:r>
        <w:rPr>
          <w:rFonts w:cs="Times New Roman" w:hAnsi="Times New Roman" w:eastAsia="Times New Roman" w:ascii="Times New Roman"/>
          <w:color w:val="797979"/>
          <w:spacing w:val="0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15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797979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color w:val="797979"/>
          <w:spacing w:val="-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88"/>
          <w:sz w:val="22"/>
          <w:szCs w:val="22"/>
        </w:rPr>
        <w:t>los</w:t>
      </w:r>
      <w:r>
        <w:rPr>
          <w:rFonts w:cs="Times New Roman" w:hAnsi="Times New Roman" w:eastAsia="Times New Roman" w:ascii="Times New Roman"/>
          <w:color w:val="797979"/>
          <w:spacing w:val="11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2"/>
          <w:szCs w:val="22"/>
        </w:rPr>
        <w:t>Inspec</w:t>
      </w:r>
      <w:r>
        <w:rPr>
          <w:rFonts w:cs="Times New Roman" w:hAnsi="Times New Roman" w:eastAsia="Times New Roman" w:ascii="Times New Roman"/>
          <w:color w:val="797979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2"/>
          <w:szCs w:val="22"/>
        </w:rPr>
        <w:t>res</w:t>
      </w:r>
      <w:r>
        <w:rPr>
          <w:rFonts w:cs="Times New Roman" w:hAnsi="Times New Roman" w:eastAsia="Times New Roman" w:ascii="Times New Roman"/>
          <w:color w:val="A5A5A5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425"/>
      </w:pPr>
      <w:r>
        <w:rPr>
          <w:rFonts w:cs="Times New Roman" w:hAnsi="Times New Roman" w:eastAsia="Times New Roman" w:ascii="Times New Roman"/>
          <w:color w:val="525252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414141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Cump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lu</w:t>
      </w:r>
      <w:r>
        <w:rPr>
          <w:rFonts w:cs="Times New Roman" w:hAnsi="Times New Roman" w:eastAsia="Times New Roman" w:ascii="Times New Roman"/>
          <w:color w:val="797979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E8E8E"/>
          <w:spacing w:val="0"/>
          <w:w w:val="86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8E8E8E"/>
          <w:spacing w:val="35"/>
          <w:w w:val="8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86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color w:val="797979"/>
          <w:spacing w:val="0"/>
          <w:w w:val="86"/>
          <w:sz w:val="20"/>
          <w:szCs w:val="20"/>
        </w:rPr>
        <w:t>~ilur</w:t>
      </w:r>
      <w:r>
        <w:rPr>
          <w:rFonts w:cs="Times New Roman" w:hAnsi="Times New Roman" w:eastAsia="Times New Roman" w:ascii="Times New Roman"/>
          <w:color w:val="797979"/>
          <w:spacing w:val="0"/>
          <w:w w:val="8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3"/>
          <w:w w:val="8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color w:val="8E8E8E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97979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um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color w:val="626262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color w:val="525252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2"/>
          <w:szCs w:val="22"/>
        </w:rPr>
        <w:t>mento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410"/>
      </w:pPr>
      <w:r>
        <w:rPr>
          <w:rFonts w:cs="Times New Roman" w:hAnsi="Times New Roman" w:eastAsia="Times New Roman" w:ascii="Times New Roman"/>
          <w:color w:val="525252"/>
          <w:w w:val="82"/>
          <w:sz w:val="22"/>
          <w:szCs w:val="22"/>
        </w:rPr>
        <w:t>IT</w:t>
      </w:r>
      <w:r>
        <w:rPr>
          <w:rFonts w:cs="Times New Roman" w:hAnsi="Times New Roman" w:eastAsia="Times New Roman" w:ascii="Times New Roman"/>
          <w:color w:val="414141"/>
          <w:w w:val="8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414141"/>
          <w:spacing w:val="-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83"/>
          <w:sz w:val="22"/>
          <w:szCs w:val="22"/>
        </w:rPr>
        <w:t>Tr</w:t>
      </w:r>
      <w:r>
        <w:rPr>
          <w:rFonts w:cs="Times New Roman" w:hAnsi="Times New Roman" w:eastAsia="Times New Roman" w:ascii="Times New Roman"/>
          <w:color w:val="525252"/>
          <w:spacing w:val="0"/>
          <w:w w:val="83"/>
          <w:sz w:val="22"/>
          <w:szCs w:val="22"/>
        </w:rPr>
        <w:t>atar</w:t>
      </w:r>
      <w:r>
        <w:rPr>
          <w:rFonts w:cs="Times New Roman" w:hAnsi="Times New Roman" w:eastAsia="Times New Roman" w:ascii="Times New Roman"/>
          <w:color w:val="525252"/>
          <w:spacing w:val="0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25252"/>
          <w:spacing w:val="18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83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color w:val="626262"/>
          <w:spacing w:val="0"/>
          <w:w w:val="83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626262"/>
          <w:spacing w:val="20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8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626262"/>
          <w:spacing w:val="0"/>
          <w:w w:val="8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797979"/>
          <w:spacing w:val="0"/>
          <w:w w:val="83"/>
          <w:sz w:val="22"/>
          <w:szCs w:val="22"/>
        </w:rPr>
        <w:t>spe</w:t>
      </w:r>
      <w:r>
        <w:rPr>
          <w:rFonts w:cs="Times New Roman" w:hAnsi="Times New Roman" w:eastAsia="Times New Roman" w:ascii="Times New Roman"/>
          <w:color w:val="525252"/>
          <w:spacing w:val="0"/>
          <w:w w:val="83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797979"/>
          <w:spacing w:val="0"/>
          <w:w w:val="8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797979"/>
          <w:spacing w:val="0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11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8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797979"/>
          <w:spacing w:val="23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83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626262"/>
          <w:spacing w:val="0"/>
          <w:w w:val="8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797979"/>
          <w:spacing w:val="0"/>
          <w:w w:val="8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797979"/>
          <w:spacing w:val="25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8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525252"/>
          <w:spacing w:val="0"/>
          <w:w w:val="8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626262"/>
          <w:spacing w:val="0"/>
          <w:w w:val="83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color w:val="414141"/>
          <w:spacing w:val="0"/>
          <w:w w:val="8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525252"/>
          <w:spacing w:val="0"/>
          <w:w w:val="8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414141"/>
          <w:spacing w:val="0"/>
          <w:w w:val="83"/>
          <w:sz w:val="22"/>
          <w:szCs w:val="22"/>
        </w:rPr>
        <w:t>ien</w:t>
      </w:r>
      <w:r>
        <w:rPr>
          <w:rFonts w:cs="Times New Roman" w:hAnsi="Times New Roman" w:eastAsia="Times New Roman" w:ascii="Times New Roman"/>
          <w:color w:val="626262"/>
          <w:spacing w:val="0"/>
          <w:w w:val="83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414141"/>
          <w:spacing w:val="0"/>
          <w:w w:val="8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26262"/>
          <w:spacing w:val="0"/>
          <w:w w:val="83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color w:val="626262"/>
          <w:spacing w:val="0"/>
          <w:w w:val="83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626262"/>
          <w:spacing w:val="9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83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color w:val="525252"/>
          <w:spacing w:val="0"/>
          <w:w w:val="83"/>
          <w:sz w:val="22"/>
          <w:szCs w:val="22"/>
        </w:rPr>
        <w:t>mp</w:t>
      </w:r>
      <w:r>
        <w:rPr>
          <w:rFonts w:cs="Times New Roman" w:hAnsi="Times New Roman" w:eastAsia="Times New Roman" w:ascii="Times New Roman"/>
          <w:color w:val="626262"/>
          <w:spacing w:val="0"/>
          <w:w w:val="83"/>
          <w:sz w:val="22"/>
          <w:szCs w:val="22"/>
        </w:rPr>
        <w:t>anc</w:t>
      </w:r>
      <w:r>
        <w:rPr>
          <w:rFonts w:cs="Times New Roman" w:hAnsi="Times New Roman" w:eastAsia="Times New Roman" w:ascii="Times New Roman"/>
          <w:color w:val="525252"/>
          <w:spacing w:val="0"/>
          <w:w w:val="8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797979"/>
          <w:spacing w:val="0"/>
          <w:w w:val="83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color w:val="797979"/>
          <w:spacing w:val="0"/>
          <w:w w:val="83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797979"/>
          <w:spacing w:val="16"/>
          <w:w w:val="83"/>
          <w:sz w:val="22"/>
          <w:szCs w:val="22"/>
        </w:rPr>
        <w:t> </w:t>
      </w:r>
      <w:r>
        <w:rPr>
          <w:rFonts w:cs="Arial" w:hAnsi="Arial" w:eastAsia="Arial" w:ascii="Arial"/>
          <w:color w:val="797979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797979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82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525252"/>
          <w:spacing w:val="0"/>
          <w:w w:val="82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797979"/>
          <w:spacing w:val="0"/>
          <w:w w:val="82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414141"/>
          <w:spacing w:val="0"/>
          <w:w w:val="8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797979"/>
          <w:spacing w:val="0"/>
          <w:w w:val="82"/>
          <w:sz w:val="22"/>
          <w:szCs w:val="22"/>
        </w:rPr>
        <w:t>ic</w:t>
      </w:r>
      <w:r>
        <w:rPr>
          <w:rFonts w:cs="Times New Roman" w:hAnsi="Times New Roman" w:eastAsia="Times New Roman" w:ascii="Times New Roman"/>
          <w:color w:val="525252"/>
          <w:spacing w:val="0"/>
          <w:w w:val="8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525252"/>
          <w:spacing w:val="0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25252"/>
          <w:spacing w:val="25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8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25252"/>
          <w:spacing w:val="0"/>
          <w:w w:val="8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525252"/>
          <w:spacing w:val="24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2"/>
          <w:szCs w:val="22"/>
        </w:rPr>
        <w:t>gene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2"/>
          <w:szCs w:val="22"/>
        </w:rPr>
        <w:t>l;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20" w:lineRule="atLeast" w:line="580"/>
        <w:ind w:left="425" w:right="80" w:hanging="15"/>
      </w:pPr>
      <w:r>
        <w:rPr>
          <w:rFonts w:cs="Times New Roman" w:hAnsi="Times New Roman" w:eastAsia="Times New Roman" w:ascii="Times New Roman"/>
          <w:color w:val="525252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414141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8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626262"/>
          <w:spacing w:val="0"/>
          <w:w w:val="81"/>
          <w:sz w:val="22"/>
          <w:szCs w:val="22"/>
        </w:rPr>
        <w:t>e.&lt;e</w:t>
      </w:r>
      <w:r>
        <w:rPr>
          <w:rFonts w:cs="Times New Roman" w:hAnsi="Times New Roman" w:eastAsia="Times New Roman" w:ascii="Times New Roman"/>
          <w:color w:val="525252"/>
          <w:spacing w:val="0"/>
          <w:w w:val="8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626262"/>
          <w:spacing w:val="0"/>
          <w:w w:val="81"/>
          <w:sz w:val="22"/>
          <w:szCs w:val="22"/>
        </w:rPr>
        <w:t>pefi</w:t>
      </w:r>
      <w:r>
        <w:rPr>
          <w:rFonts w:cs="Times New Roman" w:hAnsi="Times New Roman" w:eastAsia="Times New Roman" w:ascii="Times New Roman"/>
          <w:color w:val="797979"/>
          <w:spacing w:val="0"/>
          <w:w w:val="81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color w:val="797979"/>
          <w:spacing w:val="21"/>
          <w:w w:val="8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81"/>
          <w:sz w:val="22"/>
          <w:szCs w:val="22"/>
        </w:rPr>
        <w:t>adceu</w:t>
      </w:r>
      <w:r>
        <w:rPr>
          <w:rFonts w:cs="Times New Roman" w:hAnsi="Times New Roman" w:eastAsia="Times New Roman" w:ascii="Times New Roman"/>
          <w:color w:val="797979"/>
          <w:spacing w:val="-1"/>
          <w:w w:val="8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626262"/>
          <w:spacing w:val="0"/>
          <w:w w:val="81"/>
          <w:sz w:val="22"/>
          <w:szCs w:val="22"/>
        </w:rPr>
        <w:t>damenee</w:t>
      </w:r>
      <w:r>
        <w:rPr>
          <w:rFonts w:cs="Times New Roman" w:hAnsi="Times New Roman" w:eastAsia="Times New Roman" w:ascii="Times New Roman"/>
          <w:color w:val="626262"/>
          <w:spacing w:val="0"/>
          <w:w w:val="81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626262"/>
          <w:spacing w:val="44"/>
          <w:w w:val="8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81"/>
          <w:sz w:val="22"/>
          <w:szCs w:val="22"/>
        </w:rPr>
        <w:t>las</w:t>
      </w:r>
      <w:r>
        <w:rPr>
          <w:rFonts w:cs="Times New Roman" w:hAnsi="Times New Roman" w:eastAsia="Times New Roman" w:ascii="Times New Roman"/>
          <w:color w:val="525252"/>
          <w:spacing w:val="28"/>
          <w:w w:val="8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81"/>
          <w:sz w:val="22"/>
          <w:szCs w:val="22"/>
        </w:rPr>
        <w:t>fun</w:t>
      </w:r>
      <w:r>
        <w:rPr>
          <w:rFonts w:cs="Times New Roman" w:hAnsi="Times New Roman" w:eastAsia="Times New Roman" w:ascii="Times New Roman"/>
          <w:color w:val="797979"/>
          <w:spacing w:val="0"/>
          <w:w w:val="8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626262"/>
          <w:spacing w:val="0"/>
          <w:w w:val="81"/>
          <w:sz w:val="22"/>
          <w:szCs w:val="22"/>
        </w:rPr>
        <w:t>ion</w:t>
      </w:r>
      <w:r>
        <w:rPr>
          <w:rFonts w:cs="Times New Roman" w:hAnsi="Times New Roman" w:eastAsia="Times New Roman" w:ascii="Times New Roman"/>
          <w:color w:val="525252"/>
          <w:spacing w:val="0"/>
          <w:w w:val="8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797979"/>
          <w:spacing w:val="0"/>
          <w:w w:val="8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797979"/>
          <w:spacing w:val="0"/>
          <w:w w:val="8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43"/>
          <w:w w:val="8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8E8E8E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81"/>
          <w:sz w:val="22"/>
          <w:szCs w:val="22"/>
        </w:rPr>
        <w:t>encargcs</w:t>
      </w:r>
      <w:r>
        <w:rPr>
          <w:rFonts w:cs="Times New Roman" w:hAnsi="Times New Roman" w:eastAsia="Times New Roman" w:ascii="Times New Roman"/>
          <w:color w:val="797979"/>
          <w:spacing w:val="0"/>
          <w:w w:val="8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38"/>
          <w:w w:val="8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81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color w:val="797979"/>
          <w:spacing w:val="0"/>
          <w:w w:val="8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14"/>
          <w:w w:val="8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8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626262"/>
          <w:spacing w:val="0"/>
          <w:w w:val="8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26262"/>
          <w:spacing w:val="22"/>
          <w:w w:val="8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8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25252"/>
          <w:spacing w:val="0"/>
          <w:w w:val="8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797979"/>
          <w:spacing w:val="0"/>
          <w:w w:val="81"/>
          <w:sz w:val="22"/>
          <w:szCs w:val="22"/>
        </w:rPr>
        <w:t>comi</w:t>
      </w:r>
      <w:r>
        <w:rPr>
          <w:rFonts w:cs="Times New Roman" w:hAnsi="Times New Roman" w:eastAsia="Times New Roman" w:ascii="Times New Roman"/>
          <w:color w:val="525252"/>
          <w:spacing w:val="0"/>
          <w:w w:val="8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26262"/>
          <w:spacing w:val="0"/>
          <w:w w:val="81"/>
          <w:sz w:val="22"/>
          <w:szCs w:val="22"/>
        </w:rPr>
        <w:t>nde</w:t>
      </w:r>
      <w:r>
        <w:rPr>
          <w:rFonts w:cs="Times New Roman" w:hAnsi="Times New Roman" w:eastAsia="Times New Roman" w:ascii="Times New Roman"/>
          <w:color w:val="626262"/>
          <w:spacing w:val="0"/>
          <w:w w:val="81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626262"/>
          <w:spacing w:val="25"/>
          <w:w w:val="8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18"/>
          <w:szCs w:val="18"/>
        </w:rPr>
        <w:t>)3</w:t>
      </w:r>
      <w:r>
        <w:rPr>
          <w:rFonts w:cs="Times New Roman" w:hAnsi="Times New Roman" w:eastAsia="Times New Roman" w:ascii="Times New Roman"/>
          <w:color w:val="797979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83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797979"/>
          <w:spacing w:val="0"/>
          <w:w w:val="83"/>
          <w:sz w:val="22"/>
          <w:szCs w:val="22"/>
        </w:rPr>
        <w:t>irec</w:t>
      </w:r>
      <w:r>
        <w:rPr>
          <w:rFonts w:cs="Times New Roman" w:hAnsi="Times New Roman" w:eastAsia="Times New Roman" w:ascii="Times New Roman"/>
          <w:color w:val="797979"/>
          <w:spacing w:val="-1"/>
          <w:w w:val="8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626262"/>
          <w:spacing w:val="0"/>
          <w:w w:val="8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797979"/>
          <w:spacing w:val="0"/>
          <w:w w:val="83"/>
          <w:sz w:val="22"/>
          <w:szCs w:val="22"/>
        </w:rPr>
        <w:t>nn</w:t>
      </w:r>
      <w:r>
        <w:rPr>
          <w:rFonts w:cs="Times New Roman" w:hAnsi="Times New Roman" w:eastAsia="Times New Roman" w:ascii="Times New Roman"/>
          <w:color w:val="797979"/>
          <w:spacing w:val="43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83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8E8E8E"/>
          <w:spacing w:val="0"/>
          <w:w w:val="8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797979"/>
          <w:spacing w:val="0"/>
          <w:w w:val="8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797979"/>
          <w:spacing w:val="34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83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797979"/>
          <w:spacing w:val="0"/>
          <w:w w:val="8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797979"/>
          <w:spacing w:val="18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2"/>
          <w:szCs w:val="22"/>
        </w:rPr>
        <w:t>dministreci</w:t>
      </w:r>
      <w:r>
        <w:rPr>
          <w:rFonts w:cs="Times New Roman" w:hAnsi="Times New Roman" w:eastAsia="Times New Roman" w:ascii="Times New Roman"/>
          <w:color w:val="797979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91"/>
          <w:sz w:val="22"/>
          <w:szCs w:val="22"/>
        </w:rPr>
        <w:t>IV</w:t>
      </w:r>
      <w:r>
        <w:rPr>
          <w:rFonts w:cs="Times New Roman" w:hAnsi="Times New Roman" w:eastAsia="Times New Roman" w:ascii="Times New Roman"/>
          <w:color w:val="525252"/>
          <w:spacing w:val="0"/>
          <w:w w:val="9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525252"/>
          <w:spacing w:val="3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18"/>
          <w:sz w:val="20"/>
          <w:szCs w:val="20"/>
        </w:rPr>
        <w:t>1'0"'"</w:t>
      </w:r>
      <w:r>
        <w:rPr>
          <w:rFonts w:cs="Times New Roman" w:hAnsi="Times New Roman" w:eastAsia="Times New Roman" w:ascii="Times New Roman"/>
          <w:color w:val="797979"/>
          <w:spacing w:val="-18"/>
          <w:w w:val="11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color w:val="797979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87"/>
          <w:sz w:val="22"/>
          <w:szCs w:val="22"/>
        </w:rPr>
        <w:t>todo</w:t>
      </w:r>
      <w:r>
        <w:rPr>
          <w:rFonts w:cs="Times New Roman" w:hAnsi="Times New Roman" w:eastAsia="Times New Roman" w:ascii="Times New Roman"/>
          <w:color w:val="797979"/>
          <w:spacing w:val="32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8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8E8E8E"/>
          <w:spacing w:val="0"/>
          <w:w w:val="8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797979"/>
          <w:spacing w:val="0"/>
          <w:w w:val="87"/>
          <w:sz w:val="22"/>
          <w:szCs w:val="22"/>
        </w:rPr>
        <w:t>ment</w:t>
      </w:r>
      <w:r>
        <w:rPr>
          <w:rFonts w:cs="Times New Roman" w:hAnsi="Times New Roman" w:eastAsia="Times New Roman" w:ascii="Times New Roman"/>
          <w:color w:val="8E8E8E"/>
          <w:spacing w:val="0"/>
          <w:w w:val="8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8E8E8E"/>
          <w:spacing w:val="0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E8E8E"/>
          <w:spacing w:val="4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sz w:val="20"/>
          <w:szCs w:val="20"/>
        </w:rPr>
        <w:t>'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rme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797979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797979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eo</w:t>
      </w:r>
      <w:r>
        <w:rPr>
          <w:rFonts w:cs="Times New Roman" w:hAnsi="Times New Roman" w:eastAsia="Times New Roman" w:ascii="Times New Roman"/>
          <w:color w:val="797979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B5B5B5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2"/>
          <w:szCs w:val="22"/>
        </w:rPr>
        <w:t>usar</w:t>
      </w:r>
      <w:r>
        <w:rPr>
          <w:rFonts w:cs="Times New Roman" w:hAnsi="Times New Roman" w:eastAsia="Times New Roman" w:ascii="Times New Roman"/>
          <w:color w:val="797979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E8E8E"/>
          <w:spacing w:val="0"/>
          <w:w w:val="91"/>
          <w:sz w:val="22"/>
          <w:szCs w:val="22"/>
        </w:rPr>
        <w:t>visible</w:t>
      </w:r>
      <w:r>
        <w:rPr>
          <w:rFonts w:cs="Times New Roman" w:hAnsi="Times New Roman" w:eastAsia="Times New Roman" w:ascii="Times New Roman"/>
          <w:color w:val="8E8E8E"/>
          <w:spacing w:val="31"/>
          <w:w w:val="91"/>
          <w:sz w:val="22"/>
          <w:szCs w:val="22"/>
        </w:rPr>
        <w:t> </w:t>
      </w:r>
      <w:r>
        <w:rPr>
          <w:rFonts w:cs="Arial" w:hAnsi="Arial" w:eastAsia="Arial" w:ascii="Arial"/>
          <w:color w:val="797979"/>
          <w:spacing w:val="0"/>
          <w:w w:val="91"/>
          <w:sz w:val="20"/>
          <w:szCs w:val="20"/>
        </w:rPr>
        <w:t>Ia</w:t>
      </w:r>
      <w:r>
        <w:rPr>
          <w:rFonts w:cs="Arial" w:hAnsi="Arial" w:eastAsia="Arial" w:ascii="Arial"/>
          <w:color w:val="797979"/>
          <w:spacing w:val="-7"/>
          <w:w w:val="9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E8E8E"/>
          <w:spacing w:val="0"/>
          <w:w w:val="9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797979"/>
          <w:spacing w:val="0"/>
          <w:w w:val="91"/>
          <w:sz w:val="22"/>
          <w:szCs w:val="22"/>
        </w:rPr>
        <w:t>redeecial</w:t>
      </w:r>
      <w:r>
        <w:rPr>
          <w:rFonts w:cs="Times New Roman" w:hAnsi="Times New Roman" w:eastAsia="Times New Roman" w:ascii="Times New Roman"/>
          <w:color w:val="797979"/>
          <w:spacing w:val="39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797979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87"/>
          <w:sz w:val="22"/>
          <w:szCs w:val="22"/>
        </w:rPr>
        <w:t>ga</w:t>
      </w:r>
      <w:r>
        <w:rPr>
          <w:rFonts w:cs="Times New Roman" w:hAnsi="Times New Roman" w:eastAsia="Times New Roman" w:ascii="Times New Roman"/>
          <w:color w:val="797979"/>
          <w:spacing w:val="7"/>
          <w:w w:val="87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797979"/>
          <w:spacing w:val="0"/>
          <w:w w:val="87"/>
          <w:sz w:val="22"/>
          <w:szCs w:val="22"/>
        </w:rPr>
        <w:t>..</w:t>
      </w:r>
      <w:r>
        <w:rPr>
          <w:rFonts w:cs="Times New Roman" w:hAnsi="Times New Roman" w:eastAsia="Times New Roman" w:ascii="Times New Roman"/>
          <w:color w:val="797979"/>
          <w:spacing w:val="9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797979"/>
          <w:spacing w:val="-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797979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90"/>
          <w:sz w:val="22"/>
          <w:szCs w:val="22"/>
        </w:rPr>
        <w:t>idttllificacitin</w:t>
      </w:r>
      <w:r>
        <w:rPr>
          <w:rFonts w:cs="Times New Roman" w:hAnsi="Times New Roman" w:eastAsia="Times New Roman" w:ascii="Times New Roman"/>
          <w:color w:val="797979"/>
          <w:spacing w:val="13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90"/>
          <w:sz w:val="22"/>
          <w:szCs w:val="22"/>
        </w:rPr>
        <w:t>vigente</w:t>
      </w:r>
      <w:r>
        <w:rPr>
          <w:rFonts w:cs="Times New Roman" w:hAnsi="Times New Roman" w:eastAsia="Times New Roman" w:ascii="Times New Roman"/>
          <w:color w:val="797979"/>
          <w:spacing w:val="27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color w:val="797979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7"/>
        <w:ind w:left="125"/>
      </w:pPr>
      <w:r>
        <w:rPr>
          <w:rFonts w:cs="Times New Roman" w:hAnsi="Times New Roman" w:eastAsia="Times New Roman" w:ascii="Times New Roman"/>
          <w:color w:val="797979"/>
          <w:spacing w:val="0"/>
          <w:w w:val="91"/>
          <w:sz w:val="22"/>
          <w:szCs w:val="22"/>
        </w:rPr>
        <w:t>acred</w:t>
      </w:r>
      <w:r>
        <w:rPr>
          <w:rFonts w:cs="Times New Roman" w:hAnsi="Times New Roman" w:eastAsia="Times New Roman" w:ascii="Times New Roman"/>
          <w:color w:val="797979"/>
          <w:spacing w:val="-1"/>
          <w:w w:val="9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626262"/>
          <w:spacing w:val="0"/>
          <w:w w:val="91"/>
          <w:sz w:val="22"/>
          <w:szCs w:val="22"/>
        </w:rPr>
        <w:t>te</w:t>
      </w:r>
      <w:r>
        <w:rPr>
          <w:rFonts w:cs="Times New Roman" w:hAnsi="Times New Roman" w:eastAsia="Times New Roman" w:ascii="Times New Roman"/>
          <w:color w:val="626262"/>
          <w:spacing w:val="-8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16"/>
          <w:szCs w:val="16"/>
        </w:rPr>
        <w:t>COOl"</w:t>
      </w:r>
      <w:r>
        <w:rPr>
          <w:rFonts w:cs="Times New Roman" w:hAnsi="Times New Roman" w:eastAsia="Times New Roman" w:ascii="Times New Roman"/>
          <w:color w:val="797979"/>
          <w:spacing w:val="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91"/>
          <w:sz w:val="22"/>
          <w:szCs w:val="22"/>
        </w:rPr>
        <w:t>persona</w:t>
      </w:r>
      <w:r>
        <w:rPr>
          <w:rFonts w:cs="Times New Roman" w:hAnsi="Times New Roman" w:eastAsia="Times New Roman" w:ascii="Times New Roman"/>
          <w:color w:val="8E8E8E"/>
          <w:spacing w:val="0"/>
          <w:w w:val="9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8E8E8E"/>
          <w:spacing w:val="7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91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797979"/>
          <w:spacing w:val="1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91"/>
          <w:sz w:val="22"/>
          <w:szCs w:val="22"/>
        </w:rPr>
        <w:t>1.</w:t>
      </w:r>
      <w:r>
        <w:rPr>
          <w:rFonts w:cs="Times New Roman" w:hAnsi="Times New Roman" w:eastAsia="Times New Roman" w:ascii="Times New Roman"/>
          <w:color w:val="797979"/>
          <w:spacing w:val="-7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9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8E8E8E"/>
          <w:spacing w:val="0"/>
          <w:w w:val="91"/>
          <w:sz w:val="22"/>
          <w:szCs w:val="22"/>
        </w:rPr>
        <w:t>ir</w:t>
      </w:r>
      <w:r>
        <w:rPr>
          <w:rFonts w:cs="Times New Roman" w:hAnsi="Times New Roman" w:eastAsia="Times New Roman" w:ascii="Times New Roman"/>
          <w:color w:val="797979"/>
          <w:spacing w:val="0"/>
          <w:w w:val="91"/>
          <w:sz w:val="22"/>
          <w:szCs w:val="22"/>
        </w:rPr>
        <w:t>ecci6n</w:t>
      </w:r>
      <w:r>
        <w:rPr>
          <w:rFonts w:cs="Times New Roman" w:hAnsi="Times New Roman" w:eastAsia="Times New Roman" w:ascii="Times New Roman"/>
          <w:color w:val="797979"/>
          <w:spacing w:val="1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8E8E8E"/>
          <w:spacing w:val="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91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626262"/>
          <w:spacing w:val="0"/>
          <w:w w:val="9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626262"/>
          <w:spacing w:val="-7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color w:val="B5B5B5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sz w:val="22"/>
          <w:szCs w:val="22"/>
        </w:rPr>
        <w:t>",""cirn</w:t>
      </w:r>
      <w:r>
        <w:rPr>
          <w:rFonts w:cs="Times New Roman" w:hAnsi="Times New Roman" w:eastAsia="Times New Roman" w:ascii="Times New Roman"/>
          <w:color w:val="A5A5A5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2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0"/>
      </w:pP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color w:val="626262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fiear</w:t>
      </w:r>
      <w:r>
        <w:rPr>
          <w:rFonts w:cs="Times New Roman" w:hAnsi="Times New Roman" w:eastAsia="Times New Roman" w:ascii="Times New Roman"/>
          <w:color w:val="797979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797979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color w:val="797979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erci</w:t>
      </w:r>
      <w:r>
        <w:rPr>
          <w:rFonts w:cs="Times New Roman" w:hAnsi="Times New Roman" w:eastAsia="Times New Roman" w:ascii="Times New Roman"/>
          <w:color w:val="797979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color w:val="797979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797979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color w:val="525252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rcad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color w:val="8E8E8E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Tianguis,</w:t>
      </w:r>
      <w:r>
        <w:rPr>
          <w:rFonts w:cs="Times New Roman" w:hAnsi="Times New Roman" w:eastAsia="Times New Roman" w:ascii="Times New Roman"/>
          <w:color w:val="797979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color w:val="525252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626262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baslo</w:t>
      </w:r>
      <w:r>
        <w:rPr>
          <w:rFonts w:cs="Times New Roman" w:hAnsi="Times New Roman" w:eastAsia="Times New Roman" w:ascii="Times New Roman"/>
          <w:color w:val="797979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797979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E8E8E"/>
          <w:spacing w:val="0"/>
          <w:w w:val="57"/>
          <w:sz w:val="34"/>
          <w:szCs w:val="34"/>
        </w:rPr>
        <w:t>c</w:t>
      </w:r>
      <w:r>
        <w:rPr>
          <w:rFonts w:cs="Times New Roman" w:hAnsi="Times New Roman" w:eastAsia="Times New Roman" w:ascii="Times New Roman"/>
          <w:color w:val="797979"/>
          <w:spacing w:val="0"/>
          <w:w w:val="57"/>
          <w:sz w:val="34"/>
          <w:szCs w:val="34"/>
        </w:rPr>
        <w:t>o</w:t>
      </w:r>
      <w:r>
        <w:rPr>
          <w:rFonts w:cs="Times New Roman" w:hAnsi="Times New Roman" w:eastAsia="Times New Roman" w:ascii="Times New Roman"/>
          <w:color w:val="797979"/>
          <w:spacing w:val="7"/>
          <w:w w:val="57"/>
          <w:sz w:val="34"/>
          <w:szCs w:val="34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cop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8E8E8E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color w:val="626262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797979"/>
          <w:spacing w:val="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797979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Vi.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6"/>
        <w:ind w:left="140"/>
      </w:pPr>
      <w:r>
        <w:rPr>
          <w:rFonts w:cs="Times New Roman" w:hAnsi="Times New Roman" w:eastAsia="Times New Roman" w:ascii="Times New Roman"/>
          <w:color w:val="626262"/>
          <w:spacing w:val="0"/>
          <w:w w:val="84"/>
          <w:sz w:val="22"/>
          <w:szCs w:val="22"/>
        </w:rPr>
        <w:t>PUbli</w:t>
      </w:r>
      <w:r>
        <w:rPr>
          <w:rFonts w:cs="Times New Roman" w:hAnsi="Times New Roman" w:eastAsia="Times New Roman" w:ascii="Times New Roman"/>
          <w:color w:val="797979"/>
          <w:spacing w:val="0"/>
          <w:w w:val="8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626262"/>
          <w:spacing w:val="11"/>
          <w:w w:val="8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626262"/>
          <w:spacing w:val="0"/>
          <w:w w:val="84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525252"/>
          <w:spacing w:val="0"/>
          <w:w w:val="8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626262"/>
          <w:spacing w:val="0"/>
          <w:w w:val="8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626262"/>
          <w:spacing w:val="0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8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626262"/>
          <w:spacing w:val="0"/>
          <w:w w:val="8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414141"/>
          <w:spacing w:val="0"/>
          <w:w w:val="84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626262"/>
          <w:spacing w:val="0"/>
          <w:w w:val="8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14141"/>
          <w:spacing w:val="0"/>
          <w:w w:val="8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626262"/>
          <w:spacing w:val="0"/>
          <w:w w:val="8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525252"/>
          <w:spacing w:val="0"/>
          <w:w w:val="8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797979"/>
          <w:spacing w:val="0"/>
          <w:w w:val="84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color w:val="797979"/>
          <w:spacing w:val="0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12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8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797979"/>
          <w:spacing w:val="0"/>
          <w:w w:val="8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26262"/>
          <w:spacing w:val="0"/>
          <w:w w:val="84"/>
          <w:sz w:val="22"/>
          <w:szCs w:val="22"/>
        </w:rPr>
        <w:t>te</w:t>
      </w:r>
      <w:r>
        <w:rPr>
          <w:rFonts w:cs="Times New Roman" w:hAnsi="Times New Roman" w:eastAsia="Times New Roman" w:ascii="Times New Roman"/>
          <w:color w:val="525252"/>
          <w:spacing w:val="0"/>
          <w:w w:val="84"/>
          <w:sz w:val="22"/>
          <w:szCs w:val="22"/>
        </w:rPr>
        <w:t>rmln</w:t>
      </w:r>
      <w:r>
        <w:rPr>
          <w:rFonts w:cs="Times New Roman" w:hAnsi="Times New Roman" w:eastAsia="Times New Roman" w:ascii="Times New Roman"/>
          <w:color w:val="626262"/>
          <w:spacing w:val="0"/>
          <w:w w:val="84"/>
          <w:sz w:val="22"/>
          <w:szCs w:val="22"/>
        </w:rPr>
        <w:t>aci</w:t>
      </w:r>
      <w:r>
        <w:rPr>
          <w:rFonts w:cs="Times New Roman" w:hAnsi="Times New Roman" w:eastAsia="Times New Roman" w:ascii="Times New Roman"/>
          <w:color w:val="797979"/>
          <w:spacing w:val="0"/>
          <w:w w:val="8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14141"/>
          <w:spacing w:val="0"/>
          <w:w w:val="8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626262"/>
          <w:spacing w:val="0"/>
          <w:w w:val="84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525252"/>
          <w:spacing w:val="0"/>
          <w:w w:val="84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525252"/>
          <w:spacing w:val="0"/>
          <w:w w:val="84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525252"/>
          <w:spacing w:val="11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8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525252"/>
          <w:spacing w:val="0"/>
          <w:w w:val="84"/>
          <w:sz w:val="22"/>
          <w:szCs w:val="22"/>
        </w:rPr>
        <w:t>eso</w:t>
      </w:r>
      <w:r>
        <w:rPr>
          <w:rFonts w:cs="Times New Roman" w:hAnsi="Times New Roman" w:eastAsia="Times New Roman" w:ascii="Times New Roman"/>
          <w:color w:val="626262"/>
          <w:spacing w:val="0"/>
          <w:w w:val="84"/>
          <w:sz w:val="22"/>
          <w:szCs w:val="22"/>
        </w:rPr>
        <w:t>lu</w:t>
      </w:r>
      <w:r>
        <w:rPr>
          <w:rFonts w:cs="Times New Roman" w:hAnsi="Times New Roman" w:eastAsia="Times New Roman" w:ascii="Times New Roman"/>
          <w:color w:val="525252"/>
          <w:spacing w:val="0"/>
          <w:w w:val="8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797979"/>
          <w:spacing w:val="0"/>
          <w:w w:val="8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25252"/>
          <w:spacing w:val="0"/>
          <w:w w:val="84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626262"/>
          <w:spacing w:val="0"/>
          <w:w w:val="8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797979"/>
          <w:spacing w:val="0"/>
          <w:w w:val="8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797979"/>
          <w:spacing w:val="0"/>
          <w:w w:val="84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797979"/>
          <w:spacing w:val="1"/>
          <w:w w:val="84"/>
          <w:sz w:val="22"/>
          <w:szCs w:val="22"/>
        </w:rPr>
        <w:t> </w:t>
      </w:r>
      <w:r>
        <w:rPr>
          <w:rFonts w:cs="Arial" w:hAnsi="Arial" w:eastAsia="Arial" w:ascii="Arial"/>
          <w:color w:val="8E8E8E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8E8E8E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8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8E8E8E"/>
          <w:spacing w:val="0"/>
          <w:w w:val="8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25252"/>
          <w:spacing w:val="0"/>
          <w:w w:val="8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797979"/>
          <w:spacing w:val="0"/>
          <w:w w:val="84"/>
          <w:sz w:val="22"/>
          <w:szCs w:val="22"/>
        </w:rPr>
        <w:t>mis</w:t>
      </w:r>
      <w:r>
        <w:rPr>
          <w:rFonts w:cs="Times New Roman" w:hAnsi="Times New Roman" w:eastAsia="Times New Roman" w:ascii="Times New Roman"/>
          <w:color w:val="797979"/>
          <w:spacing w:val="20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8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626262"/>
          <w:spacing w:val="0"/>
          <w:w w:val="8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797979"/>
          <w:spacing w:val="0"/>
          <w:w w:val="84"/>
          <w:sz w:val="22"/>
          <w:szCs w:val="22"/>
        </w:rPr>
        <w:t>sp</w:t>
      </w:r>
      <w:r>
        <w:rPr>
          <w:rFonts w:cs="Times New Roman" w:hAnsi="Times New Roman" w:eastAsia="Times New Roman" w:ascii="Times New Roman"/>
          <w:color w:val="525252"/>
          <w:spacing w:val="0"/>
          <w:w w:val="8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797979"/>
          <w:spacing w:val="0"/>
          <w:w w:val="8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525252"/>
          <w:spacing w:val="0"/>
          <w:w w:val="8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14141"/>
          <w:spacing w:val="0"/>
          <w:w w:val="8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626262"/>
          <w:spacing w:val="0"/>
          <w:w w:val="84"/>
          <w:sz w:val="22"/>
          <w:szCs w:val="22"/>
        </w:rPr>
        <w:t>io</w:t>
      </w:r>
      <w:r>
        <w:rPr>
          <w:rFonts w:cs="Times New Roman" w:hAnsi="Times New Roman" w:eastAsia="Times New Roman" w:ascii="Times New Roman"/>
          <w:color w:val="414141"/>
          <w:spacing w:val="0"/>
          <w:w w:val="84"/>
          <w:sz w:val="22"/>
          <w:szCs w:val="22"/>
        </w:rPr>
        <w:t>nes</w:t>
      </w:r>
      <w:r>
        <w:rPr>
          <w:rFonts w:cs="Times New Roman" w:hAnsi="Times New Roman" w:eastAsia="Times New Roman" w:ascii="Times New Roman"/>
          <w:color w:val="414141"/>
          <w:spacing w:val="0"/>
          <w:w w:val="84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414141"/>
          <w:spacing w:val="19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2"/>
          <w:szCs w:val="22"/>
        </w:rPr>
        <w:t>Mun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2"/>
          <w:szCs w:val="22"/>
        </w:rPr>
        <w:t>ic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2"/>
          <w:szCs w:val="22"/>
        </w:rPr>
        <w:t>ales;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0"/>
      </w:pPr>
      <w:r>
        <w:rPr>
          <w:rFonts w:cs="Times New Roman" w:hAnsi="Times New Roman" w:eastAsia="Times New Roman" w:ascii="Times New Roman"/>
          <w:b/>
          <w:color w:val="525252"/>
          <w:spacing w:val="0"/>
          <w:w w:val="77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color w:val="626262"/>
          <w:spacing w:val="0"/>
          <w:w w:val="77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color w:val="626262"/>
          <w:spacing w:val="0"/>
          <w:w w:val="7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626262"/>
          <w:spacing w:val="26"/>
          <w:w w:val="7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Rendir</w:t>
      </w:r>
      <w:r>
        <w:rPr>
          <w:rFonts w:cs="Times New Roman" w:hAnsi="Times New Roman" w:eastAsia="Times New Roman" w:ascii="Times New Roman"/>
          <w:color w:val="626262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797979"/>
          <w:spacing w:val="0"/>
          <w:w w:val="8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color w:val="525252"/>
          <w:spacing w:val="0"/>
          <w:w w:val="8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color w:val="626262"/>
          <w:spacing w:val="0"/>
          <w:w w:val="8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color w:val="626262"/>
          <w:spacing w:val="0"/>
          <w:w w:val="8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626262"/>
          <w:spacing w:val="14"/>
          <w:w w:val="8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rm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color w:val="797979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626262"/>
          <w:spacing w:val="0"/>
          <w:w w:val="75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b/>
          <w:color w:val="797979"/>
          <w:spacing w:val="0"/>
          <w:w w:val="7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797979"/>
          <w:spacing w:val="0"/>
          <w:w w:val="7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797979"/>
          <w:spacing w:val="35"/>
          <w:w w:val="7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cit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14141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525252"/>
          <w:spacing w:val="0"/>
          <w:w w:val="75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color w:val="626262"/>
          <w:spacing w:val="0"/>
          <w:w w:val="7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color w:val="626262"/>
          <w:spacing w:val="0"/>
          <w:w w:val="7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626262"/>
          <w:spacing w:val="18"/>
          <w:w w:val="7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color w:val="797979"/>
          <w:spacing w:val="0"/>
          <w:w w:val="73"/>
          <w:sz w:val="20"/>
          <w:szCs w:val="20"/>
        </w:rPr>
        <w:t>y</w:t>
      </w:r>
      <w:r>
        <w:rPr>
          <w:rFonts w:cs="Arial" w:hAnsi="Arial" w:eastAsia="Arial" w:ascii="Arial"/>
          <w:b/>
          <w:i/>
          <w:color w:val="8E8E8E"/>
          <w:spacing w:val="0"/>
          <w:w w:val="73"/>
          <w:sz w:val="20"/>
          <w:szCs w:val="20"/>
        </w:rPr>
        <w:t>/</w:t>
      </w:r>
      <w:r>
        <w:rPr>
          <w:rFonts w:cs="Arial" w:hAnsi="Arial" w:eastAsia="Arial" w:ascii="Arial"/>
          <w:b/>
          <w:i/>
          <w:color w:val="797979"/>
          <w:spacing w:val="0"/>
          <w:w w:val="73"/>
          <w:sz w:val="20"/>
          <w:szCs w:val="20"/>
        </w:rPr>
        <w:t>o</w:t>
      </w:r>
      <w:r>
        <w:rPr>
          <w:rFonts w:cs="Arial" w:hAnsi="Arial" w:eastAsia="Arial" w:ascii="Arial"/>
          <w:b/>
          <w:i/>
          <w:color w:val="797979"/>
          <w:spacing w:val="0"/>
          <w:w w:val="73"/>
          <w:sz w:val="20"/>
          <w:szCs w:val="20"/>
        </w:rPr>
        <w:t> </w:t>
      </w:r>
      <w:r>
        <w:rPr>
          <w:rFonts w:cs="Arial" w:hAnsi="Arial" w:eastAsia="Arial" w:ascii="Arial"/>
          <w:b/>
          <w:i/>
          <w:color w:val="797979"/>
          <w:spacing w:val="23"/>
          <w:w w:val="7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797979"/>
          <w:spacing w:val="0"/>
          <w:w w:val="73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color w:val="626262"/>
          <w:spacing w:val="0"/>
          <w:w w:val="73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color w:val="626262"/>
          <w:spacing w:val="27"/>
          <w:w w:val="7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797979"/>
          <w:spacing w:val="0"/>
          <w:w w:val="78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b/>
          <w:color w:val="626262"/>
          <w:spacing w:val="0"/>
          <w:w w:val="76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color w:val="CDCDCD"/>
          <w:spacing w:val="0"/>
          <w:w w:val="8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color w:val="797979"/>
          <w:spacing w:val="0"/>
          <w:w w:val="82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color w:val="525252"/>
          <w:spacing w:val="0"/>
          <w:w w:val="7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color w:val="626262"/>
          <w:spacing w:val="0"/>
          <w:w w:val="82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color w:val="797979"/>
          <w:spacing w:val="0"/>
          <w:w w:val="82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color w:val="626262"/>
          <w:spacing w:val="0"/>
          <w:w w:val="64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b/>
          <w:color w:val="525252"/>
          <w:spacing w:val="0"/>
          <w:w w:val="78"/>
          <w:sz w:val="20"/>
          <w:szCs w:val="20"/>
        </w:rPr>
        <w:t>llC</w:t>
      </w:r>
      <w:r>
        <w:rPr>
          <w:rFonts w:cs="Times New Roman" w:hAnsi="Times New Roman" w:eastAsia="Times New Roman" w:ascii="Times New Roman"/>
          <w:b/>
          <w:color w:val="626262"/>
          <w:spacing w:val="0"/>
          <w:w w:val="82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color w:val="797979"/>
          <w:spacing w:val="0"/>
          <w:w w:val="81"/>
          <w:sz w:val="20"/>
          <w:szCs w:val="20"/>
        </w:rPr>
        <w:t>6o</w:t>
      </w:r>
      <w:r>
        <w:rPr>
          <w:rFonts w:cs="Times New Roman" w:hAnsi="Times New Roman" w:eastAsia="Times New Roman" w:ascii="Times New Roman"/>
          <w:b/>
          <w:color w:val="8E8E8E"/>
          <w:spacing w:val="0"/>
          <w:w w:val="68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4"/>
        <w:ind w:left="125" w:right="161" w:firstLine="285"/>
      </w:pP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\I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525252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Inspeccicnar</w:t>
      </w:r>
      <w:r>
        <w:rPr>
          <w:rFonts w:cs="Times New Roman" w:hAnsi="Times New Roman" w:eastAsia="Times New Roman" w:ascii="Times New Roman"/>
          <w:color w:val="797979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88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color w:val="8E8E8E"/>
          <w:spacing w:val="0"/>
          <w:w w:val="88"/>
          <w:sz w:val="22"/>
          <w:szCs w:val="22"/>
        </w:rPr>
        <w:t>ri</w:t>
      </w:r>
      <w:r>
        <w:rPr>
          <w:rFonts w:cs="Times New Roman" w:hAnsi="Times New Roman" w:eastAsia="Times New Roman" w:ascii="Times New Roman"/>
          <w:color w:val="797979"/>
          <w:spacing w:val="0"/>
          <w:w w:val="88"/>
          <w:sz w:val="22"/>
          <w:szCs w:val="22"/>
        </w:rPr>
        <w:t>Odic.mell</w:t>
      </w:r>
      <w:r>
        <w:rPr>
          <w:rFonts w:cs="Times New Roman" w:hAnsi="Times New Roman" w:eastAsia="Times New Roman" w:ascii="Times New Roman"/>
          <w:color w:val="797979"/>
          <w:spacing w:val="-1"/>
          <w:w w:val="8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626262"/>
          <w:spacing w:val="0"/>
          <w:w w:val="8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26262"/>
          <w:spacing w:val="33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pur</w:t>
      </w:r>
      <w:r>
        <w:rPr>
          <w:rFonts w:cs="Times New Roman" w:hAnsi="Times New Roman" w:eastAsia="Times New Roman" w:ascii="Times New Roman"/>
          <w:color w:val="797979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iusuuec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color w:val="8E8E8E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8E8E8E"/>
          <w:spacing w:val="0"/>
          <w:w w:val="83"/>
          <w:sz w:val="22"/>
          <w:szCs w:val="22"/>
        </w:rPr>
        <w:t>de</w:t>
      </w:r>
      <w:r>
        <w:rPr>
          <w:rFonts w:cs="Arial" w:hAnsi="Arial" w:eastAsia="Arial" w:ascii="Arial"/>
          <w:color w:val="8E8E8E"/>
          <w:spacing w:val="1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color w:val="797979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retciQn</w:t>
      </w:r>
      <w:r>
        <w:rPr>
          <w:rFonts w:cs="Times New Roman" w:hAnsi="Times New Roman" w:eastAsia="Times New Roman" w:ascii="Times New Roman"/>
          <w:color w:val="797979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sz w:val="20"/>
          <w:szCs w:val="20"/>
        </w:rPr>
        <w:t>ylo</w:t>
      </w:r>
      <w:r>
        <w:rPr>
          <w:rFonts w:cs="Times New Roman" w:hAnsi="Times New Roman" w:eastAsia="Times New Roman" w:ascii="Times New Roman"/>
          <w:color w:val="8E8E8E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color w:val="797979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Adm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sz w:val="20"/>
          <w:szCs w:val="20"/>
        </w:rPr>
        <w:t>lnl,rnc</w:t>
      </w:r>
      <w:r>
        <w:rPr>
          <w:rFonts w:cs="Times New Roman" w:hAnsi="Times New Roman" w:eastAsia="Times New Roman" w:ascii="Times New Roman"/>
          <w:color w:val="B5B5B5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sz w:val="20"/>
          <w:szCs w:val="20"/>
        </w:rPr>
        <w:t>6n,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E8E8E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A5A5A5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color w:val="8E8E8E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locale</w:t>
      </w:r>
      <w:r>
        <w:rPr>
          <w:rFonts w:cs="Times New Roman" w:hAnsi="Times New Roman" w:eastAsia="Times New Roman" w:ascii="Times New Roman"/>
          <w:color w:val="797979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262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sanitarios</w:t>
      </w:r>
      <w:r>
        <w:rPr>
          <w:rFonts w:cs="Times New Roman" w:hAnsi="Times New Roman" w:eastAsia="Times New Roman" w:ascii="Times New Roman"/>
          <w:color w:val="797979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8E8E8E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color w:val="8E8E8E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797979"/>
          <w:spacing w:val="0"/>
          <w:w w:val="100"/>
          <w:sz w:val="20"/>
          <w:szCs w:val="20"/>
        </w:rPr>
        <w:t>demas</w:t>
      </w:r>
      <w:r>
        <w:rPr>
          <w:rFonts w:cs="Times New Roman" w:hAnsi="Times New Roman" w:eastAsia="Times New Roman" w:ascii="Times New Roman"/>
          <w:b/>
          <w:color w:val="797979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797979"/>
          <w:spacing w:val="0"/>
          <w:w w:val="85"/>
          <w:sz w:val="20"/>
          <w:szCs w:val="20"/>
        </w:rPr>
        <w:t>iDStal</w:t>
      </w:r>
      <w:r>
        <w:rPr>
          <w:rFonts w:cs="Times New Roman" w:hAnsi="Times New Roman" w:eastAsia="Times New Roman" w:ascii="Times New Roman"/>
          <w:b/>
          <w:color w:val="797979"/>
          <w:spacing w:val="-1"/>
          <w:w w:val="8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color w:val="8E8E8E"/>
          <w:spacing w:val="0"/>
          <w:w w:val="85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color w:val="797979"/>
          <w:spacing w:val="0"/>
          <w:w w:val="85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b/>
          <w:color w:val="797979"/>
          <w:spacing w:val="0"/>
          <w:w w:val="85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b/>
          <w:color w:val="797979"/>
          <w:spacing w:val="12"/>
          <w:w w:val="8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797979"/>
          <w:spacing w:val="0"/>
          <w:w w:val="85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b/>
          <w:color w:val="626262"/>
          <w:spacing w:val="0"/>
          <w:w w:val="8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626262"/>
          <w:spacing w:val="0"/>
          <w:w w:val="8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626262"/>
          <w:spacing w:val="8"/>
          <w:w w:val="8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626262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color w:val="797979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b/>
          <w:color w:val="8E8E8E"/>
          <w:spacing w:val="0"/>
          <w:w w:val="100"/>
          <w:sz w:val="20"/>
          <w:szCs w:val="20"/>
        </w:rPr>
        <w:t>:onnen</w:t>
      </w:r>
      <w:r>
        <w:rPr>
          <w:rFonts w:cs="Times New Roman" w:hAnsi="Times New Roman" w:eastAsia="Times New Roman" w:ascii="Times New Roman"/>
          <w:b/>
          <w:color w:val="8E8E8E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color w:val="8E8E8E"/>
          <w:spacing w:val="0"/>
          <w:w w:val="63"/>
          <w:sz w:val="14"/>
          <w:szCs w:val="14"/>
        </w:rPr>
        <w:t>11</w:t>
      </w:r>
      <w:r>
        <w:rPr>
          <w:rFonts w:cs="Times New Roman" w:hAnsi="Times New Roman" w:eastAsia="Times New Roman" w:ascii="Times New Roman"/>
          <w:b/>
          <w:i/>
          <w:color w:val="8E8E8E"/>
          <w:spacing w:val="0"/>
          <w:w w:val="63"/>
          <w:sz w:val="14"/>
          <w:szCs w:val="14"/>
        </w:rPr>
        <w:t>   </w:t>
      </w:r>
      <w:r>
        <w:rPr>
          <w:rFonts w:cs="Times New Roman" w:hAnsi="Times New Roman" w:eastAsia="Times New Roman" w:ascii="Times New Roman"/>
          <w:b/>
          <w:i/>
          <w:color w:val="8E8E8E"/>
          <w:spacing w:val="2"/>
          <w:w w:val="6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sz w:val="20"/>
          <w:szCs w:val="20"/>
        </w:rPr>
        <w:t>lo~</w:t>
      </w:r>
      <w:r>
        <w:rPr>
          <w:rFonts w:cs="Times New Roman" w:hAnsi="Times New Roman" w:eastAsia="Times New Roman" w:ascii="Times New Roman"/>
          <w:color w:val="8E8E8E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\l1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sz w:val="20"/>
          <w:szCs w:val="20"/>
        </w:rPr>
        <w:t>""</w:t>
      </w:r>
      <w:r>
        <w:rPr>
          <w:rFonts w:cs="Times New Roman" w:hAnsi="Times New Roman" w:eastAsia="Times New Roman" w:ascii="Times New Roman"/>
          <w:color w:val="B5B5B5"/>
          <w:spacing w:val="0"/>
          <w:w w:val="100"/>
          <w:sz w:val="20"/>
          <w:szCs w:val="20"/>
        </w:rPr>
        <w:t>'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sz w:val="20"/>
          <w:szCs w:val="20"/>
        </w:rPr>
        <w:t>'''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"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sz w:val="20"/>
          <w:szCs w:val="20"/>
        </w:rPr>
        <w:t>i:os</w:t>
      </w:r>
      <w:r>
        <w:rPr>
          <w:rFonts w:cs="Times New Roman" w:hAnsi="Times New Roman" w:eastAsia="Times New Roman" w:ascii="Times New Roman"/>
          <w:color w:val="A5A5A5"/>
          <w:spacing w:val="-96"/>
          <w:w w:val="100"/>
          <w:sz w:val="20"/>
          <w:szCs w:val="20"/>
        </w:rPr>
        <w:t>~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angai</w:t>
      </w:r>
      <w:r>
        <w:rPr>
          <w:rFonts w:cs="Times New Roman" w:hAnsi="Times New Roman" w:eastAsia="Times New Roman" w:ascii="Times New Roman"/>
          <w:color w:val="797979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262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8E8E8E"/>
          <w:spacing w:val="0"/>
          <w:w w:val="85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color w:val="797979"/>
          <w:spacing w:val="0"/>
          <w:w w:val="85"/>
          <w:sz w:val="20"/>
          <w:szCs w:val="20"/>
        </w:rPr>
        <w:t>enU-</w:t>
      </w:r>
      <w:r>
        <w:rPr>
          <w:rFonts w:cs="Times New Roman" w:hAnsi="Times New Roman" w:eastAsia="Times New Roman" w:ascii="Times New Roman"/>
          <w:b/>
          <w:color w:val="8E8E8E"/>
          <w:spacing w:val="0"/>
          <w:w w:val="85"/>
          <w:sz w:val="20"/>
          <w:szCs w:val="20"/>
        </w:rPr>
        <w:t>.&amp;k</w:t>
      </w:r>
      <w:r>
        <w:rPr>
          <w:rFonts w:cs="Times New Roman" w:hAnsi="Times New Roman" w:eastAsia="Times New Roman" w:ascii="Times New Roman"/>
          <w:b/>
          <w:color w:val="8E8E8E"/>
          <w:spacing w:val="-8"/>
          <w:w w:val="85"/>
          <w:sz w:val="20"/>
          <w:szCs w:val="20"/>
        </w:rPr>
        <w:t>s</w:t>
      </w:r>
      <w:r>
        <w:rPr>
          <w:rFonts w:cs="Arial" w:hAnsi="Arial" w:eastAsia="Arial" w:ascii="Arial"/>
          <w:b/>
          <w:color w:val="797979"/>
          <w:spacing w:val="0"/>
          <w:w w:val="85"/>
          <w:sz w:val="18"/>
          <w:szCs w:val="18"/>
        </w:rPr>
        <w:t>dIt</w:t>
      </w:r>
      <w:r>
        <w:rPr>
          <w:rFonts w:cs="Arial" w:hAnsi="Arial" w:eastAsia="Arial" w:ascii="Arial"/>
          <w:b/>
          <w:color w:val="797979"/>
          <w:spacing w:val="0"/>
          <w:w w:val="85"/>
          <w:sz w:val="18"/>
          <w:szCs w:val="18"/>
        </w:rPr>
        <w:t> </w:t>
      </w:r>
      <w:r>
        <w:rPr>
          <w:rFonts w:cs="Arial" w:hAnsi="Arial" w:eastAsia="Arial" w:ascii="Arial"/>
          <w:b/>
          <w:color w:val="797979"/>
          <w:spacing w:val="10"/>
          <w:w w:val="8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797979"/>
          <w:spacing w:val="0"/>
          <w:w w:val="8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color w:val="8E8E8E"/>
          <w:spacing w:val="0"/>
          <w:w w:val="85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color w:val="797979"/>
          <w:spacing w:val="0"/>
          <w:w w:val="85"/>
          <w:sz w:val="20"/>
          <w:szCs w:val="20"/>
        </w:rPr>
        <w:t>3St</w:t>
      </w:r>
      <w:r>
        <w:rPr>
          <w:rFonts w:cs="Times New Roman" w:hAnsi="Times New Roman" w:eastAsia="Times New Roman" w:ascii="Times New Roman"/>
          <w:b/>
          <w:color w:val="8E8E8E"/>
          <w:spacing w:val="0"/>
          <w:w w:val="85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color w:val="8E8E8E"/>
          <w:spacing w:val="15"/>
          <w:w w:val="8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797979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color w:val="797979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797979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color w:val="797979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sz w:val="20"/>
          <w:szCs w:val="20"/>
        </w:rPr>
        <w:t>cop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797979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8E8E8E"/>
          <w:spacing w:val="0"/>
          <w:w w:val="79"/>
          <w:sz w:val="20"/>
          <w:szCs w:val="20"/>
        </w:rPr>
        <w:t>atf</w:t>
      </w:r>
      <w:r>
        <w:rPr>
          <w:rFonts w:cs="Arial" w:hAnsi="Arial" w:eastAsia="Arial" w:ascii="Arial"/>
          <w:b/>
          <w:color w:val="8E8E8E"/>
          <w:spacing w:val="0"/>
          <w:w w:val="7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797979"/>
          <w:spacing w:val="0"/>
          <w:w w:val="100"/>
          <w:sz w:val="20"/>
          <w:szCs w:val="20"/>
        </w:rPr>
        <w:t>como</w:t>
      </w:r>
      <w:r>
        <w:rPr>
          <w:rFonts w:cs="Times New Roman" w:hAnsi="Times New Roman" w:eastAsia="Times New Roman" w:ascii="Times New Roman"/>
          <w:b/>
          <w:color w:val="797979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797979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b/>
          <w:color w:val="797979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626262"/>
          <w:spacing w:val="0"/>
          <w:w w:val="86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b/>
          <w:color w:val="797979"/>
          <w:spacing w:val="0"/>
          <w:w w:val="86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color w:val="626262"/>
          <w:spacing w:val="0"/>
          <w:w w:val="86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626262"/>
          <w:spacing w:val="32"/>
          <w:w w:val="8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86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color w:val="797979"/>
          <w:spacing w:val="5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86"/>
          <w:sz w:val="22"/>
          <w:szCs w:val="22"/>
        </w:rPr>
        <w:t>enc</w:t>
      </w:r>
      <w:r>
        <w:rPr>
          <w:rFonts w:cs="Times New Roman" w:hAnsi="Times New Roman" w:eastAsia="Times New Roman" w:ascii="Times New Roman"/>
          <w:color w:val="8E8E8E"/>
          <w:spacing w:val="0"/>
          <w:w w:val="86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797979"/>
          <w:spacing w:val="0"/>
          <w:w w:val="86"/>
          <w:sz w:val="22"/>
          <w:szCs w:val="22"/>
        </w:rPr>
        <w:t>cn</w:t>
      </w:r>
      <w:r>
        <w:rPr>
          <w:rFonts w:cs="Times New Roman" w:hAnsi="Times New Roman" w:eastAsia="Times New Roman" w:ascii="Times New Roman"/>
          <w:color w:val="8E8E8E"/>
          <w:spacing w:val="0"/>
          <w:w w:val="86"/>
          <w:sz w:val="22"/>
          <w:szCs w:val="22"/>
        </w:rPr>
        <w:t>tre</w:t>
      </w:r>
      <w:r>
        <w:rPr>
          <w:rFonts w:cs="Times New Roman" w:hAnsi="Times New Roman" w:eastAsia="Times New Roman" w:ascii="Times New Roman"/>
          <w:color w:val="797979"/>
          <w:spacing w:val="0"/>
          <w:w w:val="86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797979"/>
          <w:spacing w:val="0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4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797979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b/>
          <w:color w:val="797979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797979"/>
          <w:spacing w:val="0"/>
          <w:w w:val="100"/>
          <w:sz w:val="20"/>
          <w:szCs w:val="20"/>
        </w:rPr>
        <w:t>Via</w:t>
      </w:r>
      <w:r>
        <w:rPr>
          <w:rFonts w:cs="Times New Roman" w:hAnsi="Times New Roman" w:eastAsia="Times New Roman" w:ascii="Times New Roman"/>
          <w:b/>
          <w:color w:val="797979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797979"/>
          <w:spacing w:val="0"/>
          <w:w w:val="85"/>
          <w:sz w:val="20"/>
          <w:szCs w:val="20"/>
        </w:rPr>
        <w:t>PUb</w:t>
      </w:r>
      <w:r>
        <w:rPr>
          <w:rFonts w:cs="Times New Roman" w:hAnsi="Times New Roman" w:eastAsia="Times New Roman" w:ascii="Times New Roman"/>
          <w:b/>
          <w:color w:val="8E8E8E"/>
          <w:spacing w:val="0"/>
          <w:w w:val="85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b/>
          <w:color w:val="797979"/>
          <w:spacing w:val="0"/>
          <w:w w:val="85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b/>
          <w:color w:val="8E8E8E"/>
          <w:spacing w:val="0"/>
          <w:w w:val="85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3"/>
        <w:ind w:left="125" w:right="185" w:firstLine="270"/>
      </w:pP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"I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14141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gilar</w:t>
      </w:r>
      <w:r>
        <w:rPr>
          <w:rFonts w:cs="Times New Roman" w:hAnsi="Times New Roman" w:eastAsia="Times New Roman" w:ascii="Times New Roman"/>
          <w:color w:val="626262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8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797979"/>
          <w:spacing w:val="27"/>
          <w:w w:val="8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rvisor</w:t>
      </w:r>
      <w:r>
        <w:rPr>
          <w:rFonts w:cs="Times New Roman" w:hAnsi="Times New Roman" w:eastAsia="Times New Roman" w:ascii="Times New Roman"/>
          <w:color w:val="797979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9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797979"/>
          <w:spacing w:val="0"/>
          <w:w w:val="9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797979"/>
          <w:spacing w:val="-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estr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icto</w:t>
      </w:r>
      <w:r>
        <w:rPr>
          <w:rFonts w:cs="Times New Roman" w:hAnsi="Times New Roman" w:eastAsia="Times New Roman" w:ascii="Times New Roman"/>
          <w:color w:val="797979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87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626262"/>
          <w:spacing w:val="0"/>
          <w:w w:val="87"/>
          <w:sz w:val="22"/>
          <w:szCs w:val="22"/>
        </w:rPr>
        <w:t>urn</w:t>
      </w:r>
      <w:r>
        <w:rPr>
          <w:rFonts w:cs="Times New Roman" w:hAnsi="Times New Roman" w:eastAsia="Times New Roman" w:ascii="Times New Roman"/>
          <w:color w:val="797979"/>
          <w:spacing w:val="0"/>
          <w:w w:val="87"/>
          <w:sz w:val="22"/>
          <w:szCs w:val="22"/>
        </w:rPr>
        <w:t>plimie</w:t>
      </w:r>
      <w:r>
        <w:rPr>
          <w:rFonts w:cs="Times New Roman" w:hAnsi="Times New Roman" w:eastAsia="Times New Roman" w:ascii="Times New Roman"/>
          <w:color w:val="797979"/>
          <w:spacing w:val="-1"/>
          <w:w w:val="8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626262"/>
          <w:spacing w:val="0"/>
          <w:w w:val="87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797979"/>
          <w:spacing w:val="0"/>
          <w:w w:val="8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797979"/>
          <w:spacing w:val="0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15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797979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color w:val="797979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cion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0"/>
          <w:szCs w:val="20"/>
        </w:rPr>
        <w:t>cs</w:t>
      </w:r>
      <w:r>
        <w:rPr>
          <w:rFonts w:cs="Times New Roman" w:hAnsi="Times New Roman" w:eastAsia="Times New Roman" w:ascii="Times New Roman"/>
          <w:color w:val="525252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26262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97979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8E8E8E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Regl</w:t>
      </w:r>
      <w:r>
        <w:rPr>
          <w:rFonts w:cs="Times New Roman" w:hAnsi="Times New Roman" w:eastAsia="Times New Roman" w:ascii="Times New Roman"/>
          <w:color w:val="797979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men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26262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626262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color w:val="797979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em:ls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0"/>
          <w:szCs w:val="20"/>
        </w:rPr>
        <w:t>nn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color w:val="414141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s;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56"/>
        <w:ind w:left="125" w:right="152" w:firstLine="285"/>
      </w:pPr>
      <w:r>
        <w:rPr>
          <w:rFonts w:cs="Times New Roman" w:hAnsi="Times New Roman" w:eastAsia="Times New Roman" w:ascii="Times New Roman"/>
          <w:color w:val="414141"/>
          <w:spacing w:val="0"/>
          <w:w w:val="100"/>
          <w:sz w:val="22"/>
          <w:szCs w:val="22"/>
        </w:rPr>
        <w:t>IX.</w:t>
      </w:r>
      <w:r>
        <w:rPr>
          <w:rFonts w:cs="Times New Roman" w:hAnsi="Times New Roman" w:eastAsia="Times New Roman" w:ascii="Times New Roman"/>
          <w:color w:val="414141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2"/>
          <w:szCs w:val="22"/>
        </w:rPr>
        <w:t>nnar</w:t>
      </w:r>
      <w:r>
        <w:rPr>
          <w:rFonts w:cs="Times New Roman" w:hAnsi="Times New Roman" w:eastAsia="Times New Roman" w:ascii="Times New Roman"/>
          <w:color w:val="626262"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626262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25252"/>
          <w:spacing w:val="0"/>
          <w:w w:val="179"/>
          <w:sz w:val="20"/>
          <w:szCs w:val="20"/>
        </w:rPr>
        <w:t>I</w:t>
      </w:r>
      <w:r>
        <w:rPr>
          <w:rFonts w:cs="Arial" w:hAnsi="Arial" w:eastAsia="Arial" w:ascii="Arial"/>
          <w:color w:val="626262"/>
          <w:spacing w:val="0"/>
          <w:w w:val="179"/>
          <w:sz w:val="20"/>
          <w:szCs w:val="20"/>
        </w:rPr>
        <w:t>.</w:t>
      </w:r>
      <w:r>
        <w:rPr>
          <w:rFonts w:cs="Arial" w:hAnsi="Arial" w:eastAsia="Arial" w:ascii="Arial"/>
          <w:color w:val="626262"/>
          <w:spacing w:val="-58"/>
          <w:w w:val="17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9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626262"/>
          <w:spacing w:val="0"/>
          <w:w w:val="92"/>
          <w:sz w:val="22"/>
          <w:szCs w:val="22"/>
        </w:rPr>
        <w:t>ir</w:t>
      </w:r>
      <w:r>
        <w:rPr>
          <w:rFonts w:cs="Times New Roman" w:hAnsi="Times New Roman" w:eastAsia="Times New Roman" w:ascii="Times New Roman"/>
          <w:color w:val="797979"/>
          <w:spacing w:val="0"/>
          <w:w w:val="92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color w:val="797979"/>
          <w:spacing w:val="-1"/>
          <w:w w:val="9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626262"/>
          <w:spacing w:val="0"/>
          <w:w w:val="9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797979"/>
          <w:spacing w:val="0"/>
          <w:w w:val="92"/>
          <w:sz w:val="22"/>
          <w:szCs w:val="22"/>
        </w:rPr>
        <w:t>cn</w:t>
      </w:r>
      <w:r>
        <w:rPr>
          <w:rFonts w:cs="Times New Roman" w:hAnsi="Times New Roman" w:eastAsia="Times New Roman" w:ascii="Times New Roman"/>
          <w:color w:val="797979"/>
          <w:spacing w:val="48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626262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797979"/>
          <w:spacing w:val="0"/>
          <w:w w:val="179"/>
          <w:sz w:val="20"/>
          <w:szCs w:val="20"/>
        </w:rPr>
        <w:t>I.</w:t>
      </w:r>
      <w:r>
        <w:rPr>
          <w:rFonts w:cs="Arial" w:hAnsi="Arial" w:eastAsia="Arial" w:ascii="Arial"/>
          <w:color w:val="797979"/>
          <w:spacing w:val="-58"/>
          <w:w w:val="17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91"/>
          <w:sz w:val="22"/>
          <w:szCs w:val="22"/>
        </w:rPr>
        <w:t>Adm</w:t>
      </w:r>
      <w:r>
        <w:rPr>
          <w:rFonts w:cs="Times New Roman" w:hAnsi="Times New Roman" w:eastAsia="Times New Roman" w:ascii="Times New Roman"/>
          <w:color w:val="797979"/>
          <w:spacing w:val="0"/>
          <w:w w:val="9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25252"/>
          <w:spacing w:val="0"/>
          <w:w w:val="9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626262"/>
          <w:spacing w:val="0"/>
          <w:w w:val="9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797979"/>
          <w:spacing w:val="0"/>
          <w:w w:val="91"/>
          <w:sz w:val="22"/>
          <w:szCs w:val="22"/>
        </w:rPr>
        <w:t>stm</w:t>
      </w:r>
      <w:r>
        <w:rPr>
          <w:rFonts w:cs="Times New Roman" w:hAnsi="Times New Roman" w:eastAsia="Times New Roman" w:ascii="Times New Roman"/>
          <w:color w:val="797979"/>
          <w:spacing w:val="-1"/>
          <w:w w:val="9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626262"/>
          <w:spacing w:val="0"/>
          <w:w w:val="9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797979"/>
          <w:spacing w:val="0"/>
          <w:w w:val="91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color w:val="626262"/>
          <w:spacing w:val="0"/>
          <w:w w:val="9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626262"/>
          <w:spacing w:val="0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26262"/>
          <w:spacing w:val="2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797979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2"/>
          <w:szCs w:val="22"/>
        </w:rPr>
        <w:t>las</w:t>
      </w:r>
      <w:r>
        <w:rPr>
          <w:rFonts w:cs="Times New Roman" w:hAnsi="Times New Roman" w:eastAsia="Times New Roman" w:ascii="Times New Roman"/>
          <w:color w:val="797979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91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color w:val="525252"/>
          <w:spacing w:val="0"/>
          <w:w w:val="91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color w:val="626262"/>
          <w:spacing w:val="0"/>
          <w:w w:val="9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525252"/>
          <w:spacing w:val="0"/>
          <w:w w:val="9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414141"/>
          <w:spacing w:val="0"/>
          <w:w w:val="9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626262"/>
          <w:spacing w:val="0"/>
          <w:w w:val="91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626262"/>
          <w:spacing w:val="46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9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797979"/>
          <w:spacing w:val="0"/>
          <w:w w:val="9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626262"/>
          <w:spacing w:val="0"/>
          <w:w w:val="9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797979"/>
          <w:spacing w:val="0"/>
          <w:w w:val="91"/>
          <w:sz w:val="22"/>
          <w:szCs w:val="22"/>
        </w:rPr>
        <w:t>sntuya</w:t>
      </w:r>
      <w:r>
        <w:rPr>
          <w:rFonts w:cs="Times New Roman" w:hAnsi="Times New Roman" w:eastAsia="Times New Roman" w:ascii="Times New Roman"/>
          <w:color w:val="626262"/>
          <w:spacing w:val="0"/>
          <w:w w:val="9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626262"/>
          <w:spacing w:val="0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26262"/>
          <w:spacing w:val="6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797979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2"/>
          <w:szCs w:val="22"/>
        </w:rPr>
        <w:t>ci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2"/>
          <w:szCs w:val="22"/>
        </w:rPr>
        <w:t>ran</w:t>
      </w:r>
      <w:r>
        <w:rPr>
          <w:rFonts w:cs="Times New Roman" w:hAnsi="Times New Roman" w:eastAsia="Times New Roman" w:ascii="Times New Roman"/>
          <w:color w:val="525252"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9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797979"/>
          <w:spacing w:val="0"/>
          <w:w w:val="9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626262"/>
          <w:spacing w:val="0"/>
          <w:w w:val="92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797979"/>
          <w:spacing w:val="0"/>
          <w:w w:val="92"/>
          <w:sz w:val="22"/>
          <w:szCs w:val="22"/>
        </w:rPr>
        <w:t>riruir</w:t>
      </w:r>
      <w:r>
        <w:rPr>
          <w:rFonts w:cs="Times New Roman" w:hAnsi="Times New Roman" w:eastAsia="Times New Roman" w:ascii="Times New Roman"/>
          <w:color w:val="797979"/>
          <w:spacing w:val="0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8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626262"/>
          <w:spacing w:val="0"/>
          <w:w w:val="8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797979"/>
          <w:spacing w:val="0"/>
          <w:w w:val="87"/>
          <w:sz w:val="22"/>
          <w:szCs w:val="22"/>
        </w:rPr>
        <w:t>fr</w:t>
      </w:r>
      <w:r>
        <w:rPr>
          <w:rFonts w:cs="Times New Roman" w:hAnsi="Times New Roman" w:eastAsia="Times New Roman" w:ascii="Times New Roman"/>
          <w:color w:val="626262"/>
          <w:spacing w:val="0"/>
          <w:w w:val="87"/>
          <w:sz w:val="22"/>
          <w:szCs w:val="22"/>
        </w:rPr>
        <w:t>acc</w:t>
      </w:r>
      <w:r>
        <w:rPr>
          <w:rFonts w:cs="Times New Roman" w:hAnsi="Times New Roman" w:eastAsia="Times New Roman" w:ascii="Times New Roman"/>
          <w:color w:val="797979"/>
          <w:spacing w:val="0"/>
          <w:w w:val="87"/>
          <w:sz w:val="22"/>
          <w:szCs w:val="22"/>
        </w:rPr>
        <w:t>ton</w:t>
      </w:r>
      <w:r>
        <w:rPr>
          <w:rFonts w:cs="Times New Roman" w:hAnsi="Times New Roman" w:eastAsia="Times New Roman" w:ascii="Times New Roman"/>
          <w:color w:val="626262"/>
          <w:spacing w:val="0"/>
          <w:w w:val="87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626262"/>
          <w:spacing w:val="37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color w:val="797979"/>
          <w:spacing w:val="3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88"/>
          <w:sz w:val="22"/>
          <w:szCs w:val="22"/>
        </w:rPr>
        <w:t>fal</w:t>
      </w:r>
      <w:r>
        <w:rPr>
          <w:rFonts w:cs="Times New Roman" w:hAnsi="Times New Roman" w:eastAsia="Times New Roman" w:ascii="Times New Roman"/>
          <w:color w:val="626262"/>
          <w:spacing w:val="0"/>
          <w:w w:val="88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797979"/>
          <w:spacing w:val="0"/>
          <w:w w:val="88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color w:val="797979"/>
          <w:spacing w:val="-13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color w:val="797979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84"/>
          <w:sz w:val="22"/>
          <w:szCs w:val="22"/>
        </w:rPr>
        <w:t>Re</w:t>
      </w:r>
      <w:r>
        <w:rPr>
          <w:rFonts w:cs="Times New Roman" w:hAnsi="Times New Roman" w:eastAsia="Times New Roman" w:ascii="Times New Roman"/>
          <w:color w:val="8E8E8E"/>
          <w:spacing w:val="0"/>
          <w:w w:val="84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626262"/>
          <w:spacing w:val="0"/>
          <w:w w:val="84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797979"/>
          <w:spacing w:val="0"/>
          <w:w w:val="84"/>
          <w:sz w:val="22"/>
          <w:szCs w:val="22"/>
        </w:rPr>
        <w:t>amento,</w:t>
      </w:r>
      <w:r>
        <w:rPr>
          <w:rFonts w:cs="Times New Roman" w:hAnsi="Times New Roman" w:eastAsia="Times New Roman" w:ascii="Times New Roman"/>
          <w:color w:val="797979"/>
          <w:spacing w:val="0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33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3"/>
        <w:ind w:left="110" w:right="112" w:firstLine="285"/>
      </w:pPr>
      <w:r>
        <w:rPr>
          <w:rFonts w:cs="Times New Roman" w:hAnsi="Times New Roman" w:eastAsia="Times New Roman" w:ascii="Times New Roman"/>
          <w:color w:val="525252"/>
          <w:spacing w:val="0"/>
          <w:w w:val="100"/>
          <w:sz w:val="20"/>
          <w:szCs w:val="20"/>
        </w:rPr>
        <w:t>X.</w:t>
      </w:r>
      <w:r>
        <w:rPr>
          <w:rFonts w:cs="Times New Roman" w:hAnsi="Times New Roman" w:eastAsia="Times New Roman" w:ascii="Times New Roman"/>
          <w:color w:val="525252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2"/>
          <w:szCs w:val="22"/>
        </w:rPr>
        <w:t>Las</w:t>
      </w:r>
      <w:r>
        <w:rPr>
          <w:rFonts w:cs="Times New Roman" w:hAnsi="Times New Roman" w:eastAsia="Times New Roman" w:ascii="Times New Roman"/>
          <w:color w:val="797979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dema.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color w:val="797979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8E8E8E"/>
          <w:spacing w:val="0"/>
          <w:w w:val="100"/>
          <w:sz w:val="18"/>
          <w:szCs w:val="18"/>
        </w:rPr>
        <w:t>Ie</w:t>
      </w:r>
      <w:r>
        <w:rPr>
          <w:rFonts w:cs="Arial" w:hAnsi="Arial" w:eastAsia="Arial" w:ascii="Arial"/>
          <w:color w:val="8E8E8E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sz w:val="20"/>
          <w:szCs w:val="20"/>
        </w:rPr>
        <w:t>ororguen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797979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color w:val="797979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dispos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E8E8E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norm.tivas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Munic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sz w:val="20"/>
          <w:szCs w:val="20"/>
        </w:rPr>
        <w:t>ip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A5A5A5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8E8E8E"/>
          <w:spacing w:val="3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8E8E8E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legoe</w:t>
      </w:r>
      <w:r>
        <w:rPr>
          <w:rFonts w:cs="Times New Roman" w:hAnsi="Times New Roman" w:eastAsia="Times New Roman" w:ascii="Times New Roman"/>
          <w:color w:val="797979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color w:val="797979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Direcc</w:t>
      </w:r>
      <w:r>
        <w:rPr>
          <w:rFonts w:cs="Times New Roman" w:hAnsi="Times New Roman" w:eastAsia="Times New Roman" w:ascii="Times New Roman"/>
          <w:color w:val="797979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E8E8E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B5B5B5"/>
          <w:spacing w:val="0"/>
          <w:w w:val="100"/>
          <w:sz w:val="20"/>
          <w:szCs w:val="20"/>
        </w:rPr>
        <w:t>!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8E8E8E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sz w:val="20"/>
          <w:szCs w:val="20"/>
        </w:rPr>
        <w:t>lB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dmini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stra</w:t>
      </w:r>
      <w:r>
        <w:rPr>
          <w:rFonts w:cs="Times New Roman" w:hAnsi="Times New Roman" w:eastAsia="Times New Roman" w:ascii="Times New Roman"/>
          <w:color w:val="626262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ion,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73" w:right="4026"/>
      </w:pPr>
      <w:r>
        <w:rPr>
          <w:rFonts w:cs="Times New Roman" w:hAnsi="Times New Roman" w:eastAsia="Times New Roman" w:ascii="Times New Roman"/>
          <w:color w:val="626262"/>
          <w:spacing w:val="0"/>
          <w:w w:val="119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797979"/>
          <w:spacing w:val="0"/>
          <w:w w:val="11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626262"/>
          <w:spacing w:val="0"/>
          <w:w w:val="119"/>
          <w:sz w:val="22"/>
          <w:szCs w:val="22"/>
        </w:rPr>
        <w:t>PiTu</w:t>
      </w:r>
      <w:r>
        <w:rPr>
          <w:rFonts w:cs="Times New Roman" w:hAnsi="Times New Roman" w:eastAsia="Times New Roman" w:ascii="Times New Roman"/>
          <w:color w:val="626262"/>
          <w:spacing w:val="-1"/>
          <w:w w:val="119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414141"/>
          <w:spacing w:val="0"/>
          <w:w w:val="11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14141"/>
          <w:spacing w:val="49"/>
          <w:w w:val="119"/>
          <w:sz w:val="22"/>
          <w:szCs w:val="22"/>
        </w:rPr>
        <w:t> </w:t>
      </w:r>
      <w:r>
        <w:rPr>
          <w:rFonts w:cs="Arial" w:hAnsi="Arial" w:eastAsia="Arial" w:ascii="Arial"/>
          <w:b/>
          <w:color w:val="414141"/>
          <w:spacing w:val="0"/>
          <w:w w:val="160"/>
          <w:sz w:val="22"/>
          <w:szCs w:val="22"/>
        </w:rPr>
        <w:t>I</w:t>
      </w:r>
      <w:r>
        <w:rPr>
          <w:rFonts w:cs="Arial" w:hAnsi="Arial" w:eastAsia="Arial" w:ascii="Arial"/>
          <w:b/>
          <w:color w:val="414141"/>
          <w:spacing w:val="-1"/>
          <w:w w:val="160"/>
          <w:sz w:val="22"/>
          <w:szCs w:val="22"/>
        </w:rPr>
        <w:t>I</w:t>
      </w:r>
      <w:r>
        <w:rPr>
          <w:rFonts w:cs="Arial" w:hAnsi="Arial" w:eastAsia="Arial" w:ascii="Arial"/>
          <w:b/>
          <w:color w:val="262626"/>
          <w:spacing w:val="0"/>
          <w:w w:val="16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312" w:right="3470"/>
      </w:pPr>
      <w:r>
        <w:rPr>
          <w:rFonts w:cs="Times New Roman" w:hAnsi="Times New Roman" w:eastAsia="Times New Roman" w:ascii="Times New Roman"/>
          <w:color w:val="414141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525252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525252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4"/>
          <w:szCs w:val="24"/>
        </w:rPr>
        <w:t>OME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4"/>
          <w:szCs w:val="24"/>
        </w:rPr>
        <w:t>Al'i'</w:t>
      </w:r>
      <w:r>
        <w:rPr>
          <w:rFonts w:cs="Times New Roman" w:hAnsi="Times New Roman" w:eastAsia="Times New Roman" w:ascii="Times New Roman"/>
          <w:color w:val="525252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395"/>
      </w:pPr>
      <w:r>
        <w:rPr>
          <w:rFonts w:cs="Times New Roman" w:hAnsi="Times New Roman" w:eastAsia="Times New Roman" w:ascii="Times New Roman"/>
          <w:color w:val="525252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2"/>
          <w:szCs w:val="22"/>
        </w:rPr>
        <w:t>RT</w:t>
      </w:r>
      <w:r>
        <w:rPr>
          <w:rFonts w:cs="Times New Roman" w:hAnsi="Times New Roman" w:eastAsia="Times New Roman" w:ascii="Times New Roman"/>
          <w:color w:val="414141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2"/>
          <w:szCs w:val="22"/>
        </w:rPr>
        <w:t>CULO</w:t>
      </w:r>
      <w:r>
        <w:rPr>
          <w:rFonts w:cs="Times New Roman" w:hAnsi="Times New Roman" w:eastAsia="Times New Roman" w:ascii="Times New Roman"/>
          <w:color w:val="525252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91"/>
          <w:sz w:val="22"/>
          <w:szCs w:val="22"/>
        </w:rPr>
        <w:t>16</w:t>
      </w:r>
      <w:r>
        <w:rPr>
          <w:rFonts w:cs="Times New Roman" w:hAnsi="Times New Roman" w:eastAsia="Times New Roman" w:ascii="Times New Roman"/>
          <w:color w:val="797979"/>
          <w:spacing w:val="0"/>
          <w:w w:val="9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797979"/>
          <w:spacing w:val="-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87"/>
          <w:sz w:val="22"/>
          <w:szCs w:val="22"/>
        </w:rPr>
        <w:t>Son</w:t>
      </w:r>
      <w:r>
        <w:rPr>
          <w:rFonts w:cs="Times New Roman" w:hAnsi="Times New Roman" w:eastAsia="Times New Roman" w:ascii="Times New Roman"/>
          <w:color w:val="797979"/>
          <w:spacing w:val="30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8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8E8E8E"/>
          <w:spacing w:val="0"/>
          <w:w w:val="8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26262"/>
          <w:spacing w:val="0"/>
          <w:w w:val="87"/>
          <w:sz w:val="22"/>
          <w:szCs w:val="22"/>
        </w:rPr>
        <w:t>rc</w:t>
      </w:r>
      <w:r>
        <w:rPr>
          <w:rFonts w:cs="Times New Roman" w:hAnsi="Times New Roman" w:eastAsia="Times New Roman" w:ascii="Times New Roman"/>
          <w:color w:val="797979"/>
          <w:spacing w:val="0"/>
          <w:w w:val="87"/>
          <w:sz w:val="22"/>
          <w:szCs w:val="22"/>
        </w:rPr>
        <w:t>chos</w:t>
      </w:r>
      <w:r>
        <w:rPr>
          <w:rFonts w:cs="Times New Roman" w:hAnsi="Times New Roman" w:eastAsia="Times New Roman" w:ascii="Times New Roman"/>
          <w:color w:val="797979"/>
          <w:spacing w:val="36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797979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8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525252"/>
          <w:spacing w:val="0"/>
          <w:w w:val="87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797979"/>
          <w:spacing w:val="0"/>
          <w:w w:val="87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626262"/>
          <w:spacing w:val="0"/>
          <w:w w:val="87"/>
          <w:sz w:val="22"/>
          <w:szCs w:val="22"/>
        </w:rPr>
        <w:t>ig</w:t>
      </w:r>
      <w:r>
        <w:rPr>
          <w:rFonts w:cs="Times New Roman" w:hAnsi="Times New Roman" w:eastAsia="Times New Roman" w:ascii="Times New Roman"/>
          <w:color w:val="525252"/>
          <w:spacing w:val="0"/>
          <w:w w:val="8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626262"/>
          <w:spacing w:val="0"/>
          <w:w w:val="87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414141"/>
          <w:spacing w:val="0"/>
          <w:w w:val="8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797979"/>
          <w:spacing w:val="0"/>
          <w:w w:val="8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525252"/>
          <w:spacing w:val="0"/>
          <w:w w:val="87"/>
          <w:sz w:val="22"/>
          <w:szCs w:val="22"/>
        </w:rPr>
        <w:t>nc</w:t>
      </w:r>
      <w:r>
        <w:rPr>
          <w:rFonts w:cs="Times New Roman" w:hAnsi="Times New Roman" w:eastAsia="Times New Roman" w:ascii="Times New Roman"/>
          <w:color w:val="797979"/>
          <w:spacing w:val="0"/>
          <w:w w:val="8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797979"/>
          <w:spacing w:val="0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14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797979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87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797979"/>
          <w:spacing w:val="0"/>
          <w:w w:val="87"/>
          <w:sz w:val="22"/>
          <w:szCs w:val="22"/>
        </w:rPr>
        <w:t>0.</w:t>
      </w:r>
      <w:r>
        <w:rPr>
          <w:rFonts w:cs="Times New Roman" w:hAnsi="Times New Roman" w:eastAsia="Times New Roman" w:ascii="Times New Roman"/>
          <w:color w:val="797979"/>
          <w:spacing w:val="-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87"/>
          <w:sz w:val="22"/>
          <w:szCs w:val="22"/>
        </w:rPr>
        <w:t>come</w:t>
      </w:r>
      <w:r>
        <w:rPr>
          <w:rFonts w:cs="Times New Roman" w:hAnsi="Times New Roman" w:eastAsia="Times New Roman" w:ascii="Times New Roman"/>
          <w:color w:val="626262"/>
          <w:spacing w:val="0"/>
          <w:w w:val="8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797979"/>
          <w:spacing w:val="0"/>
          <w:w w:val="87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525252"/>
          <w:spacing w:val="0"/>
          <w:w w:val="87"/>
          <w:sz w:val="22"/>
          <w:szCs w:val="22"/>
        </w:rPr>
        <w:t>ian</w:t>
      </w:r>
      <w:r>
        <w:rPr>
          <w:rFonts w:cs="Times New Roman" w:hAnsi="Times New Roman" w:eastAsia="Times New Roman" w:ascii="Times New Roman"/>
          <w:color w:val="626262"/>
          <w:spacing w:val="0"/>
          <w:w w:val="87"/>
          <w:sz w:val="22"/>
          <w:szCs w:val="22"/>
        </w:rPr>
        <w:t>tes</w:t>
      </w:r>
      <w:r>
        <w:rPr>
          <w:rFonts w:cs="Times New Roman" w:hAnsi="Times New Roman" w:eastAsia="Times New Roman" w:ascii="Times New Roman"/>
          <w:color w:val="8E8E8E"/>
          <w:spacing w:val="0"/>
          <w:w w:val="87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8E8E8E"/>
          <w:spacing w:val="0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E8E8E"/>
          <w:spacing w:val="18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26262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9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14141"/>
          <w:spacing w:val="0"/>
          <w:w w:val="9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26262"/>
          <w:spacing w:val="0"/>
          <w:w w:val="91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color w:val="525252"/>
          <w:spacing w:val="0"/>
          <w:w w:val="9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25252"/>
          <w:spacing w:val="3"/>
          <w:w w:val="9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797979"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2"/>
          <w:szCs w:val="22"/>
        </w:rPr>
        <w:t>tes: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5"/>
      </w:pPr>
      <w:r>
        <w:rPr>
          <w:rFonts w:cs="Arial" w:hAnsi="Arial" w:eastAsia="Arial" w:ascii="Arial"/>
          <w:color w:val="414141"/>
          <w:w w:val="135"/>
          <w:sz w:val="20"/>
          <w:szCs w:val="20"/>
        </w:rPr>
        <w:t>I.</w:t>
      </w:r>
      <w:r>
        <w:rPr>
          <w:rFonts w:cs="Arial" w:hAnsi="Arial" w:eastAsia="Arial" w:ascii="Arial"/>
          <w:color w:val="414141"/>
          <w:spacing w:val="-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88"/>
          <w:sz w:val="22"/>
          <w:szCs w:val="22"/>
        </w:rPr>
        <w:t>Obt</w:t>
      </w:r>
      <w:r>
        <w:rPr>
          <w:rFonts w:cs="Times New Roman" w:hAnsi="Times New Roman" w:eastAsia="Times New Roman" w:ascii="Times New Roman"/>
          <w:color w:val="626262"/>
          <w:spacing w:val="0"/>
          <w:w w:val="8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797979"/>
          <w:spacing w:val="0"/>
          <w:w w:val="88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color w:val="8E8E8E"/>
          <w:spacing w:val="0"/>
          <w:w w:val="8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8E8E8E"/>
          <w:spacing w:val="19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2"/>
          <w:szCs w:val="22"/>
        </w:rPr>
        <w:t>I.</w:t>
      </w:r>
      <w:r>
        <w:rPr>
          <w:rFonts w:cs="Times New Roman" w:hAnsi="Times New Roman" w:eastAsia="Times New Roman" w:ascii="Times New Roman"/>
          <w:color w:val="797979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88"/>
          <w:sz w:val="22"/>
          <w:szCs w:val="22"/>
        </w:rPr>
        <w:t>Cedula</w:t>
      </w:r>
      <w:r>
        <w:rPr>
          <w:rFonts w:cs="Times New Roman" w:hAnsi="Times New Roman" w:eastAsia="Times New Roman" w:ascii="Times New Roman"/>
          <w:color w:val="797979"/>
          <w:spacing w:val="34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2"/>
          <w:szCs w:val="22"/>
        </w:rPr>
        <w:t>d.</w:t>
      </w:r>
      <w:r>
        <w:rPr>
          <w:rFonts w:cs="Times New Roman" w:hAnsi="Times New Roman" w:eastAsia="Times New Roman" w:ascii="Times New Roman"/>
          <w:color w:val="797979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E8E8E"/>
          <w:spacing w:val="0"/>
          <w:w w:val="87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797979"/>
          <w:spacing w:val="0"/>
          <w:w w:val="87"/>
          <w:sz w:val="22"/>
          <w:szCs w:val="22"/>
        </w:rPr>
        <w:t>uncionam</w:t>
      </w:r>
      <w:r>
        <w:rPr>
          <w:rFonts w:cs="Times New Roman" w:hAnsi="Times New Roman" w:eastAsia="Times New Roman" w:ascii="Times New Roman"/>
          <w:color w:val="797979"/>
          <w:spacing w:val="-1"/>
          <w:w w:val="8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626262"/>
          <w:spacing w:val="0"/>
          <w:w w:val="8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797979"/>
          <w:spacing w:val="0"/>
          <w:w w:val="87"/>
          <w:sz w:val="22"/>
          <w:szCs w:val="22"/>
        </w:rPr>
        <w:t>nt</w:t>
      </w:r>
      <w:r>
        <w:rPr>
          <w:rFonts w:cs="Times New Roman" w:hAnsi="Times New Roman" w:eastAsia="Times New Roman" w:ascii="Times New Roman"/>
          <w:color w:val="8E8E8E"/>
          <w:spacing w:val="0"/>
          <w:w w:val="8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8E8E8E"/>
          <w:spacing w:val="0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E8E8E"/>
          <w:spacing w:val="40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color w:val="8E8E8E"/>
          <w:spacing w:val="3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88"/>
          <w:sz w:val="22"/>
          <w:szCs w:val="22"/>
        </w:rPr>
        <w:t>Perm</w:t>
      </w:r>
      <w:r>
        <w:rPr>
          <w:rFonts w:cs="Times New Roman" w:hAnsi="Times New Roman" w:eastAsia="Times New Roman" w:ascii="Times New Roman"/>
          <w:color w:val="8E8E8E"/>
          <w:spacing w:val="0"/>
          <w:w w:val="88"/>
          <w:sz w:val="22"/>
          <w:szCs w:val="22"/>
        </w:rPr>
        <w:t>isu</w:t>
      </w:r>
      <w:r>
        <w:rPr>
          <w:rFonts w:cs="Times New Roman" w:hAnsi="Times New Roman" w:eastAsia="Times New Roman" w:ascii="Times New Roman"/>
          <w:color w:val="8E8E8E"/>
          <w:spacing w:val="38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sz w:val="20"/>
          <w:szCs w:val="20"/>
        </w:rPr>
        <w:t>Proyisio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nal.</w:t>
      </w:r>
      <w:r>
        <w:rPr>
          <w:rFonts w:cs="Times New Roman" w:hAnsi="Times New Roman" w:eastAsia="Times New Roman" w:ascii="Times New Roman"/>
          <w:color w:val="797979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E8E8E"/>
          <w:spacing w:val="0"/>
          <w:w w:val="145"/>
          <w:sz w:val="22"/>
          <w:szCs w:val="22"/>
        </w:rPr>
        <w:t>'</w:t>
      </w:r>
      <w:r>
        <w:rPr>
          <w:rFonts w:cs="Times New Roman" w:hAnsi="Times New Roman" w:eastAsia="Times New Roman" w:ascii="Times New Roman"/>
          <w:color w:val="8E8E8E"/>
          <w:spacing w:val="-14"/>
          <w:w w:val="145"/>
          <w:sz w:val="22"/>
          <w:szCs w:val="22"/>
        </w:rPr>
        <w:t>!</w:t>
      </w:r>
      <w:r>
        <w:rPr>
          <w:rFonts w:cs="Times New Roman" w:hAnsi="Times New Roman" w:eastAsia="Times New Roman" w:ascii="Times New Roman"/>
          <w:color w:val="797979"/>
          <w:spacing w:val="0"/>
          <w:w w:val="88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797979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color w:val="797979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87"/>
          <w:sz w:val="22"/>
          <w:szCs w:val="22"/>
        </w:rPr>
        <w:t>caso</w:t>
      </w:r>
      <w:r>
        <w:rPr>
          <w:rFonts w:cs="Times New Roman" w:hAnsi="Times New Roman" w:eastAsia="Times New Roman" w:ascii="Times New Roman"/>
          <w:color w:val="8E8E8E"/>
          <w:spacing w:val="0"/>
          <w:w w:val="87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8E8E8E"/>
          <w:spacing w:val="14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87"/>
          <w:sz w:val="22"/>
          <w:szCs w:val="22"/>
        </w:rPr>
        <w:t>Ljcen</w:t>
      </w:r>
      <w:r>
        <w:rPr>
          <w:rFonts w:cs="Times New Roman" w:hAnsi="Times New Roman" w:eastAsia="Times New Roman" w:ascii="Times New Roman"/>
          <w:color w:val="797979"/>
          <w:spacing w:val="-1"/>
          <w:w w:val="87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8E8E8E"/>
          <w:spacing w:val="0"/>
          <w:w w:val="8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797979"/>
          <w:spacing w:val="0"/>
          <w:w w:val="8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797979"/>
          <w:spacing w:val="30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797979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funci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namienl</w:t>
      </w:r>
      <w:r>
        <w:rPr>
          <w:rFonts w:cs="Times New Roman" w:hAnsi="Times New Roman" w:eastAsia="Times New Roman" w:ascii="Times New Roman"/>
          <w:color w:val="797979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A5A5A5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6"/>
        <w:ind w:left="110" w:right="162" w:firstLine="285"/>
      </w:pPr>
      <w:r>
        <w:rPr>
          <w:rFonts w:cs="Times New Roman" w:hAnsi="Times New Roman" w:eastAsia="Times New Roman" w:ascii="Times New Roman"/>
          <w:color w:val="525252"/>
          <w:spacing w:val="0"/>
          <w:w w:val="100"/>
          <w:sz w:val="22"/>
          <w:szCs w:val="22"/>
        </w:rPr>
        <w:t>U.</w:t>
      </w:r>
      <w:r>
        <w:rPr>
          <w:rFonts w:cs="Times New Roman" w:hAnsi="Times New Roman" w:eastAsia="Times New Roman" w:ascii="Times New Roman"/>
          <w:color w:val="525252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87"/>
          <w:sz w:val="22"/>
          <w:szCs w:val="22"/>
        </w:rPr>
        <w:t>Destina</w:t>
      </w:r>
      <w:r>
        <w:rPr>
          <w:rFonts w:cs="Times New Roman" w:hAnsi="Times New Roman" w:eastAsia="Times New Roman" w:ascii="Times New Roman"/>
          <w:color w:val="797979"/>
          <w:spacing w:val="-1"/>
          <w:w w:val="8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8E8E8E"/>
          <w:spacing w:val="0"/>
          <w:w w:val="87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8E8E8E"/>
          <w:spacing w:val="35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87"/>
          <w:sz w:val="22"/>
          <w:szCs w:val="22"/>
        </w:rPr>
        <w:t>ocupar</w:t>
      </w:r>
      <w:r>
        <w:rPr>
          <w:rFonts w:cs="Times New Roman" w:hAnsi="Times New Roman" w:eastAsia="Times New Roman" w:ascii="Times New Roman"/>
          <w:color w:val="797979"/>
          <w:spacing w:val="31"/>
          <w:w w:val="87"/>
          <w:sz w:val="22"/>
          <w:szCs w:val="22"/>
        </w:rPr>
        <w:t> </w:t>
      </w:r>
      <w:r>
        <w:rPr>
          <w:rFonts w:cs="Arial" w:hAnsi="Arial" w:eastAsia="Arial" w:ascii="Arial"/>
          <w:color w:val="8E8E8E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8E8E8E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88"/>
          <w:sz w:val="22"/>
          <w:szCs w:val="22"/>
        </w:rPr>
        <w:t>bacer</w:t>
      </w:r>
      <w:r>
        <w:rPr>
          <w:rFonts w:cs="Times New Roman" w:hAnsi="Times New Roman" w:eastAsia="Times New Roman" w:ascii="Times New Roman"/>
          <w:color w:val="797979"/>
          <w:spacing w:val="28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color w:val="797979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797979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92"/>
          <w:sz w:val="22"/>
          <w:szCs w:val="22"/>
        </w:rPr>
        <w:t>Puesto</w:t>
      </w:r>
      <w:r>
        <w:rPr>
          <w:rFonts w:cs="Times New Roman" w:hAnsi="Times New Roman" w:eastAsia="Times New Roman" w:ascii="Times New Roman"/>
          <w:color w:val="797979"/>
          <w:spacing w:val="9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E8E8E"/>
          <w:spacing w:val="0"/>
          <w:w w:val="136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color w:val="8E8E8E"/>
          <w:spacing w:val="1"/>
          <w:w w:val="136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90"/>
          <w:sz w:val="22"/>
          <w:szCs w:val="22"/>
        </w:rPr>
        <w:t>Local</w:t>
      </w:r>
      <w:r>
        <w:rPr>
          <w:rFonts w:cs="Times New Roman" w:hAnsi="Times New Roman" w:eastAsia="Times New Roman" w:ascii="Times New Roman"/>
          <w:color w:val="797979"/>
          <w:spacing w:val="24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E8E8E"/>
          <w:spacing w:val="0"/>
          <w:w w:val="90"/>
          <w:sz w:val="22"/>
          <w:szCs w:val="22"/>
        </w:rPr>
        <w:t>asi</w:t>
      </w:r>
      <w:r>
        <w:rPr>
          <w:rFonts w:cs="Times New Roman" w:hAnsi="Times New Roman" w:eastAsia="Times New Roman" w:ascii="Times New Roman"/>
          <w:color w:val="797979"/>
          <w:spacing w:val="0"/>
          <w:w w:val="90"/>
          <w:sz w:val="22"/>
          <w:szCs w:val="22"/>
        </w:rPr>
        <w:t>gnado,</w:t>
      </w:r>
      <w:r>
        <w:rPr>
          <w:rFonts w:cs="Times New Roman" w:hAnsi="Times New Roman" w:eastAsia="Times New Roman" w:ascii="Times New Roman"/>
          <w:color w:val="797979"/>
          <w:spacing w:val="22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90"/>
          <w:sz w:val="22"/>
          <w:szCs w:val="22"/>
        </w:rPr>
        <w:t>ex</w:t>
      </w:r>
      <w:r>
        <w:rPr>
          <w:rFonts w:cs="Times New Roman" w:hAnsi="Times New Roman" w:eastAsia="Times New Roman" w:ascii="Times New Roman"/>
          <w:color w:val="8E8E8E"/>
          <w:spacing w:val="0"/>
          <w:w w:val="9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color w:val="797979"/>
          <w:spacing w:val="0"/>
          <w:w w:val="90"/>
          <w:sz w:val="22"/>
          <w:szCs w:val="22"/>
        </w:rPr>
        <w:t>usi</w:t>
      </w:r>
      <w:r>
        <w:rPr>
          <w:rFonts w:cs="Times New Roman" w:hAnsi="Times New Roman" w:eastAsia="Times New Roman" w:ascii="Times New Roman"/>
          <w:color w:val="8E8E8E"/>
          <w:spacing w:val="0"/>
          <w:w w:val="9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797979"/>
          <w:spacing w:val="0"/>
          <w:w w:val="90"/>
          <w:sz w:val="22"/>
          <w:szCs w:val="22"/>
        </w:rPr>
        <w:t>amente</w:t>
      </w:r>
      <w:r>
        <w:rPr>
          <w:rFonts w:cs="Times New Roman" w:hAnsi="Times New Roman" w:eastAsia="Times New Roman" w:ascii="Times New Roman"/>
          <w:color w:val="797979"/>
          <w:spacing w:val="39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9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color w:val="8E8E8E"/>
          <w:spacing w:val="0"/>
          <w:w w:val="9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8E8E8E"/>
          <w:spacing w:val="15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sz w:val="22"/>
          <w:szCs w:val="22"/>
        </w:rPr>
        <w:t>.1</w:t>
      </w:r>
      <w:r>
        <w:rPr>
          <w:rFonts w:cs="Times New Roman" w:hAnsi="Times New Roman" w:eastAsia="Times New Roman" w:ascii="Times New Roman"/>
          <w:color w:val="8E8E8E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87"/>
          <w:sz w:val="22"/>
          <w:szCs w:val="22"/>
        </w:rPr>
        <w:t>fin</w:t>
      </w:r>
      <w:r>
        <w:rPr>
          <w:rFonts w:cs="Times New Roman" w:hAnsi="Times New Roman" w:eastAsia="Times New Roman" w:ascii="Times New Roman"/>
          <w:color w:val="797979"/>
          <w:spacing w:val="24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87"/>
          <w:sz w:val="22"/>
          <w:szCs w:val="22"/>
        </w:rPr>
        <w:t>conccdido,</w:t>
      </w:r>
      <w:r>
        <w:rPr>
          <w:rFonts w:cs="Times New Roman" w:hAnsi="Times New Roman" w:eastAsia="Times New Roman" w:ascii="Times New Roman"/>
          <w:color w:val="797979"/>
          <w:spacing w:val="33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92"/>
          <w:sz w:val="22"/>
          <w:szCs w:val="22"/>
        </w:rPr>
        <w:t>res</w:t>
      </w:r>
      <w:r>
        <w:rPr>
          <w:rFonts w:cs="Times New Roman" w:hAnsi="Times New Roman" w:eastAsia="Times New Roman" w:ascii="Times New Roman"/>
          <w:color w:val="797979"/>
          <w:spacing w:val="0"/>
          <w:w w:val="92"/>
          <w:sz w:val="22"/>
          <w:szCs w:val="22"/>
        </w:rPr>
        <w:t>petan</w:t>
      </w:r>
      <w:r>
        <w:rPr>
          <w:rFonts w:cs="Times New Roman" w:hAnsi="Times New Roman" w:eastAsia="Times New Roman" w:ascii="Times New Roman"/>
          <w:color w:val="797979"/>
          <w:spacing w:val="-1"/>
          <w:w w:val="92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8E8E8E"/>
          <w:spacing w:val="0"/>
          <w:w w:val="9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8E8E8E"/>
          <w:spacing w:val="0"/>
          <w:w w:val="91"/>
          <w:sz w:val="22"/>
          <w:szCs w:val="22"/>
        </w:rPr>
        <w:t> </w:t>
      </w:r>
      <w:r>
        <w:rPr>
          <w:rFonts w:cs="Arial" w:hAnsi="Arial" w:eastAsia="Arial" w:ascii="Arial"/>
          <w:color w:val="797979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color w:val="79797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797979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91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color w:val="626262"/>
          <w:spacing w:val="0"/>
          <w:w w:val="9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797979"/>
          <w:spacing w:val="0"/>
          <w:w w:val="91"/>
          <w:sz w:val="22"/>
          <w:szCs w:val="22"/>
        </w:rPr>
        <w:t>ensione</w:t>
      </w:r>
      <w:r>
        <w:rPr>
          <w:rFonts w:cs="Times New Roman" w:hAnsi="Times New Roman" w:eastAsia="Times New Roman" w:ascii="Times New Roman"/>
          <w:color w:val="797979"/>
          <w:spacing w:val="-1"/>
          <w:w w:val="9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8E8E8E"/>
          <w:spacing w:val="0"/>
          <w:w w:val="91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8E8E8E"/>
          <w:spacing w:val="0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E8E8E"/>
          <w:spacing w:val="34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2"/>
          <w:szCs w:val="22"/>
        </w:rPr>
        <w:t>condiciones</w:t>
      </w:r>
      <w:r>
        <w:rPr>
          <w:rFonts w:cs="Times New Roman" w:hAnsi="Times New Roman" w:eastAsia="Times New Roman" w:ascii="Times New Roman"/>
          <w:color w:val="797979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8E8E8E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8E8E8E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8E8E8E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2"/>
          <w:szCs w:val="22"/>
        </w:rPr>
        <w:t>re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2"/>
          <w:szCs w:val="22"/>
        </w:rPr>
        <w:t>tricci</w:t>
      </w:r>
      <w:r>
        <w:rPr>
          <w:rFonts w:cs="Times New Roman" w:hAnsi="Times New Roman" w:eastAsia="Times New Roman" w:ascii="Times New Roman"/>
          <w:color w:val="797979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797979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E8E8E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2"/>
          <w:szCs w:val="22"/>
        </w:rPr>
        <w:t>hayan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2"/>
          <w:szCs w:val="22"/>
        </w:rPr>
        <w:t>stablecld</w:t>
      </w:r>
      <w:r>
        <w:rPr>
          <w:rFonts w:cs="Times New Roman" w:hAnsi="Times New Roman" w:eastAsia="Times New Roman" w:ascii="Times New Roman"/>
          <w:color w:val="797979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color w:val="8E8E8E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91"/>
          <w:sz w:val="22"/>
          <w:szCs w:val="22"/>
        </w:rPr>
        <w:t>re</w:t>
      </w:r>
      <w:r>
        <w:rPr>
          <w:rFonts w:cs="Times New Roman" w:hAnsi="Times New Roman" w:eastAsia="Times New Roman" w:ascii="Times New Roman"/>
          <w:color w:val="8E8E8E"/>
          <w:spacing w:val="0"/>
          <w:w w:val="9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797979"/>
          <w:spacing w:val="0"/>
          <w:w w:val="91"/>
          <w:sz w:val="22"/>
          <w:szCs w:val="22"/>
        </w:rPr>
        <w:t>ponsa</w:t>
      </w:r>
      <w:r>
        <w:rPr>
          <w:rFonts w:cs="Times New Roman" w:hAnsi="Times New Roman" w:eastAsia="Times New Roman" w:ascii="Times New Roman"/>
          <w:color w:val="626262"/>
          <w:spacing w:val="0"/>
          <w:w w:val="9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797979"/>
          <w:spacing w:val="0"/>
          <w:w w:val="91"/>
          <w:sz w:val="22"/>
          <w:szCs w:val="22"/>
        </w:rPr>
        <w:t>ili</w:t>
      </w:r>
      <w:r>
        <w:rPr>
          <w:rFonts w:cs="Times New Roman" w:hAnsi="Times New Roman" w:eastAsia="Times New Roman" w:ascii="Times New Roman"/>
          <w:color w:val="797979"/>
          <w:spacing w:val="-1"/>
          <w:w w:val="91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color w:val="626262"/>
          <w:spacing w:val="0"/>
          <w:w w:val="91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525252"/>
          <w:spacing w:val="0"/>
          <w:w w:val="9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626262"/>
          <w:spacing w:val="0"/>
          <w:w w:val="91"/>
          <w:sz w:val="22"/>
          <w:szCs w:val="22"/>
        </w:rPr>
        <w:t>ose</w:t>
      </w:r>
      <w:r>
        <w:rPr>
          <w:rFonts w:cs="Times New Roman" w:hAnsi="Times New Roman" w:eastAsia="Times New Roman" w:ascii="Times New Roman"/>
          <w:color w:val="626262"/>
          <w:spacing w:val="0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26262"/>
          <w:spacing w:val="41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0"/>
          <w:szCs w:val="20"/>
        </w:rPr>
        <w:t>ma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nlmi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em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8E8E8E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seo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797979"/>
          <w:spacing w:val="0"/>
          <w:w w:val="75"/>
          <w:sz w:val="18"/>
          <w:szCs w:val="18"/>
        </w:rPr>
        <w:t>limp</w:t>
      </w:r>
      <w:r>
        <w:rPr>
          <w:rFonts w:cs="Arial" w:hAnsi="Arial" w:eastAsia="Arial" w:ascii="Arial"/>
          <w:b/>
          <w:color w:val="626262"/>
          <w:spacing w:val="0"/>
          <w:w w:val="75"/>
          <w:sz w:val="18"/>
          <w:szCs w:val="18"/>
        </w:rPr>
        <w:t>i</w:t>
      </w:r>
      <w:r>
        <w:rPr>
          <w:rFonts w:cs="Arial" w:hAnsi="Arial" w:eastAsia="Arial" w:ascii="Arial"/>
          <w:b/>
          <w:color w:val="797979"/>
          <w:spacing w:val="0"/>
          <w:w w:val="75"/>
          <w:sz w:val="18"/>
          <w:szCs w:val="18"/>
        </w:rPr>
        <w:t>t:'/J'</w:t>
      </w:r>
      <w:r>
        <w:rPr>
          <w:rFonts w:cs="Arial" w:hAnsi="Arial" w:eastAsia="Arial" w:ascii="Arial"/>
          <w:b/>
          <w:color w:val="797979"/>
          <w:spacing w:val="0"/>
          <w:w w:val="75"/>
          <w:sz w:val="18"/>
          <w:szCs w:val="18"/>
        </w:rPr>
        <w:t>   </w:t>
      </w:r>
      <w:r>
        <w:rPr>
          <w:rFonts w:cs="Arial" w:hAnsi="Arial" w:eastAsia="Arial" w:ascii="Arial"/>
          <w:b/>
          <w:color w:val="797979"/>
          <w:spacing w:val="4"/>
          <w:w w:val="75"/>
          <w:sz w:val="18"/>
          <w:szCs w:val="18"/>
        </w:rPr>
        <w:t> </w:t>
      </w:r>
      <w:r>
        <w:rPr>
          <w:rFonts w:cs="Arial" w:hAnsi="Arial" w:eastAsia="Arial" w:ascii="Arial"/>
          <w:b/>
          <w:color w:val="626262"/>
          <w:spacing w:val="0"/>
          <w:w w:val="75"/>
          <w:sz w:val="18"/>
          <w:szCs w:val="18"/>
        </w:rPr>
        <w:t>)</w:t>
      </w:r>
      <w:r>
        <w:rPr>
          <w:rFonts w:cs="Arial" w:hAnsi="Arial" w:eastAsia="Arial" w:ascii="Arial"/>
          <w:b/>
          <w:color w:val="A5A5A5"/>
          <w:spacing w:val="0"/>
          <w:w w:val="75"/>
          <w:sz w:val="18"/>
          <w:szCs w:val="18"/>
        </w:rPr>
        <w:t>'</w:t>
      </w:r>
      <w:r>
        <w:rPr>
          <w:rFonts w:cs="Arial" w:hAnsi="Arial" w:eastAsia="Arial" w:ascii="Arial"/>
          <w:b/>
          <w:color w:val="A5A5A5"/>
          <w:spacing w:val="35"/>
          <w:w w:val="75"/>
          <w:sz w:val="18"/>
          <w:szCs w:val="18"/>
        </w:rPr>
        <w:t> </w:t>
      </w:r>
      <w:r>
        <w:rPr>
          <w:rFonts w:cs="Arial" w:hAnsi="Arial" w:eastAsia="Arial" w:ascii="Arial"/>
          <w:b/>
          <w:color w:val="797979"/>
          <w:spacing w:val="0"/>
          <w:w w:val="75"/>
          <w:sz w:val="18"/>
          <w:szCs w:val="18"/>
        </w:rPr>
        <w:t>b</w:t>
      </w:r>
      <w:r>
        <w:rPr>
          <w:rFonts w:cs="Arial" w:hAnsi="Arial" w:eastAsia="Arial" w:ascii="Arial"/>
          <w:b/>
          <w:color w:val="626262"/>
          <w:spacing w:val="0"/>
          <w:w w:val="75"/>
          <w:sz w:val="18"/>
          <w:szCs w:val="18"/>
        </w:rPr>
        <w:t>um.</w:t>
      </w:r>
      <w:r>
        <w:rPr>
          <w:rFonts w:cs="Arial" w:hAnsi="Arial" w:eastAsia="Arial" w:ascii="Arial"/>
          <w:b/>
          <w:color w:val="626262"/>
          <w:spacing w:val="0"/>
          <w:w w:val="75"/>
          <w:sz w:val="18"/>
          <w:szCs w:val="18"/>
        </w:rPr>
        <w:t>  </w:t>
      </w:r>
      <w:r>
        <w:rPr>
          <w:rFonts w:cs="Arial" w:hAnsi="Arial" w:eastAsia="Arial" w:ascii="Arial"/>
          <w:b/>
          <w:color w:val="626262"/>
          <w:spacing w:val="12"/>
          <w:w w:val="7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fun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amie</w:t>
      </w:r>
      <w:r>
        <w:rPr>
          <w:rFonts w:cs="Times New Roman" w:hAnsi="Times New Roman" w:eastAsia="Times New Roman" w:ascii="Times New Roman"/>
          <w:color w:val="797979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3"/>
        <w:ind w:left="110" w:right="132" w:firstLine="285"/>
      </w:pPr>
      <w:r>
        <w:rPr>
          <w:rFonts w:cs="Times New Roman" w:hAnsi="Times New Roman" w:eastAsia="Times New Roman" w:ascii="Times New Roman"/>
          <w:color w:val="525252"/>
          <w:spacing w:val="0"/>
          <w:w w:val="100"/>
          <w:sz w:val="20"/>
          <w:szCs w:val="20"/>
        </w:rPr>
        <w:t>Ill.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252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91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color w:val="626262"/>
          <w:spacing w:val="0"/>
          <w:w w:val="91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color w:val="797979"/>
          <w:spacing w:val="0"/>
          <w:w w:val="9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97979"/>
          <w:spacing w:val="9"/>
          <w:w w:val="9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color w:val="525252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797979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color w:val="797979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97979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87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525252"/>
          <w:spacing w:val="0"/>
          <w:w w:val="87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color w:val="797979"/>
          <w:spacing w:val="0"/>
          <w:w w:val="87"/>
          <w:sz w:val="20"/>
          <w:szCs w:val="20"/>
        </w:rPr>
        <w:t>loln</w:t>
      </w:r>
      <w:r>
        <w:rPr>
          <w:rFonts w:cs="Times New Roman" w:hAnsi="Times New Roman" w:eastAsia="Times New Roman" w:ascii="Times New Roman"/>
          <w:color w:val="797979"/>
          <w:spacing w:val="-10"/>
          <w:w w:val="8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797979"/>
          <w:spacing w:val="0"/>
          <w:w w:val="87"/>
          <w:sz w:val="20"/>
          <w:szCs w:val="20"/>
        </w:rPr>
        <w:t>01</w:t>
      </w:r>
      <w:r>
        <w:rPr>
          <w:rFonts w:cs="Times New Roman" w:hAnsi="Times New Roman" w:eastAsia="Times New Roman" w:ascii="Times New Roman"/>
          <w:color w:val="797979"/>
          <w:spacing w:val="42"/>
          <w:w w:val="8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umln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525252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cn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gl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8E8E8E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cn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E8E8E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om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sti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0"/>
          <w:szCs w:val="20"/>
        </w:rPr>
        <w:t>bl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141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626262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"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¥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797979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84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797979"/>
          <w:spacing w:val="0"/>
          <w:w w:val="84"/>
          <w:sz w:val="22"/>
          <w:szCs w:val="22"/>
        </w:rPr>
        <w:t>ota</w:t>
      </w:r>
      <w:r>
        <w:rPr>
          <w:rFonts w:cs="Times New Roman" w:hAnsi="Times New Roman" w:eastAsia="Times New Roman" w:ascii="Times New Roman"/>
          <w:color w:val="626262"/>
          <w:spacing w:val="0"/>
          <w:w w:val="84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797979"/>
          <w:spacing w:val="0"/>
          <w:w w:val="84"/>
          <w:sz w:val="22"/>
          <w:szCs w:val="22"/>
        </w:rPr>
        <w:t>le</w:t>
      </w:r>
      <w:r>
        <w:rPr>
          <w:rFonts w:cs="Times New Roman" w:hAnsi="Times New Roman" w:eastAsia="Times New Roman" w:ascii="Times New Roman"/>
          <w:color w:val="797979"/>
          <w:spacing w:val="0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37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color w:val="525252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8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626262"/>
          <w:spacing w:val="0"/>
          <w:w w:val="84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color w:val="525252"/>
          <w:spacing w:val="0"/>
          <w:w w:val="8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797979"/>
          <w:spacing w:val="0"/>
          <w:w w:val="8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525252"/>
          <w:spacing w:val="0"/>
          <w:w w:val="84"/>
          <w:sz w:val="22"/>
          <w:szCs w:val="22"/>
        </w:rPr>
        <w:t>ite</w:t>
      </w:r>
      <w:r>
        <w:rPr>
          <w:rFonts w:cs="Times New Roman" w:hAnsi="Times New Roman" w:eastAsia="Times New Roman" w:ascii="Times New Roman"/>
          <w:color w:val="414141"/>
          <w:spacing w:val="0"/>
          <w:w w:val="8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414141"/>
          <w:spacing w:val="0"/>
          <w:w w:val="84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414141"/>
          <w:spacing w:val="12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2"/>
          <w:szCs w:val="22"/>
        </w:rPr>
        <w:t>par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626262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tunc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26262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35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797979"/>
          <w:spacing w:val="0"/>
          <w:w w:val="135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797979"/>
          <w:spacing w:val="-31"/>
          <w:w w:val="13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color w:val="797979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9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color w:val="8E8E8E"/>
          <w:spacing w:val="0"/>
          <w:w w:val="9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797979"/>
          <w:spacing w:val="0"/>
          <w:w w:val="9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8E8E8E"/>
          <w:spacing w:val="0"/>
          <w:w w:val="9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8E8E8E"/>
          <w:spacing w:val="40"/>
          <w:w w:val="9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797979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ocal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65"/>
      </w:pPr>
      <w:r>
        <w:rPr>
          <w:rFonts w:cs="Arial" w:hAnsi="Arial" w:eastAsia="Arial" w:ascii="Arial"/>
          <w:i/>
          <w:color w:val="525252"/>
          <w:spacing w:val="-32"/>
          <w:w w:val="123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797979"/>
          <w:spacing w:val="0"/>
          <w:w w:val="92"/>
          <w:sz w:val="20"/>
          <w:szCs w:val="20"/>
        </w:rPr>
        <w:t>Y.lI&lt;lante:!er</w:t>
      </w:r>
      <w:r>
        <w:rPr>
          <w:rFonts w:cs="Times New Roman" w:hAnsi="Times New Roman" w:eastAsia="Times New Roman" w:ascii="Times New Roman"/>
          <w:color w:val="797979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aseado</w:t>
      </w:r>
      <w:r>
        <w:rPr>
          <w:rFonts w:cs="Times New Roman" w:hAnsi="Times New Roman" w:eastAsia="Times New Roman" w:ascii="Times New Roman"/>
          <w:color w:val="797979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color w:val="8E8E8E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color w:val="797979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797979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ocal</w:t>
      </w:r>
      <w:r>
        <w:rPr>
          <w:rFonts w:cs="Times New Roman" w:hAnsi="Times New Roman" w:eastAsia="Times New Roman" w:ascii="Times New Roman"/>
          <w:color w:val="797979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E8E8E"/>
          <w:spacing w:val="0"/>
          <w:w w:val="89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797979"/>
          <w:spacing w:val="0"/>
          <w:w w:val="89"/>
          <w:sz w:val="22"/>
          <w:szCs w:val="22"/>
        </w:rPr>
        <w:t>n&lt;:</w:t>
      </w:r>
      <w:r>
        <w:rPr>
          <w:rFonts w:cs="Times New Roman" w:hAnsi="Times New Roman" w:eastAsia="Times New Roman" w:ascii="Times New Roman"/>
          <w:color w:val="797979"/>
          <w:spacing w:val="-1"/>
          <w:w w:val="89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8E8E8E"/>
          <w:spacing w:val="0"/>
          <w:w w:val="89"/>
          <w:sz w:val="22"/>
          <w:szCs w:val="22"/>
        </w:rPr>
        <w:t>uy</w:t>
      </w:r>
      <w:r>
        <w:rPr>
          <w:rFonts w:cs="Times New Roman" w:hAnsi="Times New Roman" w:eastAsia="Times New Roman" w:ascii="Times New Roman"/>
          <w:color w:val="797979"/>
          <w:spacing w:val="0"/>
          <w:w w:val="8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8E8E8E"/>
          <w:spacing w:val="0"/>
          <w:w w:val="89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797979"/>
          <w:spacing w:val="0"/>
          <w:w w:val="89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8E8E8E"/>
          <w:spacing w:val="-5"/>
          <w:w w:val="8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797979"/>
          <w:spacing w:val="0"/>
          <w:w w:val="8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8E8E8E"/>
          <w:spacing w:val="0"/>
          <w:w w:val="89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8E8E8E"/>
          <w:spacing w:val="20"/>
          <w:w w:val="8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E8E8E"/>
          <w:spacing w:val="0"/>
          <w:w w:val="89"/>
          <w:sz w:val="22"/>
          <w:szCs w:val="22"/>
        </w:rPr>
        <w:t>fren</w:t>
      </w:r>
      <w:r>
        <w:rPr>
          <w:rFonts w:cs="Times New Roman" w:hAnsi="Times New Roman" w:eastAsia="Times New Roman" w:ascii="Times New Roman"/>
          <w:color w:val="797979"/>
          <w:spacing w:val="0"/>
          <w:w w:val="89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8E8E8E"/>
          <w:spacing w:val="0"/>
          <w:w w:val="8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8E8E8E"/>
          <w:spacing w:val="4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797979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';st</w:t>
      </w:r>
      <w:r>
        <w:rPr>
          <w:rFonts w:cs="Times New Roman" w:hAnsi="Times New Roman" w:eastAsia="Times New Roman" w:ascii="Times New Roman"/>
          <w:color w:val="797979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365"/>
      </w:pP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color w:val="797979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797979"/>
          <w:spacing w:val="0"/>
          <w:w w:val="88"/>
          <w:sz w:val="20"/>
          <w:szCs w:val="20"/>
        </w:rPr>
        <w:t>Ocupar</w:t>
      </w:r>
      <w:r>
        <w:rPr>
          <w:rFonts w:cs="Arial" w:hAnsi="Arial" w:eastAsia="Arial" w:ascii="Arial"/>
          <w:color w:val="797979"/>
          <w:spacing w:val="19"/>
          <w:w w:val="8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797979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88"/>
          <w:sz w:val="22"/>
          <w:szCs w:val="22"/>
        </w:rPr>
        <w:t>manera</w:t>
      </w:r>
      <w:r>
        <w:rPr>
          <w:rFonts w:cs="Times New Roman" w:hAnsi="Times New Roman" w:eastAsia="Times New Roman" w:ascii="Times New Roman"/>
          <w:color w:val="797979"/>
          <w:spacing w:val="12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ntinua</w:t>
      </w:r>
      <w:r>
        <w:rPr>
          <w:rFonts w:cs="Times New Roman" w:hAnsi="Times New Roman" w:eastAsia="Times New Roman" w:ascii="Times New Roman"/>
          <w:color w:val="797979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8E8E8E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8E8E8E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87"/>
          <w:sz w:val="22"/>
          <w:szCs w:val="22"/>
        </w:rPr>
        <w:t>regular</w:t>
      </w:r>
      <w:r>
        <w:rPr>
          <w:rFonts w:cs="Times New Roman" w:hAnsi="Times New Roman" w:eastAsia="Times New Roman" w:ascii="Times New Roman"/>
          <w:color w:val="797979"/>
          <w:spacing w:val="40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8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8E8E8E"/>
          <w:spacing w:val="0"/>
          <w:w w:val="87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8E8E8E"/>
          <w:spacing w:val="-9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87"/>
          <w:sz w:val="22"/>
          <w:szCs w:val="22"/>
        </w:rPr>
        <w:t>Pue</w:t>
      </w:r>
      <w:r>
        <w:rPr>
          <w:rFonts w:cs="Times New Roman" w:hAnsi="Times New Roman" w:eastAsia="Times New Roman" w:ascii="Times New Roman"/>
          <w:color w:val="8E8E8E"/>
          <w:spacing w:val="0"/>
          <w:w w:val="87"/>
          <w:sz w:val="22"/>
          <w:szCs w:val="22"/>
        </w:rPr>
        <w:t>sto</w:t>
      </w:r>
      <w:r>
        <w:rPr>
          <w:rFonts w:cs="Times New Roman" w:hAnsi="Times New Roman" w:eastAsia="Times New Roman" w:ascii="Times New Roman"/>
          <w:color w:val="8E8E8E"/>
          <w:spacing w:val="0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E8E8E"/>
          <w:spacing w:val="9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8E8E8E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8E8E8E"/>
          <w:spacing w:val="0"/>
          <w:w w:val="88"/>
          <w:sz w:val="22"/>
          <w:szCs w:val="22"/>
        </w:rPr>
        <w:t>Local</w:t>
      </w:r>
      <w:r>
        <w:rPr>
          <w:rFonts w:cs="Arial" w:hAnsi="Arial" w:eastAsia="Arial" w:ascii="Arial"/>
          <w:color w:val="8E8E8E"/>
          <w:spacing w:val="-6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E8E8E"/>
          <w:spacing w:val="0"/>
          <w:w w:val="8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797979"/>
          <w:spacing w:val="0"/>
          <w:w w:val="8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797979"/>
          <w:spacing w:val="7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E8E8E"/>
          <w:spacing w:val="0"/>
          <w:w w:val="87"/>
          <w:sz w:val="22"/>
          <w:szCs w:val="22"/>
        </w:rPr>
        <w:t>&lt;l</w:t>
      </w:r>
      <w:r>
        <w:rPr>
          <w:rFonts w:cs="Times New Roman" w:hAnsi="Times New Roman" w:eastAsia="Times New Roman" w:ascii="Times New Roman"/>
          <w:color w:val="8E8E8E"/>
          <w:spacing w:val="-1"/>
          <w:w w:val="8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626262"/>
          <w:spacing w:val="0"/>
          <w:w w:val="8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626262"/>
          <w:spacing w:val="-3"/>
          <w:w w:val="8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797979"/>
          <w:spacing w:val="0"/>
          <w:w w:val="87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color w:val="797979"/>
          <w:spacing w:val="9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797979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E8E8E"/>
          <w:spacing w:val="0"/>
          <w:w w:val="115"/>
          <w:sz w:val="16"/>
          <w:szCs w:val="16"/>
        </w:rPr>
        <w:t>(\1</w:t>
      </w:r>
      <w:r>
        <w:rPr>
          <w:rFonts w:cs="Times New Roman" w:hAnsi="Times New Roman" w:eastAsia="Times New Roman" w:ascii="Times New Roman"/>
          <w:color w:val="797979"/>
          <w:spacing w:val="0"/>
          <w:w w:val="115"/>
          <w:sz w:val="16"/>
          <w:szCs w:val="16"/>
        </w:rPr>
        <w:t>""",</w:t>
      </w:r>
      <w:r>
        <w:rPr>
          <w:rFonts w:cs="Times New Roman" w:hAnsi="Times New Roman" w:eastAsia="Times New Roman" w:ascii="Times New Roman"/>
          <w:color w:val="797979"/>
          <w:spacing w:val="0"/>
          <w:w w:val="115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797979"/>
          <w:spacing w:val="2"/>
          <w:w w:val="115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2"/>
          <w:szCs w:val="22"/>
        </w:rPr>
        <w:t>autorizades;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80"/>
        <w:sectPr>
          <w:pgSz w:w="12240" w:h="20160"/>
          <w:pgMar w:top="920" w:bottom="280" w:left="1720" w:right="820"/>
        </w:sectPr>
      </w:pPr>
      <w:r>
        <w:rPr>
          <w:rFonts w:cs="Times New Roman" w:hAnsi="Times New Roman" w:eastAsia="Times New Roman" w:ascii="Times New Roman"/>
          <w:b/>
          <w:color w:val="525252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color w:val="797979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color w:val="797979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626262"/>
          <w:spacing w:val="0"/>
          <w:w w:val="8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color w:val="414141"/>
          <w:spacing w:val="0"/>
          <w:w w:val="8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525252"/>
          <w:spacing w:val="0"/>
          <w:w w:val="81"/>
          <w:sz w:val="20"/>
          <w:szCs w:val="20"/>
        </w:rPr>
        <w:t>rm</w:t>
      </w:r>
      <w:r>
        <w:rPr>
          <w:rFonts w:cs="Times New Roman" w:hAnsi="Times New Roman" w:eastAsia="Times New Roman" w:ascii="Times New Roman"/>
          <w:b/>
          <w:color w:val="797979"/>
          <w:spacing w:val="0"/>
          <w:w w:val="8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color w:val="626262"/>
          <w:spacing w:val="0"/>
          <w:w w:val="81"/>
          <w:sz w:val="20"/>
          <w:szCs w:val="20"/>
        </w:rPr>
        <w:t>tir</w:t>
      </w:r>
      <w:r>
        <w:rPr>
          <w:rFonts w:cs="Times New Roman" w:hAnsi="Times New Roman" w:eastAsia="Times New Roman" w:ascii="Times New Roman"/>
          <w:b/>
          <w:color w:val="626262"/>
          <w:spacing w:val="0"/>
          <w:w w:val="81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b/>
          <w:color w:val="626262"/>
          <w:spacing w:val="2"/>
          <w:w w:val="8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797979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ace</w:t>
      </w:r>
      <w:r>
        <w:rPr>
          <w:rFonts w:cs="Times New Roman" w:hAnsi="Times New Roman" w:eastAsia="Times New Roman" w:ascii="Times New Roman"/>
          <w:color w:val="797979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97979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797979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color w:val="797979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ver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color w:val="626262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color w:val="626262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626262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626262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cs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8E8E8E"/>
          <w:spacing w:val="0"/>
          <w:w w:val="100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b/>
          <w:color w:val="8E8E8E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b/>
          <w:color w:val="8E8E8E"/>
          <w:spacing w:val="9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b/>
          <w:color w:val="797979"/>
          <w:spacing w:val="0"/>
          <w:w w:val="8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color w:val="8E8E8E"/>
          <w:spacing w:val="0"/>
          <w:w w:val="84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color w:val="797979"/>
          <w:spacing w:val="0"/>
          <w:w w:val="84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b/>
          <w:color w:val="797979"/>
          <w:spacing w:val="0"/>
          <w:w w:val="8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797979"/>
          <w:spacing w:val="22"/>
          <w:w w:val="8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626262"/>
          <w:spacing w:val="0"/>
          <w:w w:val="84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b/>
          <w:color w:val="797979"/>
          <w:spacing w:val="0"/>
          <w:w w:val="84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color w:val="626262"/>
          <w:spacing w:val="0"/>
          <w:w w:val="8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626262"/>
          <w:spacing w:val="25"/>
          <w:w w:val="8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color w:val="626262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25252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color w:val="626262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626262"/>
          <w:spacing w:val="0"/>
          <w:w w:val="73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b/>
          <w:color w:val="525252"/>
          <w:spacing w:val="0"/>
          <w:w w:val="6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color w:val="8E8E8E"/>
          <w:spacing w:val="0"/>
          <w:w w:val="8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color w:val="797979"/>
          <w:spacing w:val="0"/>
          <w:w w:val="6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color w:val="B5B5B5"/>
          <w:spacing w:val="0"/>
          <w:w w:val="82"/>
          <w:sz w:val="20"/>
          <w:szCs w:val="20"/>
        </w:rPr>
        <w:t>!</w:t>
      </w:r>
      <w:r>
        <w:rPr>
          <w:rFonts w:cs="Times New Roman" w:hAnsi="Times New Roman" w:eastAsia="Times New Roman" w:ascii="Times New Roman"/>
          <w:b/>
          <w:color w:val="797979"/>
          <w:spacing w:val="0"/>
          <w:w w:val="78"/>
          <w:sz w:val="20"/>
          <w:szCs w:val="20"/>
        </w:rPr>
        <w:t>dodeS</w:t>
      </w:r>
      <w:r>
        <w:rPr>
          <w:rFonts w:cs="Times New Roman" w:hAnsi="Times New Roman" w:eastAsia="Times New Roman" w:ascii="Times New Roman"/>
          <w:b/>
          <w:color w:val="797979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b/>
          <w:color w:val="797979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s;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right"/>
        <w:spacing w:before="74" w:lineRule="exact" w:line="240"/>
        <w:ind w:right="65"/>
      </w:pPr>
      <w:r>
        <w:rPr>
          <w:rFonts w:cs="Times New Roman" w:hAnsi="Times New Roman" w:eastAsia="Times New Roman" w:ascii="Times New Roman"/>
          <w:spacing w:val="0"/>
          <w:w w:val="117"/>
          <w:position w:val="-1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0"/>
        <w:ind w:left="115"/>
      </w:pPr>
      <w:r>
        <w:rPr>
          <w:rFonts w:cs="Times New Roman" w:hAnsi="Times New Roman" w:eastAsia="Times New Roman" w:ascii="Times New Roman"/>
          <w:color w:val="3D3D3D"/>
          <w:spacing w:val="0"/>
          <w:w w:val="100"/>
          <w:position w:val="2"/>
          <w:sz w:val="20"/>
          <w:szCs w:val="20"/>
        </w:rPr>
        <w:t>Ju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position w:val="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position w:val="2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position w:val="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position w:val="2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D3D3D"/>
          <w:spacing w:val="16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90"/>
          <w:position w:val="2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4F4F4F"/>
          <w:spacing w:val="0"/>
          <w:w w:val="90"/>
          <w:position w:val="2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color w:val="4F4F4F"/>
          <w:spacing w:val="-2"/>
          <w:w w:val="9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position w:val="2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position w:val="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F4F4F"/>
          <w:spacing w:val="-15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position w:val="2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position w:val="2"/>
          <w:sz w:val="20"/>
          <w:szCs w:val="20"/>
        </w:rPr>
        <w:t>ulio</w:t>
      </w:r>
      <w:r>
        <w:rPr>
          <w:rFonts w:cs="Times New Roman" w:hAnsi="Times New Roman" w:eastAsia="Times New Roman" w:ascii="Times New Roman"/>
          <w:color w:val="4F4F4F"/>
          <w:spacing w:val="18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position w:val="2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position w:val="2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position w:val="2"/>
          <w:sz w:val="20"/>
          <w:szCs w:val="20"/>
        </w:rPr>
        <w:t>01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position w:val="2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position w:val="2"/>
          <w:sz w:val="20"/>
          <w:szCs w:val="20"/>
        </w:rPr>
        <w:t>                  </w:t>
      </w:r>
      <w:r>
        <w:rPr>
          <w:rFonts w:cs="Times New Roman" w:hAnsi="Times New Roman" w:eastAsia="Times New Roman" w:ascii="Times New Roman"/>
          <w:color w:val="4F4F4F"/>
          <w:spacing w:val="17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position w:val="2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position w:val="2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position w:val="2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position w:val="2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position w:val="2"/>
          <w:sz w:val="20"/>
          <w:szCs w:val="20"/>
        </w:rPr>
        <w:t>ic.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position w:val="2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3D3D3D"/>
          <w:spacing w:val="17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position w:val="2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position w:val="2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position w:val="2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position w:val="2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position w:val="2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F4F4F"/>
          <w:spacing w:val="25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position w:val="2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position w:val="2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1A1A1A"/>
          <w:spacing w:val="36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position w:val="2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color w:val="3D3D3D"/>
          <w:spacing w:val="36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position w:val="2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position w:val="2"/>
          <w:sz w:val="20"/>
          <w:szCs w:val="20"/>
        </w:rPr>
        <w:t>eP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position w:val="2"/>
          <w:sz w:val="20"/>
          <w:szCs w:val="20"/>
        </w:rPr>
        <w:t>uebla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position w:val="2"/>
          <w:sz w:val="20"/>
          <w:szCs w:val="20"/>
        </w:rPr>
        <w:t>                </w:t>
      </w:r>
      <w:r>
        <w:rPr>
          <w:rFonts w:cs="Times New Roman" w:hAnsi="Times New Roman" w:eastAsia="Times New Roman" w:ascii="Times New Roman"/>
          <w:color w:val="3D3D3D"/>
          <w:spacing w:val="21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position w:val="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F4F4F"/>
          <w:spacing w:val="1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83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F4F4F"/>
          <w:spacing w:val="0"/>
          <w:w w:val="83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D3D3D"/>
          <w:spacing w:val="0"/>
          <w:w w:val="83"/>
          <w:position w:val="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color w:val="5D5D5D"/>
          <w:spacing w:val="0"/>
          <w:w w:val="83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4F4F4F"/>
          <w:spacing w:val="0"/>
          <w:w w:val="83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F4F4F"/>
          <w:spacing w:val="0"/>
          <w:w w:val="83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F4F4F"/>
          <w:spacing w:val="4"/>
          <w:w w:val="83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position w:val="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position w:val="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position w:val="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position w:val="0"/>
          <w:sz w:val="20"/>
          <w:szCs w:val="20"/>
        </w:rPr>
        <w:t>             </w:t>
      </w:r>
      <w:r>
        <w:rPr>
          <w:rFonts w:cs="Times New Roman" w:hAnsi="Times New Roman" w:eastAsia="Times New Roman" w:ascii="Times New Roman"/>
          <w:color w:val="6E6E6E"/>
          <w:spacing w:val="1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position w:val="-3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92" w:lineRule="auto" w:line="256"/>
        <w:ind w:left="115" w:right="1287" w:firstLine="285"/>
      </w:pPr>
      <w:r>
        <w:rPr>
          <w:rFonts w:cs="Times New Roman" w:hAnsi="Times New Roman" w:eastAsia="Times New Roman" w:ascii="Times New Roman"/>
          <w:color w:val="4F4F4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2"/>
          <w:szCs w:val="22"/>
        </w:rPr>
        <w:t>lL</w:t>
      </w:r>
      <w:r>
        <w:rPr>
          <w:rFonts w:cs="Times New Roman" w:hAnsi="Times New Roman" w:eastAsia="Times New Roman" w:ascii="Times New Roman"/>
          <w:color w:val="3D3D3D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8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D3D3D"/>
          <w:spacing w:val="0"/>
          <w:w w:val="8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5D5D5D"/>
          <w:spacing w:val="0"/>
          <w:w w:val="88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color w:val="4F4F4F"/>
          <w:spacing w:val="0"/>
          <w:w w:val="88"/>
          <w:sz w:val="22"/>
          <w:szCs w:val="22"/>
        </w:rPr>
        <w:t>ci</w:t>
      </w:r>
      <w:r>
        <w:rPr>
          <w:rFonts w:cs="Times New Roman" w:hAnsi="Times New Roman" w:eastAsia="Times New Roman" w:ascii="Times New Roman"/>
          <w:color w:val="5D5D5D"/>
          <w:spacing w:val="0"/>
          <w:w w:val="8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A2A2A"/>
          <w:spacing w:val="0"/>
          <w:w w:val="8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D3D3D"/>
          <w:spacing w:val="0"/>
          <w:w w:val="8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D3D3D"/>
          <w:spacing w:val="13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2"/>
          <w:szCs w:val="22"/>
        </w:rPr>
        <w:t>I.</w:t>
      </w:r>
      <w:r>
        <w:rPr>
          <w:rFonts w:cs="Times New Roman" w:hAnsi="Times New Roman" w:eastAsia="Times New Roman" w:ascii="Times New Roman"/>
          <w:color w:val="3D3D3D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8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D5D5D"/>
          <w:spacing w:val="0"/>
          <w:w w:val="88"/>
          <w:sz w:val="22"/>
          <w:szCs w:val="22"/>
        </w:rPr>
        <w:t>ut</w:t>
      </w:r>
      <w:r>
        <w:rPr>
          <w:rFonts w:cs="Times New Roman" w:hAnsi="Times New Roman" w:eastAsia="Times New Roman" w:ascii="Times New Roman"/>
          <w:color w:val="3D3D3D"/>
          <w:spacing w:val="0"/>
          <w:w w:val="8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6E6E6E"/>
          <w:spacing w:val="0"/>
          <w:w w:val="8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5D5D5D"/>
          <w:spacing w:val="0"/>
          <w:w w:val="8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D3D3D"/>
          <w:spacing w:val="0"/>
          <w:w w:val="88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color w:val="4F4F4F"/>
          <w:spacing w:val="0"/>
          <w:w w:val="8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D5D5D"/>
          <w:spacing w:val="0"/>
          <w:w w:val="8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4F4F4F"/>
          <w:spacing w:val="0"/>
          <w:w w:val="88"/>
          <w:sz w:val="22"/>
          <w:szCs w:val="22"/>
        </w:rPr>
        <w:t>ie</w:t>
      </w:r>
      <w:r>
        <w:rPr>
          <w:rFonts w:cs="Times New Roman" w:hAnsi="Times New Roman" w:eastAsia="Times New Roman" w:ascii="Times New Roman"/>
          <w:color w:val="5D5D5D"/>
          <w:spacing w:val="0"/>
          <w:w w:val="88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5D5D5D"/>
          <w:spacing w:val="0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D5D5D"/>
          <w:spacing w:val="22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F4F4F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4F4F4F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8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F4F4F"/>
          <w:spacing w:val="0"/>
          <w:w w:val="88"/>
          <w:sz w:val="22"/>
          <w:szCs w:val="22"/>
        </w:rPr>
        <w:t>dmin</w:t>
      </w:r>
      <w:r>
        <w:rPr>
          <w:rFonts w:cs="Times New Roman" w:hAnsi="Times New Roman" w:eastAsia="Times New Roman" w:ascii="Times New Roman"/>
          <w:color w:val="3D3D3D"/>
          <w:spacing w:val="0"/>
          <w:w w:val="8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8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5D5D5D"/>
          <w:spacing w:val="0"/>
          <w:w w:val="88"/>
          <w:sz w:val="22"/>
          <w:szCs w:val="22"/>
        </w:rPr>
        <w:t>tra</w:t>
      </w:r>
      <w:r>
        <w:rPr>
          <w:rFonts w:cs="Times New Roman" w:hAnsi="Times New Roman" w:eastAsia="Times New Roman" w:ascii="Times New Roman"/>
          <w:color w:val="4F4F4F"/>
          <w:spacing w:val="0"/>
          <w:w w:val="8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D3D3D"/>
          <w:spacing w:val="0"/>
          <w:w w:val="8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D5D5D"/>
          <w:spacing w:val="0"/>
          <w:w w:val="8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F4F4F"/>
          <w:spacing w:val="0"/>
          <w:w w:val="88"/>
          <w:sz w:val="22"/>
          <w:szCs w:val="22"/>
        </w:rPr>
        <w:t>n,</w:t>
      </w:r>
      <w:r>
        <w:rPr>
          <w:rFonts w:cs="Times New Roman" w:hAnsi="Times New Roman" w:eastAsia="Times New Roman" w:ascii="Times New Roman"/>
          <w:color w:val="4F4F4F"/>
          <w:spacing w:val="0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F4F4F"/>
          <w:spacing w:val="44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color w:val="4F4F4F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5D5D5D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8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5D5D5D"/>
          <w:spacing w:val="0"/>
          <w:w w:val="8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7C7C7C"/>
          <w:spacing w:val="0"/>
          <w:w w:val="88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5D5D5D"/>
          <w:spacing w:val="0"/>
          <w:w w:val="88"/>
          <w:sz w:val="22"/>
          <w:szCs w:val="22"/>
        </w:rPr>
        <w:t>oe</w:t>
      </w:r>
      <w:r>
        <w:rPr>
          <w:rFonts w:cs="Times New Roman" w:hAnsi="Times New Roman" w:eastAsia="Times New Roman" w:ascii="Times New Roman"/>
          <w:color w:val="4F4F4F"/>
          <w:spacing w:val="0"/>
          <w:w w:val="8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D3D3D"/>
          <w:spacing w:val="0"/>
          <w:w w:val="88"/>
          <w:sz w:val="22"/>
          <w:szCs w:val="22"/>
        </w:rPr>
        <w:t>ci</w:t>
      </w:r>
      <w:r>
        <w:rPr>
          <w:rFonts w:cs="Times New Roman" w:hAnsi="Times New Roman" w:eastAsia="Times New Roman" w:ascii="Times New Roman"/>
          <w:color w:val="4F4F4F"/>
          <w:spacing w:val="0"/>
          <w:w w:val="88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4F4F4F"/>
          <w:spacing w:val="0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F4F4F"/>
          <w:spacing w:val="19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3D3D3D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ubl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F4F4F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88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4F4F4F"/>
          <w:spacing w:val="0"/>
          <w:w w:val="88"/>
          <w:sz w:val="22"/>
          <w:szCs w:val="22"/>
        </w:rPr>
        <w:t>eutr</w:t>
      </w:r>
      <w:r>
        <w:rPr>
          <w:rFonts w:cs="Times New Roman" w:hAnsi="Times New Roman" w:eastAsia="Times New Roman" w:ascii="Times New Roman"/>
          <w:color w:val="3D3D3D"/>
          <w:spacing w:val="0"/>
          <w:w w:val="88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3D3D3D"/>
          <w:spacing w:val="25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D3D3D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2"/>
          <w:szCs w:val="22"/>
        </w:rPr>
        <w:t>lo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5D5D5D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89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5D5D5D"/>
          <w:spacing w:val="0"/>
          <w:w w:val="89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2A2A2A"/>
          <w:spacing w:val="0"/>
          <w:w w:val="8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4F4F4F"/>
          <w:spacing w:val="0"/>
          <w:w w:val="89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D3D3D"/>
          <w:spacing w:val="0"/>
          <w:w w:val="8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6E6E6E"/>
          <w:spacing w:val="0"/>
          <w:w w:val="88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5D5D5D"/>
          <w:spacing w:val="0"/>
          <w:w w:val="89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color w:val="6E6E6E"/>
          <w:spacing w:val="0"/>
          <w:w w:val="88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6E6E6E"/>
          <w:spacing w:val="0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82"/>
          <w:sz w:val="22"/>
          <w:szCs w:val="22"/>
        </w:rPr>
        <w:t>I'</w:t>
      </w:r>
      <w:r>
        <w:rPr>
          <w:rFonts w:cs="Times New Roman" w:hAnsi="Times New Roman" w:eastAsia="Times New Roman" w:ascii="Times New Roman"/>
          <w:color w:val="3D3D3D"/>
          <w:spacing w:val="0"/>
          <w:w w:val="82"/>
          <w:sz w:val="22"/>
          <w:szCs w:val="22"/>
        </w:rPr>
        <w:t>ianguis</w:t>
      </w:r>
      <w:r>
        <w:rPr>
          <w:rFonts w:cs="Times New Roman" w:hAnsi="Times New Roman" w:eastAsia="Times New Roman" w:ascii="Times New Roman"/>
          <w:color w:val="7C7C7C"/>
          <w:spacing w:val="0"/>
          <w:w w:val="82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7C7C7C"/>
          <w:spacing w:val="0"/>
          <w:w w:val="82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7C7C7C"/>
          <w:spacing w:val="1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82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color w:val="2A2A2A"/>
          <w:spacing w:val="0"/>
          <w:w w:val="8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5D5D5D"/>
          <w:spacing w:val="0"/>
          <w:w w:val="82"/>
          <w:sz w:val="22"/>
          <w:szCs w:val="22"/>
        </w:rPr>
        <w:t>tra</w:t>
      </w:r>
      <w:r>
        <w:rPr>
          <w:rFonts w:cs="Times New Roman" w:hAnsi="Times New Roman" w:eastAsia="Times New Roman" w:ascii="Times New Roman"/>
          <w:color w:val="3D3D3D"/>
          <w:spacing w:val="0"/>
          <w:w w:val="82"/>
          <w:sz w:val="22"/>
          <w:szCs w:val="22"/>
        </w:rPr>
        <w:t>le</w:t>
      </w:r>
      <w:r>
        <w:rPr>
          <w:rFonts w:cs="Times New Roman" w:hAnsi="Times New Roman" w:eastAsia="Times New Roman" w:ascii="Times New Roman"/>
          <w:color w:val="4F4F4F"/>
          <w:spacing w:val="0"/>
          <w:w w:val="8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4F4F4F"/>
          <w:spacing w:val="0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F4F4F"/>
          <w:spacing w:val="38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82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5D5D5D"/>
          <w:spacing w:val="0"/>
          <w:w w:val="8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D5D5D"/>
          <w:spacing w:val="9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8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D5D5D"/>
          <w:spacing w:val="0"/>
          <w:w w:val="82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4F4F4F"/>
          <w:spacing w:val="0"/>
          <w:w w:val="82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3D3D3D"/>
          <w:spacing w:val="0"/>
          <w:w w:val="8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5D5D5D"/>
          <w:spacing w:val="0"/>
          <w:w w:val="8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5D5D5D"/>
          <w:spacing w:val="0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D5D5D"/>
          <w:spacing w:val="12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33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color w:val="4F4F4F"/>
          <w:spacing w:val="-25"/>
          <w:w w:val="133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83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3D3D3D"/>
          <w:spacing w:val="37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83"/>
          <w:sz w:val="22"/>
          <w:szCs w:val="22"/>
        </w:rPr>
        <w:t>Acopio</w:t>
      </w:r>
      <w:r>
        <w:rPr>
          <w:rFonts w:cs="Times New Roman" w:hAnsi="Times New Roman" w:eastAsia="Times New Roman" w:ascii="Times New Roman"/>
          <w:color w:val="5D5D5D"/>
          <w:spacing w:val="0"/>
          <w:w w:val="83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56"/>
        <w:ind w:left="115" w:right="1259" w:firstLine="285"/>
      </w:pP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Vlfl,</w:t>
      </w:r>
      <w:r>
        <w:rPr>
          <w:rFonts w:cs="Arial" w:hAnsi="Arial" w:eastAsia="Arial" w:ascii="Arial"/>
          <w:color w:val="3D3D3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D3D3D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86"/>
          <w:sz w:val="22"/>
          <w:szCs w:val="22"/>
        </w:rPr>
        <w:t>Re</w:t>
      </w:r>
      <w:r>
        <w:rPr>
          <w:rFonts w:cs="Times New Roman" w:hAnsi="Times New Roman" w:eastAsia="Times New Roman" w:ascii="Times New Roman"/>
          <w:color w:val="4F4F4F"/>
          <w:spacing w:val="0"/>
          <w:w w:val="8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D3D3D"/>
          <w:spacing w:val="0"/>
          <w:w w:val="86"/>
          <w:sz w:val="22"/>
          <w:szCs w:val="22"/>
        </w:rPr>
        <w:t>perar</w:t>
      </w:r>
      <w:r>
        <w:rPr>
          <w:rFonts w:cs="Times New Roman" w:hAnsi="Times New Roman" w:eastAsia="Times New Roman" w:ascii="Times New Roman"/>
          <w:color w:val="3D3D3D"/>
          <w:spacing w:val="0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D3D3D"/>
          <w:spacing w:val="43"/>
          <w:w w:val="86"/>
          <w:sz w:val="22"/>
          <w:szCs w:val="22"/>
        </w:rPr>
        <w:t> </w:t>
      </w:r>
      <w:r>
        <w:rPr>
          <w:rFonts w:cs="Arial" w:hAnsi="Arial" w:eastAsia="Arial" w:ascii="Arial"/>
          <w:color w:val="6E6E6E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color w:val="6E6E6E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88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5D5D5D"/>
          <w:spacing w:val="0"/>
          <w:w w:val="8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A2A2A"/>
          <w:spacing w:val="0"/>
          <w:w w:val="88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D3D3D"/>
          <w:spacing w:val="0"/>
          <w:w w:val="88"/>
          <w:sz w:val="22"/>
          <w:szCs w:val="22"/>
        </w:rPr>
        <w:t>imitac</w:t>
      </w:r>
      <w:r>
        <w:rPr>
          <w:rFonts w:cs="Times New Roman" w:hAnsi="Times New Roman" w:eastAsia="Times New Roman" w:ascii="Times New Roman"/>
          <w:color w:val="3D3D3D"/>
          <w:spacing w:val="-1"/>
          <w:w w:val="8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88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color w:val="3D3D3D"/>
          <w:spacing w:val="0"/>
          <w:w w:val="8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D3D3D"/>
          <w:spacing w:val="0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D3D3D"/>
          <w:spacing w:val="29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3D3D3D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85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color w:val="3D3D3D"/>
          <w:spacing w:val="0"/>
          <w:w w:val="85"/>
          <w:sz w:val="22"/>
          <w:szCs w:val="22"/>
        </w:rPr>
        <w:t>esto</w:t>
      </w:r>
      <w:r>
        <w:rPr>
          <w:rFonts w:cs="Times New Roman" w:hAnsi="Times New Roman" w:eastAsia="Times New Roman" w:ascii="Times New Roman"/>
          <w:color w:val="5D5D5D"/>
          <w:spacing w:val="0"/>
          <w:w w:val="8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7C7C7C"/>
          <w:spacing w:val="0"/>
          <w:w w:val="85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7C7C7C"/>
          <w:spacing w:val="0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C7C7C"/>
          <w:spacing w:val="38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2"/>
          <w:szCs w:val="22"/>
        </w:rPr>
        <w:t>Lo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2"/>
          <w:szCs w:val="22"/>
        </w:rPr>
        <w:t>les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5D5D5D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88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5D5D5D"/>
          <w:spacing w:val="0"/>
          <w:w w:val="8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F4F4F"/>
          <w:spacing w:val="0"/>
          <w:w w:val="88"/>
          <w:sz w:val="22"/>
          <w:szCs w:val="22"/>
        </w:rPr>
        <w:t>sil</w:t>
      </w:r>
      <w:r>
        <w:rPr>
          <w:rFonts w:cs="Times New Roman" w:hAnsi="Times New Roman" w:eastAsia="Times New Roman" w:ascii="Times New Roman"/>
          <w:color w:val="4F4F4F"/>
          <w:spacing w:val="-1"/>
          <w:w w:val="88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5D5D5D"/>
          <w:spacing w:val="0"/>
          <w:w w:val="8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F4F4F"/>
          <w:spacing w:val="0"/>
          <w:w w:val="8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4F4F4F"/>
          <w:spacing w:val="0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F4F4F"/>
          <w:spacing w:val="15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5D5D5D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6E6E6E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8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5D5D5D"/>
          <w:spacing w:val="0"/>
          <w:w w:val="85"/>
          <w:sz w:val="22"/>
          <w:szCs w:val="22"/>
        </w:rPr>
        <w:t>ornu</w:t>
      </w:r>
      <w:r>
        <w:rPr>
          <w:rFonts w:cs="Times New Roman" w:hAnsi="Times New Roman" w:eastAsia="Times New Roman" w:ascii="Times New Roman"/>
          <w:color w:val="4F4F4F"/>
          <w:spacing w:val="0"/>
          <w:w w:val="8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D3D3D"/>
          <w:spacing w:val="0"/>
          <w:w w:val="8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F4F4F"/>
          <w:spacing w:val="0"/>
          <w:w w:val="8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4F4F4F"/>
          <w:spacing w:val="0"/>
          <w:w w:val="85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4F4F4F"/>
          <w:spacing w:val="9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4F4F4F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2"/>
          <w:szCs w:val="22"/>
        </w:rPr>
        <w:t>ev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D3D3D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85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color w:val="4F4F4F"/>
          <w:spacing w:val="0"/>
          <w:w w:val="8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D3D3D"/>
          <w:spacing w:val="0"/>
          <w:w w:val="85"/>
          <w:sz w:val="22"/>
          <w:szCs w:val="22"/>
        </w:rPr>
        <w:t>ta</w:t>
      </w:r>
      <w:r>
        <w:rPr>
          <w:rFonts w:cs="Times New Roman" w:hAnsi="Times New Roman" w:eastAsia="Times New Roman" w:ascii="Times New Roman"/>
          <w:color w:val="5D5D5D"/>
          <w:spacing w:val="0"/>
          <w:w w:val="85"/>
          <w:sz w:val="22"/>
          <w:szCs w:val="22"/>
        </w:rPr>
        <w:t>culo</w:t>
      </w:r>
      <w:r>
        <w:rPr>
          <w:rFonts w:cs="Times New Roman" w:hAnsi="Times New Roman" w:eastAsia="Times New Roman" w:ascii="Times New Roman"/>
          <w:color w:val="4F4F4F"/>
          <w:spacing w:val="0"/>
          <w:w w:val="8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4F4F4F"/>
          <w:spacing w:val="0"/>
          <w:w w:val="85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4F4F4F"/>
          <w:spacing w:val="14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22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color w:val="4F4F4F"/>
          <w:spacing w:val="0"/>
          <w:w w:val="122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86"/>
          <w:sz w:val="22"/>
          <w:szCs w:val="22"/>
        </w:rPr>
        <w:t>mcrcan</w:t>
      </w:r>
      <w:r>
        <w:rPr>
          <w:rFonts w:cs="Times New Roman" w:hAnsi="Times New Roman" w:eastAsia="Times New Roman" w:ascii="Times New Roman"/>
          <w:color w:val="3D3D3D"/>
          <w:spacing w:val="-1"/>
          <w:w w:val="86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4F4F4F"/>
          <w:spacing w:val="0"/>
          <w:w w:val="8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D3D3D"/>
          <w:spacing w:val="0"/>
          <w:w w:val="86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3D3D3D"/>
          <w:spacing w:val="0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D3D3D"/>
          <w:spacing w:val="30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3D3D3D"/>
          <w:spacing w:val="0"/>
          <w:w w:val="86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b/>
          <w:color w:val="4F4F4F"/>
          <w:spacing w:val="0"/>
          <w:w w:val="86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4F4F4F"/>
          <w:spacing w:val="0"/>
          <w:w w:val="8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4F4F4F"/>
          <w:spacing w:val="34"/>
          <w:w w:val="8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86"/>
          <w:sz w:val="22"/>
          <w:szCs w:val="22"/>
        </w:rPr>
        <w:t>im</w:t>
      </w:r>
      <w:r>
        <w:rPr>
          <w:rFonts w:cs="Times New Roman" w:hAnsi="Times New Roman" w:eastAsia="Times New Roman" w:ascii="Times New Roman"/>
          <w:color w:val="3D3D3D"/>
          <w:spacing w:val="0"/>
          <w:w w:val="86"/>
          <w:sz w:val="22"/>
          <w:szCs w:val="22"/>
        </w:rPr>
        <w:t>pi</w:t>
      </w:r>
      <w:r>
        <w:rPr>
          <w:rFonts w:cs="Times New Roman" w:hAnsi="Times New Roman" w:eastAsia="Times New Roman" w:ascii="Times New Roman"/>
          <w:color w:val="4F4F4F"/>
          <w:spacing w:val="0"/>
          <w:w w:val="86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5D5D5D"/>
          <w:spacing w:val="0"/>
          <w:w w:val="8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D3D3D"/>
          <w:spacing w:val="0"/>
          <w:w w:val="86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D3D3D"/>
          <w:spacing w:val="0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D3D3D"/>
          <w:spacing w:val="19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A2A2A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84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color w:val="4F4F4F"/>
          <w:spacing w:val="0"/>
          <w:w w:val="84"/>
          <w:sz w:val="22"/>
          <w:szCs w:val="22"/>
        </w:rPr>
        <w:t>ces</w:t>
      </w:r>
      <w:r>
        <w:rPr>
          <w:rFonts w:cs="Times New Roman" w:hAnsi="Times New Roman" w:eastAsia="Times New Roman" w:ascii="Times New Roman"/>
          <w:color w:val="3D3D3D"/>
          <w:spacing w:val="0"/>
          <w:w w:val="8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D3D3D"/>
          <w:spacing w:val="0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D3D3D"/>
          <w:spacing w:val="30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3D3D3D"/>
          <w:spacing w:val="0"/>
          <w:w w:val="8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color w:val="3D3D3D"/>
          <w:spacing w:val="0"/>
          <w:w w:val="8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3D3D3D"/>
          <w:spacing w:val="26"/>
          <w:w w:val="8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4F4F4F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b/>
          <w:color w:val="3D3D3D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color w:val="3D3D3D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2"/>
          <w:szCs w:val="22"/>
        </w:rPr>
        <w:t>smos</w:t>
      </w:r>
      <w:r>
        <w:rPr>
          <w:rFonts w:cs="Times New Roman" w:hAnsi="Times New Roman" w:eastAsia="Times New Roman" w:ascii="Times New Roman"/>
          <w:color w:val="4F4F4F"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5D5D5D"/>
          <w:spacing w:val="0"/>
          <w:w w:val="136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b/>
          <w:color w:val="5D5D5D"/>
          <w:spacing w:val="31"/>
          <w:w w:val="136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color w:val="5D5D5D"/>
          <w:spacing w:val="0"/>
          <w:w w:val="86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b/>
          <w:color w:val="4F4F4F"/>
          <w:spacing w:val="0"/>
          <w:w w:val="86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color w:val="5D5D5D"/>
          <w:spacing w:val="0"/>
          <w:w w:val="86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5D5D5D"/>
          <w:spacing w:val="0"/>
          <w:w w:val="8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5D5D5D"/>
          <w:spacing w:val="34"/>
          <w:w w:val="8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86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6E6E6E"/>
          <w:spacing w:val="0"/>
          <w:w w:val="8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D5D5D"/>
          <w:spacing w:val="0"/>
          <w:w w:val="86"/>
          <w:sz w:val="22"/>
          <w:szCs w:val="22"/>
        </w:rPr>
        <w:t>ficul</w:t>
      </w:r>
      <w:r>
        <w:rPr>
          <w:rFonts w:cs="Times New Roman" w:hAnsi="Times New Roman" w:eastAsia="Times New Roman" w:ascii="Times New Roman"/>
          <w:color w:val="5D5D5D"/>
          <w:spacing w:val="-1"/>
          <w:w w:val="86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D3D3D"/>
          <w:spacing w:val="0"/>
          <w:w w:val="8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F4F4F"/>
          <w:spacing w:val="0"/>
          <w:w w:val="86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4F4F4F"/>
          <w:spacing w:val="0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F4F4F"/>
          <w:spacing w:val="34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4F4F4F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color w:val="4F4F4F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D5D5D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5D5D5D"/>
          <w:spacing w:val="0"/>
          <w:w w:val="82"/>
          <w:sz w:val="20"/>
          <w:szCs w:val="20"/>
        </w:rPr>
        <w:t>tr'.in</w:t>
      </w:r>
      <w:r>
        <w:rPr>
          <w:rFonts w:cs="Times New Roman" w:hAnsi="Times New Roman" w:eastAsia="Times New Roman" w:ascii="Times New Roman"/>
          <w:b/>
          <w:color w:val="3D3D3D"/>
          <w:spacing w:val="0"/>
          <w:w w:val="82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color w:val="4F4F4F"/>
          <w:spacing w:val="0"/>
          <w:w w:val="82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color w:val="6E6E6E"/>
          <w:spacing w:val="0"/>
          <w:w w:val="8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color w:val="4F4F4F"/>
          <w:spacing w:val="0"/>
          <w:w w:val="82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color w:val="4F4F4F"/>
          <w:spacing w:val="0"/>
          <w:w w:val="8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4F4F4F"/>
          <w:spacing w:val="24"/>
          <w:w w:val="8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5D5D5D"/>
          <w:spacing w:val="0"/>
          <w:w w:val="82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b/>
          <w:color w:val="5D5D5D"/>
          <w:spacing w:val="0"/>
          <w:w w:val="8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5D5D5D"/>
          <w:spacing w:val="29"/>
          <w:w w:val="8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3D3D3D"/>
          <w:spacing w:val="0"/>
          <w:w w:val="82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color w:val="5D5D5D"/>
          <w:spacing w:val="0"/>
          <w:w w:val="82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color w:val="4F4F4F"/>
          <w:spacing w:val="0"/>
          <w:w w:val="8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color w:val="5D5D5D"/>
          <w:spacing w:val="0"/>
          <w:w w:val="8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3D3D3D"/>
          <w:spacing w:val="0"/>
          <w:w w:val="82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color w:val="6E6E6E"/>
          <w:spacing w:val="0"/>
          <w:w w:val="82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color w:val="4F4F4F"/>
          <w:spacing w:val="0"/>
          <w:w w:val="82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color w:val="3D3D3D"/>
          <w:spacing w:val="0"/>
          <w:w w:val="82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color w:val="3D3D3D"/>
          <w:spacing w:val="0"/>
          <w:w w:val="82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b/>
          <w:color w:val="3D3D3D"/>
          <w:spacing w:val="13"/>
          <w:w w:val="8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4F4F4F"/>
          <w:spacing w:val="0"/>
          <w:w w:val="82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color w:val="5D5D5D"/>
          <w:spacing w:val="0"/>
          <w:w w:val="8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5D5D5D"/>
          <w:spacing w:val="0"/>
          <w:w w:val="8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5D5D5D"/>
          <w:spacing w:val="23"/>
          <w:w w:val="8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5D5D5D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color w:val="3D3D3D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color w:val="5D5D5D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color w:val="5D5D5D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88"/>
          <w:sz w:val="22"/>
          <w:szCs w:val="22"/>
        </w:rPr>
        <w:t>Tiangui</w:t>
      </w:r>
      <w:r>
        <w:rPr>
          <w:rFonts w:cs="Times New Roman" w:hAnsi="Times New Roman" w:eastAsia="Times New Roman" w:ascii="Times New Roman"/>
          <w:color w:val="3D3D3D"/>
          <w:spacing w:val="-1"/>
          <w:w w:val="8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8C8C8C"/>
          <w:spacing w:val="0"/>
          <w:w w:val="88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8C8C8C"/>
          <w:spacing w:val="21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88"/>
          <w:sz w:val="22"/>
          <w:szCs w:val="22"/>
        </w:rPr>
        <w:t>Cen</w:t>
      </w:r>
      <w:r>
        <w:rPr>
          <w:rFonts w:cs="Times New Roman" w:hAnsi="Times New Roman" w:eastAsia="Times New Roman" w:ascii="Times New Roman"/>
          <w:color w:val="4F4F4F"/>
          <w:spacing w:val="0"/>
          <w:w w:val="88"/>
          <w:sz w:val="22"/>
          <w:szCs w:val="22"/>
        </w:rPr>
        <w:t>tra</w:t>
      </w:r>
      <w:r>
        <w:rPr>
          <w:rFonts w:cs="Times New Roman" w:hAnsi="Times New Roman" w:eastAsia="Times New Roman" w:ascii="Times New Roman"/>
          <w:color w:val="3D3D3D"/>
          <w:spacing w:val="0"/>
          <w:w w:val="88"/>
          <w:sz w:val="22"/>
          <w:szCs w:val="22"/>
        </w:rPr>
        <w:t>les</w:t>
      </w:r>
      <w:r>
        <w:rPr>
          <w:rFonts w:cs="Times New Roman" w:hAnsi="Times New Roman" w:eastAsia="Times New Roman" w:ascii="Times New Roman"/>
          <w:color w:val="3D3D3D"/>
          <w:spacing w:val="16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D3D3D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88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color w:val="3D3D3D"/>
          <w:spacing w:val="0"/>
          <w:w w:val="88"/>
          <w:sz w:val="22"/>
          <w:szCs w:val="22"/>
        </w:rPr>
        <w:t>ast</w:t>
      </w:r>
      <w:r>
        <w:rPr>
          <w:rFonts w:cs="Times New Roman" w:hAnsi="Times New Roman" w:eastAsia="Times New Roman" w:ascii="Times New Roman"/>
          <w:color w:val="4F4F4F"/>
          <w:spacing w:val="0"/>
          <w:w w:val="8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F4F4F"/>
          <w:spacing w:val="3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33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color w:val="4F4F4F"/>
          <w:spacing w:val="-10"/>
          <w:w w:val="133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88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4F4F4F"/>
          <w:spacing w:val="0"/>
          <w:w w:val="8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F4F4F"/>
          <w:spacing w:val="8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88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color w:val="3D3D3D"/>
          <w:spacing w:val="0"/>
          <w:w w:val="8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F4F4F"/>
          <w:spacing w:val="0"/>
          <w:w w:val="88"/>
          <w:sz w:val="22"/>
          <w:szCs w:val="22"/>
        </w:rPr>
        <w:t>pi</w:t>
      </w:r>
      <w:r>
        <w:rPr>
          <w:rFonts w:cs="Times New Roman" w:hAnsi="Times New Roman" w:eastAsia="Times New Roman" w:ascii="Times New Roman"/>
          <w:color w:val="5D5D5D"/>
          <w:spacing w:val="0"/>
          <w:w w:val="8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6E6E6E"/>
          <w:spacing w:val="0"/>
          <w:w w:val="88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6E6E6E"/>
          <w:spacing w:val="21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88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6E6E6E"/>
          <w:spacing w:val="0"/>
          <w:w w:val="88"/>
          <w:sz w:val="22"/>
          <w:szCs w:val="22"/>
        </w:rPr>
        <w:t>!</w:t>
      </w:r>
      <w:r>
        <w:rPr>
          <w:rFonts w:cs="Times New Roman" w:hAnsi="Times New Roman" w:eastAsia="Times New Roman" w:ascii="Times New Roman"/>
          <w:color w:val="6E6E6E"/>
          <w:spacing w:val="11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8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4F4F4F"/>
          <w:spacing w:val="0"/>
          <w:w w:val="8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D3D3D"/>
          <w:spacing w:val="0"/>
          <w:w w:val="88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color w:val="3D3D3D"/>
          <w:spacing w:val="15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3D3D3D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3D3D3D"/>
          <w:spacing w:val="-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89"/>
          <w:sz w:val="22"/>
          <w:szCs w:val="22"/>
        </w:rPr>
        <w:t>Vi</w:t>
      </w:r>
      <w:r>
        <w:rPr>
          <w:rFonts w:cs="Times New Roman" w:hAnsi="Times New Roman" w:eastAsia="Times New Roman" w:ascii="Times New Roman"/>
          <w:color w:val="3D3D3D"/>
          <w:spacing w:val="0"/>
          <w:w w:val="8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D3D3D"/>
          <w:spacing w:val="-2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2"/>
          <w:szCs w:val="22"/>
        </w:rPr>
        <w:t>ub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2"/>
          <w:szCs w:val="22"/>
        </w:rPr>
        <w:t>lic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2"/>
          <w:szCs w:val="22"/>
        </w:rPr>
        <w:t>a;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115" w:right="1396" w:firstLine="270"/>
      </w:pPr>
      <w:r>
        <w:rPr>
          <w:rFonts w:cs="Times New Roman" w:hAnsi="Times New Roman" w:eastAsia="Times New Roman" w:ascii="Times New Roman"/>
          <w:color w:val="3D3D3D"/>
          <w:spacing w:val="0"/>
          <w:w w:val="83"/>
          <w:sz w:val="22"/>
          <w:szCs w:val="22"/>
        </w:rPr>
        <w:t>lX</w:t>
      </w:r>
      <w:r>
        <w:rPr>
          <w:rFonts w:cs="Times New Roman" w:hAnsi="Times New Roman" w:eastAsia="Times New Roman" w:ascii="Times New Roman"/>
          <w:color w:val="5D5D5D"/>
          <w:spacing w:val="0"/>
          <w:w w:val="83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5D5D5D"/>
          <w:spacing w:val="0"/>
          <w:w w:val="83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5D5D5D"/>
          <w:spacing w:val="25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83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color w:val="2A2A2A"/>
          <w:spacing w:val="0"/>
          <w:w w:val="8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F4F4F"/>
          <w:spacing w:val="0"/>
          <w:w w:val="83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3D3D3D"/>
          <w:spacing w:val="0"/>
          <w:w w:val="83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color w:val="3D3D3D"/>
          <w:spacing w:val="0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D3D3D"/>
          <w:spacing w:val="45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4F4F4F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84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A2A2A"/>
          <w:spacing w:val="0"/>
          <w:w w:val="84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3D3D3D"/>
          <w:spacing w:val="0"/>
          <w:w w:val="8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4F4F4F"/>
          <w:spacing w:val="0"/>
          <w:w w:val="84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3D3D3D"/>
          <w:spacing w:val="0"/>
          <w:w w:val="84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D3D3D"/>
          <w:spacing w:val="0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D3D3D"/>
          <w:spacing w:val="20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8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F4F4F"/>
          <w:spacing w:val="0"/>
          <w:w w:val="84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color w:val="3D3D3D"/>
          <w:spacing w:val="0"/>
          <w:w w:val="84"/>
          <w:sz w:val="22"/>
          <w:szCs w:val="22"/>
        </w:rPr>
        <w:t>rato</w:t>
      </w:r>
      <w:r>
        <w:rPr>
          <w:rFonts w:cs="Times New Roman" w:hAnsi="Times New Roman" w:eastAsia="Times New Roman" w:ascii="Times New Roman"/>
          <w:color w:val="4F4F4F"/>
          <w:spacing w:val="0"/>
          <w:w w:val="8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4F4F4F"/>
          <w:spacing w:val="0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F4F4F"/>
          <w:spacing w:val="42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84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color w:val="3D3D3D"/>
          <w:spacing w:val="0"/>
          <w:w w:val="84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color w:val="5D5D5D"/>
          <w:spacing w:val="0"/>
          <w:w w:val="84"/>
          <w:sz w:val="22"/>
          <w:szCs w:val="22"/>
        </w:rPr>
        <w:t>tri</w:t>
      </w:r>
      <w:r>
        <w:rPr>
          <w:rFonts w:cs="Times New Roman" w:hAnsi="Times New Roman" w:eastAsia="Times New Roman" w:ascii="Times New Roman"/>
          <w:color w:val="4F4F4F"/>
          <w:spacing w:val="0"/>
          <w:w w:val="84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color w:val="3D3D3D"/>
          <w:spacing w:val="0"/>
          <w:w w:val="8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D3D3D"/>
          <w:spacing w:val="0"/>
          <w:w w:val="84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3D3D3D"/>
          <w:spacing w:val="24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84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D3D3D"/>
          <w:spacing w:val="31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84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3D3D3D"/>
          <w:spacing w:val="0"/>
          <w:w w:val="84"/>
          <w:sz w:val="22"/>
          <w:szCs w:val="22"/>
        </w:rPr>
        <w:t>ten</w:t>
      </w:r>
      <w:r>
        <w:rPr>
          <w:rFonts w:cs="Times New Roman" w:hAnsi="Times New Roman" w:eastAsia="Times New Roman" w:ascii="Times New Roman"/>
          <w:color w:val="5D5D5D"/>
          <w:spacing w:val="0"/>
          <w:w w:val="8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1A1A1A"/>
          <w:spacing w:val="0"/>
          <w:w w:val="8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A2A2A"/>
          <w:spacing w:val="0"/>
          <w:w w:val="84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4F4F4F"/>
          <w:spacing w:val="0"/>
          <w:w w:val="84"/>
          <w:sz w:val="22"/>
          <w:szCs w:val="22"/>
        </w:rPr>
        <w:t>io</w:t>
      </w:r>
      <w:r>
        <w:rPr>
          <w:rFonts w:cs="Times New Roman" w:hAnsi="Times New Roman" w:eastAsia="Times New Roman" w:ascii="Times New Roman"/>
          <w:color w:val="5D5D5D"/>
          <w:spacing w:val="0"/>
          <w:w w:val="8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5D5D5D"/>
          <w:spacing w:val="0"/>
          <w:w w:val="84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5D5D5D"/>
          <w:spacing w:val="23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5D5D5D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2"/>
          <w:szCs w:val="22"/>
        </w:rPr>
        <w:t>era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5D5D5D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color w:val="4F4F4F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82"/>
          <w:sz w:val="24"/>
          <w:szCs w:val="24"/>
        </w:rPr>
        <w:t>fu</w:t>
      </w:r>
      <w:r>
        <w:rPr>
          <w:rFonts w:cs="Times New Roman" w:hAnsi="Times New Roman" w:eastAsia="Times New Roman" w:ascii="Times New Roman"/>
          <w:color w:val="5D5D5D"/>
          <w:spacing w:val="0"/>
          <w:w w:val="8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6E6E6E"/>
          <w:spacing w:val="0"/>
          <w:w w:val="82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5D5D5D"/>
          <w:spacing w:val="0"/>
          <w:w w:val="82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color w:val="4F4F4F"/>
          <w:spacing w:val="0"/>
          <w:w w:val="8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4F4F4F"/>
          <w:spacing w:val="0"/>
          <w:w w:val="8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F4F4F"/>
          <w:spacing w:val="13"/>
          <w:w w:val="8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8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6E6E6E"/>
          <w:spacing w:val="0"/>
          <w:w w:val="8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5D5D5D"/>
          <w:spacing w:val="0"/>
          <w:w w:val="88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6E6E6E"/>
          <w:spacing w:val="0"/>
          <w:w w:val="88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3D3D3D"/>
          <w:spacing w:val="0"/>
          <w:w w:val="88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5D5D5D"/>
          <w:spacing w:val="0"/>
          <w:w w:val="8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4F4F4F"/>
          <w:spacing w:val="0"/>
          <w:w w:val="8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A2A2A"/>
          <w:spacing w:val="0"/>
          <w:w w:val="8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D3D3D"/>
          <w:spacing w:val="0"/>
          <w:w w:val="88"/>
          <w:sz w:val="22"/>
          <w:szCs w:val="22"/>
        </w:rPr>
        <w:t>bl</w:t>
      </w:r>
      <w:r>
        <w:rPr>
          <w:rFonts w:cs="Times New Roman" w:hAnsi="Times New Roman" w:eastAsia="Times New Roman" w:ascii="Times New Roman"/>
          <w:color w:val="4F4F4F"/>
          <w:spacing w:val="0"/>
          <w:w w:val="8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F4F4F"/>
          <w:spacing w:val="0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F4F4F"/>
          <w:spacing w:val="20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86"/>
          <w:sz w:val="22"/>
          <w:szCs w:val="22"/>
        </w:rPr>
        <w:t>oene</w:t>
      </w:r>
      <w:r>
        <w:rPr>
          <w:rFonts w:cs="Times New Roman" w:hAnsi="Times New Roman" w:eastAsia="Times New Roman" w:ascii="Times New Roman"/>
          <w:color w:val="3D3D3D"/>
          <w:spacing w:val="0"/>
          <w:w w:val="8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5D5D5D"/>
          <w:spacing w:val="0"/>
          <w:w w:val="85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7C7C7C"/>
          <w:spacing w:val="0"/>
          <w:w w:val="8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8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F4F4F"/>
          <w:spacing w:val="0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8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D3D3D"/>
          <w:spacing w:val="0"/>
          <w:w w:val="89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5D5D5D"/>
          <w:spacing w:val="0"/>
          <w:w w:val="89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color w:val="4F4F4F"/>
          <w:spacing w:val="0"/>
          <w:w w:val="89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6E6E6E"/>
          <w:spacing w:val="0"/>
          <w:w w:val="89"/>
          <w:sz w:val="22"/>
          <w:szCs w:val="22"/>
        </w:rPr>
        <w:t>ri</w:t>
      </w:r>
      <w:r>
        <w:rPr>
          <w:rFonts w:cs="Times New Roman" w:hAnsi="Times New Roman" w:eastAsia="Times New Roman" w:ascii="Times New Roman"/>
          <w:color w:val="4F4F4F"/>
          <w:spacing w:val="0"/>
          <w:w w:val="89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color w:val="4F4F4F"/>
          <w:spacing w:val="24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D3D3D"/>
          <w:spacing w:val="-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C7C7C"/>
          <w:spacing w:val="0"/>
          <w:w w:val="8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5D5D5D"/>
          <w:spacing w:val="0"/>
          <w:w w:val="89"/>
          <w:sz w:val="22"/>
          <w:szCs w:val="22"/>
        </w:rPr>
        <w:t>eunino</w:t>
      </w:r>
      <w:r>
        <w:rPr>
          <w:rFonts w:cs="Times New Roman" w:hAnsi="Times New Roman" w:eastAsia="Times New Roman" w:ascii="Times New Roman"/>
          <w:color w:val="5D5D5D"/>
          <w:spacing w:val="13"/>
          <w:w w:val="89"/>
          <w:sz w:val="22"/>
          <w:szCs w:val="22"/>
        </w:rPr>
        <w:t> </w:t>
      </w:r>
      <w:r>
        <w:rPr>
          <w:rFonts w:cs="Arial" w:hAnsi="Arial" w:eastAsia="Arial" w:ascii="Arial"/>
          <w:b/>
          <w:color w:val="4F4F4F"/>
          <w:spacing w:val="0"/>
          <w:w w:val="73"/>
          <w:sz w:val="20"/>
          <w:szCs w:val="20"/>
        </w:rPr>
        <w:t>d</w:t>
      </w:r>
      <w:r>
        <w:rPr>
          <w:rFonts w:cs="Arial" w:hAnsi="Arial" w:eastAsia="Arial" w:ascii="Arial"/>
          <w:b/>
          <w:color w:val="5D5D5D"/>
          <w:spacing w:val="0"/>
          <w:w w:val="73"/>
          <w:sz w:val="20"/>
          <w:szCs w:val="20"/>
        </w:rPr>
        <w:t>e</w:t>
      </w:r>
      <w:r>
        <w:rPr>
          <w:rFonts w:cs="Arial" w:hAnsi="Arial" w:eastAsia="Arial" w:ascii="Arial"/>
          <w:b/>
          <w:color w:val="5D5D5D"/>
          <w:spacing w:val="29"/>
          <w:w w:val="73"/>
          <w:sz w:val="20"/>
          <w:szCs w:val="20"/>
        </w:rPr>
        <w:t> </w:t>
      </w:r>
      <w:r>
        <w:rPr>
          <w:rFonts w:cs="Arial" w:hAnsi="Arial" w:eastAsia="Arial" w:ascii="Arial"/>
          <w:b/>
          <w:color w:val="5D5D5D"/>
          <w:spacing w:val="0"/>
          <w:w w:val="73"/>
          <w:sz w:val="20"/>
          <w:szCs w:val="20"/>
        </w:rPr>
        <w:t>so</w:t>
      </w:r>
      <w:r>
        <w:rPr>
          <w:rFonts w:cs="Arial" w:hAnsi="Arial" w:eastAsia="Arial" w:ascii="Arial"/>
          <w:b/>
          <w:color w:val="5D5D5D"/>
          <w:spacing w:val="-2"/>
          <w:w w:val="7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82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color w:val="4F4F4F"/>
          <w:spacing w:val="0"/>
          <w:w w:val="82"/>
          <w:sz w:val="22"/>
          <w:szCs w:val="22"/>
        </w:rPr>
        <w:t>orna</w:t>
      </w:r>
      <w:r>
        <w:rPr>
          <w:rFonts w:cs="Times New Roman" w:hAnsi="Times New Roman" w:eastAsia="Times New Roman" w:ascii="Times New Roman"/>
          <w:color w:val="5D5D5D"/>
          <w:spacing w:val="0"/>
          <w:w w:val="82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color w:val="4F4F4F"/>
          <w:spacing w:val="0"/>
          <w:w w:val="82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4F4F4F"/>
          <w:spacing w:val="0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F4F4F"/>
          <w:spacing w:val="28"/>
          <w:w w:val="82"/>
          <w:sz w:val="22"/>
          <w:szCs w:val="22"/>
        </w:rPr>
        <w:t> </w:t>
      </w:r>
      <w:r>
        <w:rPr>
          <w:rFonts w:cs="Arial" w:hAnsi="Arial" w:eastAsia="Arial" w:ascii="Arial"/>
          <w:b/>
          <w:color w:val="4F4F4F"/>
          <w:spacing w:val="0"/>
          <w:w w:val="82"/>
          <w:sz w:val="20"/>
          <w:szCs w:val="20"/>
        </w:rPr>
        <w:t>c</w:t>
      </w:r>
      <w:r>
        <w:rPr>
          <w:rFonts w:cs="Arial" w:hAnsi="Arial" w:eastAsia="Arial" w:ascii="Arial"/>
          <w:b/>
          <w:color w:val="5D5D5D"/>
          <w:spacing w:val="0"/>
          <w:w w:val="82"/>
          <w:sz w:val="20"/>
          <w:szCs w:val="20"/>
        </w:rPr>
        <w:t>oo</w:t>
      </w:r>
      <w:r>
        <w:rPr>
          <w:rFonts w:cs="Arial" w:hAnsi="Arial" w:eastAsia="Arial" w:ascii="Arial"/>
          <w:b/>
          <w:color w:val="5D5D5D"/>
          <w:spacing w:val="8"/>
          <w:w w:val="8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82"/>
          <w:sz w:val="22"/>
          <w:szCs w:val="22"/>
        </w:rPr>
        <w:t>excep</w:t>
      </w:r>
      <w:r>
        <w:rPr>
          <w:rFonts w:cs="Times New Roman" w:hAnsi="Times New Roman" w:eastAsia="Times New Roman" w:ascii="Times New Roman"/>
          <w:color w:val="4F4F4F"/>
          <w:spacing w:val="0"/>
          <w:w w:val="82"/>
          <w:sz w:val="22"/>
          <w:szCs w:val="22"/>
        </w:rPr>
        <w:t>cio</w:t>
      </w:r>
      <w:r>
        <w:rPr>
          <w:rFonts w:cs="Times New Roman" w:hAnsi="Times New Roman" w:eastAsia="Times New Roman" w:ascii="Times New Roman"/>
          <w:color w:val="3D3D3D"/>
          <w:spacing w:val="0"/>
          <w:w w:val="82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3D3D3D"/>
          <w:spacing w:val="0"/>
          <w:w w:val="82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3D3D3D"/>
          <w:spacing w:val="3"/>
          <w:w w:val="82"/>
          <w:sz w:val="22"/>
          <w:szCs w:val="22"/>
        </w:rPr>
        <w:t> </w:t>
      </w:r>
      <w:r>
        <w:rPr>
          <w:rFonts w:cs="Arial" w:hAnsi="Arial" w:eastAsia="Arial" w:ascii="Arial"/>
          <w:b/>
          <w:color w:val="4F4F4F"/>
          <w:spacing w:val="0"/>
          <w:w w:val="82"/>
          <w:sz w:val="20"/>
          <w:szCs w:val="20"/>
        </w:rPr>
        <w:t>d</w:t>
      </w:r>
      <w:r>
        <w:rPr>
          <w:rFonts w:cs="Arial" w:hAnsi="Arial" w:eastAsia="Arial" w:ascii="Arial"/>
          <w:b/>
          <w:color w:val="5D5D5D"/>
          <w:spacing w:val="0"/>
          <w:w w:val="82"/>
          <w:sz w:val="20"/>
          <w:szCs w:val="20"/>
        </w:rPr>
        <w:t>e</w:t>
      </w:r>
      <w:r>
        <w:rPr>
          <w:rFonts w:cs="Arial" w:hAnsi="Arial" w:eastAsia="Arial" w:ascii="Arial"/>
          <w:b/>
          <w:color w:val="5D5D5D"/>
          <w:spacing w:val="3"/>
          <w:w w:val="8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8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6E6E6E"/>
          <w:spacing w:val="0"/>
          <w:w w:val="82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color w:val="5D5D5D"/>
          <w:spacing w:val="0"/>
          <w:w w:val="82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color w:val="4F4F4F"/>
          <w:spacing w:val="0"/>
          <w:w w:val="8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6E6E6E"/>
          <w:spacing w:val="0"/>
          <w:w w:val="8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5D5D5D"/>
          <w:spacing w:val="0"/>
          <w:w w:val="8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6E6E6E"/>
          <w:spacing w:val="0"/>
          <w:w w:val="8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6E6E6E"/>
          <w:spacing w:val="0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27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8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6E6E6E"/>
          <w:spacing w:val="0"/>
          <w:w w:val="82"/>
          <w:sz w:val="22"/>
          <w:szCs w:val="22"/>
        </w:rPr>
        <w:t>uy</w:t>
      </w:r>
      <w:r>
        <w:rPr>
          <w:rFonts w:cs="Times New Roman" w:hAnsi="Times New Roman" w:eastAsia="Times New Roman" w:ascii="Times New Roman"/>
          <w:color w:val="5D5D5D"/>
          <w:spacing w:val="0"/>
          <w:w w:val="82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5D5D5D"/>
          <w:spacing w:val="0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D5D5D"/>
          <w:spacing w:val="6"/>
          <w:w w:val="82"/>
          <w:sz w:val="22"/>
          <w:szCs w:val="22"/>
        </w:rPr>
        <w:t> </w:t>
      </w:r>
      <w:r>
        <w:rPr>
          <w:rFonts w:cs="Arial" w:hAnsi="Arial" w:eastAsia="Arial" w:ascii="Arial"/>
          <w:b/>
          <w:color w:val="3D3D3D"/>
          <w:spacing w:val="0"/>
          <w:w w:val="82"/>
          <w:sz w:val="14"/>
          <w:szCs w:val="14"/>
        </w:rPr>
        <w:t>U::i</w:t>
      </w:r>
      <w:r>
        <w:rPr>
          <w:rFonts w:cs="Arial" w:hAnsi="Arial" w:eastAsia="Arial" w:ascii="Arial"/>
          <w:b/>
          <w:color w:val="4F4F4F"/>
          <w:spacing w:val="0"/>
          <w:w w:val="82"/>
          <w:sz w:val="14"/>
          <w:szCs w:val="14"/>
        </w:rPr>
        <w:t>O</w:t>
      </w:r>
      <w:r>
        <w:rPr>
          <w:rFonts w:cs="Arial" w:hAnsi="Arial" w:eastAsia="Arial" w:ascii="Arial"/>
          <w:b/>
          <w:color w:val="4F4F4F"/>
          <w:spacing w:val="1"/>
          <w:w w:val="8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F4F4F"/>
          <w:spacing w:val="-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2"/>
          <w:szCs w:val="22"/>
        </w:rPr>
        <w:t>io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385"/>
      </w:pPr>
      <w:r>
        <w:rPr>
          <w:rFonts w:cs="Times New Roman" w:hAnsi="Times New Roman" w:eastAsia="Times New Roman" w:ascii="Times New Roman"/>
          <w:b/>
          <w:color w:val="4F4F4F"/>
          <w:spacing w:val="0"/>
          <w:w w:val="100"/>
          <w:sz w:val="20"/>
          <w:szCs w:val="20"/>
        </w:rPr>
        <w:t>X.</w:t>
      </w:r>
      <w:r>
        <w:rPr>
          <w:rFonts w:cs="Times New Roman" w:hAnsi="Times New Roman" w:eastAsia="Times New Roman" w:ascii="Times New Roman"/>
          <w:b/>
          <w:color w:val="4F4F4F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4F4F4F"/>
          <w:spacing w:val="0"/>
          <w:w w:val="68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3D3D3D"/>
          <w:spacing w:val="0"/>
          <w:w w:val="68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b/>
          <w:color w:val="3D3D3D"/>
          <w:spacing w:val="0"/>
          <w:w w:val="68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b/>
          <w:color w:val="3D3D3D"/>
          <w:spacing w:val="12"/>
          <w:w w:val="6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90"/>
          <w:sz w:val="20"/>
          <w:szCs w:val="20"/>
        </w:rPr>
        <w:t>man</w:t>
      </w:r>
      <w:r>
        <w:rPr>
          <w:rFonts w:cs="Times New Roman" w:hAnsi="Times New Roman" w:eastAsia="Times New Roman" w:ascii="Times New Roman"/>
          <w:color w:val="6E6E6E"/>
          <w:spacing w:val="0"/>
          <w:w w:val="9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D3D3D"/>
          <w:spacing w:val="0"/>
          <w:w w:val="9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F4F4F"/>
          <w:spacing w:val="0"/>
          <w:w w:val="90"/>
          <w:sz w:val="20"/>
          <w:szCs w:val="20"/>
        </w:rPr>
        <w:t>nim</w:t>
      </w:r>
      <w:r>
        <w:rPr>
          <w:rFonts w:cs="Times New Roman" w:hAnsi="Times New Roman" w:eastAsia="Times New Roman" w:ascii="Times New Roman"/>
          <w:color w:val="3D3D3D"/>
          <w:spacing w:val="0"/>
          <w:w w:val="9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color w:val="2A2A2A"/>
          <w:spacing w:val="0"/>
          <w:w w:val="9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F4F4F"/>
          <w:spacing w:val="0"/>
          <w:w w:val="90"/>
          <w:sz w:val="20"/>
          <w:szCs w:val="20"/>
        </w:rPr>
        <w:t>uo</w:t>
      </w:r>
      <w:r>
        <w:rPr>
          <w:rFonts w:cs="Times New Roman" w:hAnsi="Times New Roman" w:eastAsia="Times New Roman" w:ascii="Times New Roman"/>
          <w:color w:val="4F4F4F"/>
          <w:spacing w:val="0"/>
          <w:w w:val="9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F4F4F"/>
          <w:spacing w:val="4"/>
          <w:w w:val="9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dicame</w:t>
      </w:r>
      <w:r>
        <w:rPr>
          <w:rFonts w:cs="Times New Roman" w:hAnsi="Times New Roman" w:eastAsia="Times New Roman" w:ascii="Times New Roman"/>
          <w:color w:val="3D3D3D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color w:val="C6C6C6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D5D5D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3D3D3D"/>
          <w:spacing w:val="0"/>
          <w:w w:val="7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2A2A2A"/>
          <w:spacing w:val="0"/>
          <w:w w:val="7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4F4F4F"/>
          <w:spacing w:val="0"/>
          <w:w w:val="7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4F4F4F"/>
          <w:spacing w:val="0"/>
          <w:w w:val="7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4F4F4F"/>
          <w:spacing w:val="6"/>
          <w:w w:val="7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D5D5D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2A2A2A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9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D3D3D"/>
          <w:spacing w:val="0"/>
          <w:w w:val="9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D5D5D"/>
          <w:spacing w:val="0"/>
          <w:w w:val="90"/>
          <w:sz w:val="20"/>
          <w:szCs w:val="20"/>
        </w:rPr>
        <w:t>csto</w:t>
      </w:r>
      <w:r>
        <w:rPr>
          <w:rFonts w:cs="Times New Roman" w:hAnsi="Times New Roman" w:eastAsia="Times New Roman" w:ascii="Times New Roman"/>
          <w:color w:val="5D5D5D"/>
          <w:spacing w:val="23"/>
          <w:w w:val="9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6E6E6E"/>
          <w:spacing w:val="0"/>
          <w:w w:val="100"/>
          <w:sz w:val="16"/>
          <w:szCs w:val="16"/>
        </w:rPr>
        <w:t>-0</w:t>
      </w:r>
      <w:r>
        <w:rPr>
          <w:rFonts w:cs="Times New Roman" w:hAnsi="Times New Roman" w:eastAsia="Times New Roman" w:ascii="Times New Roman"/>
          <w:b/>
          <w:color w:val="6E6E6E"/>
          <w:spacing w:val="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color w:val="7C7C7C"/>
          <w:spacing w:val="0"/>
          <w:w w:val="76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4F4F4F"/>
          <w:spacing w:val="0"/>
          <w:w w:val="7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5D5D5D"/>
          <w:spacing w:val="0"/>
          <w:w w:val="76"/>
          <w:sz w:val="22"/>
          <w:szCs w:val="22"/>
        </w:rPr>
        <w:t>c-</w:t>
      </w:r>
      <w:r>
        <w:rPr>
          <w:rFonts w:cs="Times New Roman" w:hAnsi="Times New Roman" w:eastAsia="Times New Roman" w:ascii="Times New Roman"/>
          <w:b/>
          <w:color w:val="3D3D3D"/>
          <w:spacing w:val="0"/>
          <w:w w:val="6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4F4F4F"/>
          <w:spacing w:val="0"/>
          <w:w w:val="76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5D5D5D"/>
          <w:spacing w:val="0"/>
          <w:w w:val="63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63"/>
        <w:ind w:left="115" w:right="1277" w:firstLine="285"/>
      </w:pP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XI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A2A2A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A2A2A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133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color w:val="5D5D5D"/>
          <w:spacing w:val="50"/>
          <w:w w:val="133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Lu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A2A2A"/>
          <w:spacing w:val="-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3D3D3D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D5D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D5D5D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2"/>
          <w:szCs w:val="22"/>
        </w:rPr>
        <w:t>re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2"/>
          <w:szCs w:val="22"/>
        </w:rPr>
        <w:t>cc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4F4F4F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33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color w:val="4F4F4F"/>
          <w:spacing w:val="50"/>
          <w:w w:val="133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F4F4F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8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D3D3D"/>
          <w:spacing w:val="0"/>
          <w:w w:val="88"/>
          <w:sz w:val="22"/>
          <w:szCs w:val="22"/>
        </w:rPr>
        <w:t>dm</w:t>
      </w:r>
      <w:r>
        <w:rPr>
          <w:rFonts w:cs="Times New Roman" w:hAnsi="Times New Roman" w:eastAsia="Times New Roman" w:ascii="Times New Roman"/>
          <w:color w:val="7C7C7C"/>
          <w:spacing w:val="0"/>
          <w:w w:val="8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D5D5D"/>
          <w:spacing w:val="0"/>
          <w:w w:val="8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6E6E6E"/>
          <w:spacing w:val="0"/>
          <w:w w:val="88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4F4F4F"/>
          <w:spacing w:val="0"/>
          <w:w w:val="8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D3D3D"/>
          <w:spacing w:val="0"/>
          <w:w w:val="8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4F4F4F"/>
          <w:spacing w:val="0"/>
          <w:w w:val="88"/>
          <w:sz w:val="22"/>
          <w:szCs w:val="22"/>
        </w:rPr>
        <w:t>rac</w:t>
      </w:r>
      <w:r>
        <w:rPr>
          <w:rFonts w:cs="Times New Roman" w:hAnsi="Times New Roman" w:eastAsia="Times New Roman" w:ascii="Times New Roman"/>
          <w:color w:val="7C7C7C"/>
          <w:spacing w:val="0"/>
          <w:w w:val="88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5D5D5D"/>
          <w:spacing w:val="0"/>
          <w:w w:val="88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7C7C7C"/>
          <w:spacing w:val="0"/>
          <w:w w:val="88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7C7C7C"/>
          <w:spacing w:val="0"/>
          <w:w w:val="88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7C7C7C"/>
          <w:spacing w:val="6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color w:val="4F4F4F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D3D3D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5D5D5D"/>
          <w:spacing w:val="0"/>
          <w:w w:val="77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b/>
          <w:color w:val="4F4F4F"/>
          <w:spacing w:val="0"/>
          <w:w w:val="73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color w:val="5D5D5D"/>
          <w:spacing w:val="0"/>
          <w:w w:val="74"/>
          <w:sz w:val="20"/>
          <w:szCs w:val="20"/>
        </w:rPr>
        <w:t>eri</w:t>
      </w:r>
      <w:r>
        <w:rPr>
          <w:rFonts w:cs="Times New Roman" w:hAnsi="Times New Roman" w:eastAsia="Times New Roman" w:ascii="Times New Roman"/>
          <w:b/>
          <w:color w:val="4F4F4F"/>
          <w:spacing w:val="0"/>
          <w:w w:val="8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color w:val="5D5D5D"/>
          <w:spacing w:val="0"/>
          <w:w w:val="6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color w:val="5D5D5D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b/>
          <w:color w:val="5D5D5D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5D5D5D"/>
          <w:spacing w:val="0"/>
          <w:w w:val="100"/>
          <w:sz w:val="22"/>
          <w:szCs w:val="22"/>
        </w:rPr>
        <w:t>d~</w:t>
      </w:r>
      <w:r>
        <w:rPr>
          <w:rFonts w:cs="Arial" w:hAnsi="Arial" w:eastAsia="Arial" w:ascii="Arial"/>
          <w:b/>
          <w:color w:val="5D5D5D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color w:val="6E6E6E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5D5D5D"/>
          <w:spacing w:val="0"/>
          <w:w w:val="74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color w:val="4F4F4F"/>
          <w:spacing w:val="0"/>
          <w:w w:val="74"/>
          <w:sz w:val="20"/>
          <w:szCs w:val="20"/>
        </w:rPr>
        <w:t>::t</w:t>
      </w:r>
      <w:r>
        <w:rPr>
          <w:rFonts w:cs="Times New Roman" w:hAnsi="Times New Roman" w:eastAsia="Times New Roman" w:ascii="Times New Roman"/>
          <w:b/>
          <w:color w:val="8C8C8C"/>
          <w:spacing w:val="0"/>
          <w:w w:val="7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color w:val="6E6E6E"/>
          <w:spacing w:val="0"/>
          <w:w w:val="74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color w:val="5D5D5D"/>
          <w:spacing w:val="0"/>
          <w:w w:val="74"/>
          <w:sz w:val="20"/>
          <w:szCs w:val="20"/>
        </w:rPr>
        <w:t>rfi</w:t>
      </w:r>
      <w:r>
        <w:rPr>
          <w:rFonts w:cs="Times New Roman" w:hAnsi="Times New Roman" w:eastAsia="Times New Roman" w:ascii="Times New Roman"/>
          <w:b/>
          <w:color w:val="3D3D3D"/>
          <w:spacing w:val="0"/>
          <w:w w:val="7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color w:val="5D5D5D"/>
          <w:spacing w:val="0"/>
          <w:w w:val="74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b/>
          <w:color w:val="5D5D5D"/>
          <w:spacing w:val="0"/>
          <w:w w:val="74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b/>
          <w:color w:val="5D5D5D"/>
          <w:spacing w:val="25"/>
          <w:w w:val="74"/>
          <w:sz w:val="20"/>
          <w:szCs w:val="20"/>
        </w:rPr>
        <w:t> </w:t>
      </w:r>
      <w:r>
        <w:rPr>
          <w:rFonts w:cs="Arial" w:hAnsi="Arial" w:eastAsia="Arial" w:ascii="Arial"/>
          <w:color w:val="6E6E6E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4F4F4F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3D3D3D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5D5D5D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5D5D5D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5D5D5D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7C7C7C"/>
          <w:spacing w:val="0"/>
          <w:w w:val="7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color w:val="6E6E6E"/>
          <w:spacing w:val="0"/>
          <w:w w:val="76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color w:val="6E6E6E"/>
          <w:spacing w:val="0"/>
          <w:w w:val="76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b/>
          <w:color w:val="6E6E6E"/>
          <w:spacing w:val="31"/>
          <w:w w:val="7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ayo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5D5D5D"/>
          <w:spacing w:val="0"/>
          <w:w w:val="77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color w:val="6E6E6E"/>
          <w:spacing w:val="0"/>
          <w:w w:val="7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6E6E6E"/>
          <w:spacing w:val="0"/>
          <w:w w:val="77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b/>
          <w:color w:val="6E6E6E"/>
          <w:spacing w:val="29"/>
          <w:w w:val="7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esen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tu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ale</w:t>
      </w:r>
      <w:r>
        <w:rPr>
          <w:rFonts w:cs="Times New Roman" w:hAnsi="Times New Roman" w:eastAsia="Times New Roman" w:ascii="Times New Roman"/>
          <w:color w:val="3D3D3D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E6E6E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F4F4F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5D5D5D"/>
          <w:spacing w:val="0"/>
          <w:w w:val="78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b/>
          <w:color w:val="3D3D3D"/>
          <w:spacing w:val="0"/>
          <w:w w:val="78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b/>
          <w:color w:val="3D3D3D"/>
          <w:spacing w:val="0"/>
          <w:w w:val="78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b/>
          <w:color w:val="3D3D3D"/>
          <w:spacing w:val="4"/>
          <w:w w:val="7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4F4F4F"/>
          <w:spacing w:val="0"/>
          <w:w w:val="78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b/>
          <w:color w:val="3D3D3D"/>
          <w:spacing w:val="0"/>
          <w:w w:val="78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color w:val="5D5D5D"/>
          <w:spacing w:val="0"/>
          <w:w w:val="7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color w:val="5D5D5D"/>
          <w:spacing w:val="0"/>
          <w:w w:val="78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b/>
          <w:color w:val="5D5D5D"/>
          <w:spacing w:val="9"/>
          <w:w w:val="7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82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color w:val="6E6E6E"/>
          <w:spacing w:val="0"/>
          <w:w w:val="8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4F4F4F"/>
          <w:spacing w:val="0"/>
          <w:w w:val="8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D5D5D"/>
          <w:spacing w:val="0"/>
          <w:w w:val="82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3D3D3D"/>
          <w:spacing w:val="0"/>
          <w:w w:val="8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7C7C7C"/>
          <w:spacing w:val="0"/>
          <w:w w:val="8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5D5D5D"/>
          <w:spacing w:val="0"/>
          <w:w w:val="8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D5D5D"/>
          <w:spacing w:val="0"/>
          <w:w w:val="82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5D5D5D"/>
          <w:spacing w:val="39"/>
          <w:w w:val="82"/>
          <w:sz w:val="22"/>
          <w:szCs w:val="22"/>
        </w:rPr>
        <w:t> </w:t>
      </w:r>
      <w:r>
        <w:rPr>
          <w:rFonts w:cs="Arial" w:hAnsi="Arial" w:eastAsia="Arial" w:ascii="Arial"/>
          <w:b/>
          <w:color w:val="5D5D5D"/>
          <w:spacing w:val="0"/>
          <w:w w:val="82"/>
          <w:sz w:val="20"/>
          <w:szCs w:val="20"/>
        </w:rPr>
        <w:t>u</w:t>
      </w:r>
      <w:r>
        <w:rPr>
          <w:rFonts w:cs="Arial" w:hAnsi="Arial" w:eastAsia="Arial" w:ascii="Arial"/>
          <w:b/>
          <w:color w:val="4F4F4F"/>
          <w:spacing w:val="0"/>
          <w:w w:val="82"/>
          <w:sz w:val="20"/>
          <w:szCs w:val="20"/>
        </w:rPr>
        <w:t>n</w:t>
      </w:r>
      <w:r>
        <w:rPr>
          <w:rFonts w:cs="Arial" w:hAnsi="Arial" w:eastAsia="Arial" w:ascii="Arial"/>
          <w:b/>
          <w:color w:val="3D3D3D"/>
          <w:spacing w:val="0"/>
          <w:w w:val="82"/>
          <w:sz w:val="20"/>
          <w:szCs w:val="20"/>
        </w:rPr>
        <w:t>a</w:t>
      </w:r>
      <w:r>
        <w:rPr>
          <w:rFonts w:cs="Arial" w:hAnsi="Arial" w:eastAsia="Arial" w:ascii="Arial"/>
          <w:b/>
          <w:color w:val="3D3D3D"/>
          <w:spacing w:val="7"/>
          <w:w w:val="8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5D5D5D"/>
          <w:spacing w:val="0"/>
          <w:w w:val="100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b/>
          <w:color w:val="5D5D5D"/>
          <w:spacing w:val="-6"/>
          <w:w w:val="100"/>
          <w:sz w:val="16"/>
          <w:szCs w:val="16"/>
        </w:rPr>
        <w:t>€</w:t>
      </w:r>
      <w:r>
        <w:rPr>
          <w:rFonts w:cs="Times New Roman" w:hAnsi="Times New Roman" w:eastAsia="Times New Roman" w:ascii="Times New Roman"/>
          <w:b/>
          <w:color w:val="6E6E6E"/>
          <w:spacing w:val="0"/>
          <w:w w:val="100"/>
          <w:sz w:val="16"/>
          <w:szCs w:val="16"/>
        </w:rPr>
        <w:t>7.</w:t>
      </w:r>
      <w:r>
        <w:rPr>
          <w:rFonts w:cs="Times New Roman" w:hAnsi="Times New Roman" w:eastAsia="Times New Roman" w:ascii="Times New Roman"/>
          <w:b/>
          <w:color w:val="6E6E6E"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D3D3D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4F4F4F"/>
          <w:spacing w:val="0"/>
          <w:w w:val="76"/>
          <w:sz w:val="20"/>
          <w:szCs w:val="20"/>
        </w:rPr>
        <w:t>aiio</w:t>
      </w:r>
      <w:r>
        <w:rPr>
          <w:rFonts w:cs="Arial" w:hAnsi="Arial" w:eastAsia="Arial" w:ascii="Arial"/>
          <w:b/>
          <w:color w:val="5D5D5D"/>
          <w:spacing w:val="0"/>
          <w:w w:val="70"/>
          <w:sz w:val="20"/>
          <w:szCs w:val="20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400"/>
      </w:pPr>
      <w:r>
        <w:rPr>
          <w:rFonts w:cs="Times New Roman" w:hAnsi="Times New Roman" w:eastAsia="Times New Roman" w:ascii="Times New Roman"/>
          <w:color w:val="3D3D3D"/>
          <w:spacing w:val="0"/>
          <w:w w:val="100"/>
          <w:sz w:val="22"/>
          <w:szCs w:val="22"/>
        </w:rPr>
        <w:t>XlL</w:t>
      </w:r>
      <w:r>
        <w:rPr>
          <w:rFonts w:cs="Times New Roman" w:hAnsi="Times New Roman" w:eastAsia="Times New Roman" w:ascii="Times New Roman"/>
          <w:color w:val="3D3D3D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2"/>
          <w:szCs w:val="22"/>
        </w:rPr>
        <w:t>Cump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2"/>
          <w:szCs w:val="22"/>
        </w:rPr>
        <w:t>irc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4F4F4F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8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88"/>
          <w:sz w:val="22"/>
          <w:szCs w:val="22"/>
        </w:rPr>
        <w:t>ns</w:t>
      </w:r>
      <w:r>
        <w:rPr>
          <w:rFonts w:cs="Times New Roman" w:hAnsi="Times New Roman" w:eastAsia="Times New Roman" w:ascii="Times New Roman"/>
          <w:color w:val="4F4F4F"/>
          <w:spacing w:val="0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88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color w:val="4F4F4F"/>
          <w:spacing w:val="0"/>
          <w:w w:val="88"/>
          <w:sz w:val="22"/>
          <w:szCs w:val="22"/>
        </w:rPr>
        <w:t>sposi</w:t>
      </w:r>
      <w:r>
        <w:rPr>
          <w:rFonts w:cs="Times New Roman" w:hAnsi="Times New Roman" w:eastAsia="Times New Roman" w:ascii="Times New Roman"/>
          <w:color w:val="5D5D5D"/>
          <w:spacing w:val="0"/>
          <w:w w:val="88"/>
          <w:sz w:val="22"/>
          <w:szCs w:val="22"/>
        </w:rPr>
        <w:t>ct</w:t>
      </w:r>
      <w:r>
        <w:rPr>
          <w:rFonts w:cs="Times New Roman" w:hAnsi="Times New Roman" w:eastAsia="Times New Roman" w:ascii="Times New Roman"/>
          <w:color w:val="4F4F4F"/>
          <w:spacing w:val="0"/>
          <w:w w:val="8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D3D3D"/>
          <w:spacing w:val="0"/>
          <w:w w:val="8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4F4F4F"/>
          <w:spacing w:val="0"/>
          <w:w w:val="88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4F4F4F"/>
          <w:spacing w:val="0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F4F4F"/>
          <w:spacing w:val="14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D3D3D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color w:val="5D5D5D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93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S::</w:t>
      </w:r>
      <w:r>
        <w:rPr>
          <w:rFonts w:cs="Times New Roman" w:hAnsi="Times New Roman" w:eastAsia="Times New Roman" w:ascii="Times New Roman"/>
          <w:color w:val="4F4F4F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-1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99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4F4F4F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'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F4F4F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5D5D5D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7C7C7C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Cn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5D5D5D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7" w:lineRule="auto" w:line="256"/>
        <w:ind w:left="115" w:right="1276"/>
      </w:pP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~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IEN.E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F4F4F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3D3D3D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S)\: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NID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5D5D5D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4F4F4F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5D5D5D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PREP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ARAC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4F4F4F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4F4F4F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2"/>
          <w:szCs w:val="22"/>
        </w:rPr>
        <w:t>]\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2"/>
          <w:szCs w:val="22"/>
        </w:rPr>
        <w:t>:!ENT</w:t>
      </w:r>
      <w:r>
        <w:rPr>
          <w:rFonts w:cs="Times New Roman" w:hAnsi="Times New Roman" w:eastAsia="Times New Roman" w:ascii="Times New Roman"/>
          <w:color w:val="5D5D5D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4F4F4F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2"/>
          <w:szCs w:val="22"/>
        </w:rPr>
        <w:t>Q1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5D5D5D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2"/>
          <w:szCs w:val="22"/>
        </w:rPr>
        <w:t>I'RB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El'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83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3D3D3D"/>
          <w:spacing w:val="0"/>
          <w:w w:val="83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4F4F4F"/>
          <w:spacing w:val="0"/>
          <w:w w:val="83"/>
          <w:sz w:val="22"/>
          <w:szCs w:val="22"/>
        </w:rPr>
        <w:t>ABL</w:t>
      </w:r>
      <w:r>
        <w:rPr>
          <w:rFonts w:cs="Times New Roman" w:hAnsi="Times New Roman" w:eastAsia="Times New Roman" w:ascii="Times New Roman"/>
          <w:color w:val="3D3D3D"/>
          <w:spacing w:val="0"/>
          <w:w w:val="83"/>
          <w:sz w:val="22"/>
          <w:szCs w:val="22"/>
        </w:rPr>
        <w:t>E'</w:t>
      </w:r>
      <w:r>
        <w:rPr>
          <w:rFonts w:cs="Times New Roman" w:hAnsi="Times New Roman" w:eastAsia="Times New Roman" w:ascii="Times New Roman"/>
          <w:color w:val="5D5D5D"/>
          <w:spacing w:val="0"/>
          <w:w w:val="8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D3D3D"/>
          <w:spacing w:val="0"/>
          <w:w w:val="83"/>
          <w:sz w:val="22"/>
          <w:szCs w:val="22"/>
        </w:rPr>
        <w:t>llvl</w:t>
      </w:r>
      <w:r>
        <w:rPr>
          <w:rFonts w:cs="Times New Roman" w:hAnsi="Times New Roman" w:eastAsia="Times New Roman" w:ascii="Times New Roman"/>
          <w:color w:val="3D3D3D"/>
          <w:spacing w:val="-1"/>
          <w:w w:val="83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5D5D5D"/>
          <w:spacing w:val="0"/>
          <w:w w:val="83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4F4F4F"/>
          <w:spacing w:val="0"/>
          <w:w w:val="8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D3D3D"/>
          <w:spacing w:val="0"/>
          <w:w w:val="8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D3D3D"/>
          <w:spacing w:val="0"/>
          <w:w w:val="83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3D3D3D"/>
          <w:spacing w:val="36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5D5D5D"/>
          <w:spacing w:val="0"/>
          <w:w w:val="83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color w:val="4F4F4F"/>
          <w:spacing w:val="0"/>
          <w:w w:val="8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8C8C8C"/>
          <w:spacing w:val="0"/>
          <w:w w:val="83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400"/>
      </w:pPr>
      <w:r>
        <w:rPr>
          <w:rFonts w:cs="Times New Roman" w:hAnsi="Times New Roman" w:eastAsia="Times New Roman" w:ascii="Times New Roman"/>
          <w:color w:val="3D3D3D"/>
          <w:spacing w:val="0"/>
          <w:w w:val="88"/>
          <w:sz w:val="22"/>
          <w:szCs w:val="22"/>
        </w:rPr>
        <w:t>Xill</w:t>
      </w:r>
      <w:r>
        <w:rPr>
          <w:rFonts w:cs="Times New Roman" w:hAnsi="Times New Roman" w:eastAsia="Times New Roman" w:ascii="Times New Roman"/>
          <w:color w:val="3D3D3D"/>
          <w:spacing w:val="25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88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C6C6C6"/>
          <w:spacing w:val="-21"/>
          <w:w w:val="88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4F4F4F"/>
          <w:spacing w:val="0"/>
          <w:w w:val="8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5D5D5D"/>
          <w:spacing w:val="0"/>
          <w:w w:val="8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7C7C7C"/>
          <w:spacing w:val="0"/>
          <w:w w:val="88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4F4F4F"/>
          <w:spacing w:val="0"/>
          <w:w w:val="8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D3D3D"/>
          <w:spacing w:val="0"/>
          <w:w w:val="8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4F4F4F"/>
          <w:spacing w:val="0"/>
          <w:w w:val="88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color w:val="4F4F4F"/>
          <w:spacing w:val="25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88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4F4F4F"/>
          <w:spacing w:val="0"/>
          <w:w w:val="88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color w:val="4F4F4F"/>
          <w:spacing w:val="-4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88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color w:val="4F4F4F"/>
          <w:spacing w:val="0"/>
          <w:w w:val="8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A2A2A"/>
          <w:spacing w:val="0"/>
          <w:w w:val="88"/>
          <w:sz w:val="22"/>
          <w:szCs w:val="22"/>
        </w:rPr>
        <w:t>ci</w:t>
      </w:r>
      <w:r>
        <w:rPr>
          <w:rFonts w:cs="Times New Roman" w:hAnsi="Times New Roman" w:eastAsia="Times New Roman" w:ascii="Times New Roman"/>
          <w:color w:val="4F4F4F"/>
          <w:spacing w:val="0"/>
          <w:w w:val="8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5D5D5D"/>
          <w:spacing w:val="0"/>
          <w:w w:val="8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5D5D5D"/>
          <w:spacing w:val="34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88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3D3D3D"/>
          <w:spacing w:val="9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D3D3D"/>
          <w:spacing w:val="-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89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5D5D5D"/>
          <w:spacing w:val="0"/>
          <w:w w:val="8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D3D3D"/>
          <w:spacing w:val="0"/>
          <w:w w:val="8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4F4F4F"/>
          <w:spacing w:val="0"/>
          <w:w w:val="89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5D5D5D"/>
          <w:spacing w:val="0"/>
          <w:w w:val="89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4F4F4F"/>
          <w:spacing w:val="0"/>
          <w:w w:val="89"/>
          <w:sz w:val="22"/>
          <w:szCs w:val="22"/>
        </w:rPr>
        <w:t>cl</w:t>
      </w:r>
      <w:r>
        <w:rPr>
          <w:rFonts w:cs="Times New Roman" w:hAnsi="Times New Roman" w:eastAsia="Times New Roman" w:ascii="Times New Roman"/>
          <w:color w:val="3D3D3D"/>
          <w:spacing w:val="0"/>
          <w:w w:val="89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3D3D3D"/>
          <w:spacing w:val="16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6"/>
          <w:szCs w:val="16"/>
        </w:rPr>
        <w:t>ll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4F4F4F"/>
          <w:spacing w:val="1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8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5D5D5D"/>
          <w:spacing w:val="0"/>
          <w:w w:val="88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color w:val="4F4F4F"/>
          <w:spacing w:val="0"/>
          <w:w w:val="88"/>
          <w:sz w:val="22"/>
          <w:szCs w:val="22"/>
        </w:rPr>
        <w:t>rul</w:t>
      </w:r>
      <w:r>
        <w:rPr>
          <w:rFonts w:cs="Times New Roman" w:hAnsi="Times New Roman" w:eastAsia="Times New Roman" w:ascii="Times New Roman"/>
          <w:color w:val="3D3D3D"/>
          <w:spacing w:val="0"/>
          <w:w w:val="8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5D5D5D"/>
          <w:spacing w:val="0"/>
          <w:w w:val="8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5D5D5D"/>
          <w:spacing w:val="29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88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3D3D3D"/>
          <w:spacing w:val="0"/>
          <w:w w:val="8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88"/>
          <w:sz w:val="22"/>
          <w:szCs w:val="22"/>
        </w:rPr>
        <w:t>sib</w:t>
      </w:r>
      <w:r>
        <w:rPr>
          <w:rFonts w:cs="Times New Roman" w:hAnsi="Times New Roman" w:eastAsia="Times New Roman" w:ascii="Times New Roman"/>
          <w:color w:val="2A2A2A"/>
          <w:spacing w:val="0"/>
          <w:w w:val="8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5D5D5D"/>
          <w:spacing w:val="0"/>
          <w:w w:val="88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5D5D5D"/>
          <w:spacing w:val="19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59"/>
          <w:sz w:val="30"/>
          <w:szCs w:val="30"/>
        </w:rPr>
        <w:t>ar</w:t>
      </w:r>
      <w:r>
        <w:rPr>
          <w:rFonts w:cs="Times New Roman" w:hAnsi="Times New Roman" w:eastAsia="Times New Roman" w:ascii="Times New Roman"/>
          <w:color w:val="5D5D5D"/>
          <w:spacing w:val="13"/>
          <w:w w:val="59"/>
          <w:sz w:val="30"/>
          <w:szCs w:val="3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2"/>
          <w:szCs w:val="22"/>
        </w:rPr>
        <w:t>ub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56"/>
        <w:ind w:left="115" w:right="1262" w:firstLine="285"/>
      </w:pPr>
      <w:r>
        <w:rPr>
          <w:rFonts w:cs="Times New Roman" w:hAnsi="Times New Roman" w:eastAsia="Times New Roman" w:ascii="Times New Roman"/>
          <w:color w:val="3D3D3D"/>
          <w:spacing w:val="0"/>
          <w:w w:val="100"/>
          <w:sz w:val="22"/>
          <w:szCs w:val="22"/>
        </w:rPr>
        <w:t>XIV.</w:t>
      </w:r>
      <w:r>
        <w:rPr>
          <w:rFonts w:cs="Times New Roman" w:hAnsi="Times New Roman" w:eastAsia="Times New Roman" w:ascii="Times New Roman"/>
          <w:color w:val="3D3D3D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8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6E6E6E"/>
          <w:spacing w:val="0"/>
          <w:w w:val="85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A2A2A"/>
          <w:spacing w:val="0"/>
          <w:w w:val="85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4F4F4F"/>
          <w:spacing w:val="0"/>
          <w:w w:val="8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8C8C8C"/>
          <w:spacing w:val="0"/>
          <w:w w:val="85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D3D3D"/>
          <w:spacing w:val="0"/>
          <w:w w:val="85"/>
          <w:sz w:val="22"/>
          <w:szCs w:val="22"/>
        </w:rPr>
        <w:t>ir</w:t>
      </w:r>
      <w:r>
        <w:rPr>
          <w:rFonts w:cs="Times New Roman" w:hAnsi="Times New Roman" w:eastAsia="Times New Roman" w:ascii="Times New Roman"/>
          <w:color w:val="3D3D3D"/>
          <w:spacing w:val="0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D3D3D"/>
          <w:spacing w:val="32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D3D3D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4F4F4F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8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F4F4F"/>
          <w:spacing w:val="0"/>
          <w:w w:val="86"/>
          <w:sz w:val="22"/>
          <w:szCs w:val="22"/>
        </w:rPr>
        <w:t>bl</w:t>
      </w:r>
      <w:r>
        <w:rPr>
          <w:rFonts w:cs="Times New Roman" w:hAnsi="Times New Roman" w:eastAsia="Times New Roman" w:ascii="Times New Roman"/>
          <w:color w:val="3D3D3D"/>
          <w:spacing w:val="0"/>
          <w:w w:val="8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86"/>
          <w:sz w:val="22"/>
          <w:szCs w:val="22"/>
        </w:rPr>
        <w:t>gac</w:t>
      </w:r>
      <w:r>
        <w:rPr>
          <w:rFonts w:cs="Times New Roman" w:hAnsi="Times New Roman" w:eastAsia="Times New Roman" w:ascii="Times New Roman"/>
          <w:color w:val="3D3D3D"/>
          <w:spacing w:val="0"/>
          <w:w w:val="8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8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D3D3D"/>
          <w:spacing w:val="0"/>
          <w:w w:val="86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4F4F4F"/>
          <w:spacing w:val="0"/>
          <w:w w:val="86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4F4F4F"/>
          <w:spacing w:val="0"/>
          <w:w w:val="86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4F4F4F"/>
          <w:spacing w:val="10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86"/>
          <w:sz w:val="22"/>
          <w:szCs w:val="22"/>
        </w:rPr>
        <w:t>fis</w:t>
      </w:r>
      <w:r>
        <w:rPr>
          <w:rFonts w:cs="Times New Roman" w:hAnsi="Times New Roman" w:eastAsia="Times New Roman" w:ascii="Times New Roman"/>
          <w:color w:val="4F4F4F"/>
          <w:spacing w:val="0"/>
          <w:w w:val="86"/>
          <w:sz w:val="22"/>
          <w:szCs w:val="22"/>
        </w:rPr>
        <w:t>cal</w:t>
      </w:r>
      <w:r>
        <w:rPr>
          <w:rFonts w:cs="Times New Roman" w:hAnsi="Times New Roman" w:eastAsia="Times New Roman" w:ascii="Times New Roman"/>
          <w:color w:val="3D3D3D"/>
          <w:spacing w:val="0"/>
          <w:w w:val="86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3D3D3D"/>
          <w:spacing w:val="0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D3D3D"/>
          <w:spacing w:val="29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86"/>
          <w:sz w:val="22"/>
          <w:szCs w:val="22"/>
        </w:rPr>
        <w:t>corre</w:t>
      </w:r>
      <w:r>
        <w:rPr>
          <w:rFonts w:cs="Times New Roman" w:hAnsi="Times New Roman" w:eastAsia="Times New Roman" w:ascii="Times New Roman"/>
          <w:color w:val="5D5D5D"/>
          <w:spacing w:val="0"/>
          <w:w w:val="8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D3D3D"/>
          <w:spacing w:val="0"/>
          <w:w w:val="86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color w:val="4F4F4F"/>
          <w:spacing w:val="0"/>
          <w:w w:val="86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color w:val="3D3D3D"/>
          <w:spacing w:val="0"/>
          <w:w w:val="86"/>
          <w:sz w:val="22"/>
          <w:szCs w:val="22"/>
        </w:rPr>
        <w:t>ie</w:t>
      </w:r>
      <w:r>
        <w:rPr>
          <w:rFonts w:cs="Times New Roman" w:hAnsi="Times New Roman" w:eastAsia="Times New Roman" w:ascii="Times New Roman"/>
          <w:color w:val="4F4F4F"/>
          <w:spacing w:val="0"/>
          <w:w w:val="86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D3D3D"/>
          <w:spacing w:val="0"/>
          <w:w w:val="8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4F4F4F"/>
          <w:spacing w:val="0"/>
          <w:w w:val="8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D3D3D"/>
          <w:spacing w:val="0"/>
          <w:w w:val="8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D3D3D"/>
          <w:spacing w:val="0"/>
          <w:w w:val="86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3D3D3D"/>
          <w:spacing w:val="31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color w:val="4F4F4F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4F4F4F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D3D3D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6E6E6E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6E6E6E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C8C8C"/>
          <w:spacing w:val="0"/>
          <w:w w:val="8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6E6E6E"/>
          <w:spacing w:val="0"/>
          <w:w w:val="8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5D5D5D"/>
          <w:spacing w:val="0"/>
          <w:w w:val="85"/>
          <w:sz w:val="22"/>
          <w:szCs w:val="22"/>
        </w:rPr>
        <w:t>rov</w:t>
      </w:r>
      <w:r>
        <w:rPr>
          <w:rFonts w:cs="Times New Roman" w:hAnsi="Times New Roman" w:eastAsia="Times New Roman" w:ascii="Times New Roman"/>
          <w:color w:val="4F4F4F"/>
          <w:spacing w:val="0"/>
          <w:w w:val="8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D5D5D"/>
          <w:spacing w:val="0"/>
          <w:w w:val="85"/>
          <w:sz w:val="22"/>
          <w:szCs w:val="22"/>
        </w:rPr>
        <w:t>cham</w:t>
      </w:r>
      <w:r>
        <w:rPr>
          <w:rFonts w:cs="Times New Roman" w:hAnsi="Times New Roman" w:eastAsia="Times New Roman" w:ascii="Times New Roman"/>
          <w:color w:val="5D5D5D"/>
          <w:spacing w:val="-1"/>
          <w:w w:val="85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D3D3D"/>
          <w:spacing w:val="0"/>
          <w:w w:val="8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F4F4F"/>
          <w:spacing w:val="0"/>
          <w:w w:val="8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D3D3D"/>
          <w:spacing w:val="0"/>
          <w:w w:val="8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5D5D5D"/>
          <w:spacing w:val="0"/>
          <w:w w:val="8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5D5D5D"/>
          <w:spacing w:val="0"/>
          <w:w w:val="85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5D5D5D"/>
          <w:spacing w:val="30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D5D5D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2"/>
          <w:szCs w:val="22"/>
        </w:rPr>
        <w:t>lo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5D5D5D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2"/>
          <w:szCs w:val="22"/>
        </w:rPr>
        <w:t>cal</w:t>
      </w:r>
      <w:r>
        <w:rPr>
          <w:rFonts w:cs="Times New Roman" w:hAnsi="Times New Roman" w:eastAsia="Times New Roman" w:ascii="Times New Roman"/>
          <w:color w:val="5D5D5D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88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6E6E6E"/>
          <w:spacing w:val="0"/>
          <w:w w:val="88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D5D5D"/>
          <w:spacing w:val="0"/>
          <w:w w:val="88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7C7C7C"/>
          <w:spacing w:val="0"/>
          <w:w w:val="8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D5D5D"/>
          <w:spacing w:val="0"/>
          <w:w w:val="88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color w:val="7C7C7C"/>
          <w:spacing w:val="11"/>
          <w:w w:val="88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3D3D3D"/>
          <w:spacing w:val="0"/>
          <w:w w:val="88"/>
          <w:sz w:val="22"/>
          <w:szCs w:val="22"/>
        </w:rPr>
        <w:t>pla</w:t>
      </w:r>
      <w:r>
        <w:rPr>
          <w:rFonts w:cs="Times New Roman" w:hAnsi="Times New Roman" w:eastAsia="Times New Roman" w:ascii="Times New Roman"/>
          <w:color w:val="4F4F4F"/>
          <w:spacing w:val="0"/>
          <w:w w:val="8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5D5D5D"/>
          <w:spacing w:val="0"/>
          <w:w w:val="88"/>
          <w:sz w:val="22"/>
          <w:szCs w:val="22"/>
        </w:rPr>
        <w:t>afo</w:t>
      </w:r>
      <w:r>
        <w:rPr>
          <w:rFonts w:cs="Times New Roman" w:hAnsi="Times New Roman" w:eastAsia="Times New Roman" w:ascii="Times New Roman"/>
          <w:color w:val="4F4F4F"/>
          <w:spacing w:val="0"/>
          <w:w w:val="88"/>
          <w:sz w:val="22"/>
          <w:szCs w:val="22"/>
        </w:rPr>
        <w:t>rm</w:t>
      </w:r>
      <w:r>
        <w:rPr>
          <w:rFonts w:cs="Times New Roman" w:hAnsi="Times New Roman" w:eastAsia="Times New Roman" w:ascii="Times New Roman"/>
          <w:color w:val="5D5D5D"/>
          <w:spacing w:val="0"/>
          <w:w w:val="8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F4F4F"/>
          <w:spacing w:val="0"/>
          <w:w w:val="8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4F4F4F"/>
          <w:spacing w:val="0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F4F4F"/>
          <w:spacing w:val="9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5D5D5D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5D5D5D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86"/>
          <w:sz w:val="22"/>
          <w:szCs w:val="22"/>
        </w:rPr>
        <w:t>dem</w:t>
      </w:r>
      <w:r>
        <w:rPr>
          <w:rFonts w:cs="Times New Roman" w:hAnsi="Times New Roman" w:eastAsia="Times New Roman" w:ascii="Times New Roman"/>
          <w:color w:val="6E6E6E"/>
          <w:spacing w:val="0"/>
          <w:w w:val="86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6E6E6E"/>
          <w:spacing w:val="0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7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lg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color w:val="5D5D5D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ubi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cados</w:t>
      </w:r>
      <w:r>
        <w:rPr>
          <w:rFonts w:cs="Times New Roman" w:hAnsi="Times New Roman" w:eastAsia="Times New Roman" w:ascii="Times New Roman"/>
          <w:color w:val="5D5D5D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E6E6E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color w:val="5D5D5D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85"/>
          <w:sz w:val="22"/>
          <w:szCs w:val="22"/>
        </w:rPr>
        <w:t>Mc</w:t>
      </w:r>
      <w:r>
        <w:rPr>
          <w:rFonts w:cs="Times New Roman" w:hAnsi="Times New Roman" w:eastAsia="Times New Roman" w:ascii="Times New Roman"/>
          <w:color w:val="3D3D3D"/>
          <w:spacing w:val="0"/>
          <w:w w:val="8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6E6E6E"/>
          <w:spacing w:val="0"/>
          <w:w w:val="85"/>
          <w:sz w:val="22"/>
          <w:szCs w:val="22"/>
        </w:rPr>
        <w:t>e"d</w:t>
      </w:r>
      <w:r>
        <w:rPr>
          <w:rFonts w:cs="Times New Roman" w:hAnsi="Times New Roman" w:eastAsia="Times New Roman" w:ascii="Times New Roman"/>
          <w:color w:val="5D5D5D"/>
          <w:spacing w:val="0"/>
          <w:w w:val="8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6E6E6E"/>
          <w:spacing w:val="0"/>
          <w:w w:val="85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color w:val="6E6E6E"/>
          <w:spacing w:val="0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29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C7C7C"/>
          <w:spacing w:val="0"/>
          <w:w w:val="85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6E6E6E"/>
          <w:spacing w:val="0"/>
          <w:w w:val="85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7C7C7C"/>
          <w:spacing w:val="0"/>
          <w:w w:val="8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F4F4F"/>
          <w:spacing w:val="0"/>
          <w:w w:val="8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5D5D5D"/>
          <w:spacing w:val="0"/>
          <w:w w:val="85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7C7C7C"/>
          <w:spacing w:val="0"/>
          <w:w w:val="85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4F4F4F"/>
          <w:spacing w:val="0"/>
          <w:w w:val="85"/>
          <w:sz w:val="22"/>
          <w:szCs w:val="22"/>
        </w:rPr>
        <w:t>is</w:t>
      </w:r>
      <w:r>
        <w:rPr>
          <w:rFonts w:cs="Times New Roman" w:hAnsi="Times New Roman" w:eastAsia="Times New Roman" w:ascii="Times New Roman"/>
          <w:color w:val="5D5D5D"/>
          <w:spacing w:val="0"/>
          <w:w w:val="85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5D5D5D"/>
          <w:spacing w:val="0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D5D5D"/>
          <w:spacing w:val="42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85"/>
          <w:sz w:val="22"/>
          <w:szCs w:val="22"/>
        </w:rPr>
        <w:t>Cen</w:t>
      </w:r>
      <w:r>
        <w:rPr>
          <w:rFonts w:cs="Times New Roman" w:hAnsi="Times New Roman" w:eastAsia="Times New Roman" w:ascii="Times New Roman"/>
          <w:color w:val="4F4F4F"/>
          <w:spacing w:val="0"/>
          <w:w w:val="85"/>
          <w:sz w:val="22"/>
          <w:szCs w:val="22"/>
        </w:rPr>
        <w:t>tr</w:t>
      </w:r>
      <w:r>
        <w:rPr>
          <w:rFonts w:cs="Times New Roman" w:hAnsi="Times New Roman" w:eastAsia="Times New Roman" w:ascii="Times New Roman"/>
          <w:color w:val="5D5D5D"/>
          <w:spacing w:val="0"/>
          <w:w w:val="8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7C7C7C"/>
          <w:spacing w:val="0"/>
          <w:w w:val="85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6E6E6E"/>
          <w:spacing w:val="0"/>
          <w:w w:val="8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D5D5D"/>
          <w:spacing w:val="0"/>
          <w:w w:val="8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5D5D5D"/>
          <w:spacing w:val="0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D5D5D"/>
          <w:spacing w:val="26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D5D5D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ast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E6E6E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6E6E6E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E6E6E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pi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color w:val="5D5D5D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87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color w:val="3D3D3D"/>
          <w:spacing w:val="0"/>
          <w:w w:val="87"/>
          <w:sz w:val="16"/>
          <w:szCs w:val="16"/>
        </w:rPr>
        <w:t>OUlO</w:t>
      </w:r>
      <w:r>
        <w:rPr>
          <w:rFonts w:cs="Times New Roman" w:hAnsi="Times New Roman" w:eastAsia="Times New Roman" w:ascii="Times New Roman"/>
          <w:color w:val="3D3D3D"/>
          <w:spacing w:val="27"/>
          <w:w w:val="87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4F4F4F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4F4F4F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88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4F4F4F"/>
          <w:spacing w:val="0"/>
          <w:w w:val="88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color w:val="4F4F4F"/>
          <w:spacing w:val="10"/>
          <w:w w:val="8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F4F4F"/>
          <w:spacing w:val="0"/>
          <w:w w:val="88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3D3D3D"/>
          <w:spacing w:val="0"/>
          <w:w w:val="88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4F4F4F"/>
          <w:spacing w:val="0"/>
          <w:w w:val="88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5D5D5D"/>
          <w:spacing w:val="0"/>
          <w:w w:val="88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color w:val="3D3D3D"/>
          <w:spacing w:val="0"/>
          <w:w w:val="8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4F4F4F"/>
          <w:spacing w:val="0"/>
          <w:w w:val="8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D5D5D"/>
          <w:spacing w:val="0"/>
          <w:w w:val="88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5D5D5D"/>
          <w:spacing w:val="45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88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D3D3D"/>
          <w:spacing w:val="0"/>
          <w:w w:val="8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D3D3D"/>
          <w:spacing w:val="8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8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D3D3D"/>
          <w:spacing w:val="0"/>
          <w:w w:val="8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5D5D5D"/>
          <w:spacing w:val="0"/>
          <w:w w:val="88"/>
          <w:sz w:val="22"/>
          <w:szCs w:val="22"/>
        </w:rPr>
        <w:t>nf</w:t>
      </w:r>
      <w:r>
        <w:rPr>
          <w:rFonts w:cs="Times New Roman" w:hAnsi="Times New Roman" w:eastAsia="Times New Roman" w:ascii="Times New Roman"/>
          <w:color w:val="4F4F4F"/>
          <w:spacing w:val="0"/>
          <w:w w:val="88"/>
          <w:sz w:val="22"/>
          <w:szCs w:val="22"/>
        </w:rPr>
        <w:t>onnl</w:t>
      </w:r>
      <w:r>
        <w:rPr>
          <w:rFonts w:cs="Times New Roman" w:hAnsi="Times New Roman" w:eastAsia="Times New Roman" w:ascii="Times New Roman"/>
          <w:color w:val="3D3D3D"/>
          <w:spacing w:val="0"/>
          <w:w w:val="88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5D5D5D"/>
          <w:spacing w:val="0"/>
          <w:w w:val="88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color w:val="5D5D5D"/>
          <w:spacing w:val="0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D5D5D"/>
          <w:spacing w:val="14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D3D3D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87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5D5D5D"/>
          <w:spacing w:val="-1"/>
          <w:w w:val="87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5D5D5D"/>
          <w:spacing w:val="0"/>
          <w:w w:val="8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D3D3D"/>
          <w:spacing w:val="0"/>
          <w:w w:val="8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D5D5D"/>
          <w:spacing w:val="0"/>
          <w:w w:val="87"/>
          <w:sz w:val="22"/>
          <w:szCs w:val="22"/>
        </w:rPr>
        <w:t>sp</w:t>
      </w:r>
      <w:r>
        <w:rPr>
          <w:rFonts w:cs="Times New Roman" w:hAnsi="Times New Roman" w:eastAsia="Times New Roman" w:ascii="Times New Roman"/>
          <w:color w:val="3D3D3D"/>
          <w:spacing w:val="0"/>
          <w:w w:val="87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color w:val="6E6E6E"/>
          <w:spacing w:val="0"/>
          <w:w w:val="8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4F4F4F"/>
          <w:spacing w:val="0"/>
          <w:w w:val="87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4F4F4F"/>
          <w:spacing w:val="0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F4F4F"/>
          <w:spacing w:val="8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8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F4F4F"/>
          <w:spacing w:val="0"/>
          <w:w w:val="8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4F4F4F"/>
          <w:spacing w:val="10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D5D5D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C7C7C"/>
          <w:spacing w:val="0"/>
          <w:w w:val="88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D3D3D"/>
          <w:spacing w:val="0"/>
          <w:w w:val="8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D5D5D"/>
          <w:spacing w:val="0"/>
          <w:w w:val="88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5D5D5D"/>
          <w:spacing w:val="10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2"/>
          <w:szCs w:val="22"/>
        </w:rPr>
        <w:t>eIngr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color w:val="5D5D5D"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88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6E6E6E"/>
          <w:spacing w:val="0"/>
          <w:w w:val="88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color w:val="5D5D5D"/>
          <w:spacing w:val="0"/>
          <w:w w:val="88"/>
          <w:sz w:val="22"/>
          <w:szCs w:val="22"/>
        </w:rPr>
        <w:t>ic</w:t>
      </w:r>
      <w:r>
        <w:rPr>
          <w:rFonts w:cs="Times New Roman" w:hAnsi="Times New Roman" w:eastAsia="Times New Roman" w:ascii="Times New Roman"/>
          <w:color w:val="4F4F4F"/>
          <w:spacing w:val="0"/>
          <w:w w:val="8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D5D5D"/>
          <w:spacing w:val="0"/>
          <w:w w:val="88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color w:val="3D3D3D"/>
          <w:spacing w:val="0"/>
          <w:w w:val="88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D3D3D"/>
          <w:spacing w:val="39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88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color w:val="6E6E6E"/>
          <w:spacing w:val="0"/>
          <w:w w:val="88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color w:val="6E6E6E"/>
          <w:spacing w:val="8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88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7C7C7C"/>
          <w:spacing w:val="-1"/>
          <w:w w:val="88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4F4F4F"/>
          <w:spacing w:val="0"/>
          <w:w w:val="88"/>
          <w:sz w:val="22"/>
          <w:szCs w:val="22"/>
        </w:rPr>
        <w:t>ej</w:t>
      </w:r>
      <w:r>
        <w:rPr>
          <w:rFonts w:cs="Times New Roman" w:hAnsi="Times New Roman" w:eastAsia="Times New Roman" w:ascii="Times New Roman"/>
          <w:color w:val="3D3D3D"/>
          <w:spacing w:val="0"/>
          <w:w w:val="8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F4F4F"/>
          <w:spacing w:val="0"/>
          <w:w w:val="8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5D5D5D"/>
          <w:spacing w:val="0"/>
          <w:w w:val="8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7C7C7C"/>
          <w:spacing w:val="0"/>
          <w:w w:val="8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D5D5D"/>
          <w:spacing w:val="0"/>
          <w:w w:val="88"/>
          <w:sz w:val="22"/>
          <w:szCs w:val="22"/>
        </w:rPr>
        <w:t>cl</w:t>
      </w:r>
      <w:r>
        <w:rPr>
          <w:rFonts w:cs="Times New Roman" w:hAnsi="Times New Roman" w:eastAsia="Times New Roman" w:ascii="Times New Roman"/>
          <w:color w:val="4F4F4F"/>
          <w:spacing w:val="0"/>
          <w:w w:val="8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F4F4F"/>
          <w:spacing w:val="20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88"/>
          <w:sz w:val="22"/>
          <w:szCs w:val="22"/>
        </w:rPr>
        <w:t>fisc</w:t>
      </w:r>
      <w:r>
        <w:rPr>
          <w:rFonts w:cs="Times New Roman" w:hAnsi="Times New Roman" w:eastAsia="Times New Roman" w:ascii="Times New Roman"/>
          <w:color w:val="3D3D3D"/>
          <w:spacing w:val="0"/>
          <w:w w:val="8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6E6E6E"/>
          <w:spacing w:val="0"/>
          <w:w w:val="88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6E6E6E"/>
          <w:spacing w:val="28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89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color w:val="3D3D3D"/>
          <w:spacing w:val="-2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D3D3D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2"/>
          <w:szCs w:val="22"/>
        </w:rPr>
        <w:t>ique;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1"/>
        <w:ind w:left="115" w:right="1259" w:firstLine="270"/>
      </w:pPr>
      <w:r>
        <w:rPr>
          <w:rFonts w:cs="Arial" w:hAnsi="Arial" w:eastAsia="Arial" w:ascii="Arial"/>
          <w:b/>
          <w:i/>
          <w:color w:val="4F4F4F"/>
          <w:spacing w:val="0"/>
          <w:w w:val="96"/>
          <w:sz w:val="20"/>
          <w:szCs w:val="20"/>
        </w:rPr>
        <w:t>X</w:t>
      </w:r>
      <w:r>
        <w:rPr>
          <w:rFonts w:cs="Arial" w:hAnsi="Arial" w:eastAsia="Arial" w:ascii="Arial"/>
          <w:b/>
          <w:i/>
          <w:color w:val="3D3D3D"/>
          <w:spacing w:val="0"/>
          <w:w w:val="96"/>
          <w:sz w:val="20"/>
          <w:szCs w:val="20"/>
        </w:rPr>
        <w:t>\</w:t>
      </w:r>
      <w:r>
        <w:rPr>
          <w:rFonts w:cs="Arial" w:hAnsi="Arial" w:eastAsia="Arial" w:ascii="Arial"/>
          <w:b/>
          <w:i/>
          <w:color w:val="7C7C7C"/>
          <w:spacing w:val="0"/>
          <w:w w:val="96"/>
          <w:sz w:val="20"/>
          <w:szCs w:val="20"/>
        </w:rPr>
        <w:t>t</w:t>
      </w:r>
      <w:r>
        <w:rPr>
          <w:rFonts w:cs="Arial" w:hAnsi="Arial" w:eastAsia="Arial" w:ascii="Arial"/>
          <w:b/>
          <w:i/>
          <w:color w:val="4F4F4F"/>
          <w:spacing w:val="0"/>
          <w:w w:val="96"/>
          <w:sz w:val="20"/>
          <w:szCs w:val="20"/>
        </w:rPr>
        <w:t>,</w:t>
      </w:r>
      <w:r>
        <w:rPr>
          <w:rFonts w:cs="Arial" w:hAnsi="Arial" w:eastAsia="Arial" w:ascii="Arial"/>
          <w:b/>
          <w:i/>
          <w:color w:val="4F4F4F"/>
          <w:spacing w:val="0"/>
          <w:w w:val="96"/>
          <w:sz w:val="20"/>
          <w:szCs w:val="20"/>
        </w:rPr>
        <w:t> </w:t>
      </w:r>
      <w:r>
        <w:rPr>
          <w:rFonts w:cs="Arial" w:hAnsi="Arial" w:eastAsia="Arial" w:ascii="Arial"/>
          <w:b/>
          <w:i/>
          <w:color w:val="4F4F4F"/>
          <w:spacing w:val="28"/>
          <w:w w:val="9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5D5D5D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color w:val="4F4F4F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color w:val="4F4F4F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3D3D3D"/>
          <w:spacing w:val="0"/>
          <w:w w:val="81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b/>
          <w:color w:val="6E6E6E"/>
          <w:spacing w:val="0"/>
          <w:w w:val="81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color w:val="5D5D5D"/>
          <w:spacing w:val="0"/>
          <w:w w:val="81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b/>
          <w:color w:val="3D3D3D"/>
          <w:spacing w:val="0"/>
          <w:w w:val="8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color w:val="6E6E6E"/>
          <w:spacing w:val="0"/>
          <w:w w:val="81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b/>
          <w:color w:val="6E6E6E"/>
          <w:spacing w:val="0"/>
          <w:w w:val="81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b/>
          <w:color w:val="6E6E6E"/>
          <w:spacing w:val="14"/>
          <w:w w:val="8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5D5D5D"/>
          <w:spacing w:val="0"/>
          <w:w w:val="131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b/>
          <w:color w:val="5D5D5D"/>
          <w:spacing w:val="34"/>
          <w:w w:val="13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com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color w:val="4F4F4F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D5D5D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3D3D3D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color w:val="3D3D3D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color w:val="5D5D5D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A2A2A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ig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color w:val="6E6E6E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6E6E6E"/>
          <w:spacing w:val="0"/>
          <w:w w:val="131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b/>
          <w:color w:val="6E6E6E"/>
          <w:spacing w:val="49"/>
          <w:w w:val="13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2A2A2A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5D5D5D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cq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idn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color w:val="4F4F4F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cn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lc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D5D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soc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5D5D5D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4F4F4F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color w:val="5D5D5D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color w:val="4F4F4F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color w:val="5D5D5D"/>
          <w:spacing w:val="0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b/>
          <w:color w:val="4F4F4F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color w:val="5D5D5D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b/>
          <w:color w:val="4F4F4F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5D5D5D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color w:val="5D5D5D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5D5D5D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color w:val="3D3D3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3D3D3D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d,</w:t>
      </w:r>
      <w:r>
        <w:rPr>
          <w:rFonts w:cs="Times New Roman" w:hAnsi="Times New Roman" w:eastAsia="Times New Roman" w:ascii="Times New Roman"/>
          <w:color w:val="4F4F4F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5D5D5D"/>
          <w:spacing w:val="0"/>
          <w:w w:val="73"/>
          <w:sz w:val="20"/>
          <w:szCs w:val="20"/>
        </w:rPr>
        <w:t>relig</w:t>
      </w:r>
      <w:r>
        <w:rPr>
          <w:rFonts w:cs="Arial" w:hAnsi="Arial" w:eastAsia="Arial" w:ascii="Arial"/>
          <w:b/>
          <w:color w:val="6E6E6E"/>
          <w:spacing w:val="0"/>
          <w:w w:val="73"/>
          <w:sz w:val="20"/>
          <w:szCs w:val="20"/>
        </w:rPr>
        <w:t>i</w:t>
      </w:r>
      <w:r>
        <w:rPr>
          <w:rFonts w:cs="Arial" w:hAnsi="Arial" w:eastAsia="Arial" w:ascii="Arial"/>
          <w:b/>
          <w:color w:val="5D5D5D"/>
          <w:spacing w:val="0"/>
          <w:w w:val="73"/>
          <w:sz w:val="20"/>
          <w:szCs w:val="20"/>
        </w:rPr>
        <w:t>o</w:t>
      </w:r>
      <w:r>
        <w:rPr>
          <w:rFonts w:cs="Arial" w:hAnsi="Arial" w:eastAsia="Arial" w:ascii="Arial"/>
          <w:b/>
          <w:color w:val="6E6E6E"/>
          <w:spacing w:val="0"/>
          <w:w w:val="73"/>
          <w:sz w:val="20"/>
          <w:szCs w:val="20"/>
        </w:rPr>
        <w:t>n</w:t>
      </w:r>
      <w:r>
        <w:rPr>
          <w:rFonts w:cs="Arial" w:hAnsi="Arial" w:eastAsia="Arial" w:ascii="Arial"/>
          <w:b/>
          <w:color w:val="5D5D5D"/>
          <w:spacing w:val="0"/>
          <w:w w:val="73"/>
          <w:sz w:val="20"/>
          <w:szCs w:val="20"/>
        </w:rPr>
        <w:t>"</w:t>
      </w:r>
      <w:r>
        <w:rPr>
          <w:rFonts w:cs="Arial" w:hAnsi="Arial" w:eastAsia="Arial" w:ascii="Arial"/>
          <w:b/>
          <w:color w:val="5D5D5D"/>
          <w:spacing w:val="0"/>
          <w:w w:val="73"/>
          <w:sz w:val="20"/>
          <w:szCs w:val="20"/>
        </w:rPr>
        <w:t>   </w:t>
      </w:r>
      <w:r>
        <w:rPr>
          <w:rFonts w:cs="Arial" w:hAnsi="Arial" w:eastAsia="Arial" w:ascii="Arial"/>
          <w:b/>
          <w:color w:val="5D5D5D"/>
          <w:spacing w:val="4"/>
          <w:w w:val="7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ini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6E6E6E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fere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D5D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5D5D5D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esra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D5D5D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4F4F4F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color w:val="5D5D5D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color w:val="6E6E6E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color w:val="5D5D5D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b/>
          <w:color w:val="5D5D5D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5D5D5D"/>
          <w:spacing w:val="0"/>
          <w:w w:val="161"/>
          <w:sz w:val="10"/>
          <w:szCs w:val="10"/>
        </w:rPr>
        <w:t>I)</w:t>
      </w:r>
      <w:r>
        <w:rPr>
          <w:rFonts w:cs="Arial" w:hAnsi="Arial" w:eastAsia="Arial" w:ascii="Arial"/>
          <w:b/>
          <w:color w:val="5D5D5D"/>
          <w:spacing w:val="0"/>
          <w:w w:val="16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8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2A2A2A"/>
          <w:spacing w:val="0"/>
          <w:w w:val="85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4F4F4F"/>
          <w:spacing w:val="0"/>
          <w:w w:val="8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A2A2A"/>
          <w:spacing w:val="0"/>
          <w:w w:val="85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4F4F4F"/>
          <w:spacing w:val="0"/>
          <w:w w:val="85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color w:val="3D3D3D"/>
          <w:spacing w:val="0"/>
          <w:w w:val="85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D5D5D"/>
          <w:spacing w:val="0"/>
          <w:w w:val="8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A2A2A"/>
          <w:spacing w:val="0"/>
          <w:w w:val="8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A2A2A"/>
          <w:spacing w:val="0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A2A2A"/>
          <w:spacing w:val="33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2"/>
          <w:szCs w:val="22"/>
        </w:rPr>
        <w:t>tr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6E6E6E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D5D5D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8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D5D5D"/>
          <w:spacing w:val="0"/>
          <w:w w:val="86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D3D3D"/>
          <w:spacing w:val="0"/>
          <w:w w:val="86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4F4F4F"/>
          <w:spacing w:val="0"/>
          <w:w w:val="86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5D5D5D"/>
          <w:spacing w:val="0"/>
          <w:w w:val="8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D5D5D"/>
          <w:spacing w:val="0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D5D5D"/>
          <w:spacing w:val="9"/>
          <w:w w:val="86"/>
          <w:sz w:val="22"/>
          <w:szCs w:val="22"/>
        </w:rPr>
        <w:t> </w:t>
      </w:r>
      <w:r>
        <w:rPr>
          <w:rFonts w:cs="Arial" w:hAnsi="Arial" w:eastAsia="Arial" w:ascii="Arial"/>
          <w:color w:val="6E6E6E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4F4F4F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3D3D3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F4F4F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color w:val="4F4F4F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D5D5D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85"/>
          <w:sz w:val="22"/>
          <w:szCs w:val="22"/>
        </w:rPr>
        <w:t>digrud</w:t>
      </w:r>
      <w:r>
        <w:rPr>
          <w:rFonts w:cs="Times New Roman" w:hAnsi="Times New Roman" w:eastAsia="Times New Roman" w:ascii="Times New Roman"/>
          <w:color w:val="6E6E6E"/>
          <w:spacing w:val="0"/>
          <w:w w:val="8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D3D3D"/>
          <w:spacing w:val="0"/>
          <w:w w:val="8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D3D3D"/>
          <w:spacing w:val="0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D3D3D"/>
          <w:spacing w:val="36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2"/>
          <w:szCs w:val="22"/>
        </w:rPr>
        <w:t>hum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color w:val="4F4F4F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82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6E6E6E"/>
          <w:spacing w:val="0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29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2"/>
          <w:szCs w:val="22"/>
        </w:rPr>
        <w:t>ga</w:t>
      </w:r>
      <w:r>
        <w:rPr>
          <w:rFonts w:cs="Times New Roman" w:hAnsi="Times New Roman" w:eastAsia="Times New Roman" w:ascii="Times New Roman"/>
          <w:color w:val="5D5D5D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D3D3D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6E6E6E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color w:val="4F4F4F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5D5D5D"/>
          <w:spacing w:val="1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85"/>
          <w:sz w:val="22"/>
          <w:szCs w:val="22"/>
        </w:rPr>
        <w:t>rnen</w:t>
      </w:r>
      <w:r>
        <w:rPr>
          <w:rFonts w:cs="Times New Roman" w:hAnsi="Times New Roman" w:eastAsia="Times New Roman" w:ascii="Times New Roman"/>
          <w:color w:val="4F4F4F"/>
          <w:spacing w:val="0"/>
          <w:w w:val="8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5D5D5D"/>
          <w:spacing w:val="0"/>
          <w:w w:val="8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4F4F4F"/>
          <w:spacing w:val="0"/>
          <w:w w:val="8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D3D3D"/>
          <w:spacing w:val="0"/>
          <w:w w:val="8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F4F4F"/>
          <w:spacing w:val="0"/>
          <w:w w:val="85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color w:val="6E6E6E"/>
          <w:spacing w:val="0"/>
          <w:w w:val="8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6E6E6E"/>
          <w:spacing w:val="0"/>
          <w:w w:val="85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6E6E6E"/>
          <w:spacing w:val="36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2"/>
          <w:szCs w:val="22"/>
        </w:rPr>
        <w:t>lo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5D5D5D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83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5D5D5D"/>
          <w:spacing w:val="0"/>
          <w:w w:val="83"/>
          <w:sz w:val="22"/>
          <w:szCs w:val="22"/>
        </w:rPr>
        <w:t>ere</w:t>
      </w:r>
      <w:r>
        <w:rPr>
          <w:rFonts w:cs="Times New Roman" w:hAnsi="Times New Roman" w:eastAsia="Times New Roman" w:ascii="Times New Roman"/>
          <w:color w:val="4F4F4F"/>
          <w:spacing w:val="0"/>
          <w:w w:val="8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D3D3D"/>
          <w:spacing w:val="0"/>
          <w:w w:val="83"/>
          <w:sz w:val="22"/>
          <w:szCs w:val="22"/>
        </w:rPr>
        <w:t>ho</w:t>
      </w:r>
      <w:r>
        <w:rPr>
          <w:rFonts w:cs="Times New Roman" w:hAnsi="Times New Roman" w:eastAsia="Times New Roman" w:ascii="Times New Roman"/>
          <w:color w:val="5D5D5D"/>
          <w:spacing w:val="0"/>
          <w:w w:val="8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5D5D5D"/>
          <w:spacing w:val="0"/>
          <w:w w:val="83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5D5D5D"/>
          <w:spacing w:val="21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C7C7C"/>
          <w:spacing w:val="0"/>
          <w:w w:val="83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7C7C7C"/>
          <w:spacing w:val="0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rta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D5D5D"/>
          <w:spacing w:val="-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5D5D5D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6E6E6E"/>
          <w:spacing w:val="0"/>
          <w:w w:val="85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color w:val="5D5D5D"/>
          <w:spacing w:val="0"/>
          <w:w w:val="8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color w:val="3D3D3D"/>
          <w:spacing w:val="0"/>
          <w:w w:val="85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color w:val="3D3D3D"/>
          <w:spacing w:val="28"/>
          <w:w w:val="8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4F4F4F"/>
          <w:spacing w:val="0"/>
          <w:w w:val="8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color w:val="5D5D5D"/>
          <w:spacing w:val="0"/>
          <w:w w:val="9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3D3D3D"/>
          <w:spacing w:val="0"/>
          <w:w w:val="6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color w:val="5D5D5D"/>
          <w:spacing w:val="0"/>
          <w:w w:val="9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color w:val="4F4F4F"/>
          <w:spacing w:val="0"/>
          <w:w w:val="84"/>
          <w:sz w:val="20"/>
          <w:szCs w:val="20"/>
        </w:rPr>
        <w:t>onas</w:t>
      </w:r>
      <w:r>
        <w:rPr>
          <w:rFonts w:cs="Times New Roman" w:hAnsi="Times New Roman" w:eastAsia="Times New Roman" w:ascii="Times New Roman"/>
          <w:b/>
          <w:color w:val="5D5D5D"/>
          <w:spacing w:val="0"/>
          <w:w w:val="89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color w:val="5D5D5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5D5D5D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6E6E6E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0"/>
      </w:pPr>
      <w:r>
        <w:rPr>
          <w:rFonts w:cs="Times New Roman" w:hAnsi="Times New Roman" w:eastAsia="Times New Roman" w:ascii="Times New Roman"/>
          <w:b/>
          <w:color w:val="3D3D3D"/>
          <w:spacing w:val="0"/>
          <w:w w:val="100"/>
          <w:sz w:val="20"/>
          <w:szCs w:val="20"/>
        </w:rPr>
        <w:t>XV1</w:t>
      </w:r>
      <w:r>
        <w:rPr>
          <w:rFonts w:cs="Times New Roman" w:hAnsi="Times New Roman" w:eastAsia="Times New Roman" w:ascii="Times New Roman"/>
          <w:b/>
          <w:color w:val="4F4F4F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color w:val="4F4F4F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D5D5D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dernas</w:t>
      </w:r>
      <w:r>
        <w:rPr>
          <w:rFonts w:cs="Times New Roman" w:hAnsi="Times New Roman" w:eastAsia="Times New Roman" w:ascii="Times New Roman"/>
          <w:color w:val="3D3D3D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3D3D3D"/>
          <w:spacing w:val="0"/>
          <w:w w:val="84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b/>
          <w:color w:val="4F4F4F"/>
          <w:spacing w:val="0"/>
          <w:w w:val="8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4F4F4F"/>
          <w:spacing w:val="0"/>
          <w:w w:val="8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4F4F4F"/>
          <w:spacing w:val="13"/>
          <w:w w:val="8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D3D3D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efi</w:t>
      </w:r>
      <w:r>
        <w:rPr>
          <w:rFonts w:cs="Times New Roman" w:hAnsi="Times New Roman" w:eastAsia="Times New Roman" w:ascii="Times New Roman"/>
          <w:color w:val="4F4F4F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len</w:t>
      </w:r>
      <w:r>
        <w:rPr>
          <w:rFonts w:cs="Times New Roman" w:hAnsi="Times New Roman" w:eastAsia="Times New Roman" w:ascii="Times New Roman"/>
          <w:color w:val="3D3D3D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E6E6E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3D3D3D"/>
          <w:spacing w:val="0"/>
          <w:w w:val="86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color w:val="5D5D5D"/>
          <w:spacing w:val="0"/>
          <w:w w:val="86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b/>
          <w:color w:val="3D3D3D"/>
          <w:spacing w:val="0"/>
          <w:w w:val="86"/>
          <w:sz w:val="20"/>
          <w:szCs w:val="20"/>
        </w:rPr>
        <w:t>lam</w:t>
      </w:r>
      <w:r>
        <w:rPr>
          <w:rFonts w:cs="Times New Roman" w:hAnsi="Times New Roman" w:eastAsia="Times New Roman" w:ascii="Times New Roman"/>
          <w:b/>
          <w:color w:val="4F4F4F"/>
          <w:spacing w:val="0"/>
          <w:w w:val="86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b/>
          <w:color w:val="5D5D5D"/>
          <w:spacing w:val="0"/>
          <w:w w:val="86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color w:val="6E6E6E"/>
          <w:spacing w:val="0"/>
          <w:w w:val="86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color w:val="6E6E6E"/>
          <w:spacing w:val="0"/>
          <w:w w:val="86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b/>
          <w:color w:val="6E6E6E"/>
          <w:spacing w:val="9"/>
          <w:w w:val="8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5D5D5D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5D5D5D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rnas</w:t>
      </w:r>
      <w:r>
        <w:rPr>
          <w:rFonts w:cs="Times New Roman" w:hAnsi="Times New Roman" w:eastAsia="Times New Roman" w:ascii="Times New Roman"/>
          <w:color w:val="4F4F4F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D5D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rna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D5D5D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F4F4F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4F4F4F"/>
          <w:spacing w:val="0"/>
          <w:w w:val="84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b/>
          <w:color w:val="5D5D5D"/>
          <w:spacing w:val="0"/>
          <w:w w:val="84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b/>
          <w:color w:val="5D5D5D"/>
          <w:spacing w:val="0"/>
          <w:w w:val="8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5D5D5D"/>
          <w:spacing w:val="12"/>
          <w:w w:val="8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3D3D3D"/>
          <w:spacing w:val="0"/>
          <w:w w:val="82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color w:val="5D5D5D"/>
          <w:spacing w:val="0"/>
          <w:w w:val="9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6E6E6E"/>
          <w:spacing w:val="0"/>
          <w:w w:val="76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color w:val="5D5D5D"/>
          <w:spacing w:val="0"/>
          <w:w w:val="84"/>
          <w:sz w:val="20"/>
          <w:szCs w:val="20"/>
        </w:rPr>
        <w:t>ermi</w:t>
      </w:r>
      <w:r>
        <w:rPr>
          <w:rFonts w:cs="Times New Roman" w:hAnsi="Times New Roman" w:eastAsia="Times New Roman" w:ascii="Times New Roman"/>
          <w:b/>
          <w:color w:val="3D3D3D"/>
          <w:spacing w:val="0"/>
          <w:w w:val="82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color w:val="5D5D5D"/>
          <w:spacing w:val="0"/>
          <w:w w:val="9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2"/>
        <w:ind w:left="115"/>
      </w:pPr>
      <w:r>
        <w:rPr>
          <w:rFonts w:cs="Times New Roman" w:hAnsi="Times New Roman" w:eastAsia="Times New Roman" w:ascii="Times New Roman"/>
          <w:color w:val="3D3D3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A2A2A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nr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2"/>
          <w:szCs w:val="22"/>
        </w:rPr>
        <w:t>ro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56"/>
        <w:ind w:left="115" w:right="1260" w:firstLine="270"/>
      </w:pP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AiU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CUbO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color w:val="3D3D3D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5D5D5D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4F4F4F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89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4F4F4F"/>
          <w:spacing w:val="0"/>
          <w:w w:val="89"/>
          <w:sz w:val="22"/>
          <w:szCs w:val="22"/>
        </w:rPr>
        <w:t>ome</w:t>
      </w:r>
      <w:r>
        <w:rPr>
          <w:rFonts w:cs="Times New Roman" w:hAnsi="Times New Roman" w:eastAsia="Times New Roman" w:ascii="Times New Roman"/>
          <w:color w:val="3D3D3D"/>
          <w:spacing w:val="0"/>
          <w:w w:val="89"/>
          <w:sz w:val="22"/>
          <w:szCs w:val="22"/>
        </w:rPr>
        <w:t>rciant</w:t>
      </w:r>
      <w:r>
        <w:rPr>
          <w:rFonts w:cs="Times New Roman" w:hAnsi="Times New Roman" w:eastAsia="Times New Roman" w:ascii="Times New Roman"/>
          <w:color w:val="3D3D3D"/>
          <w:spacing w:val="-1"/>
          <w:w w:val="8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F4F4F"/>
          <w:spacing w:val="0"/>
          <w:w w:val="8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4F4F4F"/>
          <w:spacing w:val="0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F4F4F"/>
          <w:spacing w:val="27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color w:val="4F4F4F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D3D3D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2"/>
          <w:szCs w:val="22"/>
        </w:rPr>
        <w:t>biq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5D5D5D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D3D3D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88"/>
          <w:sz w:val="22"/>
          <w:szCs w:val="22"/>
        </w:rPr>
        <w:t>10</w:t>
      </w:r>
      <w:r>
        <w:rPr>
          <w:rFonts w:cs="Times New Roman" w:hAnsi="Times New Roman" w:eastAsia="Times New Roman" w:ascii="Times New Roman"/>
          <w:color w:val="5D5D5D"/>
          <w:spacing w:val="0"/>
          <w:w w:val="88"/>
          <w:sz w:val="22"/>
          <w:szCs w:val="22"/>
        </w:rPr>
        <w:t>$</w:t>
      </w:r>
      <w:r>
        <w:rPr>
          <w:rFonts w:cs="Times New Roman" w:hAnsi="Times New Roman" w:eastAsia="Times New Roman" w:ascii="Times New Roman"/>
          <w:color w:val="5D5D5D"/>
          <w:spacing w:val="-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88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4F4F4F"/>
          <w:spacing w:val="0"/>
          <w:w w:val="8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D3D3D"/>
          <w:spacing w:val="0"/>
          <w:w w:val="8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5D5D5D"/>
          <w:spacing w:val="0"/>
          <w:w w:val="8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4F4F4F"/>
          <w:spacing w:val="0"/>
          <w:w w:val="8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D5D5D"/>
          <w:spacing w:val="0"/>
          <w:w w:val="88"/>
          <w:sz w:val="22"/>
          <w:szCs w:val="22"/>
        </w:rPr>
        <w:t>dos</w:t>
      </w:r>
      <w:r>
        <w:rPr>
          <w:rFonts w:cs="Times New Roman" w:hAnsi="Times New Roman" w:eastAsia="Times New Roman" w:ascii="Times New Roman"/>
          <w:color w:val="7C7C7C"/>
          <w:spacing w:val="0"/>
          <w:w w:val="88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7C7C7C"/>
          <w:spacing w:val="0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C7C7C"/>
          <w:spacing w:val="22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88"/>
          <w:sz w:val="22"/>
          <w:szCs w:val="22"/>
        </w:rPr>
        <w:t>'T</w:t>
      </w:r>
      <w:r>
        <w:rPr>
          <w:rFonts w:cs="Times New Roman" w:hAnsi="Times New Roman" w:eastAsia="Times New Roman" w:ascii="Times New Roman"/>
          <w:color w:val="3D3D3D"/>
          <w:spacing w:val="0"/>
          <w:w w:val="88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color w:val="2A2A2A"/>
          <w:spacing w:val="0"/>
          <w:w w:val="8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5D5D5D"/>
          <w:spacing w:val="0"/>
          <w:w w:val="88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4F4F4F"/>
          <w:spacing w:val="0"/>
          <w:w w:val="88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3D3D3D"/>
          <w:spacing w:val="0"/>
          <w:w w:val="8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8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5D5D5D"/>
          <w:spacing w:val="0"/>
          <w:w w:val="88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5D5D5D"/>
          <w:spacing w:val="0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D5D5D"/>
          <w:spacing w:val="9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8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4F4F4F"/>
          <w:spacing w:val="0"/>
          <w:w w:val="88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5D5D5D"/>
          <w:spacing w:val="0"/>
          <w:w w:val="88"/>
          <w:sz w:val="22"/>
          <w:szCs w:val="22"/>
        </w:rPr>
        <w:t>tr</w:t>
      </w:r>
      <w:r>
        <w:rPr>
          <w:rFonts w:cs="Times New Roman" w:hAnsi="Times New Roman" w:eastAsia="Times New Roman" w:ascii="Times New Roman"/>
          <w:color w:val="3D3D3D"/>
          <w:spacing w:val="0"/>
          <w:w w:val="8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D5D5D"/>
          <w:spacing w:val="0"/>
          <w:w w:val="88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4F4F4F"/>
          <w:spacing w:val="0"/>
          <w:w w:val="88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4F4F4F"/>
          <w:spacing w:val="0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F4F4F"/>
          <w:spacing w:val="13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color w:val="5D5D5D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2"/>
          <w:szCs w:val="22"/>
        </w:rPr>
        <w:t>Aba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6E6E6E"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5D5D5D"/>
          <w:spacing w:val="3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88"/>
          <w:sz w:val="22"/>
          <w:szCs w:val="22"/>
        </w:rPr>
        <w:t>Acop</w:t>
      </w:r>
      <w:r>
        <w:rPr>
          <w:rFonts w:cs="Times New Roman" w:hAnsi="Times New Roman" w:eastAsia="Times New Roman" w:ascii="Times New Roman"/>
          <w:color w:val="8C8C8C"/>
          <w:spacing w:val="0"/>
          <w:w w:val="8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D5D5D"/>
          <w:spacing w:val="0"/>
          <w:w w:val="8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7C7C7C"/>
          <w:spacing w:val="0"/>
          <w:w w:val="88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7C7C7C"/>
          <w:spacing w:val="22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C7C7C"/>
          <w:spacing w:val="0"/>
          <w:w w:val="88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5D5D5D"/>
          <w:spacing w:val="0"/>
          <w:w w:val="88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5D5D5D"/>
          <w:spacing w:val="-4"/>
          <w:w w:val="88"/>
          <w:sz w:val="22"/>
          <w:szCs w:val="22"/>
        </w:rPr>
        <w:t> </w:t>
      </w:r>
      <w:r>
        <w:rPr>
          <w:rFonts w:cs="Arial" w:hAnsi="Arial" w:eastAsia="Arial" w:ascii="Arial"/>
          <w:b/>
          <w:color w:val="7C7C7C"/>
          <w:spacing w:val="0"/>
          <w:w w:val="88"/>
          <w:sz w:val="18"/>
          <w:szCs w:val="18"/>
        </w:rPr>
        <w:t>C</w:t>
      </w:r>
      <w:r>
        <w:rPr>
          <w:rFonts w:cs="Arial" w:hAnsi="Arial" w:eastAsia="Arial" w:ascii="Arial"/>
          <w:b/>
          <w:color w:val="5D5D5D"/>
          <w:spacing w:val="0"/>
          <w:w w:val="86"/>
          <w:sz w:val="18"/>
          <w:szCs w:val="18"/>
        </w:rPr>
        <w:t>OmO</w:t>
      </w:r>
      <w:r>
        <w:rPr>
          <w:rFonts w:cs="Arial" w:hAnsi="Arial" w:eastAsia="Arial" w:ascii="Arial"/>
          <w:b/>
          <w:color w:val="5D5D5D"/>
          <w:spacing w:val="-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5D5D5D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4F4F4F"/>
          <w:spacing w:val="0"/>
          <w:w w:val="86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color w:val="8C8C8C"/>
          <w:spacing w:val="0"/>
          <w:w w:val="8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color w:val="6E6E6E"/>
          <w:spacing w:val="0"/>
          <w:w w:val="86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color w:val="6E6E6E"/>
          <w:spacing w:val="29"/>
          <w:w w:val="8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86"/>
          <w:sz w:val="22"/>
          <w:szCs w:val="22"/>
        </w:rPr>
        <w:t>Pt</w:t>
      </w:r>
      <w:r>
        <w:rPr>
          <w:rFonts w:cs="Times New Roman" w:hAnsi="Times New Roman" w:eastAsia="Times New Roman" w:ascii="Times New Roman"/>
          <w:color w:val="7C7C7C"/>
          <w:spacing w:val="0"/>
          <w:w w:val="8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D5D5D"/>
          <w:spacing w:val="0"/>
          <w:w w:val="86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7C7C7C"/>
          <w:spacing w:val="0"/>
          <w:w w:val="86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color w:val="6E6E6E"/>
          <w:spacing w:val="0"/>
          <w:w w:val="8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F4F4F"/>
          <w:spacing w:val="0"/>
          <w:w w:val="8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F4F4F"/>
          <w:spacing w:val="35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86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5D5D5D"/>
          <w:spacing w:val="0"/>
          <w:w w:val="86"/>
          <w:sz w:val="22"/>
          <w:szCs w:val="22"/>
        </w:rPr>
        <w:t>ebe</w:t>
      </w:r>
      <w:r>
        <w:rPr>
          <w:rFonts w:cs="Times New Roman" w:hAnsi="Times New Roman" w:eastAsia="Times New Roman" w:ascii="Times New Roman"/>
          <w:color w:val="4F4F4F"/>
          <w:spacing w:val="0"/>
          <w:w w:val="8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6E6E6E"/>
          <w:spacing w:val="0"/>
          <w:w w:val="86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6E6E6E"/>
          <w:spacing w:val="43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86"/>
          <w:sz w:val="22"/>
          <w:szCs w:val="22"/>
        </w:rPr>
        <w:t>oc</w:t>
      </w:r>
      <w:r>
        <w:rPr>
          <w:rFonts w:cs="Times New Roman" w:hAnsi="Times New Roman" w:eastAsia="Times New Roman" w:ascii="Times New Roman"/>
          <w:color w:val="3D3D3D"/>
          <w:spacing w:val="0"/>
          <w:w w:val="86"/>
          <w:sz w:val="22"/>
          <w:szCs w:val="22"/>
        </w:rPr>
        <w:t>np</w:t>
      </w:r>
      <w:r>
        <w:rPr>
          <w:rFonts w:cs="Times New Roman" w:hAnsi="Times New Roman" w:eastAsia="Times New Roman" w:ascii="Times New Roman"/>
          <w:color w:val="6E6E6E"/>
          <w:spacing w:val="0"/>
          <w:w w:val="8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D5D5D"/>
          <w:spacing w:val="0"/>
          <w:w w:val="8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5D5D5D"/>
          <w:spacing w:val="36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inrer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F4F4F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4F4F4F"/>
          <w:spacing w:val="0"/>
          <w:w w:val="79"/>
          <w:sz w:val="18"/>
          <w:szCs w:val="18"/>
        </w:rPr>
        <w:t>s</w:t>
      </w:r>
      <w:r>
        <w:rPr>
          <w:rFonts w:cs="Arial" w:hAnsi="Arial" w:eastAsia="Arial" w:ascii="Arial"/>
          <w:b/>
          <w:color w:val="3D3D3D"/>
          <w:spacing w:val="0"/>
          <w:w w:val="79"/>
          <w:sz w:val="18"/>
          <w:szCs w:val="18"/>
        </w:rPr>
        <w:t>u</w:t>
      </w:r>
      <w:r>
        <w:rPr>
          <w:rFonts w:cs="Arial" w:hAnsi="Arial" w:eastAsia="Arial" w:ascii="Arial"/>
          <w:b/>
          <w:color w:val="5D5D5D"/>
          <w:spacing w:val="0"/>
          <w:w w:val="79"/>
          <w:sz w:val="18"/>
          <w:szCs w:val="18"/>
        </w:rPr>
        <w:t>s</w:t>
      </w:r>
      <w:r>
        <w:rPr>
          <w:rFonts w:cs="Arial" w:hAnsi="Arial" w:eastAsia="Arial" w:ascii="Arial"/>
          <w:b/>
          <w:color w:val="5D5D5D"/>
          <w:spacing w:val="31"/>
          <w:w w:val="79"/>
          <w:sz w:val="18"/>
          <w:szCs w:val="18"/>
        </w:rPr>
        <w:t> </w:t>
      </w:r>
      <w:r>
        <w:rPr>
          <w:rFonts w:cs="Arial" w:hAnsi="Arial" w:eastAsia="Arial" w:ascii="Arial"/>
          <w:color w:val="5D5D5D"/>
          <w:spacing w:val="0"/>
          <w:w w:val="100"/>
          <w:sz w:val="18"/>
          <w:szCs w:val="18"/>
        </w:rPr>
        <w:t>Pu</w:t>
      </w:r>
      <w:r>
        <w:rPr>
          <w:rFonts w:cs="Arial" w:hAnsi="Arial" w:eastAsia="Arial" w:ascii="Arial"/>
          <w:color w:val="3D3D3D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4F4F4F"/>
          <w:spacing w:val="0"/>
          <w:w w:val="100"/>
          <w:sz w:val="18"/>
          <w:szCs w:val="18"/>
        </w:rPr>
        <w:t>stn</w:t>
      </w:r>
      <w:r>
        <w:rPr>
          <w:rFonts w:cs="Arial" w:hAnsi="Arial" w:eastAsia="Arial" w:ascii="Arial"/>
          <w:color w:val="5D5D5D"/>
          <w:spacing w:val="0"/>
          <w:w w:val="100"/>
          <w:sz w:val="18"/>
          <w:szCs w:val="18"/>
        </w:rPr>
        <w:t>so</w:t>
      </w:r>
      <w:r>
        <w:rPr>
          <w:rFonts w:cs="Arial" w:hAnsi="Arial" w:eastAsia="Arial" w:ascii="Arial"/>
          <w:color w:val="5D5D5D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4F4F4F"/>
          <w:spacing w:val="0"/>
          <w:w w:val="8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color w:val="5D5D5D"/>
          <w:spacing w:val="0"/>
          <w:w w:val="8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color w:val="3D3D3D"/>
          <w:spacing w:val="0"/>
          <w:w w:val="83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b/>
          <w:color w:val="4F4F4F"/>
          <w:spacing w:val="0"/>
          <w:w w:val="8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5D5D5D"/>
          <w:spacing w:val="0"/>
          <w:w w:val="8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color w:val="5D5D5D"/>
          <w:spacing w:val="0"/>
          <w:w w:val="8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5D5D5D"/>
          <w:spacing w:val="41"/>
          <w:w w:val="83"/>
          <w:sz w:val="20"/>
          <w:szCs w:val="20"/>
        </w:rPr>
        <w:t> </w:t>
      </w:r>
      <w:r>
        <w:rPr>
          <w:rFonts w:cs="Arial" w:hAnsi="Arial" w:eastAsia="Arial" w:ascii="Arial"/>
          <w:b/>
          <w:color w:val="6E6E6E"/>
          <w:spacing w:val="0"/>
          <w:w w:val="83"/>
          <w:sz w:val="18"/>
          <w:szCs w:val="18"/>
        </w:rPr>
        <w:t>e</w:t>
      </w:r>
      <w:r>
        <w:rPr>
          <w:rFonts w:cs="Arial" w:hAnsi="Arial" w:eastAsia="Arial" w:ascii="Arial"/>
          <w:b/>
          <w:color w:val="4F4F4F"/>
          <w:spacing w:val="0"/>
          <w:w w:val="83"/>
          <w:sz w:val="18"/>
          <w:szCs w:val="18"/>
        </w:rPr>
        <w:t>n</w:t>
      </w:r>
      <w:r>
        <w:rPr>
          <w:rFonts w:cs="Arial" w:hAnsi="Arial" w:eastAsia="Arial" w:ascii="Arial"/>
          <w:b/>
          <w:color w:val="4F4F4F"/>
          <w:spacing w:val="39"/>
          <w:w w:val="8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D3D3D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84"/>
          <w:sz w:val="22"/>
          <w:szCs w:val="22"/>
        </w:rPr>
        <w:t>fo</w:t>
      </w:r>
      <w:r>
        <w:rPr>
          <w:rFonts w:cs="Times New Roman" w:hAnsi="Times New Roman" w:eastAsia="Times New Roman" w:ascii="Times New Roman"/>
          <w:color w:val="3D3D3D"/>
          <w:spacing w:val="0"/>
          <w:w w:val="84"/>
          <w:sz w:val="22"/>
          <w:szCs w:val="22"/>
        </w:rPr>
        <w:t>rma</w:t>
      </w:r>
      <w:r>
        <w:rPr>
          <w:rFonts w:cs="Times New Roman" w:hAnsi="Times New Roman" w:eastAsia="Times New Roman" w:ascii="Times New Roman"/>
          <w:color w:val="3D3D3D"/>
          <w:spacing w:val="22"/>
          <w:w w:val="84"/>
          <w:sz w:val="22"/>
          <w:szCs w:val="22"/>
        </w:rPr>
        <w:t> </w:t>
      </w:r>
      <w:r>
        <w:rPr>
          <w:rFonts w:cs="Arial" w:hAnsi="Arial" w:eastAsia="Arial" w:ascii="Arial"/>
          <w:b/>
          <w:color w:val="5D5D5D"/>
          <w:spacing w:val="0"/>
          <w:w w:val="84"/>
          <w:sz w:val="18"/>
          <w:szCs w:val="18"/>
        </w:rPr>
        <w:t>e</w:t>
      </w:r>
      <w:r>
        <w:rPr>
          <w:rFonts w:cs="Arial" w:hAnsi="Arial" w:eastAsia="Arial" w:ascii="Arial"/>
          <w:b/>
          <w:color w:val="4F4F4F"/>
          <w:spacing w:val="0"/>
          <w:w w:val="84"/>
          <w:sz w:val="18"/>
          <w:szCs w:val="18"/>
        </w:rPr>
        <w:t>n</w:t>
      </w:r>
      <w:r>
        <w:rPr>
          <w:rFonts w:cs="Arial" w:hAnsi="Arial" w:eastAsia="Arial" w:ascii="Arial"/>
          <w:b/>
          <w:color w:val="4F4F4F"/>
          <w:spacing w:val="36"/>
          <w:w w:val="84"/>
          <w:sz w:val="18"/>
          <w:szCs w:val="18"/>
        </w:rPr>
        <w:t> </w:t>
      </w:r>
      <w:r>
        <w:rPr>
          <w:rFonts w:cs="Arial" w:hAnsi="Arial" w:eastAsia="Arial" w:ascii="Arial"/>
          <w:b/>
          <w:color w:val="4F4F4F"/>
          <w:spacing w:val="0"/>
          <w:w w:val="84"/>
          <w:sz w:val="18"/>
          <w:szCs w:val="18"/>
        </w:rPr>
        <w:t>q</w:t>
      </w:r>
      <w:r>
        <w:rPr>
          <w:rFonts w:cs="Arial" w:hAnsi="Arial" w:eastAsia="Arial" w:ascii="Arial"/>
          <w:b/>
          <w:color w:val="3D3D3D"/>
          <w:spacing w:val="0"/>
          <w:w w:val="84"/>
          <w:sz w:val="18"/>
          <w:szCs w:val="18"/>
        </w:rPr>
        <w:t>u</w:t>
      </w:r>
      <w:r>
        <w:rPr>
          <w:rFonts w:cs="Arial" w:hAnsi="Arial" w:eastAsia="Arial" w:ascii="Arial"/>
          <w:b/>
          <w:color w:val="4F4F4F"/>
          <w:spacing w:val="0"/>
          <w:w w:val="84"/>
          <w:sz w:val="18"/>
          <w:szCs w:val="18"/>
        </w:rPr>
        <w:t>e</w:t>
      </w:r>
      <w:r>
        <w:rPr>
          <w:rFonts w:cs="Arial" w:hAnsi="Arial" w:eastAsia="Arial" w:ascii="Arial"/>
          <w:b/>
          <w:color w:val="4F4F4F"/>
          <w:spacing w:val="34"/>
          <w:w w:val="8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88"/>
          <w:sz w:val="22"/>
          <w:szCs w:val="22"/>
        </w:rPr>
        <w:t>fue</w:t>
      </w:r>
      <w:r>
        <w:rPr>
          <w:rFonts w:cs="Times New Roman" w:hAnsi="Times New Roman" w:eastAsia="Times New Roman" w:ascii="Times New Roman"/>
          <w:color w:val="3D3D3D"/>
          <w:spacing w:val="0"/>
          <w:w w:val="8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5D5D5D"/>
          <w:spacing w:val="0"/>
          <w:w w:val="8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D3D3D"/>
          <w:spacing w:val="0"/>
          <w:w w:val="8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D3D3D"/>
          <w:spacing w:val="14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2"/>
          <w:szCs w:val="22"/>
        </w:rPr>
        <w:t>auto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2"/>
          <w:szCs w:val="22"/>
        </w:rPr>
        <w:t>za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5" w:right="1268" w:firstLine="270"/>
      </w:pPr>
      <w:r>
        <w:rPr>
          <w:rFonts w:cs="Times New Roman" w:hAnsi="Times New Roman" w:eastAsia="Times New Roman" w:ascii="Times New Roman"/>
          <w:color w:val="4F4F4F"/>
          <w:spacing w:val="0"/>
          <w:w w:val="88"/>
          <w:sz w:val="22"/>
          <w:szCs w:val="22"/>
        </w:rPr>
        <w:t>lO</w:t>
      </w:r>
      <w:r>
        <w:rPr>
          <w:rFonts w:cs="Times New Roman" w:hAnsi="Times New Roman" w:eastAsia="Times New Roman" w:ascii="Times New Roman"/>
          <w:color w:val="4F4F4F"/>
          <w:spacing w:val="-9"/>
          <w:w w:val="88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D3D3D"/>
          <w:spacing w:val="0"/>
          <w:w w:val="88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5D5D5D"/>
          <w:spacing w:val="0"/>
          <w:w w:val="8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D3D3D"/>
          <w:spacing w:val="0"/>
          <w:w w:val="8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E6E6E"/>
          <w:spacing w:val="0"/>
          <w:w w:val="8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4F4F4F"/>
          <w:spacing w:val="0"/>
          <w:w w:val="88"/>
          <w:sz w:val="22"/>
          <w:szCs w:val="22"/>
        </w:rPr>
        <w:t>oro</w:t>
      </w:r>
      <w:r>
        <w:rPr>
          <w:rFonts w:cs="Times New Roman" w:hAnsi="Times New Roman" w:eastAsia="Times New Roman" w:ascii="Times New Roman"/>
          <w:color w:val="7C7C7C"/>
          <w:spacing w:val="0"/>
          <w:w w:val="88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7C7C7C"/>
          <w:spacing w:val="41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88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4F4F4F"/>
          <w:spacing w:val="0"/>
          <w:w w:val="88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5D5D5D"/>
          <w:spacing w:val="0"/>
          <w:w w:val="88"/>
          <w:sz w:val="22"/>
          <w:szCs w:val="22"/>
        </w:rPr>
        <w:t>tr</w:t>
      </w:r>
      <w:r>
        <w:rPr>
          <w:rFonts w:cs="Times New Roman" w:hAnsi="Times New Roman" w:eastAsia="Times New Roman" w:ascii="Times New Roman"/>
          <w:color w:val="3D3D3D"/>
          <w:spacing w:val="0"/>
          <w:w w:val="88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4F4F4F"/>
          <w:spacing w:val="0"/>
          <w:w w:val="8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5D5D5D"/>
          <w:spacing w:val="0"/>
          <w:w w:val="8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6E6E6E"/>
          <w:spacing w:val="0"/>
          <w:w w:val="8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D5D5D"/>
          <w:spacing w:val="0"/>
          <w:w w:val="8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F4F4F"/>
          <w:spacing w:val="0"/>
          <w:w w:val="8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4F4F4F"/>
          <w:spacing w:val="30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129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color w:val="5D5D5D"/>
          <w:spacing w:val="9"/>
          <w:w w:val="129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89"/>
          <w:sz w:val="22"/>
          <w:szCs w:val="22"/>
        </w:rPr>
        <w:t>rn</w:t>
      </w:r>
      <w:r>
        <w:rPr>
          <w:rFonts w:cs="Times New Roman" w:hAnsi="Times New Roman" w:eastAsia="Times New Roman" w:ascii="Times New Roman"/>
          <w:color w:val="3D3D3D"/>
          <w:spacing w:val="0"/>
          <w:w w:val="8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A1A1A1"/>
          <w:spacing w:val="0"/>
          <w:w w:val="89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color w:val="A1A1A1"/>
          <w:spacing w:val="-8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c,</w:t>
      </w:r>
      <w:r>
        <w:rPr>
          <w:rFonts w:cs="Times New Roman" w:hAnsi="Times New Roman" w:eastAsia="Times New Roman" w:ascii="Times New Roman"/>
          <w:color w:val="6E6E6E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89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3D3D3D"/>
          <w:spacing w:val="0"/>
          <w:w w:val="89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D3D3D"/>
          <w:spacing w:val="4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color w:val="5D5D5D"/>
          <w:spacing w:val="-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88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D3D3D"/>
          <w:spacing w:val="0"/>
          <w:w w:val="8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D3D3D"/>
          <w:spacing w:val="-8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8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D3D3D"/>
          <w:spacing w:val="0"/>
          <w:w w:val="88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4F4F4F"/>
          <w:spacing w:val="0"/>
          <w:w w:val="8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D3D3D"/>
          <w:spacing w:val="0"/>
          <w:w w:val="88"/>
          <w:sz w:val="22"/>
          <w:szCs w:val="22"/>
        </w:rPr>
        <w:t>enc</w:t>
      </w:r>
      <w:r>
        <w:rPr>
          <w:rFonts w:cs="Times New Roman" w:hAnsi="Times New Roman" w:eastAsia="Times New Roman" w:ascii="Times New Roman"/>
          <w:color w:val="5D5D5D"/>
          <w:spacing w:val="0"/>
          <w:w w:val="8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8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F4F4F"/>
          <w:spacing w:val="35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129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color w:val="5D5D5D"/>
          <w:spacing w:val="9"/>
          <w:w w:val="129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8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D5D5D"/>
          <w:spacing w:val="0"/>
          <w:w w:val="88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color w:val="6E6E6E"/>
          <w:spacing w:val="0"/>
          <w:w w:val="8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5D5D5D"/>
          <w:spacing w:val="0"/>
          <w:w w:val="88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4F4F4F"/>
          <w:spacing w:val="0"/>
          <w:w w:val="88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5D5D5D"/>
          <w:spacing w:val="0"/>
          <w:w w:val="8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5D5D5D"/>
          <w:spacing w:val="19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D3D3D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88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3D3D3D"/>
          <w:spacing w:val="0"/>
          <w:w w:val="88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6E6E6E"/>
          <w:spacing w:val="0"/>
          <w:w w:val="8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F4F4F"/>
          <w:spacing w:val="0"/>
          <w:w w:val="8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5D5D5D"/>
          <w:spacing w:val="0"/>
          <w:w w:val="8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4F4F4F"/>
          <w:spacing w:val="0"/>
          <w:w w:val="8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F4F4F"/>
          <w:spacing w:val="18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29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color w:val="6E6E6E"/>
          <w:spacing w:val="9"/>
          <w:w w:val="129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88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4F4F4F"/>
          <w:spacing w:val="0"/>
          <w:w w:val="8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D3D3D"/>
          <w:spacing w:val="0"/>
          <w:w w:val="88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color w:val="8C8C8C"/>
          <w:spacing w:val="0"/>
          <w:w w:val="88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8C8C8C"/>
          <w:spacing w:val="20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F4F4F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89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6E6E6E"/>
          <w:spacing w:val="0"/>
          <w:w w:val="8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F4F4F"/>
          <w:spacing w:val="0"/>
          <w:w w:val="89"/>
          <w:sz w:val="22"/>
          <w:szCs w:val="22"/>
        </w:rPr>
        <w:t>nc</w:t>
      </w:r>
      <w:r>
        <w:rPr>
          <w:rFonts w:cs="Times New Roman" w:hAnsi="Times New Roman" w:eastAsia="Times New Roman" w:ascii="Times New Roman"/>
          <w:color w:val="3D3D3D"/>
          <w:spacing w:val="0"/>
          <w:w w:val="8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4F4F4F"/>
          <w:spacing w:val="0"/>
          <w:w w:val="8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F4F4F"/>
          <w:spacing w:val="5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89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color w:val="4F4F4F"/>
          <w:spacing w:val="0"/>
          <w:w w:val="89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color w:val="2A2A2A"/>
          <w:spacing w:val="0"/>
          <w:w w:val="88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5D5D5D"/>
          <w:spacing w:val="0"/>
          <w:w w:val="8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4F4F4F"/>
          <w:spacing w:val="0"/>
          <w:w w:val="8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8C8C8C"/>
          <w:spacing w:val="0"/>
          <w:w w:val="89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D5D5D"/>
          <w:spacing w:val="0"/>
          <w:w w:val="89"/>
          <w:sz w:val="22"/>
          <w:szCs w:val="22"/>
        </w:rPr>
        <w:t>fi</w:t>
      </w:r>
      <w:r>
        <w:rPr>
          <w:rFonts w:cs="Times New Roman" w:hAnsi="Times New Roman" w:eastAsia="Times New Roman" w:ascii="Times New Roman"/>
          <w:color w:val="4F4F4F"/>
          <w:spacing w:val="0"/>
          <w:w w:val="89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D3D3D"/>
          <w:spacing w:val="0"/>
          <w:w w:val="89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color w:val="5D5D5D"/>
          <w:spacing w:val="0"/>
          <w:w w:val="8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D5D5D"/>
          <w:spacing w:val="0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5D5D5D"/>
          <w:spacing w:val="0"/>
          <w:w w:val="7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color w:val="3D3D3D"/>
          <w:spacing w:val="0"/>
          <w:w w:val="7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color w:val="4F4F4F"/>
          <w:spacing w:val="0"/>
          <w:w w:val="79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color w:val="5D5D5D"/>
          <w:spacing w:val="0"/>
          <w:w w:val="79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b/>
          <w:color w:val="5D5D5D"/>
          <w:spacing w:val="0"/>
          <w:w w:val="7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5D5D5D"/>
          <w:spacing w:val="27"/>
          <w:w w:val="7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5D5D5D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color w:val="5D5D5D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em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E6E6E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uu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color w:val="5D5D5D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7C7C7C"/>
          <w:spacing w:val="0"/>
          <w:w w:val="8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5D5D5D"/>
          <w:spacing w:val="0"/>
          <w:w w:val="84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color w:val="5D5D5D"/>
          <w:spacing w:val="29"/>
          <w:w w:val="8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D5D5D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D5D5D"/>
          <w:spacing w:val="0"/>
          <w:w w:val="82"/>
          <w:sz w:val="20"/>
          <w:szCs w:val="20"/>
        </w:rPr>
        <w:t>Ar</w:t>
      </w:r>
      <w:r>
        <w:rPr>
          <w:rFonts w:cs="Arial" w:hAnsi="Arial" w:eastAsia="Arial" w:ascii="Arial"/>
          <w:color w:val="6E6E6E"/>
          <w:spacing w:val="0"/>
          <w:w w:val="82"/>
          <w:sz w:val="20"/>
          <w:szCs w:val="20"/>
        </w:rPr>
        <w:t>~l:</w:t>
      </w:r>
      <w:r>
        <w:rPr>
          <w:rFonts w:cs="Arial" w:hAnsi="Arial" w:eastAsia="Arial" w:ascii="Arial"/>
          <w:color w:val="6E6E6E"/>
          <w:spacing w:val="2"/>
          <w:w w:val="82"/>
          <w:sz w:val="20"/>
          <w:szCs w:val="20"/>
        </w:rPr>
        <w:t>\</w:t>
      </w:r>
      <w:r>
        <w:rPr>
          <w:rFonts w:cs="Times New Roman" w:hAnsi="Times New Roman" w:eastAsia="Times New Roman" w:ascii="Times New Roman"/>
          <w:b/>
          <w:color w:val="5D5D5D"/>
          <w:spacing w:val="0"/>
          <w:w w:val="82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color w:val="7C7C7C"/>
          <w:spacing w:val="0"/>
          <w:w w:val="8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7C7C7C"/>
          <w:spacing w:val="34"/>
          <w:w w:val="8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uis</w:t>
      </w:r>
      <w:r>
        <w:rPr>
          <w:rFonts w:cs="Times New Roman" w:hAnsi="Times New Roman" w:eastAsia="Times New Roman" w:ascii="Times New Roman"/>
          <w:color w:val="8C8C8C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6E6E6E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color w:val="6E6E6E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6E6E6E"/>
          <w:spacing w:val="0"/>
          <w:w w:val="61"/>
          <w:sz w:val="18"/>
          <w:szCs w:val="18"/>
        </w:rPr>
        <w:t>2:</w:t>
      </w:r>
      <w:r>
        <w:rPr>
          <w:rFonts w:cs="Arial" w:hAnsi="Arial" w:eastAsia="Arial" w:ascii="Arial"/>
          <w:b/>
          <w:color w:val="6E6E6E"/>
          <w:spacing w:val="0"/>
          <w:w w:val="61"/>
          <w:sz w:val="18"/>
          <w:szCs w:val="18"/>
        </w:rPr>
        <w:t> </w:t>
      </w:r>
      <w:r>
        <w:rPr>
          <w:rFonts w:cs="Arial" w:hAnsi="Arial" w:eastAsia="Arial" w:ascii="Arial"/>
          <w:b/>
          <w:color w:val="6E6E6E"/>
          <w:spacing w:val="5"/>
          <w:w w:val="6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F4F4F"/>
          <w:spacing w:val="-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4F4F4F"/>
          <w:spacing w:val="0"/>
          <w:w w:val="8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6E6E6E"/>
          <w:spacing w:val="0"/>
          <w:w w:val="84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color w:val="6E6E6E"/>
          <w:spacing w:val="29"/>
          <w:w w:val="8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3D3D3D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color w:val="3D3D3D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5D5D5D"/>
          <w:spacing w:val="0"/>
          <w:w w:val="8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color w:val="3D3D3D"/>
          <w:spacing w:val="0"/>
          <w:w w:val="8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color w:val="4F4F4F"/>
          <w:spacing w:val="0"/>
          <w:w w:val="8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b/>
          <w:color w:val="4F4F4F"/>
          <w:spacing w:val="0"/>
          <w:w w:val="8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4F4F4F"/>
          <w:spacing w:val="6"/>
          <w:w w:val="8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5D5D5D"/>
          <w:spacing w:val="0"/>
          <w:w w:val="8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color w:val="4F4F4F"/>
          <w:spacing w:val="0"/>
          <w:w w:val="8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4F4F4F"/>
          <w:spacing w:val="0"/>
          <w:w w:val="8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4F4F4F"/>
          <w:spacing w:val="14"/>
          <w:w w:val="8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5D5D5D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F4F4F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3D3D3D"/>
          <w:spacing w:val="0"/>
          <w:w w:val="8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color w:val="5D5D5D"/>
          <w:spacing w:val="0"/>
          <w:w w:val="8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5D5D5D"/>
          <w:spacing w:val="29"/>
          <w:w w:val="8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D5D5D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5D5D5D"/>
          <w:spacing w:val="0"/>
          <w:w w:val="143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b/>
          <w:color w:val="5D5D5D"/>
          <w:spacing w:val="-1"/>
          <w:w w:val="14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b/>
          <w:color w:val="4F4F4F"/>
          <w:spacing w:val="0"/>
          <w:w w:val="8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color w:val="5D5D5D"/>
          <w:spacing w:val="0"/>
          <w:w w:val="9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5D5D5D"/>
          <w:spacing w:val="0"/>
          <w:w w:val="9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oy</w:t>
      </w:r>
      <w:r>
        <w:rPr>
          <w:rFonts w:cs="Times New Roman" w:hAnsi="Times New Roman" w:eastAsia="Times New Roman" w:ascii="Times New Roman"/>
          <w:color w:val="3D3D3D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D3D3D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D3D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5D5D5D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D5D5D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color w:val="4F4F4F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color w:val="3D3D3D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D5D5D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F4F4F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2A2A2A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F4F4F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asig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400"/>
      </w:pP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TT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D3D3D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85"/>
          <w:sz w:val="22"/>
          <w:szCs w:val="22"/>
        </w:rPr>
        <w:t>18.</w:t>
      </w:r>
      <w:r>
        <w:rPr>
          <w:rFonts w:cs="Times New Roman" w:hAnsi="Times New Roman" w:eastAsia="Times New Roman" w:ascii="Times New Roman"/>
          <w:color w:val="3D3D3D"/>
          <w:spacing w:val="16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D5D5D"/>
          <w:spacing w:val="-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85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color w:val="6E6E6E"/>
          <w:spacing w:val="0"/>
          <w:w w:val="8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F4F4F"/>
          <w:spacing w:val="0"/>
          <w:w w:val="85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5D5D5D"/>
          <w:spacing w:val="0"/>
          <w:w w:val="85"/>
          <w:sz w:val="22"/>
          <w:szCs w:val="22"/>
        </w:rPr>
        <w:t>ib</w:t>
      </w:r>
      <w:r>
        <w:rPr>
          <w:rFonts w:cs="Times New Roman" w:hAnsi="Times New Roman" w:eastAsia="Times New Roman" w:ascii="Times New Roman"/>
          <w:color w:val="4F4F4F"/>
          <w:spacing w:val="0"/>
          <w:w w:val="8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F4F4F"/>
          <w:spacing w:val="25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D5D5D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85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5D5D5D"/>
          <w:spacing w:val="0"/>
          <w:w w:val="85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color w:val="5D5D5D"/>
          <w:spacing w:val="20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8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5D5D5D"/>
          <w:spacing w:val="0"/>
          <w:w w:val="8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D3D3D"/>
          <w:spacing w:val="0"/>
          <w:w w:val="85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5D5D5D"/>
          <w:spacing w:val="0"/>
          <w:w w:val="8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D3D3D"/>
          <w:spacing w:val="0"/>
          <w:w w:val="8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5D5D5D"/>
          <w:spacing w:val="0"/>
          <w:w w:val="8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D3D3D"/>
          <w:spacing w:val="0"/>
          <w:w w:val="85"/>
          <w:sz w:val="22"/>
          <w:szCs w:val="22"/>
        </w:rPr>
        <w:t>ian</w:t>
      </w:r>
      <w:r>
        <w:rPr>
          <w:rFonts w:cs="Times New Roman" w:hAnsi="Times New Roman" w:eastAsia="Times New Roman" w:ascii="Times New Roman"/>
          <w:color w:val="4F4F4F"/>
          <w:spacing w:val="0"/>
          <w:w w:val="85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6E6E6E"/>
          <w:spacing w:val="0"/>
          <w:w w:val="85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6E6E6E"/>
          <w:spacing w:val="0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33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8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D5D5D"/>
          <w:spacing w:val="0"/>
          <w:w w:val="8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5D5D5D"/>
          <w:spacing w:val="16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85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5D5D5D"/>
          <w:spacing w:val="0"/>
          <w:w w:val="8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D3D3D"/>
          <w:spacing w:val="0"/>
          <w:w w:val="8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4F4F4F"/>
          <w:spacing w:val="0"/>
          <w:w w:val="85"/>
          <w:sz w:val="22"/>
          <w:szCs w:val="22"/>
        </w:rPr>
        <w:t>era</w:t>
      </w:r>
      <w:r>
        <w:rPr>
          <w:rFonts w:cs="Times New Roman" w:hAnsi="Times New Roman" w:eastAsia="Times New Roman" w:ascii="Times New Roman"/>
          <w:color w:val="6E6E6E"/>
          <w:spacing w:val="0"/>
          <w:w w:val="85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8C8C8C"/>
          <w:spacing w:val="0"/>
          <w:w w:val="85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8C8C8C"/>
          <w:spacing w:val="45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5D5D5D"/>
          <w:spacing w:val="1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2"/>
          <w:szCs w:val="22"/>
        </w:rPr>
        <w:t>te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0"/>
      </w:pPr>
      <w:r>
        <w:rPr>
          <w:rFonts w:cs="Times New Roman" w:hAnsi="Times New Roman" w:eastAsia="Times New Roman" w:ascii="Times New Roman"/>
          <w:b/>
          <w:color w:val="3D3D3D"/>
          <w:spacing w:val="0"/>
          <w:w w:val="75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color w:val="4F4F4F"/>
          <w:spacing w:val="0"/>
          <w:w w:val="75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color w:val="4F4F4F"/>
          <w:spacing w:val="5"/>
          <w:w w:val="7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am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8C8C8C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mod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color w:val="5D5D5D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4F4F4F"/>
          <w:spacing w:val="0"/>
          <w:w w:val="136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b/>
          <w:color w:val="4F4F4F"/>
          <w:spacing w:val="-14"/>
          <w:w w:val="136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amp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iar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D3D3D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4F4F4F"/>
          <w:spacing w:val="0"/>
          <w:w w:val="87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b/>
          <w:color w:val="2A2A2A"/>
          <w:spacing w:val="0"/>
          <w:w w:val="65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color w:val="4F4F4F"/>
          <w:spacing w:val="0"/>
          <w:w w:val="86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color w:val="4F4F4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4F4F4F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com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color w:val="4F4F4F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sina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iz</w:t>
      </w:r>
      <w:r>
        <w:rPr>
          <w:rFonts w:cs="Times New Roman" w:hAnsi="Times New Roman" w:eastAsia="Times New Roman" w:ascii="Times New Roman"/>
          <w:color w:val="6E6E6E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6E6E6E"/>
          <w:spacing w:val="0"/>
          <w:w w:val="76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color w:val="4F4F4F"/>
          <w:spacing w:val="0"/>
          <w:w w:val="76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4F4F4F"/>
          <w:spacing w:val="0"/>
          <w:w w:val="7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4F4F4F"/>
          <w:spacing w:val="26"/>
          <w:w w:val="7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color w:val="3D3D3D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6E6E6E"/>
          <w:spacing w:val="0"/>
          <w:w w:val="136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b/>
          <w:color w:val="6E6E6E"/>
          <w:spacing w:val="1"/>
          <w:w w:val="136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color w:val="4F4F4F"/>
          <w:spacing w:val="0"/>
          <w:w w:val="7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color w:val="6E6E6E"/>
          <w:spacing w:val="0"/>
          <w:w w:val="7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color w:val="6E6E6E"/>
          <w:spacing w:val="27"/>
          <w:w w:val="7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drni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stra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cion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400"/>
      </w:pPr>
      <w:r>
        <w:rPr>
          <w:rFonts w:cs="Times New Roman" w:hAnsi="Times New Roman" w:eastAsia="Times New Roman" w:ascii="Times New Roman"/>
          <w:color w:val="3D3D3D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2"/>
          <w:szCs w:val="22"/>
        </w:rPr>
        <w:t>I:</w:t>
      </w:r>
      <w:r>
        <w:rPr>
          <w:rFonts w:cs="Times New Roman" w:hAnsi="Times New Roman" w:eastAsia="Times New Roman" w:ascii="Times New Roman"/>
          <w:color w:val="4F4F4F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color w:val="3D3D3D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color w:val="4F4F4F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33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color w:val="3D3D3D"/>
          <w:spacing w:val="50"/>
          <w:w w:val="133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4F4F4F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2"/>
          <w:szCs w:val="22"/>
        </w:rPr>
        <w:t>les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2"/>
          <w:szCs w:val="22"/>
        </w:rPr>
        <w:t>Pues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color w:val="3D3D3D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133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color w:val="5D5D5D"/>
          <w:spacing w:val="50"/>
          <w:w w:val="133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88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3D3D3D"/>
          <w:spacing w:val="0"/>
          <w:w w:val="88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4F4F4F"/>
          <w:spacing w:val="0"/>
          <w:w w:val="88"/>
          <w:sz w:val="22"/>
          <w:szCs w:val="22"/>
        </w:rPr>
        <w:t>taf</w:t>
      </w:r>
      <w:r>
        <w:rPr>
          <w:rFonts w:cs="Times New Roman" w:hAnsi="Times New Roman" w:eastAsia="Times New Roman" w:ascii="Times New Roman"/>
          <w:color w:val="5D5D5D"/>
          <w:spacing w:val="0"/>
          <w:w w:val="88"/>
          <w:sz w:val="22"/>
          <w:szCs w:val="22"/>
        </w:rPr>
        <w:t>orm</w:t>
      </w:r>
      <w:r>
        <w:rPr>
          <w:rFonts w:cs="Times New Roman" w:hAnsi="Times New Roman" w:eastAsia="Times New Roman" w:ascii="Times New Roman"/>
          <w:color w:val="6E6E6E"/>
          <w:spacing w:val="0"/>
          <w:w w:val="88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6E6E6E"/>
          <w:spacing w:val="0"/>
          <w:w w:val="88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6E6E6E"/>
          <w:spacing w:val="6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8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5D5D5D"/>
          <w:spacing w:val="0"/>
          <w:w w:val="88"/>
          <w:sz w:val="22"/>
          <w:szCs w:val="22"/>
        </w:rPr>
        <w:t>onrr</w:t>
      </w:r>
      <w:r>
        <w:rPr>
          <w:rFonts w:cs="Times New Roman" w:hAnsi="Times New Roman" w:eastAsia="Times New Roman" w:ascii="Times New Roman"/>
          <w:color w:val="4F4F4F"/>
          <w:spacing w:val="0"/>
          <w:w w:val="8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D5D5D"/>
          <w:spacing w:val="0"/>
          <w:w w:val="88"/>
          <w:sz w:val="22"/>
          <w:szCs w:val="22"/>
        </w:rPr>
        <w:t>vi</w:t>
      </w:r>
      <w:r>
        <w:rPr>
          <w:rFonts w:cs="Times New Roman" w:hAnsi="Times New Roman" w:eastAsia="Times New Roman" w:ascii="Times New Roman"/>
          <w:color w:val="4F4F4F"/>
          <w:spacing w:val="0"/>
          <w:w w:val="88"/>
          <w:sz w:val="22"/>
          <w:szCs w:val="22"/>
        </w:rPr>
        <w:t>nien</w:t>
      </w:r>
      <w:r>
        <w:rPr>
          <w:rFonts w:cs="Times New Roman" w:hAnsi="Times New Roman" w:eastAsia="Times New Roman" w:ascii="Times New Roman"/>
          <w:color w:val="3D3D3D"/>
          <w:spacing w:val="0"/>
          <w:w w:val="88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5D5D5D"/>
          <w:spacing w:val="0"/>
          <w:w w:val="8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5D5D5D"/>
          <w:spacing w:val="0"/>
          <w:w w:val="88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5D5D5D"/>
          <w:spacing w:val="2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D5D5D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88"/>
          <w:sz w:val="22"/>
          <w:szCs w:val="22"/>
        </w:rPr>
        <w:t>zo</w:t>
      </w:r>
      <w:r>
        <w:rPr>
          <w:rFonts w:cs="Times New Roman" w:hAnsi="Times New Roman" w:eastAsia="Times New Roman" w:ascii="Times New Roman"/>
          <w:color w:val="5D5D5D"/>
          <w:spacing w:val="0"/>
          <w:w w:val="8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D3D3D"/>
          <w:spacing w:val="0"/>
          <w:w w:val="8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D5D5D"/>
          <w:spacing w:val="0"/>
          <w:w w:val="88"/>
          <w:sz w:val="22"/>
          <w:szCs w:val="22"/>
        </w:rPr>
        <w:t>fi</w:t>
      </w:r>
      <w:r>
        <w:rPr>
          <w:rFonts w:cs="Times New Roman" w:hAnsi="Times New Roman" w:eastAsia="Times New Roman" w:ascii="Times New Roman"/>
          <w:color w:val="3D3D3D"/>
          <w:spacing w:val="0"/>
          <w:w w:val="88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color w:val="5D5D5D"/>
          <w:spacing w:val="0"/>
          <w:w w:val="8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4F4F4F"/>
          <w:spacing w:val="0"/>
          <w:w w:val="8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D5D5D"/>
          <w:spacing w:val="0"/>
          <w:w w:val="8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6E6E6E"/>
          <w:spacing w:val="0"/>
          <w:w w:val="8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6E6E6E"/>
          <w:spacing w:val="0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40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7C7C7C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7C7C7C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6E6E6E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6E6E6E"/>
          <w:spacing w:val="5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6E6E6E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"/>
        <w:ind w:left="115"/>
      </w:pPr>
      <w:r>
        <w:rPr>
          <w:rFonts w:cs="Arial" w:hAnsi="Arial" w:eastAsia="Arial" w:ascii="Arial"/>
          <w:b/>
          <w:color w:val="6E6E6E"/>
          <w:spacing w:val="0"/>
          <w:w w:val="74"/>
          <w:sz w:val="18"/>
          <w:szCs w:val="18"/>
        </w:rPr>
        <w:t>:lU</w:t>
      </w:r>
      <w:r>
        <w:rPr>
          <w:rFonts w:cs="Arial" w:hAnsi="Arial" w:eastAsia="Arial" w:ascii="Arial"/>
          <w:b/>
          <w:color w:val="5D5D5D"/>
          <w:spacing w:val="0"/>
          <w:w w:val="74"/>
          <w:sz w:val="18"/>
          <w:szCs w:val="18"/>
        </w:rPr>
        <w:t>H</w:t>
      </w:r>
      <w:r>
        <w:rPr>
          <w:rFonts w:cs="Arial" w:hAnsi="Arial" w:eastAsia="Arial" w:ascii="Arial"/>
          <w:b/>
          <w:color w:val="3D3D3D"/>
          <w:spacing w:val="0"/>
          <w:w w:val="74"/>
          <w:sz w:val="18"/>
          <w:szCs w:val="18"/>
        </w:rPr>
        <w:t>o</w:t>
      </w:r>
      <w:r>
        <w:rPr>
          <w:rFonts w:cs="Arial" w:hAnsi="Arial" w:eastAsia="Arial" w:ascii="Arial"/>
          <w:b/>
          <w:color w:val="5D5D5D"/>
          <w:spacing w:val="0"/>
          <w:w w:val="74"/>
          <w:sz w:val="18"/>
          <w:szCs w:val="18"/>
        </w:rPr>
        <w:t>t</w:t>
      </w:r>
      <w:r>
        <w:rPr>
          <w:rFonts w:cs="Arial" w:hAnsi="Arial" w:eastAsia="Arial" w:ascii="Arial"/>
          <w:b/>
          <w:color w:val="6E6E6E"/>
          <w:spacing w:val="0"/>
          <w:w w:val="74"/>
          <w:sz w:val="18"/>
          <w:szCs w:val="18"/>
        </w:rPr>
        <w:t>tz</w:t>
      </w:r>
      <w:r>
        <w:rPr>
          <w:rFonts w:cs="Arial" w:hAnsi="Arial" w:eastAsia="Arial" w:ascii="Arial"/>
          <w:b/>
          <w:color w:val="4F4F4F"/>
          <w:spacing w:val="0"/>
          <w:w w:val="74"/>
          <w:sz w:val="18"/>
          <w:szCs w:val="18"/>
        </w:rPr>
        <w:t>:lc</w:t>
      </w:r>
      <w:r>
        <w:rPr>
          <w:rFonts w:cs="Arial" w:hAnsi="Arial" w:eastAsia="Arial" w:ascii="Arial"/>
          <w:b/>
          <w:color w:val="7C7C7C"/>
          <w:spacing w:val="0"/>
          <w:w w:val="74"/>
          <w:sz w:val="18"/>
          <w:szCs w:val="18"/>
        </w:rPr>
        <w:t>i</w:t>
      </w:r>
      <w:r>
        <w:rPr>
          <w:rFonts w:cs="Arial" w:hAnsi="Arial" w:eastAsia="Arial" w:ascii="Arial"/>
          <w:b/>
          <w:color w:val="5D5D5D"/>
          <w:spacing w:val="0"/>
          <w:w w:val="74"/>
          <w:sz w:val="18"/>
          <w:szCs w:val="18"/>
        </w:rPr>
        <w:t>6n</w:t>
      </w:r>
      <w:r>
        <w:rPr>
          <w:rFonts w:cs="Arial" w:hAnsi="Arial" w:eastAsia="Arial" w:ascii="Arial"/>
          <w:b/>
          <w:color w:val="5D5D5D"/>
          <w:spacing w:val="0"/>
          <w:w w:val="74"/>
          <w:sz w:val="18"/>
          <w:szCs w:val="18"/>
        </w:rPr>
        <w:t>   </w:t>
      </w:r>
      <w:r>
        <w:rPr>
          <w:rFonts w:cs="Arial" w:hAnsi="Arial" w:eastAsia="Arial" w:ascii="Arial"/>
          <w:b/>
          <w:color w:val="5D5D5D"/>
          <w:spacing w:val="25"/>
          <w:w w:val="74"/>
          <w:sz w:val="18"/>
          <w:szCs w:val="18"/>
        </w:rPr>
        <w:t> </w:t>
      </w:r>
      <w:r>
        <w:rPr>
          <w:rFonts w:cs="Arial" w:hAnsi="Arial" w:eastAsia="Arial" w:ascii="Arial"/>
          <w:b/>
          <w:color w:val="7C7C7C"/>
          <w:spacing w:val="0"/>
          <w:w w:val="74"/>
          <w:sz w:val="18"/>
          <w:szCs w:val="18"/>
        </w:rPr>
        <w:t>d</w:t>
      </w:r>
      <w:r>
        <w:rPr>
          <w:rFonts w:cs="Arial" w:hAnsi="Arial" w:eastAsia="Arial" w:ascii="Arial"/>
          <w:b/>
          <w:color w:val="6E6E6E"/>
          <w:spacing w:val="0"/>
          <w:w w:val="74"/>
          <w:sz w:val="18"/>
          <w:szCs w:val="18"/>
        </w:rPr>
        <w:t>e</w:t>
      </w:r>
      <w:r>
        <w:rPr>
          <w:rFonts w:cs="Arial" w:hAnsi="Arial" w:eastAsia="Arial" w:ascii="Arial"/>
          <w:b/>
          <w:color w:val="6E6E6E"/>
          <w:spacing w:val="0"/>
          <w:w w:val="74"/>
          <w:sz w:val="18"/>
          <w:szCs w:val="18"/>
        </w:rPr>
        <w:t> </w:t>
      </w:r>
      <w:r>
        <w:rPr>
          <w:rFonts w:cs="Arial" w:hAnsi="Arial" w:eastAsia="Arial" w:ascii="Arial"/>
          <w:b/>
          <w:color w:val="6E6E6E"/>
          <w:spacing w:val="10"/>
          <w:w w:val="7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5D5D5D"/>
          <w:spacing w:val="0"/>
          <w:w w:val="52"/>
          <w:sz w:val="22"/>
          <w:szCs w:val="22"/>
        </w:rPr>
        <w:t>.ta</w:t>
      </w:r>
      <w:r>
        <w:rPr>
          <w:rFonts w:cs="Times New Roman" w:hAnsi="Times New Roman" w:eastAsia="Times New Roman" w:ascii="Times New Roman"/>
          <w:b/>
          <w:color w:val="5D5D5D"/>
          <w:spacing w:val="0"/>
          <w:w w:val="5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5D5D5D"/>
          <w:spacing w:val="14"/>
          <w:w w:val="5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Dir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ecc</w:t>
      </w:r>
      <w:r>
        <w:rPr>
          <w:rFonts w:cs="Times New Roman" w:hAnsi="Times New Roman" w:eastAsia="Times New Roman" w:ascii="Times New Roman"/>
          <w:color w:val="5D5D5D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ono</w:t>
      </w:r>
      <w:r>
        <w:rPr>
          <w:rFonts w:cs="Times New Roman" w:hAnsi="Times New Roman" w:eastAsia="Times New Roman" w:ascii="Times New Roman"/>
          <w:color w:val="4F4F4F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Admini</w:t>
      </w:r>
      <w:r>
        <w:rPr>
          <w:rFonts w:cs="Times New Roman" w:hAnsi="Times New Roman" w:eastAsia="Times New Roman" w:ascii="Times New Roman"/>
          <w:color w:val="4F4F4F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C7C7C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154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85"/>
        <w:sectPr>
          <w:pgSz w:w="12240" w:h="20160"/>
          <w:pgMar w:top="320" w:bottom="280" w:left="1460" w:right="0"/>
        </w:sectPr>
      </w:pPr>
      <w:r>
        <w:rPr>
          <w:rFonts w:cs="Times New Roman" w:hAnsi="Times New Roman" w:eastAsia="Times New Roman" w:ascii="Times New Roman"/>
          <w:b/>
          <w:color w:val="4F4F4F"/>
          <w:spacing w:val="0"/>
          <w:w w:val="85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b/>
          <w:color w:val="3D3D3D"/>
          <w:spacing w:val="0"/>
          <w:w w:val="85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b/>
          <w:color w:val="3D3D3D"/>
          <w:spacing w:val="0"/>
          <w:w w:val="85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b/>
          <w:color w:val="3D3D3D"/>
          <w:spacing w:val="14"/>
          <w:w w:val="8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C6C6C6"/>
          <w:spacing w:val="0"/>
          <w:w w:val="58"/>
          <w:sz w:val="20"/>
          <w:szCs w:val="20"/>
        </w:rPr>
        <w:t>'</w:t>
      </w:r>
      <w:r>
        <w:rPr>
          <w:rFonts w:cs="Times New Roman" w:hAnsi="Times New Roman" w:eastAsia="Times New Roman" w:ascii="Times New Roman"/>
          <w:b/>
          <w:color w:val="6E6E6E"/>
          <w:spacing w:val="0"/>
          <w:w w:val="8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3D3D3D"/>
          <w:spacing w:val="0"/>
          <w:w w:val="89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color w:val="4F4F4F"/>
          <w:spacing w:val="0"/>
          <w:w w:val="83"/>
          <w:sz w:val="20"/>
          <w:szCs w:val="20"/>
        </w:rPr>
        <w:t>pen</w:t>
      </w:r>
      <w:r>
        <w:rPr>
          <w:rFonts w:cs="Times New Roman" w:hAnsi="Times New Roman" w:eastAsia="Times New Roman" w:ascii="Times New Roman"/>
          <w:b/>
          <w:color w:val="3D3D3D"/>
          <w:spacing w:val="0"/>
          <w:w w:val="85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color w:val="4F4F4F"/>
          <w:spacing w:val="0"/>
          <w:w w:val="6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color w:val="4F4F4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4F4F4F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mat</w:t>
      </w:r>
      <w:r>
        <w:rPr>
          <w:rFonts w:cs="Times New Roman" w:hAnsi="Times New Roman" w:eastAsia="Times New Roman" w:ascii="Times New Roman"/>
          <w:color w:val="3D3D3D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color w:val="3D3D3D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5D5D5D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6E6E6E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osiv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D5D5D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6E6E6E"/>
          <w:spacing w:val="0"/>
          <w:w w:val="76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color w:val="8C8C8C"/>
          <w:spacing w:val="0"/>
          <w:w w:val="76"/>
          <w:sz w:val="20"/>
          <w:szCs w:val="20"/>
        </w:rPr>
        <w:t>.'</w:t>
      </w:r>
      <w:r>
        <w:rPr>
          <w:rFonts w:cs="Times New Roman" w:hAnsi="Times New Roman" w:eastAsia="Times New Roman" w:ascii="Times New Roman"/>
          <w:b/>
          <w:color w:val="5D5D5D"/>
          <w:spacing w:val="0"/>
          <w:w w:val="76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color w:val="5D5D5D"/>
          <w:spacing w:val="26"/>
          <w:w w:val="7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7C7C7C"/>
          <w:spacing w:val="0"/>
          <w:w w:val="76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color w:val="5D5D5D"/>
          <w:spacing w:val="0"/>
          <w:w w:val="76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b/>
          <w:color w:val="4F4F4F"/>
          <w:spacing w:val="0"/>
          <w:w w:val="76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color w:val="4F4F4F"/>
          <w:spacing w:val="31"/>
          <w:w w:val="7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[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~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76"/>
        <w:ind w:left="305"/>
      </w:pPr>
      <w:r>
        <w:rPr>
          <w:rFonts w:cs="Times New Roman" w:hAnsi="Times New Roman" w:eastAsia="Times New Roman" w:ascii="Times New Roman"/>
          <w:spacing w:val="0"/>
          <w:w w:val="81"/>
          <w:position w:val="-8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7E807E"/>
          <w:spacing w:val="0"/>
          <w:w w:val="81"/>
          <w:position w:val="-8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7E807E"/>
          <w:spacing w:val="0"/>
          <w:w w:val="81"/>
          <w:position w:val="-8"/>
          <w:sz w:val="22"/>
          <w:szCs w:val="22"/>
        </w:rPr>
        <w:t>          </w:t>
      </w:r>
      <w:r>
        <w:rPr>
          <w:rFonts w:cs="Times New Roman" w:hAnsi="Times New Roman" w:eastAsia="Times New Roman" w:ascii="Times New Roman"/>
          <w:color w:val="7E807E"/>
          <w:spacing w:val="4"/>
          <w:w w:val="81"/>
          <w:position w:val="-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E807E"/>
          <w:spacing w:val="0"/>
          <w:w w:val="81"/>
          <w:position w:val="-5"/>
          <w:sz w:val="22"/>
          <w:szCs w:val="22"/>
        </w:rPr>
        <w:t>(T</w:t>
      </w:r>
      <w:r>
        <w:rPr>
          <w:rFonts w:cs="Times New Roman" w:hAnsi="Times New Roman" w:eastAsia="Times New Roman" w:ascii="Times New Roman"/>
          <w:color w:val="696969"/>
          <w:spacing w:val="0"/>
          <w:w w:val="81"/>
          <w:position w:val="-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25252"/>
          <w:spacing w:val="0"/>
          <w:w w:val="81"/>
          <w:position w:val="-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696969"/>
          <w:spacing w:val="0"/>
          <w:w w:val="81"/>
          <w:position w:val="-5"/>
          <w:sz w:val="22"/>
          <w:szCs w:val="22"/>
        </w:rPr>
        <w:t>cera</w:t>
      </w:r>
      <w:r>
        <w:rPr>
          <w:rFonts w:cs="Times New Roman" w:hAnsi="Times New Roman" w:eastAsia="Times New Roman" w:ascii="Times New Roman"/>
          <w:color w:val="696969"/>
          <w:spacing w:val="0"/>
          <w:w w:val="81"/>
          <w:position w:val="-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96969"/>
          <w:spacing w:val="43"/>
          <w:w w:val="81"/>
          <w:position w:val="-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position w:val="-5"/>
          <w:sz w:val="22"/>
          <w:szCs w:val="22"/>
        </w:rPr>
        <w:t>Seccio</w:t>
      </w:r>
      <w:r>
        <w:rPr>
          <w:rFonts w:cs="Times New Roman" w:hAnsi="Times New Roman" w:eastAsia="Times New Roman" w:ascii="Times New Roman"/>
          <w:color w:val="696969"/>
          <w:spacing w:val="-1"/>
          <w:w w:val="100"/>
          <w:position w:val="-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7E807E"/>
          <w:spacing w:val="0"/>
          <w:w w:val="100"/>
          <w:position w:val="-5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color w:val="7E807E"/>
          <w:spacing w:val="0"/>
          <w:w w:val="100"/>
          <w:position w:val="-5"/>
          <w:sz w:val="22"/>
          <w:szCs w:val="22"/>
        </w:rPr>
        <w:t>               </w:t>
      </w:r>
      <w:r>
        <w:rPr>
          <w:rFonts w:cs="Times New Roman" w:hAnsi="Times New Roman" w:eastAsia="Times New Roman" w:ascii="Times New Roman"/>
          <w:color w:val="7E807E"/>
          <w:spacing w:val="1"/>
          <w:w w:val="100"/>
          <w:position w:val="-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8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696969"/>
          <w:spacing w:val="0"/>
          <w:w w:val="108"/>
          <w:position w:val="0"/>
          <w:sz w:val="20"/>
          <w:szCs w:val="20"/>
        </w:rPr>
        <w:t>~ri6</w:t>
      </w:r>
      <w:r>
        <w:rPr>
          <w:rFonts w:cs="Times New Roman" w:hAnsi="Times New Roman" w:eastAsia="Times New Roman" w:ascii="Times New Roman"/>
          <w:color w:val="525252"/>
          <w:spacing w:val="0"/>
          <w:w w:val="108"/>
          <w:position w:val="0"/>
          <w:sz w:val="20"/>
          <w:szCs w:val="20"/>
        </w:rPr>
        <w:t>dioo</w:t>
      </w:r>
      <w:r>
        <w:rPr>
          <w:rFonts w:cs="Times New Roman" w:hAnsi="Times New Roman" w:eastAsia="Times New Roman" w:ascii="Times New Roman"/>
          <w:color w:val="525252"/>
          <w:spacing w:val="-2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89"/>
          <w:position w:val="0"/>
          <w:sz w:val="22"/>
          <w:szCs w:val="22"/>
        </w:rPr>
        <w:t>Ofi</w:t>
      </w:r>
      <w:r>
        <w:rPr>
          <w:rFonts w:cs="Times New Roman" w:hAnsi="Times New Roman" w:eastAsia="Times New Roman" w:ascii="Times New Roman"/>
          <w:color w:val="525252"/>
          <w:spacing w:val="0"/>
          <w:w w:val="89"/>
          <w:position w:val="0"/>
          <w:sz w:val="22"/>
          <w:szCs w:val="22"/>
        </w:rPr>
        <w:t>ci3</w:t>
      </w:r>
      <w:r>
        <w:rPr>
          <w:rFonts w:cs="Times New Roman" w:hAnsi="Times New Roman" w:eastAsia="Times New Roman" w:ascii="Times New Roman"/>
          <w:color w:val="7E807E"/>
          <w:spacing w:val="0"/>
          <w:w w:val="89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7E807E"/>
          <w:spacing w:val="27"/>
          <w:w w:val="89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25252"/>
          <w:spacing w:val="-1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position w:val="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color w:val="525252"/>
          <w:spacing w:val="-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1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25252"/>
          <w:spacing w:val="1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position w:val="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position w:val="0"/>
          <w:sz w:val="20"/>
          <w:szCs w:val="20"/>
        </w:rPr>
        <w:t>bl:.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position w:val="0"/>
          <w:sz w:val="20"/>
          <w:szCs w:val="20"/>
        </w:rPr>
        <w:t>                  </w:t>
      </w:r>
      <w:r>
        <w:rPr>
          <w:rFonts w:cs="Times New Roman" w:hAnsi="Times New Roman" w:eastAsia="Times New Roman" w:ascii="Times New Roman"/>
          <w:color w:val="525252"/>
          <w:spacing w:val="2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E807E"/>
          <w:spacing w:val="0"/>
          <w:w w:val="100"/>
          <w:position w:val="5"/>
          <w:sz w:val="18"/>
          <w:szCs w:val="18"/>
        </w:rPr>
        <w:t>Jecvcs</w:t>
      </w:r>
      <w:r>
        <w:rPr>
          <w:rFonts w:cs="Times New Roman" w:hAnsi="Times New Roman" w:eastAsia="Times New Roman" w:ascii="Times New Roman"/>
          <w:color w:val="7E807E"/>
          <w:spacing w:val="0"/>
          <w:w w:val="100"/>
          <w:position w:val="5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7E807E"/>
          <w:spacing w:val="10"/>
          <w:w w:val="100"/>
          <w:position w:val="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position w:val="5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color w:val="7E807E"/>
          <w:spacing w:val="0"/>
          <w:w w:val="100"/>
          <w:position w:val="5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color w:val="7E807E"/>
          <w:spacing w:val="-2"/>
          <w:w w:val="100"/>
          <w:position w:val="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position w:val="5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696969"/>
          <w:spacing w:val="-5"/>
          <w:w w:val="100"/>
          <w:position w:val="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E807E"/>
          <w:spacing w:val="0"/>
          <w:w w:val="100"/>
          <w:position w:val="5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color w:val="959595"/>
          <w:spacing w:val="0"/>
          <w:w w:val="100"/>
          <w:position w:val="5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color w:val="7E807E"/>
          <w:spacing w:val="0"/>
          <w:w w:val="100"/>
          <w:position w:val="5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7E807E"/>
          <w:spacing w:val="19"/>
          <w:w w:val="100"/>
          <w:position w:val="5"/>
          <w:sz w:val="18"/>
          <w:szCs w:val="18"/>
        </w:rPr>
        <w:t> </w:t>
      </w:r>
      <w:r>
        <w:rPr>
          <w:rFonts w:cs="Arial" w:hAnsi="Arial" w:eastAsia="Arial" w:ascii="Arial"/>
          <w:color w:val="7E807E"/>
          <w:spacing w:val="0"/>
          <w:w w:val="100"/>
          <w:position w:val="5"/>
          <w:sz w:val="18"/>
          <w:szCs w:val="18"/>
        </w:rPr>
        <w:t>io</w:t>
      </w:r>
      <w:r>
        <w:rPr>
          <w:rFonts w:cs="Arial" w:hAnsi="Arial" w:eastAsia="Arial" w:ascii="Arial"/>
          <w:color w:val="7E807E"/>
          <w:spacing w:val="-10"/>
          <w:w w:val="100"/>
          <w:position w:val="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E807E"/>
          <w:spacing w:val="0"/>
          <w:w w:val="100"/>
          <w:position w:val="5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7E807E"/>
          <w:spacing w:val="40"/>
          <w:w w:val="100"/>
          <w:position w:val="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E807E"/>
          <w:spacing w:val="0"/>
          <w:w w:val="100"/>
          <w:position w:val="5"/>
          <w:sz w:val="18"/>
          <w:szCs w:val="18"/>
        </w:rPr>
        <w:t>20</w:t>
      </w:r>
      <w:r>
        <w:rPr>
          <w:rFonts w:cs="Times New Roman" w:hAnsi="Times New Roman" w:eastAsia="Times New Roman" w:ascii="Times New Roman"/>
          <w:color w:val="7E807E"/>
          <w:spacing w:val="-2"/>
          <w:w w:val="100"/>
          <w:position w:val="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E807E"/>
          <w:spacing w:val="0"/>
          <w:w w:val="100"/>
          <w:position w:val="5"/>
          <w:sz w:val="18"/>
          <w:szCs w:val="18"/>
        </w:rPr>
        <w:t>16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75"/>
        <w:ind w:left="575"/>
      </w:pP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IV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83838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Ex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pen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er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be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bi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as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96969"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lco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959595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as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25252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83838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E807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7E807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0"/>
          <w:szCs w:val="20"/>
        </w:rPr>
        <w:t>ion</w:t>
      </w:r>
      <w:r>
        <w:rPr>
          <w:rFonts w:cs="Times New Roman" w:hAnsi="Times New Roman" w:eastAsia="Times New Roman" w:ascii="Times New Roman"/>
          <w:color w:val="525252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696969"/>
          <w:spacing w:val="-5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7E807E"/>
          <w:spacing w:val="0"/>
          <w:w w:val="100"/>
          <w:sz w:val="18"/>
          <w:szCs w:val="18"/>
        </w:rPr>
        <w:t>dis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pues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96969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on</w:t>
      </w:r>
      <w:r>
        <w:rPr>
          <w:rFonts w:cs="Times New Roman" w:hAnsi="Times New Roman" w:eastAsia="Times New Roman" w:ascii="Times New Roman"/>
          <w:color w:val="696969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383838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Regl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ame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7E807E"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color w:val="7E807E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7E807E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para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96969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ia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96969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E807E"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7E807E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eb</w:t>
      </w:r>
      <w:r>
        <w:rPr>
          <w:rFonts w:cs="Times New Roman" w:hAnsi="Times New Roman" w:eastAsia="Times New Roman" w:ascii="Times New Roman"/>
          <w:color w:val="959595"/>
          <w:spacing w:val="0"/>
          <w:w w:val="100"/>
          <w:sz w:val="18"/>
          <w:szCs w:val="18"/>
        </w:rPr>
        <w:t>id</w:t>
      </w:r>
      <w:r>
        <w:rPr>
          <w:rFonts w:cs="Times New Roman" w:hAnsi="Times New Roman" w:eastAsia="Times New Roman" w:ascii="Times New Roman"/>
          <w:color w:val="7E807E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81"/>
        <w:ind w:left="305"/>
      </w:pPr>
      <w:r>
        <w:rPr>
          <w:rFonts w:cs="Times New Roman" w:hAnsi="Times New Roman" w:eastAsia="Times New Roman" w:ascii="Times New Roman"/>
          <w:color w:val="696969"/>
          <w:spacing w:val="0"/>
          <w:w w:val="8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7E807E"/>
          <w:spacing w:val="0"/>
          <w:w w:val="84"/>
          <w:sz w:val="22"/>
          <w:szCs w:val="22"/>
        </w:rPr>
        <w:t>lec</w:t>
      </w:r>
      <w:r>
        <w:rPr>
          <w:rFonts w:cs="Times New Roman" w:hAnsi="Times New Roman" w:eastAsia="Times New Roman" w:ascii="Times New Roman"/>
          <w:color w:val="696969"/>
          <w:spacing w:val="0"/>
          <w:w w:val="84"/>
          <w:sz w:val="22"/>
          <w:szCs w:val="22"/>
        </w:rPr>
        <w:t>holic</w:t>
      </w:r>
      <w:r>
        <w:rPr>
          <w:rFonts w:cs="Times New Roman" w:hAnsi="Times New Roman" w:eastAsia="Times New Roman" w:ascii="Times New Roman"/>
          <w:color w:val="7E807E"/>
          <w:spacing w:val="0"/>
          <w:w w:val="84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7E807E"/>
          <w:spacing w:val="0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E807E"/>
          <w:spacing w:val="26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84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color w:val="696969"/>
          <w:spacing w:val="13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E807E"/>
          <w:spacing w:val="0"/>
          <w:w w:val="84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696969"/>
          <w:spacing w:val="0"/>
          <w:w w:val="84"/>
          <w:sz w:val="22"/>
          <w:szCs w:val="22"/>
        </w:rPr>
        <w:t>unicip</w:t>
      </w:r>
      <w:r>
        <w:rPr>
          <w:rFonts w:cs="Times New Roman" w:hAnsi="Times New Roman" w:eastAsia="Times New Roman" w:ascii="Times New Roman"/>
          <w:color w:val="696969"/>
          <w:spacing w:val="-1"/>
          <w:w w:val="8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7E807E"/>
          <w:spacing w:val="0"/>
          <w:w w:val="8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7E807E"/>
          <w:spacing w:val="0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E807E"/>
          <w:spacing w:val="37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84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696969"/>
          <w:spacing w:val="20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8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7E807E"/>
          <w:spacing w:val="0"/>
          <w:w w:val="84"/>
          <w:sz w:val="22"/>
          <w:szCs w:val="22"/>
        </w:rPr>
        <w:t>tl</w:t>
      </w:r>
      <w:r>
        <w:rPr>
          <w:rFonts w:cs="Times New Roman" w:hAnsi="Times New Roman" w:eastAsia="Times New Roman" w:ascii="Times New Roman"/>
          <w:color w:val="696969"/>
          <w:spacing w:val="0"/>
          <w:w w:val="84"/>
          <w:sz w:val="22"/>
          <w:szCs w:val="22"/>
        </w:rPr>
        <w:t>ix</w:t>
      </w:r>
      <w:r>
        <w:rPr>
          <w:rFonts w:cs="Times New Roman" w:hAnsi="Times New Roman" w:eastAsia="Times New Roman" w:ascii="Times New Roman"/>
          <w:color w:val="7E807E"/>
          <w:spacing w:val="0"/>
          <w:w w:val="8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696969"/>
          <w:spacing w:val="0"/>
          <w:w w:val="8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696969"/>
          <w:spacing w:val="44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color w:val="7E807E"/>
          <w:spacing w:val="0"/>
          <w:w w:val="100"/>
          <w:sz w:val="22"/>
          <w:szCs w:val="22"/>
        </w:rPr>
        <w:t>ebla;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605"/>
      </w:pPr>
      <w:r>
        <w:rPr>
          <w:rFonts w:cs="Arial" w:hAnsi="Arial" w:eastAsia="Arial" w:ascii="Arial"/>
          <w:color w:val="525252"/>
          <w:spacing w:val="0"/>
          <w:w w:val="86"/>
          <w:sz w:val="26"/>
          <w:szCs w:val="26"/>
        </w:rPr>
        <w:t>v</w:t>
      </w:r>
      <w:r>
        <w:rPr>
          <w:rFonts w:cs="Arial" w:hAnsi="Arial" w:eastAsia="Arial" w:ascii="Arial"/>
          <w:color w:val="696969"/>
          <w:spacing w:val="0"/>
          <w:w w:val="86"/>
          <w:sz w:val="26"/>
          <w:szCs w:val="26"/>
        </w:rPr>
        <w:t>.</w:t>
      </w:r>
      <w:r>
        <w:rPr>
          <w:rFonts w:cs="Arial" w:hAnsi="Arial" w:eastAsia="Arial" w:ascii="Arial"/>
          <w:color w:val="696969"/>
          <w:spacing w:val="3"/>
          <w:w w:val="86"/>
          <w:sz w:val="26"/>
          <w:szCs w:val="26"/>
        </w:rPr>
        <w:t> </w:t>
      </w:r>
      <w:r>
        <w:rPr>
          <w:rFonts w:cs="Arial" w:hAnsi="Arial" w:eastAsia="Arial" w:ascii="Arial"/>
          <w:color w:val="696969"/>
          <w:spacing w:val="0"/>
          <w:w w:val="100"/>
          <w:sz w:val="20"/>
          <w:szCs w:val="20"/>
        </w:rPr>
        <w:t>flliT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2"/>
          <w:szCs w:val="22"/>
        </w:rPr>
        <w:t>esar</w:t>
      </w:r>
      <w:r>
        <w:rPr>
          <w:rFonts w:cs="Times New Roman" w:hAnsi="Times New Roman" w:eastAsia="Times New Roman" w:ascii="Times New Roman"/>
          <w:color w:val="696969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92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7E807E"/>
          <w:spacing w:val="0"/>
          <w:w w:val="92"/>
          <w:sz w:val="22"/>
          <w:szCs w:val="22"/>
        </w:rPr>
        <w:t>tes</w:t>
      </w:r>
      <w:r>
        <w:rPr>
          <w:rFonts w:cs="Times New Roman" w:hAnsi="Times New Roman" w:eastAsia="Times New Roman" w:ascii="Times New Roman"/>
          <w:color w:val="7E807E"/>
          <w:spacing w:val="-17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96969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E807E"/>
          <w:spacing w:val="0"/>
          <w:w w:val="91"/>
          <w:sz w:val="22"/>
          <w:szCs w:val="22"/>
        </w:rPr>
        <w:t>II</w:t>
      </w:r>
      <w:r>
        <w:rPr>
          <w:rFonts w:cs="Times New Roman" w:hAnsi="Times New Roman" w:eastAsia="Times New Roman" w:ascii="Times New Roman"/>
          <w:color w:val="7E807E"/>
          <w:spacing w:val="-20"/>
          <w:w w:val="9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7E807E"/>
          <w:spacing w:val="0"/>
          <w:w w:val="9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696969"/>
          <w:spacing w:val="0"/>
          <w:w w:val="91"/>
          <w:sz w:val="22"/>
          <w:szCs w:val="22"/>
        </w:rPr>
        <w:t>pertur</w:t>
      </w:r>
      <w:r>
        <w:rPr>
          <w:rFonts w:cs="Times New Roman" w:hAnsi="Times New Roman" w:eastAsia="Times New Roman" w:ascii="Times New Roman"/>
          <w:color w:val="7E807E"/>
          <w:spacing w:val="0"/>
          <w:w w:val="9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7E807E"/>
          <w:spacing w:val="15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9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525252"/>
          <w:spacing w:val="0"/>
          <w:w w:val="9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25252"/>
          <w:spacing w:val="0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7E807E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7E807E"/>
          <w:spacing w:val="-17"/>
          <w:w w:val="100"/>
          <w:sz w:val="22"/>
          <w:szCs w:val="22"/>
        </w:rPr>
        <w:t>&lt;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7E807E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2"/>
          <w:szCs w:val="22"/>
        </w:rPr>
        <w:t>"",rl</w:t>
      </w:r>
      <w:r>
        <w:rPr>
          <w:rFonts w:cs="Times New Roman" w:hAnsi="Times New Roman" w:eastAsia="Times New Roman" w:ascii="Times New Roman"/>
          <w:color w:val="7E807E"/>
          <w:spacing w:val="0"/>
          <w:w w:val="100"/>
          <w:sz w:val="22"/>
          <w:szCs w:val="22"/>
        </w:rPr>
        <w:t>o'</w:t>
      </w:r>
      <w:r>
        <w:rPr>
          <w:rFonts w:cs="Times New Roman" w:hAnsi="Times New Roman" w:eastAsia="Times New Roman" w:ascii="Times New Roman"/>
          <w:color w:val="AFAFA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AFAFAF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E807E"/>
          <w:spacing w:val="0"/>
          <w:w w:val="90"/>
          <w:sz w:val="22"/>
          <w:szCs w:val="22"/>
        </w:rPr>
        <w:t>Ti</w:t>
      </w:r>
      <w:r>
        <w:rPr>
          <w:rFonts w:cs="Times New Roman" w:hAnsi="Times New Roman" w:eastAsia="Times New Roman" w:ascii="Times New Roman"/>
          <w:color w:val="696969"/>
          <w:spacing w:val="0"/>
          <w:w w:val="9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7E807E"/>
          <w:spacing w:val="0"/>
          <w:w w:val="90"/>
          <w:sz w:val="22"/>
          <w:szCs w:val="22"/>
        </w:rPr>
        <w:t>n311</w:t>
      </w:r>
      <w:r>
        <w:rPr>
          <w:rFonts w:cs="Times New Roman" w:hAnsi="Times New Roman" w:eastAsia="Times New Roman" w:ascii="Times New Roman"/>
          <w:color w:val="959595"/>
          <w:spacing w:val="0"/>
          <w:w w:val="9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959595"/>
          <w:spacing w:val="-49"/>
          <w:w w:val="9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7E807E"/>
          <w:spacing w:val="-72"/>
          <w:w w:val="9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959595"/>
          <w:spacing w:val="0"/>
          <w:w w:val="9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959595"/>
          <w:spacing w:val="-16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E807E"/>
          <w:spacing w:val="0"/>
          <w:w w:val="90"/>
          <w:sz w:val="22"/>
          <w:szCs w:val="22"/>
        </w:rPr>
        <w:t>entrales</w:t>
      </w:r>
      <w:r>
        <w:rPr>
          <w:rFonts w:cs="Times New Roman" w:hAnsi="Times New Roman" w:eastAsia="Times New Roman" w:ascii="Times New Roman"/>
          <w:color w:val="7E807E"/>
          <w:spacing w:val="10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E807E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7E807E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92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color w:val="7E807E"/>
          <w:spacing w:val="0"/>
          <w:w w:val="92"/>
          <w:sz w:val="22"/>
          <w:szCs w:val="22"/>
        </w:rPr>
        <w:t>.s!O</w:t>
      </w:r>
      <w:r>
        <w:rPr>
          <w:rFonts w:cs="Times New Roman" w:hAnsi="Times New Roman" w:eastAsia="Times New Roman" w:ascii="Times New Roman"/>
          <w:color w:val="7E807E"/>
          <w:spacing w:val="-11"/>
          <w:w w:val="92"/>
          <w:sz w:val="22"/>
          <w:szCs w:val="22"/>
        </w:rPr>
        <w:t> </w:t>
      </w:r>
      <w:r>
        <w:rPr>
          <w:rFonts w:cs="Arial" w:hAnsi="Arial" w:eastAsia="Arial" w:ascii="Arial"/>
          <w:color w:val="7E807E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color w:val="7E807E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E807E"/>
          <w:spacing w:val="0"/>
          <w:w w:val="9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696969"/>
          <w:spacing w:val="0"/>
          <w:w w:val="9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96969"/>
          <w:spacing w:val="0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E807E"/>
          <w:spacing w:val="0"/>
          <w:w w:val="91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color w:val="696969"/>
          <w:spacing w:val="0"/>
          <w:w w:val="91"/>
          <w:sz w:val="22"/>
          <w:szCs w:val="22"/>
        </w:rPr>
        <w:t>op</w:t>
      </w:r>
      <w:r>
        <w:rPr>
          <w:rFonts w:cs="Times New Roman" w:hAnsi="Times New Roman" w:eastAsia="Times New Roman" w:ascii="Times New Roman"/>
          <w:color w:val="7E807E"/>
          <w:spacing w:val="0"/>
          <w:w w:val="91"/>
          <w:sz w:val="22"/>
          <w:szCs w:val="22"/>
        </w:rPr>
        <w:t>ie</w:t>
      </w:r>
      <w:r>
        <w:rPr>
          <w:rFonts w:cs="Times New Roman" w:hAnsi="Times New Roman" w:eastAsia="Times New Roman" w:ascii="Times New Roman"/>
          <w:color w:val="959595"/>
          <w:spacing w:val="0"/>
          <w:w w:val="91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959595"/>
          <w:spacing w:val="24"/>
          <w:w w:val="91"/>
          <w:sz w:val="22"/>
          <w:szCs w:val="22"/>
        </w:rPr>
        <w:t> </w:t>
      </w:r>
      <w:r>
        <w:rPr>
          <w:rFonts w:cs="Arial" w:hAnsi="Arial" w:eastAsia="Arial" w:ascii="Arial"/>
          <w:color w:val="959595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7E807E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color w:val="7E807E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E807E"/>
          <w:spacing w:val="0"/>
          <w:w w:val="100"/>
          <w:sz w:val="22"/>
          <w:szCs w:val="22"/>
        </w:rPr>
        <w:t>I.</w:t>
      </w:r>
      <w:r>
        <w:rPr>
          <w:rFonts w:cs="Times New Roman" w:hAnsi="Times New Roman" w:eastAsia="Times New Roman" w:ascii="Times New Roman"/>
          <w:color w:val="7E807E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7E807E"/>
          <w:spacing w:val="0"/>
          <w:w w:val="100"/>
          <w:sz w:val="18"/>
          <w:szCs w:val="18"/>
        </w:rPr>
        <w:t>aUlor</w:t>
      </w:r>
      <w:r>
        <w:rPr>
          <w:rFonts w:cs="Arial" w:hAnsi="Arial" w:eastAsia="Arial" w:ascii="Arial"/>
          <w:color w:val="959595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7E807E"/>
          <w:spacing w:val="0"/>
          <w:w w:val="100"/>
          <w:sz w:val="18"/>
          <w:szCs w:val="18"/>
        </w:rPr>
        <w:t>ac</w:t>
      </w:r>
      <w:r>
        <w:rPr>
          <w:rFonts w:cs="Arial" w:hAnsi="Arial" w:eastAsia="Arial" w:ascii="Arial"/>
          <w:color w:val="AFAFAF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959595"/>
          <w:spacing w:val="0"/>
          <w:w w:val="100"/>
          <w:sz w:val="18"/>
          <w:szCs w:val="18"/>
        </w:rPr>
        <w:t>cl</w:t>
      </w:r>
      <w:r>
        <w:rPr>
          <w:rFonts w:cs="Arial" w:hAnsi="Arial" w:eastAsia="Arial" w:ascii="Arial"/>
          <w:color w:val="7E807E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88"/>
        <w:ind w:left="305"/>
      </w:pPr>
      <w:r>
        <w:rPr>
          <w:rFonts w:cs="Times New Roman" w:hAnsi="Times New Roman" w:eastAsia="Times New Roman" w:ascii="Times New Roman"/>
          <w:b/>
          <w:color w:val="696969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color w:val="696969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color w:val="696969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AdJu</w:t>
      </w:r>
      <w:r>
        <w:rPr>
          <w:rFonts w:cs="Times New Roman" w:hAnsi="Times New Roman" w:eastAsia="Times New Roman" w:ascii="Times New Roman"/>
          <w:color w:val="7E807E"/>
          <w:spacing w:val="0"/>
          <w:w w:val="100"/>
          <w:sz w:val="18"/>
          <w:szCs w:val="18"/>
        </w:rPr>
        <w:t>i:t~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Lr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.tc</w:t>
      </w:r>
      <w:r>
        <w:rPr>
          <w:rFonts w:cs="Times New Roman" w:hAnsi="Times New Roman" w:eastAsia="Times New Roman" w:ascii="Times New Roman"/>
          <w:color w:val="7E807E"/>
          <w:spacing w:val="0"/>
          <w:w w:val="100"/>
          <w:sz w:val="18"/>
          <w:szCs w:val="18"/>
        </w:rPr>
        <w:t>iU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7E807E"/>
          <w:spacing w:val="0"/>
          <w:w w:val="100"/>
          <w:sz w:val="18"/>
          <w:szCs w:val="18"/>
        </w:rPr>
        <w:t>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9"/>
        <w:ind w:left="290" w:right="126" w:firstLine="300"/>
      </w:pPr>
      <w:r>
        <w:rPr>
          <w:rFonts w:cs="Times New Roman" w:hAnsi="Times New Roman" w:eastAsia="Times New Roman" w:ascii="Times New Roman"/>
          <w:color w:val="525252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525252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87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7E807E"/>
          <w:spacing w:val="0"/>
          <w:w w:val="87"/>
          <w:sz w:val="20"/>
          <w:szCs w:val="20"/>
        </w:rPr>
        <w:t>CIJlI"".,.;cr</w:t>
      </w:r>
      <w:r>
        <w:rPr>
          <w:rFonts w:cs="Times New Roman" w:hAnsi="Times New Roman" w:eastAsia="Times New Roman" w:ascii="Times New Roman"/>
          <w:color w:val="7E807E"/>
          <w:spacing w:val="0"/>
          <w:w w:val="87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7E807E"/>
          <w:spacing w:val="33"/>
          <w:w w:val="8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87"/>
          <w:sz w:val="20"/>
          <w:szCs w:val="20"/>
        </w:rPr>
        <w:t>&lt;on</w:t>
      </w:r>
      <w:r>
        <w:rPr>
          <w:rFonts w:cs="Times New Roman" w:hAnsi="Times New Roman" w:eastAsia="Times New Roman" w:ascii="Times New Roman"/>
          <w:color w:val="696969"/>
          <w:spacing w:val="-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E807E"/>
          <w:spacing w:val="0"/>
          <w:w w:val="100"/>
          <w:sz w:val="22"/>
          <w:szCs w:val="22"/>
        </w:rPr>
        <w:t>.1</w:t>
      </w:r>
      <w:r>
        <w:rPr>
          <w:rFonts w:cs="Times New Roman" w:hAnsi="Times New Roman" w:eastAsia="Times New Roman" w:ascii="Times New Roman"/>
          <w:color w:val="7E807E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E807E"/>
          <w:spacing w:val="0"/>
          <w:w w:val="100"/>
          <w:sz w:val="20"/>
          <w:szCs w:val="20"/>
        </w:rPr>
        <w:t>;merior</w:t>
      </w:r>
      <w:r>
        <w:rPr>
          <w:rFonts w:cs="Times New Roman" w:hAnsi="Times New Roman" w:eastAsia="Times New Roman" w:ascii="Times New Roman"/>
          <w:color w:val="7E807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E807E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E807E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96969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E807E"/>
          <w:spacing w:val="0"/>
          <w:w w:val="100"/>
          <w:sz w:val="22"/>
          <w:szCs w:val="22"/>
        </w:rPr>
        <w:t>los</w:t>
      </w:r>
      <w:r>
        <w:rPr>
          <w:rFonts w:cs="Times New Roman" w:hAnsi="Times New Roman" w:eastAsia="Times New Roman" w:ascii="Times New Roman"/>
          <w:color w:val="7E807E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E807E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color w:val="7E807E"/>
          <w:spacing w:val="0"/>
          <w:w w:val="100"/>
          <w:sz w:val="20"/>
          <w:szCs w:val="20"/>
        </w:rPr>
        <w:t>ados</w:t>
      </w:r>
      <w:r>
        <w:rPr>
          <w:rFonts w:cs="Times New Roman" w:hAnsi="Times New Roman" w:eastAsia="Times New Roman" w:ascii="Times New Roman"/>
          <w:color w:val="959595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95959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959595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E807E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959595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E807E"/>
          <w:spacing w:val="0"/>
          <w:w w:val="100"/>
          <w:sz w:val="20"/>
          <w:szCs w:val="20"/>
        </w:rPr>
        <w:t>ang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959595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E807E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959595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95959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959595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E807E"/>
          <w:spacing w:val="0"/>
          <w:w w:val="100"/>
          <w:sz w:val="20"/>
          <w:szCs w:val="20"/>
        </w:rPr>
        <w:t>(.;en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color w:val="7E807E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color w:val="959595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959595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E807E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25252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E807E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ast</w:t>
      </w:r>
      <w:r>
        <w:rPr>
          <w:rFonts w:cs="Times New Roman" w:hAnsi="Times New Roman" w:eastAsia="Times New Roman" w:ascii="Times New Roman"/>
          <w:color w:val="7E807E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E807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E807E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E807E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7E807E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E807E"/>
          <w:spacing w:val="0"/>
          <w:w w:val="100"/>
          <w:sz w:val="22"/>
          <w:szCs w:val="22"/>
        </w:rPr>
        <w:t>d,</w:t>
      </w:r>
      <w:r>
        <w:rPr>
          <w:rFonts w:cs="Times New Roman" w:hAnsi="Times New Roman" w:eastAsia="Times New Roman" w:ascii="Times New Roman"/>
          <w:color w:val="7E807E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7E807E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7E807E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color w:val="7E807E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7E807E"/>
          <w:spacing w:val="0"/>
          <w:w w:val="100"/>
          <w:sz w:val="22"/>
          <w:szCs w:val="22"/>
        </w:rPr>
        <w:t>sp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525252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7E807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E807E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E807E"/>
          <w:spacing w:val="0"/>
          <w:w w:val="100"/>
          <w:sz w:val="22"/>
          <w:szCs w:val="22"/>
        </w:rPr>
        <w:t>I.</w:t>
      </w:r>
      <w:r>
        <w:rPr>
          <w:rFonts w:cs="Times New Roman" w:hAnsi="Times New Roman" w:eastAsia="Times New Roman" w:ascii="Times New Roman"/>
          <w:color w:val="7E807E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E807E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ora</w:t>
      </w:r>
      <w:r>
        <w:rPr>
          <w:rFonts w:cs="Times New Roman" w:hAnsi="Times New Roman" w:eastAsia="Times New Roman" w:ascii="Times New Roman"/>
          <w:color w:val="696969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525252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color w:val="525252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color w:val="696969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color w:val="525252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7E807E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7E807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E807E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lv</w:t>
      </w:r>
      <w:r>
        <w:rPr>
          <w:rFonts w:cs="Times New Roman" w:hAnsi="Times New Roman" w:eastAsia="Times New Roman" w:ascii="Times New Roman"/>
          <w:color w:val="7E807E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E807E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25252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696969"/>
          <w:spacing w:val="0"/>
          <w:w w:val="86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525252"/>
          <w:spacing w:val="0"/>
          <w:w w:val="8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7E807E"/>
          <w:spacing w:val="0"/>
          <w:w w:val="8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696969"/>
          <w:spacing w:val="0"/>
          <w:w w:val="8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7E807E"/>
          <w:spacing w:val="0"/>
          <w:w w:val="8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7E807E"/>
          <w:spacing w:val="0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7E807E"/>
          <w:spacing w:val="24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color w:val="7E807E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7E807E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7E807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E807E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color w:val="696969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euy</w:t>
      </w:r>
      <w:r>
        <w:rPr>
          <w:rFonts w:cs="Times New Roman" w:hAnsi="Times New Roman" w:eastAsia="Times New Roman" w:ascii="Times New Roman"/>
          <w:color w:val="7E807E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E807E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696969"/>
          <w:spacing w:val="0"/>
          <w:w w:val="76"/>
          <w:sz w:val="16"/>
          <w:szCs w:val="16"/>
        </w:rPr>
        <w:t>Co..</w:t>
      </w:r>
      <w:r>
        <w:rPr>
          <w:rFonts w:cs="Times New Roman" w:hAnsi="Times New Roman" w:eastAsia="Times New Roman" w:ascii="Times New Roman"/>
          <w:b/>
          <w:color w:val="7E807E"/>
          <w:spacing w:val="0"/>
          <w:w w:val="76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b/>
          <w:color w:val="525252"/>
          <w:spacing w:val="0"/>
          <w:w w:val="76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b/>
          <w:color w:val="525252"/>
          <w:spacing w:val="0"/>
          <w:w w:val="76"/>
          <w:sz w:val="16"/>
          <w:szCs w:val="16"/>
        </w:rPr>
        <w:t>  </w:t>
      </w:r>
      <w:r>
        <w:rPr>
          <w:rFonts w:cs="Times New Roman" w:hAnsi="Times New Roman" w:eastAsia="Times New Roman" w:ascii="Times New Roman"/>
          <w:b/>
          <w:color w:val="525252"/>
          <w:spacing w:val="10"/>
          <w:w w:val="76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color w:val="7E807E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b/>
          <w:color w:val="7E807E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E807E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0"/>
          <w:szCs w:val="20"/>
        </w:rPr>
        <w:t>cb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e(</w:t>
      </w:r>
      <w:r>
        <w:rPr>
          <w:rFonts w:cs="Times New Roman" w:hAnsi="Times New Roman" w:eastAsia="Times New Roman" w:ascii="Times New Roman"/>
          <w:color w:val="7E807E"/>
          <w:spacing w:val="0"/>
          <w:w w:val="100"/>
          <w:sz w:val="20"/>
          <w:szCs w:val="20"/>
        </w:rPr>
        <w:t>~</w:t>
      </w:r>
      <w:r>
        <w:rPr>
          <w:rFonts w:cs="Times New Roman" w:hAnsi="Times New Roman" w:eastAsia="Times New Roman" w:ascii="Times New Roman"/>
          <w:color w:val="7E807E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E807E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color w:val="7E807E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7E807E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7E807E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7E807E"/>
          <w:spacing w:val="0"/>
          <w:w w:val="86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696969"/>
          <w:spacing w:val="0"/>
          <w:w w:val="8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525252"/>
          <w:spacing w:val="0"/>
          <w:w w:val="86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525252"/>
          <w:spacing w:val="0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525252"/>
          <w:spacing w:val="10"/>
          <w:w w:val="86"/>
          <w:sz w:val="22"/>
          <w:szCs w:val="22"/>
        </w:rPr>
        <w:t> </w:t>
      </w:r>
      <w:r>
        <w:rPr>
          <w:rFonts w:cs="Arial" w:hAnsi="Arial" w:eastAsia="Arial" w:ascii="Arial"/>
          <w:b/>
          <w:color w:val="7E807E"/>
          <w:spacing w:val="0"/>
          <w:w w:val="100"/>
          <w:sz w:val="14"/>
          <w:szCs w:val="14"/>
        </w:rPr>
        <w:t>(t</w:t>
      </w:r>
      <w:r>
        <w:rPr>
          <w:rFonts w:cs="Arial" w:hAnsi="Arial" w:eastAsia="Arial" w:ascii="Arial"/>
          <w:b/>
          <w:color w:val="7E807E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color w:val="7E807E"/>
          <w:spacing w:val="38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7E807E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tc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color w:val="7E807E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color w:val="7E807E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959595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7E807E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color w:val="7E807E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696969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7E807E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7E807E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959595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7E807E"/>
          <w:spacing w:val="0"/>
          <w:w w:val="100"/>
          <w:sz w:val="20"/>
          <w:szCs w:val="20"/>
        </w:rPr>
        <w:t>ireceien</w:t>
      </w:r>
      <w:r>
        <w:rPr>
          <w:rFonts w:cs="Times New Roman" w:hAnsi="Times New Roman" w:eastAsia="Times New Roman" w:ascii="Times New Roman"/>
          <w:color w:val="7E807E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7E807E"/>
          <w:spacing w:val="0"/>
          <w:w w:val="8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color w:val="7E807E"/>
          <w:spacing w:val="0"/>
          <w:w w:val="8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7E807E"/>
          <w:spacing w:val="2"/>
          <w:w w:val="8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696969"/>
          <w:spacing w:val="0"/>
          <w:w w:val="78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b/>
          <w:color w:val="959595"/>
          <w:spacing w:val="0"/>
          <w:w w:val="76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color w:val="7E807E"/>
          <w:spacing w:val="0"/>
          <w:w w:val="75"/>
          <w:sz w:val="20"/>
          <w:szCs w:val="20"/>
        </w:rPr>
        <w:t>iflC;l</w:t>
      </w:r>
      <w:r>
        <w:rPr>
          <w:rFonts w:cs="Times New Roman" w:hAnsi="Times New Roman" w:eastAsia="Times New Roman" w:ascii="Times New Roman"/>
          <w:b/>
          <w:color w:val="7E807E"/>
          <w:spacing w:val="-1"/>
          <w:w w:val="75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color w:val="696969"/>
          <w:spacing w:val="0"/>
          <w:w w:val="67"/>
          <w:sz w:val="20"/>
          <w:szCs w:val="20"/>
        </w:rPr>
        <w:t>"d</w:t>
      </w:r>
      <w:r>
        <w:rPr>
          <w:rFonts w:cs="Times New Roman" w:hAnsi="Times New Roman" w:eastAsia="Times New Roman" w:ascii="Times New Roman"/>
          <w:b/>
          <w:color w:val="7E807E"/>
          <w:spacing w:val="0"/>
          <w:w w:val="82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b/>
          <w:color w:val="959595"/>
          <w:spacing w:val="0"/>
          <w:w w:val="8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color w:val="7E807E"/>
          <w:spacing w:val="0"/>
          <w:w w:val="7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color w:val="959595"/>
          <w:spacing w:val="0"/>
          <w:w w:val="68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75"/>
      </w:pPr>
      <w:r>
        <w:rPr>
          <w:rFonts w:cs="Times New Roman" w:hAnsi="Times New Roman" w:eastAsia="Times New Roman" w:ascii="Times New Roman"/>
          <w:color w:val="525252"/>
          <w:spacing w:val="0"/>
          <w:w w:val="100"/>
          <w:sz w:val="20"/>
          <w:szCs w:val="20"/>
        </w:rPr>
        <w:t>VlL</w:t>
      </w:r>
      <w:r>
        <w:rPr>
          <w:rFonts w:cs="Times New Roman" w:hAnsi="Times New Roman" w:eastAsia="Times New Roman" w:ascii="Times New Roman"/>
          <w:color w:val="525252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E807E"/>
          <w:spacing w:val="0"/>
          <w:w w:val="100"/>
          <w:sz w:val="20"/>
          <w:szCs w:val="20"/>
        </w:rPr>
        <w:t>Sub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arr</w:t>
      </w:r>
      <w:r>
        <w:rPr>
          <w:rFonts w:cs="Times New Roman" w:hAnsi="Times New Roman" w:eastAsia="Times New Roman" w:ascii="Times New Roman"/>
          <w:color w:val="7E807E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dar</w:t>
      </w:r>
      <w:r>
        <w:rPr>
          <w:rFonts w:cs="Times New Roman" w:hAnsi="Times New Roman" w:eastAsia="Times New Roman" w:ascii="Times New Roman"/>
          <w:color w:val="AFAFAF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AFAFA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color w:val="7E807E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color w:val="7E807E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E807E"/>
          <w:spacing w:val="0"/>
          <w:w w:val="141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color w:val="7E807E"/>
          <w:spacing w:val="2"/>
          <w:w w:val="14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color w:val="7E807E"/>
          <w:spacing w:val="0"/>
          <w:w w:val="100"/>
          <w:sz w:val="20"/>
          <w:szCs w:val="20"/>
        </w:rPr>
        <w:t>asp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asar</w:t>
      </w:r>
      <w:r>
        <w:rPr>
          <w:rFonts w:cs="Times New Roman" w:hAnsi="Times New Roman" w:eastAsia="Times New Roman" w:ascii="Times New Roman"/>
          <w:color w:val="696969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E807E"/>
          <w:spacing w:val="0"/>
          <w:w w:val="91"/>
          <w:sz w:val="22"/>
          <w:szCs w:val="22"/>
        </w:rPr>
        <w:t>los</w:t>
      </w:r>
      <w:r>
        <w:rPr>
          <w:rFonts w:cs="Times New Roman" w:hAnsi="Times New Roman" w:eastAsia="Times New Roman" w:ascii="Times New Roman"/>
          <w:color w:val="7E807E"/>
          <w:spacing w:val="2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91"/>
          <w:sz w:val="22"/>
          <w:szCs w:val="22"/>
        </w:rPr>
        <w:t>dere</w:t>
      </w:r>
      <w:r>
        <w:rPr>
          <w:rFonts w:cs="Times New Roman" w:hAnsi="Times New Roman" w:eastAsia="Times New Roman" w:ascii="Times New Roman"/>
          <w:color w:val="525252"/>
          <w:spacing w:val="0"/>
          <w:w w:val="9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696969"/>
          <w:spacing w:val="0"/>
          <w:w w:val="91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7E807E"/>
          <w:spacing w:val="0"/>
          <w:w w:val="91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color w:val="7E807E"/>
          <w:spacing w:val="3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91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696969"/>
          <w:spacing w:val="1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E807E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color w:val="7E807E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E807E"/>
          <w:spacing w:val="0"/>
          <w:w w:val="100"/>
          <w:sz w:val="20"/>
          <w:szCs w:val="20"/>
        </w:rPr>
        <w:t>local</w:t>
      </w:r>
      <w:r>
        <w:rPr>
          <w:rFonts w:cs="Times New Roman" w:hAnsi="Times New Roman" w:eastAsia="Times New Roman" w:ascii="Times New Roman"/>
          <w:color w:val="7E807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E807E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E807E"/>
          <w:spacing w:val="0"/>
          <w:w w:val="141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color w:val="7E807E"/>
          <w:spacing w:val="17"/>
          <w:w w:val="14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7E807E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E807E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color w:val="959595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auto" w:line="524"/>
        <w:ind w:left="590" w:right="292"/>
      </w:pPr>
      <w:r>
        <w:rPr>
          <w:rFonts w:cs="Times New Roman" w:hAnsi="Times New Roman" w:eastAsia="Times New Roman" w:ascii="Times New Roman"/>
          <w:color w:val="525252"/>
          <w:spacing w:val="0"/>
          <w:w w:val="100"/>
          <w:sz w:val="22"/>
          <w:szCs w:val="22"/>
        </w:rPr>
        <w:t>Vffi</w:t>
      </w:r>
      <w:r>
        <w:rPr>
          <w:rFonts w:cs="Times New Roman" w:hAnsi="Times New Roman" w:eastAsia="Times New Roman" w:ascii="Times New Roman"/>
          <w:color w:val="525252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79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color w:val="7E807E"/>
          <w:spacing w:val="0"/>
          <w:w w:val="79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color w:val="696969"/>
          <w:spacing w:val="0"/>
          <w:w w:val="79"/>
          <w:sz w:val="24"/>
          <w:szCs w:val="24"/>
        </w:rPr>
        <w:t>erc</w:t>
      </w:r>
      <w:r>
        <w:rPr>
          <w:rFonts w:cs="Times New Roman" w:hAnsi="Times New Roman" w:eastAsia="Times New Roman" w:ascii="Times New Roman"/>
          <w:color w:val="525252"/>
          <w:spacing w:val="0"/>
          <w:w w:val="79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color w:val="525252"/>
          <w:spacing w:val="8"/>
          <w:w w:val="7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91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color w:val="696969"/>
          <w:spacing w:val="-14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91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color w:val="525252"/>
          <w:spacing w:val="0"/>
          <w:w w:val="91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color w:val="696969"/>
          <w:spacing w:val="0"/>
          <w:w w:val="91"/>
          <w:sz w:val="22"/>
          <w:szCs w:val="22"/>
        </w:rPr>
        <w:t>re</w:t>
      </w:r>
      <w:r>
        <w:rPr>
          <w:rFonts w:cs="Times New Roman" w:hAnsi="Times New Roman" w:eastAsia="Times New Roman" w:ascii="Times New Roman"/>
          <w:color w:val="7E807E"/>
          <w:spacing w:val="0"/>
          <w:w w:val="9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7E807E"/>
          <w:spacing w:val="-15"/>
          <w:w w:val="9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696969"/>
          <w:spacing w:val="0"/>
          <w:w w:val="91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696969"/>
          <w:spacing w:val="-7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80"/>
          <w:sz w:val="22"/>
          <w:szCs w:val="22"/>
        </w:rPr>
        <w:t>estado</w:t>
      </w:r>
      <w:r>
        <w:rPr>
          <w:rFonts w:cs="Times New Roman" w:hAnsi="Times New Roman" w:eastAsia="Times New Roman" w:ascii="Times New Roman"/>
          <w:color w:val="696969"/>
          <w:spacing w:val="31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8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696969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80"/>
          <w:sz w:val="24"/>
          <w:szCs w:val="24"/>
        </w:rPr>
        <w:t>ebriedad</w:t>
      </w:r>
      <w:r>
        <w:rPr>
          <w:rFonts w:cs="Times New Roman" w:hAnsi="Times New Roman" w:eastAsia="Times New Roman" w:ascii="Times New Roman"/>
          <w:color w:val="696969"/>
          <w:spacing w:val="-4"/>
          <w:w w:val="8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8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696969"/>
          <w:spacing w:val="2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E807E"/>
          <w:spacing w:val="0"/>
          <w:w w:val="9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696969"/>
          <w:spacing w:val="0"/>
          <w:w w:val="9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7E807E"/>
          <w:spacing w:val="0"/>
          <w:w w:val="92"/>
          <w:sz w:val="22"/>
          <w:szCs w:val="22"/>
        </w:rPr>
        <w:t>!</w:t>
      </w:r>
      <w:r>
        <w:rPr>
          <w:rFonts w:cs="Times New Roman" w:hAnsi="Times New Roman" w:eastAsia="Times New Roman" w:ascii="Times New Roman"/>
          <w:color w:val="696969"/>
          <w:spacing w:val="0"/>
          <w:w w:val="9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696969"/>
          <w:spacing w:val="-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91"/>
          <w:sz w:val="22"/>
          <w:szCs w:val="22"/>
        </w:rPr>
        <w:t>.1</w:t>
      </w:r>
      <w:r>
        <w:rPr>
          <w:rFonts w:cs="Times New Roman" w:hAnsi="Times New Roman" w:eastAsia="Times New Roman" w:ascii="Times New Roman"/>
          <w:color w:val="696969"/>
          <w:spacing w:val="-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E807E"/>
          <w:spacing w:val="0"/>
          <w:w w:val="89"/>
          <w:sz w:val="22"/>
          <w:szCs w:val="22"/>
        </w:rPr>
        <w:t>in1Ju;</w:t>
      </w:r>
      <w:r>
        <w:rPr>
          <w:rFonts w:cs="Times New Roman" w:hAnsi="Times New Roman" w:eastAsia="Times New Roman" w:ascii="Times New Roman"/>
          <w:color w:val="696969"/>
          <w:spacing w:val="-63"/>
          <w:w w:val="89"/>
          <w:sz w:val="22"/>
          <w:szCs w:val="22"/>
        </w:rPr>
        <w:t>o</w:t>
      </w:r>
      <w:r>
        <w:rPr>
          <w:rFonts w:cs="Arial" w:hAnsi="Arial" w:eastAsia="Arial" w:ascii="Arial"/>
          <w:color w:val="696969"/>
          <w:spacing w:val="0"/>
          <w:w w:val="89"/>
          <w:sz w:val="20"/>
          <w:szCs w:val="20"/>
        </w:rPr>
        <w:t>de</w:t>
      </w:r>
      <w:r>
        <w:rPr>
          <w:rFonts w:cs="Arial" w:hAnsi="Arial" w:eastAsia="Arial" w:ascii="Arial"/>
          <w:color w:val="696969"/>
          <w:spacing w:val="-12"/>
          <w:w w:val="8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89"/>
          <w:sz w:val="20"/>
          <w:szCs w:val="20"/>
        </w:rPr>
        <w:t>drog</w:t>
      </w:r>
      <w:r>
        <w:rPr>
          <w:rFonts w:cs="Times New Roman" w:hAnsi="Times New Roman" w:eastAsia="Times New Roman" w:ascii="Times New Roman"/>
          <w:color w:val="7E807E"/>
          <w:spacing w:val="0"/>
          <w:w w:val="89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color w:val="7E807E"/>
          <w:spacing w:val="37"/>
          <w:w w:val="8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E807E"/>
          <w:spacing w:val="0"/>
          <w:w w:val="89"/>
          <w:sz w:val="22"/>
          <w:szCs w:val="22"/>
        </w:rPr>
        <w:t>ptlicoU"6</w:t>
      </w:r>
      <w:r>
        <w:rPr>
          <w:rFonts w:cs="Times New Roman" w:hAnsi="Times New Roman" w:eastAsia="Times New Roman" w:ascii="Times New Roman"/>
          <w:color w:val="7E807E"/>
          <w:spacing w:val="-1"/>
          <w:w w:val="8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696969"/>
          <w:spacing w:val="0"/>
          <w:w w:val="89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color w:val="7E807E"/>
          <w:spacing w:val="0"/>
          <w:w w:val="89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7E807E"/>
          <w:spacing w:val="-52"/>
          <w:w w:val="8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7E807E"/>
          <w:spacing w:val="-28"/>
          <w:w w:val="8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7E807E"/>
          <w:spacing w:val="-42"/>
          <w:w w:val="8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7E807E"/>
          <w:spacing w:val="-37"/>
          <w:w w:val="8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7E807E"/>
          <w:spacing w:val="-7"/>
          <w:w w:val="89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7E807E"/>
          <w:spacing w:val="0"/>
          <w:w w:val="89"/>
          <w:sz w:val="22"/>
          <w:szCs w:val="22"/>
        </w:rPr>
        <w:t>ervsme</w:t>
      </w:r>
      <w:r>
        <w:rPr>
          <w:rFonts w:cs="Times New Roman" w:hAnsi="Times New Roman" w:eastAsia="Times New Roman" w:ascii="Times New Roman"/>
          <w:color w:val="7E807E"/>
          <w:spacing w:val="-3"/>
          <w:w w:val="8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959595"/>
          <w:spacing w:val="0"/>
          <w:w w:val="89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959595"/>
          <w:spacing w:val="33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E807E"/>
          <w:spacing w:val="0"/>
          <w:w w:val="92"/>
          <w:sz w:val="22"/>
          <w:szCs w:val="22"/>
        </w:rPr>
        <w:t>c:;wpefadenre</w:t>
      </w:r>
      <w:r>
        <w:rPr>
          <w:rFonts w:cs="Times New Roman" w:hAnsi="Times New Roman" w:eastAsia="Times New Roman" w:ascii="Times New Roman"/>
          <w:color w:val="7E807E"/>
          <w:spacing w:val="-1"/>
          <w:w w:val="9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959595"/>
          <w:spacing w:val="0"/>
          <w:w w:val="92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color w:val="959595"/>
          <w:spacing w:val="0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83838"/>
          <w:spacing w:val="0"/>
          <w:w w:val="8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25252"/>
          <w:spacing w:val="0"/>
          <w:w w:val="88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color w:val="383838"/>
          <w:spacing w:val="0"/>
          <w:w w:val="88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383838"/>
          <w:spacing w:val="13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88"/>
          <w:sz w:val="22"/>
          <w:szCs w:val="22"/>
        </w:rPr>
        <w:t>Uti</w:t>
      </w:r>
      <w:r>
        <w:rPr>
          <w:rFonts w:cs="Times New Roman" w:hAnsi="Times New Roman" w:eastAsia="Times New Roman" w:ascii="Times New Roman"/>
          <w:color w:val="7E807E"/>
          <w:spacing w:val="0"/>
          <w:w w:val="88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696969"/>
          <w:spacing w:val="0"/>
          <w:w w:val="88"/>
          <w:sz w:val="22"/>
          <w:szCs w:val="22"/>
        </w:rPr>
        <w:t>rz</w:t>
      </w:r>
      <w:r>
        <w:rPr>
          <w:rFonts w:cs="Times New Roman" w:hAnsi="Times New Roman" w:eastAsia="Times New Roman" w:ascii="Times New Roman"/>
          <w:color w:val="525252"/>
          <w:spacing w:val="0"/>
          <w:w w:val="88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color w:val="525252"/>
          <w:spacing w:val="10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83838"/>
          <w:spacing w:val="-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88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525252"/>
          <w:spacing w:val="0"/>
          <w:w w:val="88"/>
          <w:sz w:val="22"/>
          <w:szCs w:val="22"/>
        </w:rPr>
        <w:t>uest</w:t>
      </w:r>
      <w:r>
        <w:rPr>
          <w:rFonts w:cs="Times New Roman" w:hAnsi="Times New Roman" w:eastAsia="Times New Roman" w:ascii="Times New Roman"/>
          <w:color w:val="696969"/>
          <w:spacing w:val="0"/>
          <w:w w:val="8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696969"/>
          <w:spacing w:val="4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E807E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7E807E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88"/>
          <w:sz w:val="22"/>
          <w:szCs w:val="22"/>
        </w:rPr>
        <w:t>Local</w:t>
      </w:r>
      <w:r>
        <w:rPr>
          <w:rFonts w:cs="Times New Roman" w:hAnsi="Times New Roman" w:eastAsia="Times New Roman" w:ascii="Times New Roman"/>
          <w:color w:val="525252"/>
          <w:spacing w:val="21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E807E"/>
          <w:spacing w:val="0"/>
          <w:w w:val="8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696969"/>
          <w:spacing w:val="0"/>
          <w:w w:val="8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525252"/>
          <w:spacing w:val="0"/>
          <w:w w:val="88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color w:val="525252"/>
          <w:spacing w:val="15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E807E"/>
          <w:spacing w:val="0"/>
          <w:w w:val="8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696969"/>
          <w:spacing w:val="0"/>
          <w:w w:val="88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7E807E"/>
          <w:spacing w:val="0"/>
          <w:w w:val="88"/>
          <w:sz w:val="22"/>
          <w:szCs w:val="22"/>
        </w:rPr>
        <w:t>lc</w:t>
      </w:r>
      <w:r>
        <w:rPr>
          <w:rFonts w:cs="Times New Roman" w:hAnsi="Times New Roman" w:eastAsia="Times New Roman" w:ascii="Times New Roman"/>
          <w:color w:val="696969"/>
          <w:spacing w:val="0"/>
          <w:w w:val="88"/>
          <w:sz w:val="22"/>
          <w:szCs w:val="22"/>
        </w:rPr>
        <w:t>ina,</w:t>
      </w:r>
      <w:r>
        <w:rPr>
          <w:rFonts w:cs="Times New Roman" w:hAnsi="Times New Roman" w:eastAsia="Times New Roman" w:ascii="Times New Roman"/>
          <w:color w:val="696969"/>
          <w:spacing w:val="25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88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7E807E"/>
          <w:spacing w:val="0"/>
          <w:w w:val="8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525252"/>
          <w:spacing w:val="0"/>
          <w:w w:val="8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696969"/>
          <w:spacing w:val="0"/>
          <w:w w:val="88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525252"/>
          <w:spacing w:val="0"/>
          <w:w w:val="8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696969"/>
          <w:spacing w:val="0"/>
          <w:w w:val="88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525252"/>
          <w:spacing w:val="0"/>
          <w:w w:val="88"/>
          <w:sz w:val="22"/>
          <w:szCs w:val="22"/>
        </w:rPr>
        <w:t>ri</w:t>
      </w:r>
      <w:r>
        <w:rPr>
          <w:rFonts w:cs="Times New Roman" w:hAnsi="Times New Roman" w:eastAsia="Times New Roman" w:ascii="Times New Roman"/>
          <w:color w:val="7E807E"/>
          <w:spacing w:val="0"/>
          <w:w w:val="8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696969"/>
          <w:spacing w:val="0"/>
          <w:w w:val="88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696969"/>
          <w:spacing w:val="47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88"/>
          <w:sz w:val="22"/>
          <w:szCs w:val="22"/>
        </w:rPr>
        <w:t>viv</w:t>
      </w:r>
      <w:r>
        <w:rPr>
          <w:rFonts w:cs="Times New Roman" w:hAnsi="Times New Roman" w:eastAsia="Times New Roman" w:ascii="Times New Roman"/>
          <w:color w:val="7E807E"/>
          <w:spacing w:val="0"/>
          <w:w w:val="8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696969"/>
          <w:spacing w:val="0"/>
          <w:w w:val="88"/>
          <w:sz w:val="22"/>
          <w:szCs w:val="22"/>
        </w:rPr>
        <w:t>cn</w:t>
      </w:r>
      <w:r>
        <w:rPr>
          <w:rFonts w:cs="Times New Roman" w:hAnsi="Times New Roman" w:eastAsia="Times New Roman" w:ascii="Times New Roman"/>
          <w:color w:val="7E807E"/>
          <w:spacing w:val="0"/>
          <w:w w:val="88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696969"/>
          <w:spacing w:val="0"/>
          <w:w w:val="8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696969"/>
          <w:spacing w:val="19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696969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E807E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959595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95959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E807E"/>
          <w:spacing w:val="0"/>
          <w:w w:val="88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color w:val="696969"/>
          <w:spacing w:val="0"/>
          <w:w w:val="88"/>
          <w:sz w:val="22"/>
          <w:szCs w:val="22"/>
        </w:rPr>
        <w:t>~tin</w:t>
      </w:r>
      <w:r>
        <w:rPr>
          <w:rFonts w:cs="Times New Roman" w:hAnsi="Times New Roman" w:eastAsia="Times New Roman" w:ascii="Times New Roman"/>
          <w:color w:val="959595"/>
          <w:spacing w:val="0"/>
          <w:w w:val="8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7E807E"/>
          <w:spacing w:val="0"/>
          <w:w w:val="8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7E807E"/>
          <w:spacing w:val="0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color w:val="525252"/>
          <w:spacing w:val="-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E807E"/>
          <w:spacing w:val="0"/>
          <w:w w:val="89"/>
          <w:sz w:val="22"/>
          <w:szCs w:val="22"/>
        </w:rPr>
        <w:t>uso</w:t>
      </w:r>
      <w:r>
        <w:rPr>
          <w:rFonts w:cs="Times New Roman" w:hAnsi="Times New Roman" w:eastAsia="Times New Roman" w:ascii="Times New Roman"/>
          <w:color w:val="7E807E"/>
          <w:spacing w:val="9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E807E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7E807E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959595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7E807E"/>
          <w:spacing w:val="0"/>
          <w:w w:val="100"/>
          <w:sz w:val="22"/>
          <w:szCs w:val="22"/>
        </w:rPr>
        <w:t>izado</w:t>
      </w:r>
      <w:r>
        <w:rPr>
          <w:rFonts w:cs="Times New Roman" w:hAnsi="Times New Roman" w:eastAsia="Times New Roman" w:ascii="Times New Roman"/>
          <w:color w:val="959595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80"/>
        <w:ind w:left="575"/>
      </w:pPr>
      <w:r>
        <w:rPr>
          <w:rFonts w:cs="Times New Roman" w:hAnsi="Times New Roman" w:eastAsia="Times New Roman" w:ascii="Times New Roman"/>
          <w:color w:val="525252"/>
          <w:spacing w:val="0"/>
          <w:w w:val="77"/>
          <w:position w:val="2"/>
          <w:sz w:val="34"/>
          <w:szCs w:val="34"/>
        </w:rPr>
        <w:t>x</w:t>
      </w:r>
      <w:r>
        <w:rPr>
          <w:rFonts w:cs="Times New Roman" w:hAnsi="Times New Roman" w:eastAsia="Times New Roman" w:ascii="Times New Roman"/>
          <w:color w:val="696969"/>
          <w:spacing w:val="0"/>
          <w:w w:val="77"/>
          <w:position w:val="2"/>
          <w:sz w:val="34"/>
          <w:szCs w:val="34"/>
        </w:rPr>
        <w:t>.</w:t>
      </w:r>
      <w:r>
        <w:rPr>
          <w:rFonts w:cs="Times New Roman" w:hAnsi="Times New Roman" w:eastAsia="Times New Roman" w:ascii="Times New Roman"/>
          <w:color w:val="696969"/>
          <w:spacing w:val="-9"/>
          <w:w w:val="77"/>
          <w:position w:val="2"/>
          <w:sz w:val="34"/>
          <w:szCs w:val="34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77"/>
          <w:position w:val="2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7E807E"/>
          <w:spacing w:val="0"/>
          <w:w w:val="77"/>
          <w:position w:val="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96969"/>
          <w:spacing w:val="0"/>
          <w:w w:val="77"/>
          <w:position w:val="2"/>
          <w:sz w:val="20"/>
          <w:szCs w:val="20"/>
        </w:rPr>
        <w:t>lebr</w:t>
      </w:r>
      <w:r>
        <w:rPr>
          <w:rFonts w:cs="Times New Roman" w:hAnsi="Times New Roman" w:eastAsia="Times New Roman" w:ascii="Times New Roman"/>
          <w:color w:val="525252"/>
          <w:spacing w:val="0"/>
          <w:w w:val="77"/>
          <w:position w:val="2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color w:val="525252"/>
          <w:spacing w:val="-33"/>
          <w:w w:val="77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position w:val="2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position w:val="2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7E807E"/>
          <w:spacing w:val="0"/>
          <w:w w:val="100"/>
          <w:position w:val="2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position w:val="2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position w:val="2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96969"/>
          <w:spacing w:val="26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position w:val="2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696969"/>
          <w:spacing w:val="-14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E807E"/>
          <w:spacing w:val="0"/>
          <w:w w:val="100"/>
          <w:position w:val="2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position w:val="2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color w:val="696969"/>
          <w:spacing w:val="7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position w:val="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position w:val="2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E807E"/>
          <w:spacing w:val="0"/>
          <w:w w:val="100"/>
          <w:position w:val="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position w:val="2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96969"/>
          <w:spacing w:val="1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position w:val="2"/>
          <w:sz w:val="20"/>
          <w:szCs w:val="20"/>
        </w:rPr>
        <w:t>Local</w:t>
      </w:r>
      <w:r>
        <w:rPr>
          <w:rFonts w:cs="Times New Roman" w:hAnsi="Times New Roman" w:eastAsia="Times New Roman" w:ascii="Times New Roman"/>
          <w:color w:val="525252"/>
          <w:spacing w:val="5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E807E"/>
          <w:spacing w:val="0"/>
          <w:w w:val="136"/>
          <w:position w:val="2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color w:val="7E807E"/>
          <w:spacing w:val="-14"/>
          <w:w w:val="136"/>
          <w:position w:val="2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position w:val="2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position w:val="2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position w:val="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7E807E"/>
          <w:spacing w:val="0"/>
          <w:w w:val="100"/>
          <w:position w:val="2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959595"/>
          <w:spacing w:val="0"/>
          <w:w w:val="100"/>
          <w:position w:val="2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575"/>
      </w:pPr>
      <w:r>
        <w:rPr>
          <w:rFonts w:cs="Times New Roman" w:hAnsi="Times New Roman" w:eastAsia="Times New Roman" w:ascii="Times New Roman"/>
          <w:color w:val="696969"/>
          <w:spacing w:val="0"/>
          <w:w w:val="92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color w:val="525252"/>
          <w:spacing w:val="0"/>
          <w:w w:val="92"/>
          <w:sz w:val="22"/>
          <w:szCs w:val="22"/>
        </w:rPr>
        <w:t>I.</w:t>
      </w:r>
      <w:r>
        <w:rPr>
          <w:rFonts w:cs="Times New Roman" w:hAnsi="Times New Roman" w:eastAsia="Times New Roman" w:ascii="Times New Roman"/>
          <w:color w:val="525252"/>
          <w:spacing w:val="0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9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7E807E"/>
          <w:spacing w:val="0"/>
          <w:w w:val="92"/>
          <w:sz w:val="22"/>
          <w:szCs w:val="22"/>
        </w:rPr>
        <w:t>mp</w:t>
      </w:r>
      <w:r>
        <w:rPr>
          <w:rFonts w:cs="Times New Roman" w:hAnsi="Times New Roman" w:eastAsia="Times New Roman" w:ascii="Times New Roman"/>
          <w:color w:val="959595"/>
          <w:spacing w:val="0"/>
          <w:w w:val="92"/>
          <w:sz w:val="22"/>
          <w:szCs w:val="22"/>
        </w:rPr>
        <w:t>'</w:t>
      </w:r>
      <w:r>
        <w:rPr>
          <w:rFonts w:cs="Times New Roman" w:hAnsi="Times New Roman" w:eastAsia="Times New Roman" w:ascii="Times New Roman"/>
          <w:color w:val="525252"/>
          <w:spacing w:val="0"/>
          <w:w w:val="92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color w:val="696969"/>
          <w:spacing w:val="0"/>
          <w:w w:val="9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696969"/>
          <w:spacing w:val="19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92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7E807E"/>
          <w:spacing w:val="0"/>
          <w:w w:val="92"/>
          <w:sz w:val="22"/>
          <w:szCs w:val="22"/>
        </w:rPr>
        <w:t>agn</w:t>
      </w:r>
      <w:r>
        <w:rPr>
          <w:rFonts w:cs="Times New Roman" w:hAnsi="Times New Roman" w:eastAsia="Times New Roman" w:ascii="Times New Roman"/>
          <w:color w:val="696969"/>
          <w:spacing w:val="0"/>
          <w:w w:val="92"/>
          <w:sz w:val="22"/>
          <w:szCs w:val="22"/>
        </w:rPr>
        <w:t>av</w:t>
      </w:r>
      <w:r>
        <w:rPr>
          <w:rFonts w:cs="Times New Roman" w:hAnsi="Times New Roman" w:eastAsia="Times New Roman" w:ascii="Times New Roman"/>
          <w:color w:val="7E807E"/>
          <w:spacing w:val="0"/>
          <w:w w:val="92"/>
          <w:sz w:val="22"/>
          <w:szCs w:val="22"/>
        </w:rPr>
        <w:t>oces</w:t>
      </w:r>
      <w:r>
        <w:rPr>
          <w:rFonts w:cs="Times New Roman" w:hAnsi="Times New Roman" w:eastAsia="Times New Roman" w:ascii="Times New Roman"/>
          <w:color w:val="7E807E"/>
          <w:spacing w:val="-16"/>
          <w:w w:val="92"/>
          <w:sz w:val="22"/>
          <w:szCs w:val="22"/>
        </w:rPr>
        <w:t> </w:t>
      </w:r>
      <w:r>
        <w:rPr>
          <w:rFonts w:cs="Arial" w:hAnsi="Arial" w:eastAsia="Arial" w:ascii="Arial"/>
          <w:color w:val="525252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525252"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9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525252"/>
          <w:spacing w:val="0"/>
          <w:w w:val="91"/>
          <w:sz w:val="22"/>
          <w:szCs w:val="22"/>
        </w:rPr>
        <w:t>rr</w:t>
      </w:r>
      <w:r>
        <w:rPr>
          <w:rFonts w:cs="Times New Roman" w:hAnsi="Times New Roman" w:eastAsia="Times New Roman" w:ascii="Times New Roman"/>
          <w:color w:val="7E807E"/>
          <w:spacing w:val="0"/>
          <w:w w:val="91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color w:val="7E807E"/>
          <w:spacing w:val="-13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91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color w:val="525252"/>
          <w:spacing w:val="0"/>
          <w:w w:val="91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color w:val="7E807E"/>
          <w:spacing w:val="0"/>
          <w:w w:val="91"/>
          <w:sz w:val="22"/>
          <w:szCs w:val="22"/>
        </w:rPr>
        <w:t>atcs</w:t>
      </w:r>
      <w:r>
        <w:rPr>
          <w:rFonts w:cs="Times New Roman" w:hAnsi="Times New Roman" w:eastAsia="Times New Roman" w:ascii="Times New Roman"/>
          <w:color w:val="7E807E"/>
          <w:spacing w:val="14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9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525252"/>
          <w:spacing w:val="0"/>
          <w:w w:val="9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696969"/>
          <w:spacing w:val="0"/>
          <w:w w:val="9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7E807E"/>
          <w:spacing w:val="0"/>
          <w:w w:val="91"/>
          <w:sz w:val="22"/>
          <w:szCs w:val="22"/>
        </w:rPr>
        <w:t>ct</w:t>
      </w:r>
      <w:r>
        <w:rPr>
          <w:rFonts w:cs="Times New Roman" w:hAnsi="Times New Roman" w:eastAsia="Times New Roman" w:ascii="Times New Roman"/>
          <w:color w:val="696969"/>
          <w:spacing w:val="0"/>
          <w:w w:val="91"/>
          <w:sz w:val="22"/>
          <w:szCs w:val="22"/>
        </w:rPr>
        <w:t>roaicos</w:t>
      </w:r>
      <w:r>
        <w:rPr>
          <w:rFonts w:cs="Times New Roman" w:hAnsi="Times New Roman" w:eastAsia="Times New Roman" w:ascii="Times New Roman"/>
          <w:color w:val="696969"/>
          <w:spacing w:val="29"/>
          <w:w w:val="91"/>
          <w:sz w:val="22"/>
          <w:szCs w:val="22"/>
        </w:rPr>
        <w:t> </w:t>
      </w:r>
      <w:r>
        <w:rPr>
          <w:rFonts w:cs="Arial" w:hAnsi="Arial" w:eastAsia="Arial" w:ascii="Arial"/>
          <w:color w:val="696969"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color w:val="696969"/>
          <w:spacing w:val="1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9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7E807E"/>
          <w:spacing w:val="0"/>
          <w:w w:val="9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525252"/>
          <w:spacing w:val="0"/>
          <w:w w:val="9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96969"/>
          <w:spacing w:val="0"/>
          <w:w w:val="91"/>
          <w:sz w:val="22"/>
          <w:szCs w:val="22"/>
        </w:rPr>
        <w:t>ctr</w:t>
      </w:r>
      <w:r>
        <w:rPr>
          <w:rFonts w:cs="Times New Roman" w:hAnsi="Times New Roman" w:eastAsia="Times New Roman" w:ascii="Times New Roman"/>
          <w:color w:val="7E807E"/>
          <w:spacing w:val="0"/>
          <w:w w:val="9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696969"/>
          <w:spacing w:val="0"/>
          <w:w w:val="91"/>
          <w:sz w:val="22"/>
          <w:szCs w:val="22"/>
        </w:rPr>
        <w:t>mc</w:t>
      </w:r>
      <w:r>
        <w:rPr>
          <w:rFonts w:cs="Times New Roman" w:hAnsi="Times New Roman" w:eastAsia="Times New Roman" w:ascii="Times New Roman"/>
          <w:color w:val="525252"/>
          <w:spacing w:val="0"/>
          <w:w w:val="91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color w:val="696969"/>
          <w:spacing w:val="0"/>
          <w:w w:val="9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525252"/>
          <w:spacing w:val="0"/>
          <w:w w:val="9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7E807E"/>
          <w:spacing w:val="0"/>
          <w:w w:val="9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696969"/>
          <w:spacing w:val="0"/>
          <w:w w:val="91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color w:val="696969"/>
          <w:spacing w:val="0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91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color w:val="7E807E"/>
          <w:spacing w:val="0"/>
          <w:w w:val="9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7E807E"/>
          <w:spacing w:val="4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9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7E807E"/>
          <w:spacing w:val="0"/>
          <w:w w:val="91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color w:val="696969"/>
          <w:spacing w:val="0"/>
          <w:w w:val="9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525252"/>
          <w:spacing w:val="0"/>
          <w:w w:val="9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96969"/>
          <w:spacing w:val="0"/>
          <w:w w:val="91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color w:val="696969"/>
          <w:spacing w:val="9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9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696969"/>
          <w:spacing w:val="0"/>
          <w:w w:val="9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96969"/>
          <w:spacing w:val="0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2"/>
          <w:szCs w:val="22"/>
        </w:rPr>
        <w:t>60</w:t>
      </w:r>
      <w:r>
        <w:rPr>
          <w:rFonts w:cs="Times New Roman" w:hAnsi="Times New Roman" w:eastAsia="Times New Roman" w:ascii="Times New Roman"/>
          <w:color w:val="525252"/>
          <w:spacing w:val="-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color w:val="7E807E"/>
          <w:spacing w:val="0"/>
          <w:w w:val="100"/>
          <w:sz w:val="22"/>
          <w:szCs w:val="22"/>
        </w:rPr>
        <w:t>lc</w:t>
      </w:r>
      <w:r>
        <w:rPr>
          <w:rFonts w:cs="Times New Roman" w:hAnsi="Times New Roman" w:eastAsia="Times New Roman" w:ascii="Times New Roman"/>
          <w:color w:val="959595"/>
          <w:spacing w:val="0"/>
          <w:w w:val="100"/>
          <w:sz w:val="22"/>
          <w:szCs w:val="22"/>
        </w:rPr>
        <w:t>s;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0"/>
        <w:ind w:left="290" w:right="158" w:firstLine="300"/>
      </w:pPr>
      <w:r>
        <w:rPr>
          <w:rFonts w:cs="Times New Roman" w:hAnsi="Times New Roman" w:eastAsia="Times New Roman" w:ascii="Times New Roman"/>
          <w:b/>
          <w:color w:val="525252"/>
          <w:spacing w:val="0"/>
          <w:w w:val="79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b/>
          <w:color w:val="696969"/>
          <w:spacing w:val="0"/>
          <w:w w:val="79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525252"/>
          <w:spacing w:val="0"/>
          <w:w w:val="79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color w:val="7E807E"/>
          <w:spacing w:val="0"/>
          <w:w w:val="79"/>
          <w:sz w:val="22"/>
          <w:szCs w:val="22"/>
        </w:rPr>
        <w:t>1.nsW</w:t>
      </w:r>
      <w:r>
        <w:rPr>
          <w:rFonts w:cs="Times New Roman" w:hAnsi="Times New Roman" w:eastAsia="Times New Roman" w:ascii="Times New Roman"/>
          <w:b/>
          <w:color w:val="696969"/>
          <w:spacing w:val="0"/>
          <w:w w:val="79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b/>
          <w:color w:val="696969"/>
          <w:spacing w:val="0"/>
          <w:w w:val="79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b/>
          <w:color w:val="696969"/>
          <w:spacing w:val="11"/>
          <w:w w:val="7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E807E"/>
          <w:spacing w:val="0"/>
          <w:w w:val="100"/>
          <w:sz w:val="20"/>
          <w:szCs w:val="20"/>
        </w:rPr>
        <w:t>anun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color w:val="7E807E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color w:val="7E807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E807E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opa</w:t>
      </w:r>
      <w:r>
        <w:rPr>
          <w:rFonts w:cs="Times New Roman" w:hAnsi="Times New Roman" w:eastAsia="Times New Roman" w:ascii="Times New Roman"/>
          <w:color w:val="7E807E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25252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7E807E"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color w:val="7E807E"/>
          <w:spacing w:val="3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color w:val="696969"/>
          <w:spacing w:val="0"/>
          <w:w w:val="87"/>
          <w:sz w:val="16"/>
          <w:szCs w:val="16"/>
        </w:rPr>
        <w:t>IlI</w:t>
      </w:r>
      <w:r>
        <w:rPr>
          <w:rFonts w:cs="Arial" w:hAnsi="Arial" w:eastAsia="Arial" w:ascii="Arial"/>
          <w:b/>
          <w:color w:val="7E807E"/>
          <w:spacing w:val="0"/>
          <w:w w:val="87"/>
          <w:sz w:val="16"/>
          <w:szCs w:val="16"/>
        </w:rPr>
        <w:t>cn.:a</w:t>
      </w:r>
      <w:r>
        <w:rPr>
          <w:rFonts w:cs="Arial" w:hAnsi="Arial" w:eastAsia="Arial" w:ascii="Arial"/>
          <w:b/>
          <w:color w:val="696969"/>
          <w:spacing w:val="0"/>
          <w:w w:val="87"/>
          <w:sz w:val="16"/>
          <w:szCs w:val="16"/>
        </w:rPr>
        <w:t>n</w:t>
      </w:r>
      <w:r>
        <w:rPr>
          <w:rFonts w:cs="Arial" w:hAnsi="Arial" w:eastAsia="Arial" w:ascii="Arial"/>
          <w:b/>
          <w:color w:val="7E807E"/>
          <w:spacing w:val="0"/>
          <w:w w:val="87"/>
          <w:sz w:val="16"/>
          <w:szCs w:val="16"/>
        </w:rPr>
        <w:t>c</w:t>
      </w:r>
      <w:r>
        <w:rPr>
          <w:rFonts w:cs="Arial" w:hAnsi="Arial" w:eastAsia="Arial" w:ascii="Arial"/>
          <w:b/>
          <w:color w:val="696969"/>
          <w:spacing w:val="0"/>
          <w:w w:val="87"/>
          <w:sz w:val="16"/>
          <w:szCs w:val="16"/>
        </w:rPr>
        <w:t>i</w:t>
      </w:r>
      <w:r>
        <w:rPr>
          <w:rFonts w:cs="Arial" w:hAnsi="Arial" w:eastAsia="Arial" w:ascii="Arial"/>
          <w:b/>
          <w:color w:val="7E807E"/>
          <w:spacing w:val="0"/>
          <w:w w:val="87"/>
          <w:sz w:val="16"/>
          <w:szCs w:val="16"/>
        </w:rPr>
        <w:t>AS</w:t>
      </w:r>
      <w:r>
        <w:rPr>
          <w:rFonts w:cs="Arial" w:hAnsi="Arial" w:eastAsia="Arial" w:ascii="Arial"/>
          <w:b/>
          <w:color w:val="7E807E"/>
          <w:spacing w:val="0"/>
          <w:w w:val="87"/>
          <w:sz w:val="16"/>
          <w:szCs w:val="16"/>
        </w:rPr>
        <w:t>  </w:t>
      </w:r>
      <w:r>
        <w:rPr>
          <w:rFonts w:cs="Arial" w:hAnsi="Arial" w:eastAsia="Arial" w:ascii="Arial"/>
          <w:b/>
          <w:color w:val="7E807E"/>
          <w:spacing w:val="5"/>
          <w:w w:val="87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color w:val="696969"/>
          <w:spacing w:val="0"/>
          <w:w w:val="87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color w:val="696969"/>
          <w:spacing w:val="15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7E807E"/>
          <w:spacing w:val="0"/>
          <w:w w:val="87"/>
          <w:sz w:val="22"/>
          <w:szCs w:val="22"/>
        </w:rPr>
        <w:t>los</w:t>
      </w:r>
      <w:r>
        <w:rPr>
          <w:rFonts w:cs="Times New Roman" w:hAnsi="Times New Roman" w:eastAsia="Times New Roman" w:ascii="Times New Roman"/>
          <w:b/>
          <w:color w:val="7E807E"/>
          <w:spacing w:val="14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rnur</w:t>
      </w:r>
      <w:r>
        <w:rPr>
          <w:rFonts w:cs="Times New Roman" w:hAnsi="Times New Roman" w:eastAsia="Times New Roman" w:ascii="Times New Roman"/>
          <w:color w:val="7E807E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959595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959595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7E807E"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color w:val="7E807E"/>
          <w:spacing w:val="3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color w:val="7E807E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umnas</w:t>
      </w:r>
      <w:r>
        <w:rPr>
          <w:rFonts w:cs="Times New Roman" w:hAnsi="Times New Roman" w:eastAsia="Times New Roman" w:ascii="Times New Roman"/>
          <w:color w:val="696969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D1D1D1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7E807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696969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7E807E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color w:val="7E807E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E807E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E807E"/>
          <w:spacing w:val="0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color w:val="7E807E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color w:val="7E807E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E807E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color w:val="7E807E"/>
          <w:spacing w:val="0"/>
          <w:w w:val="100"/>
          <w:sz w:val="20"/>
          <w:szCs w:val="20"/>
        </w:rPr>
        <w:t>is,</w:t>
      </w:r>
      <w:r>
        <w:rPr>
          <w:rFonts w:cs="Times New Roman" w:hAnsi="Times New Roman" w:eastAsia="Times New Roman" w:ascii="Times New Roman"/>
          <w:color w:val="7E807E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E807E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color w:val="7E807E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color w:val="696969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color w:val="7E807E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color w:val="7E807E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696969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7E807E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opio</w:t>
      </w:r>
      <w:r>
        <w:rPr>
          <w:rFonts w:cs="Times New Roman" w:hAnsi="Times New Roman" w:eastAsia="Times New Roman" w:ascii="Times New Roman"/>
          <w:color w:val="696969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86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696969"/>
          <w:spacing w:val="20"/>
          <w:w w:val="8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E807E"/>
          <w:spacing w:val="0"/>
          <w:w w:val="86"/>
          <w:sz w:val="22"/>
          <w:szCs w:val="22"/>
        </w:rPr>
        <w:t>colo</w:t>
      </w:r>
      <w:r>
        <w:rPr>
          <w:rFonts w:cs="Times New Roman" w:hAnsi="Times New Roman" w:eastAsia="Times New Roman" w:ascii="Times New Roman"/>
          <w:color w:val="696969"/>
          <w:spacing w:val="0"/>
          <w:w w:val="86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525252"/>
          <w:spacing w:val="0"/>
          <w:w w:val="86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color w:val="525252"/>
          <w:spacing w:val="41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E807E"/>
          <w:spacing w:val="0"/>
          <w:w w:val="100"/>
          <w:sz w:val="20"/>
          <w:szCs w:val="20"/>
        </w:rPr>
        <w:t>Ictr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eros</w:t>
      </w:r>
      <w:r>
        <w:rPr>
          <w:rFonts w:cs="Times New Roman" w:hAnsi="Times New Roman" w:eastAsia="Times New Roman" w:ascii="Times New Roman"/>
          <w:color w:val="696969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25252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xc</w:t>
      </w:r>
      <w:r>
        <w:rPr>
          <w:rFonts w:cs="Times New Roman" w:hAnsi="Times New Roman" w:eastAsia="Times New Roman" w:ascii="Times New Roman"/>
          <w:color w:val="7E807E"/>
          <w:spacing w:val="0"/>
          <w:w w:val="100"/>
          <w:sz w:val="20"/>
          <w:szCs w:val="20"/>
        </w:rPr>
        <w:t>edan</w:t>
      </w:r>
      <w:r>
        <w:rPr>
          <w:rFonts w:cs="Times New Roman" w:hAnsi="Times New Roman" w:eastAsia="Times New Roman" w:ascii="Times New Roman"/>
          <w:color w:val="7E807E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E807E"/>
          <w:spacing w:val="0"/>
          <w:w w:val="9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696969"/>
          <w:spacing w:val="0"/>
          <w:w w:val="9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7E807E"/>
          <w:spacing w:val="0"/>
          <w:w w:val="9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7E807E"/>
          <w:spacing w:val="-5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E807E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E807E"/>
          <w:spacing w:val="0"/>
          <w:w w:val="100"/>
          <w:sz w:val="20"/>
          <w:szCs w:val="20"/>
        </w:rPr>
        <w:t>rn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ens</w:t>
      </w:r>
      <w:r>
        <w:rPr>
          <w:rFonts w:cs="Times New Roman" w:hAnsi="Times New Roman" w:eastAsia="Times New Roman" w:ascii="Times New Roman"/>
          <w:color w:val="7E807E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E807E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7E807E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7E807E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696969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E807E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e,t</w:t>
      </w:r>
      <w:r>
        <w:rPr>
          <w:rFonts w:cs="Times New Roman" w:hAnsi="Times New Roman" w:eastAsia="Times New Roman" w:ascii="Times New Roman"/>
          <w:color w:val="7E807E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E807E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E807E"/>
          <w:spacing w:val="0"/>
          <w:w w:val="141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color w:val="7E807E"/>
          <w:spacing w:val="17"/>
          <w:w w:val="14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7E807E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ocal</w:t>
      </w:r>
      <w:r>
        <w:rPr>
          <w:rFonts w:cs="Times New Roman" w:hAnsi="Times New Roman" w:eastAsia="Times New Roman" w:ascii="Times New Roman"/>
          <w:color w:val="696969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959595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7E807E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25252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8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E807E"/>
          <w:spacing w:val="0"/>
          <w:w w:val="88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color w:val="7E807E"/>
          <w:spacing w:val="6"/>
          <w:w w:val="8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E807E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rres</w:t>
      </w:r>
      <w:r>
        <w:rPr>
          <w:rFonts w:cs="Times New Roman" w:hAnsi="Times New Roman" w:eastAsia="Times New Roman" w:ascii="Times New Roman"/>
          <w:color w:val="7E807E"/>
          <w:spacing w:val="0"/>
          <w:w w:val="100"/>
          <w:sz w:val="20"/>
          <w:szCs w:val="20"/>
        </w:rPr>
        <w:t>ponds: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590"/>
      </w:pPr>
      <w:r>
        <w:rPr>
          <w:rFonts w:cs="Times New Roman" w:hAnsi="Times New Roman" w:eastAsia="Times New Roman" w:ascii="Times New Roman"/>
          <w:color w:val="525252"/>
          <w:spacing w:val="0"/>
          <w:w w:val="100"/>
          <w:sz w:val="22"/>
          <w:szCs w:val="22"/>
        </w:rPr>
        <w:t>Xil</w:t>
      </w:r>
      <w:r>
        <w:rPr>
          <w:rFonts w:cs="Times New Roman" w:hAnsi="Times New Roman" w:eastAsia="Times New Roman" w:ascii="Times New Roman"/>
          <w:color w:val="525252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7E807E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7E807E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9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525252"/>
          <w:spacing w:val="0"/>
          <w:w w:val="9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7E807E"/>
          <w:spacing w:val="0"/>
          <w:w w:val="9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696969"/>
          <w:spacing w:val="0"/>
          <w:w w:val="91"/>
          <w:sz w:val="22"/>
          <w:szCs w:val="22"/>
        </w:rPr>
        <w:t>ta</w:t>
      </w:r>
      <w:r>
        <w:rPr>
          <w:rFonts w:cs="Times New Roman" w:hAnsi="Times New Roman" w:eastAsia="Times New Roman" w:ascii="Times New Roman"/>
          <w:color w:val="525252"/>
          <w:spacing w:val="0"/>
          <w:w w:val="91"/>
          <w:sz w:val="22"/>
          <w:szCs w:val="22"/>
        </w:rPr>
        <w:t>lar</w:t>
      </w:r>
      <w:r>
        <w:rPr>
          <w:rFonts w:cs="Times New Roman" w:hAnsi="Times New Roman" w:eastAsia="Times New Roman" w:ascii="Times New Roman"/>
          <w:color w:val="525252"/>
          <w:spacing w:val="20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E807E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7E807E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91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color w:val="696969"/>
          <w:spacing w:val="0"/>
          <w:w w:val="91"/>
          <w:sz w:val="22"/>
          <w:szCs w:val="22"/>
        </w:rPr>
        <w:t>loc</w:t>
      </w:r>
      <w:r>
        <w:rPr>
          <w:rFonts w:cs="Times New Roman" w:hAnsi="Times New Roman" w:eastAsia="Times New Roman" w:ascii="Times New Roman"/>
          <w:color w:val="696969"/>
          <w:spacing w:val="-1"/>
          <w:w w:val="9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25252"/>
          <w:spacing w:val="0"/>
          <w:w w:val="9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525252"/>
          <w:spacing w:val="21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9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25252"/>
          <w:spacing w:val="0"/>
          <w:w w:val="91"/>
          <w:sz w:val="22"/>
          <w:szCs w:val="22"/>
        </w:rPr>
        <w:t>mm</w:t>
      </w:r>
      <w:r>
        <w:rPr>
          <w:rFonts w:cs="Times New Roman" w:hAnsi="Times New Roman" w:eastAsia="Times New Roman" w:ascii="Times New Roman"/>
          <w:color w:val="7E807E"/>
          <w:spacing w:val="0"/>
          <w:w w:val="91"/>
          <w:sz w:val="22"/>
          <w:szCs w:val="22"/>
        </w:rPr>
        <w:t>cio</w:t>
      </w:r>
      <w:r>
        <w:rPr>
          <w:rFonts w:cs="Times New Roman" w:hAnsi="Times New Roman" w:eastAsia="Times New Roman" w:ascii="Times New Roman"/>
          <w:color w:val="696969"/>
          <w:spacing w:val="0"/>
          <w:w w:val="9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525252"/>
          <w:spacing w:val="0"/>
          <w:w w:val="91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525252"/>
          <w:spacing w:val="18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91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color w:val="696969"/>
          <w:spacing w:val="0"/>
          <w:w w:val="9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7E807E"/>
          <w:spacing w:val="0"/>
          <w:w w:val="9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696969"/>
          <w:spacing w:val="0"/>
          <w:w w:val="91"/>
          <w:sz w:val="22"/>
          <w:szCs w:val="22"/>
        </w:rPr>
        <w:t>ic</w:t>
      </w:r>
      <w:r>
        <w:rPr>
          <w:rFonts w:cs="Times New Roman" w:hAnsi="Times New Roman" w:eastAsia="Times New Roman" w:ascii="Times New Roman"/>
          <w:color w:val="383838"/>
          <w:spacing w:val="0"/>
          <w:w w:val="9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25252"/>
          <w:spacing w:val="0"/>
          <w:w w:val="91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color w:val="696969"/>
          <w:spacing w:val="0"/>
          <w:w w:val="9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696969"/>
          <w:spacing w:val="31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E807E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7E807E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9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383838"/>
          <w:spacing w:val="0"/>
          <w:w w:val="9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525252"/>
          <w:spacing w:val="0"/>
          <w:w w:val="9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696969"/>
          <w:spacing w:val="0"/>
          <w:w w:val="91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color w:val="7E807E"/>
          <w:spacing w:val="0"/>
          <w:w w:val="9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696969"/>
          <w:spacing w:val="0"/>
          <w:w w:val="9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25252"/>
          <w:spacing w:val="0"/>
          <w:w w:val="91"/>
          <w:sz w:val="22"/>
          <w:szCs w:val="22"/>
        </w:rPr>
        <w:t>nda</w:t>
      </w:r>
      <w:r>
        <w:rPr>
          <w:rFonts w:cs="Times New Roman" w:hAnsi="Times New Roman" w:eastAsia="Times New Roman" w:ascii="Times New Roman"/>
          <w:color w:val="525252"/>
          <w:spacing w:val="33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696969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91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525252"/>
          <w:spacing w:val="0"/>
          <w:w w:val="91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525252"/>
          <w:spacing w:val="-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E807E"/>
          <w:spacing w:val="0"/>
          <w:w w:val="9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25252"/>
          <w:spacing w:val="0"/>
          <w:w w:val="9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7E807E"/>
          <w:spacing w:val="0"/>
          <w:w w:val="91"/>
          <w:sz w:val="22"/>
          <w:szCs w:val="22"/>
        </w:rPr>
        <w:t>ter</w:t>
      </w:r>
      <w:r>
        <w:rPr>
          <w:rFonts w:cs="Times New Roman" w:hAnsi="Times New Roman" w:eastAsia="Times New Roman" w:ascii="Times New Roman"/>
          <w:color w:val="525252"/>
          <w:spacing w:val="0"/>
          <w:w w:val="9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7E807E"/>
          <w:spacing w:val="0"/>
          <w:w w:val="9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696969"/>
          <w:spacing w:val="0"/>
          <w:w w:val="9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696969"/>
          <w:spacing w:val="19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E807E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7E807E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E807E"/>
          <w:spacing w:val="0"/>
          <w:w w:val="9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96969"/>
          <w:spacing w:val="0"/>
          <w:w w:val="91"/>
          <w:sz w:val="22"/>
          <w:szCs w:val="22"/>
        </w:rPr>
        <w:t>xte</w:t>
      </w:r>
      <w:r>
        <w:rPr>
          <w:rFonts w:cs="Times New Roman" w:hAnsi="Times New Roman" w:eastAsia="Times New Roman" w:ascii="Times New Roman"/>
          <w:color w:val="525252"/>
          <w:spacing w:val="0"/>
          <w:w w:val="91"/>
          <w:sz w:val="22"/>
          <w:szCs w:val="22"/>
        </w:rPr>
        <w:t>ri</w:t>
      </w:r>
      <w:r>
        <w:rPr>
          <w:rFonts w:cs="Times New Roman" w:hAnsi="Times New Roman" w:eastAsia="Times New Roman" w:ascii="Times New Roman"/>
          <w:color w:val="7E807E"/>
          <w:spacing w:val="0"/>
          <w:w w:val="9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696969"/>
          <w:spacing w:val="0"/>
          <w:w w:val="9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696969"/>
          <w:spacing w:val="32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E807E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7E807E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525252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92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7E807E"/>
          <w:spacing w:val="0"/>
          <w:w w:val="92"/>
          <w:sz w:val="22"/>
          <w:szCs w:val="22"/>
        </w:rPr>
        <w:t>Ues</w:t>
      </w:r>
      <w:r>
        <w:rPr>
          <w:rFonts w:cs="Times New Roman" w:hAnsi="Times New Roman" w:eastAsia="Times New Roman" w:ascii="Times New Roman"/>
          <w:color w:val="696969"/>
          <w:spacing w:val="0"/>
          <w:w w:val="92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696969"/>
          <w:spacing w:val="-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E807E"/>
          <w:spacing w:val="0"/>
          <w:w w:val="131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color w:val="7E807E"/>
          <w:spacing w:val="42"/>
          <w:w w:val="13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7E807E"/>
          <w:spacing w:val="0"/>
          <w:w w:val="9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696969"/>
          <w:spacing w:val="0"/>
          <w:w w:val="9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7E807E"/>
          <w:spacing w:val="0"/>
          <w:w w:val="9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696969"/>
          <w:spacing w:val="0"/>
          <w:w w:val="9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7E807E"/>
          <w:spacing w:val="0"/>
          <w:w w:val="9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7E807E"/>
          <w:spacing w:val="19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E807E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5"/>
        <w:ind w:left="290"/>
      </w:pPr>
      <w:r>
        <w:rPr>
          <w:rFonts w:cs="Times New Roman" w:hAnsi="Times New Roman" w:eastAsia="Times New Roman" w:ascii="Times New Roman"/>
          <w:color w:val="7E807E"/>
          <w:spacing w:val="0"/>
          <w:w w:val="100"/>
          <w:sz w:val="20"/>
          <w:szCs w:val="20"/>
        </w:rPr>
        <w:t>ccn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color w:val="696969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color w:val="696969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E807E"/>
          <w:spacing w:val="0"/>
          <w:w w:val="87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color w:val="7E807E"/>
          <w:spacing w:val="6"/>
          <w:w w:val="8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87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color w:val="7E807E"/>
          <w:spacing w:val="0"/>
          <w:w w:val="87"/>
          <w:sz w:val="20"/>
          <w:szCs w:val="20"/>
        </w:rPr>
        <w:t>lltori:zaci6u</w:t>
      </w:r>
      <w:r>
        <w:rPr>
          <w:rFonts w:cs="Times New Roman" w:hAnsi="Times New Roman" w:eastAsia="Times New Roman" w:ascii="Times New Roman"/>
          <w:color w:val="7E807E"/>
          <w:spacing w:val="0"/>
          <w:w w:val="8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E807E"/>
          <w:spacing w:val="20"/>
          <w:w w:val="8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E807E"/>
          <w:spacing w:val="0"/>
          <w:w w:val="136"/>
          <w:sz w:val="12"/>
          <w:szCs w:val="12"/>
        </w:rPr>
        <w:t>~</w:t>
      </w:r>
      <w:r>
        <w:rPr>
          <w:rFonts w:cs="Times New Roman" w:hAnsi="Times New Roman" w:eastAsia="Times New Roman" w:ascii="Times New Roman"/>
          <w:color w:val="696969"/>
          <w:spacing w:val="0"/>
          <w:w w:val="136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color w:val="696969"/>
          <w:spacing w:val="2"/>
          <w:w w:val="136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7E807E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696969"/>
          <w:spacing w:val="4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7E807E"/>
          <w:spacing w:val="0"/>
          <w:w w:val="100"/>
          <w:sz w:val="20"/>
          <w:szCs w:val="20"/>
        </w:rPr>
        <w:t>Admtnistr</w:t>
      </w:r>
      <w:r>
        <w:rPr>
          <w:rFonts w:cs="Times New Roman" w:hAnsi="Times New Roman" w:eastAsia="Times New Roman" w:ascii="Times New Roman"/>
          <w:color w:val="7E807E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959595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color w:val="7E807E"/>
          <w:spacing w:val="0"/>
          <w:w w:val="100"/>
          <w:sz w:val="20"/>
          <w:szCs w:val="20"/>
        </w:rPr>
        <w:t>oa;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75"/>
      </w:pPr>
      <w:r>
        <w:rPr>
          <w:rFonts w:cs="Times New Roman" w:hAnsi="Times New Roman" w:eastAsia="Times New Roman" w:ascii="Times New Roman"/>
          <w:color w:val="696969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2"/>
          <w:szCs w:val="22"/>
        </w:rPr>
        <w:t>IV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696969"/>
          <w:spacing w:val="-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7E807E"/>
          <w:spacing w:val="0"/>
          <w:w w:val="10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7E807E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7E807E"/>
          <w:spacing w:val="0"/>
          <w:w w:val="100"/>
          <w:sz w:val="22"/>
          <w:szCs w:val="22"/>
        </w:rPr>
        <w:t>"</w:t>
      </w:r>
      <w:r>
        <w:rPr>
          <w:rFonts w:cs="Times New Roman" w:hAnsi="Times New Roman" w:eastAsia="Times New Roman" w:ascii="Times New Roman"/>
          <w:color w:val="7E807E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E807E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E807E"/>
          <w:spacing w:val="0"/>
          <w:w w:val="100"/>
          <w:sz w:val="18"/>
          <w:szCs w:val="18"/>
        </w:rPr>
        <w:t>lll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~jur</w:t>
      </w:r>
      <w:r>
        <w:rPr>
          <w:rFonts w:cs="Times New Roman" w:hAnsi="Times New Roman" w:eastAsia="Times New Roman" w:ascii="Times New Roman"/>
          <w:color w:val="7E807E"/>
          <w:spacing w:val="0"/>
          <w:w w:val="100"/>
          <w:sz w:val="18"/>
          <w:szCs w:val="18"/>
        </w:rPr>
        <w:t>d.S.</w:t>
      </w:r>
      <w:r>
        <w:rPr>
          <w:rFonts w:cs="Times New Roman" w:hAnsi="Times New Roman" w:eastAsia="Times New Roman" w:ascii="Times New Roman"/>
          <w:color w:val="7E807E"/>
          <w:spacing w:val="-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E807E"/>
          <w:spacing w:val="0"/>
          <w:w w:val="91"/>
          <w:sz w:val="22"/>
          <w:szCs w:val="22"/>
        </w:rPr>
        <w:t>modiflc</w:t>
      </w:r>
      <w:r>
        <w:rPr>
          <w:rFonts w:cs="Times New Roman" w:hAnsi="Times New Roman" w:eastAsia="Times New Roman" w:ascii="Times New Roman"/>
          <w:color w:val="7E807E"/>
          <w:spacing w:val="-1"/>
          <w:w w:val="9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696969"/>
          <w:spacing w:val="0"/>
          <w:w w:val="9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525252"/>
          <w:spacing w:val="0"/>
          <w:w w:val="9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696969"/>
          <w:spacing w:val="0"/>
          <w:w w:val="91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7E807E"/>
          <w:spacing w:val="0"/>
          <w:w w:val="9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959595"/>
          <w:spacing w:val="0"/>
          <w:w w:val="91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color w:val="959595"/>
          <w:spacing w:val="11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E807E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7E807E"/>
          <w:spacing w:val="0"/>
          <w:w w:val="100"/>
          <w:sz w:val="20"/>
          <w:szCs w:val="20"/>
        </w:rPr>
        <w:t>abilltacione</w:t>
      </w:r>
      <w:r>
        <w:rPr>
          <w:rFonts w:cs="Times New Roman" w:hAnsi="Times New Roman" w:eastAsia="Times New Roman" w:ascii="Times New Roman"/>
          <w:color w:val="7E807E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959595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959595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E807E"/>
          <w:spacing w:val="0"/>
          <w:w w:val="92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color w:val="959595"/>
          <w:spacing w:val="0"/>
          <w:w w:val="9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7E807E"/>
          <w:spacing w:val="0"/>
          <w:w w:val="92"/>
          <w:sz w:val="22"/>
          <w:szCs w:val="22"/>
        </w:rPr>
        <w:t>trucci</w:t>
      </w:r>
      <w:r>
        <w:rPr>
          <w:rFonts w:cs="Times New Roman" w:hAnsi="Times New Roman" w:eastAsia="Times New Roman" w:ascii="Times New Roman"/>
          <w:color w:val="7E807E"/>
          <w:spacing w:val="-1"/>
          <w:w w:val="9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959595"/>
          <w:spacing w:val="0"/>
          <w:w w:val="92"/>
          <w:sz w:val="22"/>
          <w:szCs w:val="22"/>
        </w:rPr>
        <w:t>oes</w:t>
      </w:r>
      <w:r>
        <w:rPr>
          <w:rFonts w:cs="Times New Roman" w:hAnsi="Times New Roman" w:eastAsia="Times New Roman" w:ascii="Times New Roman"/>
          <w:color w:val="959595"/>
          <w:spacing w:val="7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959595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color w:val="AFAFAF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color w:val="959595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959595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959595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color w:val="7E807E"/>
          <w:spacing w:val="0"/>
          <w:w w:val="100"/>
          <w:sz w:val="20"/>
          <w:szCs w:val="20"/>
        </w:rPr>
        <w:t>.pta</w:t>
      </w:r>
      <w:r>
        <w:rPr>
          <w:rFonts w:cs="Times New Roman" w:hAnsi="Times New Roman" w:eastAsia="Times New Roman" w:ascii="Times New Roman"/>
          <w:color w:val="959595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color w:val="7E807E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7E807E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E807E"/>
          <w:spacing w:val="0"/>
          <w:w w:val="100"/>
          <w:sz w:val="18"/>
          <w:szCs w:val="18"/>
        </w:rPr>
        <w:t>es</w:t>
      </w:r>
      <w:r>
        <w:rPr>
          <w:rFonts w:cs="Times New Roman" w:hAnsi="Times New Roman" w:eastAsia="Times New Roman" w:ascii="Times New Roman"/>
          <w:color w:val="7E807E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E807E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959595"/>
          <w:spacing w:val="0"/>
          <w:w w:val="9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7E807E"/>
          <w:spacing w:val="0"/>
          <w:w w:val="91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7E807E"/>
          <w:spacing w:val="-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E807E"/>
          <w:spacing w:val="0"/>
          <w:w w:val="92"/>
          <w:sz w:val="22"/>
          <w:szCs w:val="22"/>
        </w:rPr>
        <w:t>Puest</w:t>
      </w:r>
      <w:r>
        <w:rPr>
          <w:rFonts w:cs="Times New Roman" w:hAnsi="Times New Roman" w:eastAsia="Times New Roman" w:ascii="Times New Roman"/>
          <w:color w:val="959595"/>
          <w:spacing w:val="0"/>
          <w:w w:val="9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959595"/>
          <w:spacing w:val="6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959595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959595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E807E"/>
          <w:spacing w:val="0"/>
          <w:w w:val="91"/>
          <w:sz w:val="22"/>
          <w:szCs w:val="22"/>
        </w:rPr>
        <w:t>Loc</w:t>
      </w:r>
      <w:r>
        <w:rPr>
          <w:rFonts w:cs="Times New Roman" w:hAnsi="Times New Roman" w:eastAsia="Times New Roman" w:ascii="Times New Roman"/>
          <w:color w:val="7E807E"/>
          <w:spacing w:val="-1"/>
          <w:w w:val="9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959595"/>
          <w:spacing w:val="0"/>
          <w:w w:val="9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959595"/>
          <w:spacing w:val="20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E807E"/>
          <w:spacing w:val="0"/>
          <w:w w:val="108"/>
          <w:sz w:val="20"/>
          <w:szCs w:val="20"/>
        </w:rPr>
        <w:t>,in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53"/>
        <w:ind w:left="290"/>
      </w:pPr>
      <w:r>
        <w:rPr>
          <w:rFonts w:cs="Arial" w:hAnsi="Arial" w:eastAsia="Arial" w:ascii="Arial"/>
          <w:b/>
          <w:color w:val="7E807E"/>
          <w:spacing w:val="0"/>
          <w:w w:val="72"/>
          <w:sz w:val="18"/>
          <w:szCs w:val="18"/>
        </w:rPr>
        <w:t>la</w:t>
      </w:r>
      <w:r>
        <w:rPr>
          <w:rFonts w:cs="Arial" w:hAnsi="Arial" w:eastAsia="Arial" w:ascii="Arial"/>
          <w:b/>
          <w:color w:val="7E807E"/>
          <w:spacing w:val="0"/>
          <w:w w:val="72"/>
          <w:sz w:val="18"/>
          <w:szCs w:val="18"/>
        </w:rPr>
        <w:t> </w:t>
      </w:r>
      <w:r>
        <w:rPr>
          <w:rFonts w:cs="Arial" w:hAnsi="Arial" w:eastAsia="Arial" w:ascii="Arial"/>
          <w:b/>
          <w:color w:val="7E807E"/>
          <w:spacing w:val="14"/>
          <w:w w:val="72"/>
          <w:sz w:val="18"/>
          <w:szCs w:val="18"/>
        </w:rPr>
        <w:t> </w:t>
      </w:r>
      <w:r>
        <w:rPr>
          <w:rFonts w:cs="Arial" w:hAnsi="Arial" w:eastAsia="Arial" w:ascii="Arial"/>
          <w:b/>
          <w:color w:val="7E807E"/>
          <w:spacing w:val="0"/>
          <w:w w:val="72"/>
          <w:sz w:val="18"/>
          <w:szCs w:val="18"/>
        </w:rPr>
        <w:t>a</w:t>
      </w:r>
      <w:r>
        <w:rPr>
          <w:rFonts w:cs="Arial" w:hAnsi="Arial" w:eastAsia="Arial" w:ascii="Arial"/>
          <w:b/>
          <w:color w:val="959595"/>
          <w:spacing w:val="0"/>
          <w:w w:val="72"/>
          <w:sz w:val="18"/>
          <w:szCs w:val="18"/>
        </w:rPr>
        <w:t>U</w:t>
      </w:r>
      <w:r>
        <w:rPr>
          <w:rFonts w:cs="Arial" w:hAnsi="Arial" w:eastAsia="Arial" w:ascii="Arial"/>
          <w:b/>
          <w:color w:val="7E807E"/>
          <w:spacing w:val="0"/>
          <w:w w:val="72"/>
          <w:sz w:val="18"/>
          <w:szCs w:val="18"/>
        </w:rPr>
        <w:t>10I"i.zac</w:t>
      </w:r>
      <w:r>
        <w:rPr>
          <w:rFonts w:cs="Arial" w:hAnsi="Arial" w:eastAsia="Arial" w:ascii="Arial"/>
          <w:b/>
          <w:color w:val="959595"/>
          <w:spacing w:val="0"/>
          <w:w w:val="72"/>
          <w:sz w:val="18"/>
          <w:szCs w:val="18"/>
        </w:rPr>
        <w:t>i</w:t>
      </w:r>
      <w:r>
        <w:rPr>
          <w:rFonts w:cs="Arial" w:hAnsi="Arial" w:eastAsia="Arial" w:ascii="Arial"/>
          <w:b/>
          <w:color w:val="696969"/>
          <w:spacing w:val="0"/>
          <w:w w:val="72"/>
          <w:sz w:val="18"/>
          <w:szCs w:val="18"/>
        </w:rPr>
        <w:t>6n</w:t>
      </w:r>
      <w:r>
        <w:rPr>
          <w:rFonts w:cs="Arial" w:hAnsi="Arial" w:eastAsia="Arial" w:ascii="Arial"/>
          <w:b/>
          <w:color w:val="696969"/>
          <w:spacing w:val="0"/>
          <w:w w:val="72"/>
          <w:sz w:val="18"/>
          <w:szCs w:val="18"/>
        </w:rPr>
        <w:t>   </w:t>
      </w:r>
      <w:r>
        <w:rPr>
          <w:rFonts w:cs="Arial" w:hAnsi="Arial" w:eastAsia="Arial" w:ascii="Arial"/>
          <w:b/>
          <w:color w:val="696969"/>
          <w:spacing w:val="10"/>
          <w:w w:val="72"/>
          <w:sz w:val="18"/>
          <w:szCs w:val="18"/>
        </w:rPr>
        <w:t> </w:t>
      </w:r>
      <w:r>
        <w:rPr>
          <w:rFonts w:cs="Arial" w:hAnsi="Arial" w:eastAsia="Arial" w:ascii="Arial"/>
          <w:b/>
          <w:color w:val="696969"/>
          <w:spacing w:val="0"/>
          <w:w w:val="72"/>
          <w:sz w:val="18"/>
          <w:szCs w:val="18"/>
        </w:rPr>
        <w:t>d</w:t>
      </w:r>
      <w:r>
        <w:rPr>
          <w:rFonts w:cs="Arial" w:hAnsi="Arial" w:eastAsia="Arial" w:ascii="Arial"/>
          <w:b/>
          <w:color w:val="7E807E"/>
          <w:spacing w:val="0"/>
          <w:w w:val="72"/>
          <w:sz w:val="18"/>
          <w:szCs w:val="18"/>
        </w:rPr>
        <w:t>e</w:t>
      </w:r>
      <w:r>
        <w:rPr>
          <w:rFonts w:cs="Arial" w:hAnsi="Arial" w:eastAsia="Arial" w:ascii="Arial"/>
          <w:b/>
          <w:color w:val="7E807E"/>
          <w:spacing w:val="0"/>
          <w:w w:val="72"/>
          <w:sz w:val="18"/>
          <w:szCs w:val="18"/>
        </w:rPr>
        <w:t> </w:t>
      </w:r>
      <w:r>
        <w:rPr>
          <w:rFonts w:cs="Arial" w:hAnsi="Arial" w:eastAsia="Arial" w:ascii="Arial"/>
          <w:b/>
          <w:color w:val="7E807E"/>
          <w:spacing w:val="1"/>
          <w:w w:val="72"/>
          <w:sz w:val="18"/>
          <w:szCs w:val="18"/>
        </w:rPr>
        <w:t> </w:t>
      </w:r>
      <w:r>
        <w:rPr>
          <w:rFonts w:cs="Arial" w:hAnsi="Arial" w:eastAsia="Arial" w:ascii="Arial"/>
          <w:b/>
          <w:color w:val="7E807E"/>
          <w:spacing w:val="0"/>
          <w:w w:val="83"/>
          <w:sz w:val="18"/>
          <w:szCs w:val="18"/>
        </w:rPr>
        <w:t>13</w:t>
      </w:r>
      <w:r>
        <w:rPr>
          <w:rFonts w:cs="Arial" w:hAnsi="Arial" w:eastAsia="Arial" w:ascii="Arial"/>
          <w:b/>
          <w:color w:val="7E807E"/>
          <w:spacing w:val="-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E807E"/>
          <w:spacing w:val="0"/>
          <w:w w:val="100"/>
          <w:sz w:val="18"/>
          <w:szCs w:val="18"/>
        </w:rPr>
        <w:t>Adminisrracicn,</w:t>
      </w:r>
      <w:r>
        <w:rPr>
          <w:rFonts w:cs="Times New Roman" w:hAnsi="Times New Roman" w:eastAsia="Times New Roman" w:ascii="Times New Roman"/>
          <w:color w:val="7E807E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7E807E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7E807E"/>
          <w:spacing w:val="0"/>
          <w:w w:val="76"/>
          <w:sz w:val="18"/>
          <w:szCs w:val="18"/>
        </w:rPr>
        <w:t>d</w:t>
      </w:r>
      <w:r>
        <w:rPr>
          <w:rFonts w:cs="Arial" w:hAnsi="Arial" w:eastAsia="Arial" w:ascii="Arial"/>
          <w:b/>
          <w:color w:val="696969"/>
          <w:spacing w:val="0"/>
          <w:w w:val="76"/>
          <w:sz w:val="18"/>
          <w:szCs w:val="18"/>
        </w:rPr>
        <w:t>e:</w:t>
      </w:r>
      <w:r>
        <w:rPr>
          <w:rFonts w:cs="Arial" w:hAnsi="Arial" w:eastAsia="Arial" w:ascii="Arial"/>
          <w:b/>
          <w:color w:val="696969"/>
          <w:spacing w:val="-6"/>
          <w:w w:val="7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E807E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959595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nf</w:t>
      </w:r>
      <w:r>
        <w:rPr>
          <w:rFonts w:cs="Times New Roman" w:hAnsi="Times New Roman" w:eastAsia="Times New Roman" w:ascii="Times New Roman"/>
          <w:color w:val="7E807E"/>
          <w:spacing w:val="0"/>
          <w:w w:val="100"/>
          <w:sz w:val="18"/>
          <w:szCs w:val="18"/>
        </w:rPr>
        <w:t>orrmdad</w:t>
      </w:r>
      <w:r>
        <w:rPr>
          <w:rFonts w:cs="Times New Roman" w:hAnsi="Times New Roman" w:eastAsia="Times New Roman" w:ascii="Times New Roman"/>
          <w:color w:val="7E807E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7E807E"/>
          <w:spacing w:val="2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525252"/>
          <w:spacing w:val="0"/>
          <w:w w:val="71"/>
          <w:sz w:val="18"/>
          <w:szCs w:val="18"/>
        </w:rPr>
        <w:t>C</w:t>
      </w:r>
      <w:r>
        <w:rPr>
          <w:rFonts w:cs="Arial" w:hAnsi="Arial" w:eastAsia="Arial" w:ascii="Arial"/>
          <w:b/>
          <w:color w:val="696969"/>
          <w:spacing w:val="0"/>
          <w:w w:val="71"/>
          <w:sz w:val="18"/>
          <w:szCs w:val="18"/>
        </w:rPr>
        <w:t>on</w:t>
      </w:r>
      <w:r>
        <w:rPr>
          <w:rFonts w:cs="Arial" w:hAnsi="Arial" w:eastAsia="Arial" w:ascii="Arial"/>
          <w:b/>
          <w:color w:val="696969"/>
          <w:spacing w:val="0"/>
          <w:w w:val="71"/>
          <w:sz w:val="18"/>
          <w:szCs w:val="18"/>
        </w:rPr>
        <w:t> </w:t>
      </w:r>
      <w:r>
        <w:rPr>
          <w:rFonts w:cs="Arial" w:hAnsi="Arial" w:eastAsia="Arial" w:ascii="Arial"/>
          <w:b/>
          <w:color w:val="696969"/>
          <w:spacing w:val="25"/>
          <w:w w:val="7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E807E"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color w:val="7E807E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art</w:t>
      </w:r>
      <w:r>
        <w:rPr>
          <w:rFonts w:cs="Times New Roman" w:hAnsi="Times New Roman" w:eastAsia="Times New Roman" w:ascii="Times New Roman"/>
          <w:color w:val="7E807E"/>
          <w:spacing w:val="0"/>
          <w:w w:val="100"/>
          <w:sz w:val="18"/>
          <w:szCs w:val="18"/>
        </w:rPr>
        <w:t>ic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7E807E"/>
          <w:spacing w:val="0"/>
          <w:w w:val="100"/>
          <w:sz w:val="18"/>
          <w:szCs w:val="18"/>
        </w:rPr>
        <w:t>lo</w:t>
      </w:r>
      <w:r>
        <w:rPr>
          <w:rFonts w:cs="Times New Roman" w:hAnsi="Times New Roman" w:eastAsia="Times New Roman" w:ascii="Times New Roman"/>
          <w:color w:val="7E807E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E807E"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696969"/>
          <w:spacing w:val="0"/>
          <w:w w:val="83"/>
          <w:sz w:val="18"/>
          <w:szCs w:val="18"/>
        </w:rPr>
        <w:t>2</w:t>
      </w:r>
      <w:r>
        <w:rPr>
          <w:rFonts w:cs="Arial" w:hAnsi="Arial" w:eastAsia="Arial" w:ascii="Arial"/>
          <w:b/>
          <w:color w:val="525252"/>
          <w:spacing w:val="0"/>
          <w:w w:val="83"/>
          <w:sz w:val="18"/>
          <w:szCs w:val="18"/>
        </w:rPr>
        <w:t>4</w:t>
      </w:r>
      <w:r>
        <w:rPr>
          <w:rFonts w:cs="Arial" w:hAnsi="Arial" w:eastAsia="Arial" w:ascii="Arial"/>
          <w:b/>
          <w:color w:val="525252"/>
          <w:spacing w:val="0"/>
          <w:w w:val="83"/>
          <w:sz w:val="18"/>
          <w:szCs w:val="18"/>
        </w:rPr>
        <w:t> </w:t>
      </w:r>
      <w:r>
        <w:rPr>
          <w:rFonts w:cs="Arial" w:hAnsi="Arial" w:eastAsia="Arial" w:ascii="Arial"/>
          <w:b/>
          <w:color w:val="525252"/>
          <w:spacing w:val="6"/>
          <w:w w:val="8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E807E"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696969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E807E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gl</w:t>
      </w:r>
      <w:r>
        <w:rPr>
          <w:rFonts w:cs="Times New Roman" w:hAnsi="Times New Roman" w:eastAsia="Times New Roman" w:ascii="Times New Roman"/>
          <w:color w:val="7E807E"/>
          <w:spacing w:val="0"/>
          <w:w w:val="100"/>
          <w:sz w:val="18"/>
          <w:szCs w:val="18"/>
        </w:rPr>
        <w:t>am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7E807E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959595"/>
          <w:spacing w:val="0"/>
          <w:w w:val="100"/>
          <w:sz w:val="18"/>
          <w:szCs w:val="18"/>
        </w:rPr>
        <w:t>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575"/>
      </w:pPr>
      <w:r>
        <w:rPr>
          <w:rFonts w:cs="Times New Roman" w:hAnsi="Times New Roman" w:eastAsia="Times New Roman" w:ascii="Times New Roman"/>
          <w:color w:val="525252"/>
          <w:w w:val="77"/>
          <w:sz w:val="34"/>
          <w:szCs w:val="34"/>
        </w:rPr>
        <w:t>xv</w:t>
      </w:r>
      <w:r>
        <w:rPr>
          <w:rFonts w:cs="Times New Roman" w:hAnsi="Times New Roman" w:eastAsia="Times New Roman" w:ascii="Times New Roman"/>
          <w:color w:val="696969"/>
          <w:w w:val="77"/>
          <w:sz w:val="34"/>
          <w:szCs w:val="34"/>
        </w:rPr>
        <w:t>.</w:t>
      </w:r>
      <w:r>
        <w:rPr>
          <w:rFonts w:cs="Times New Roman" w:hAnsi="Times New Roman" w:eastAsia="Times New Roman" w:ascii="Times New Roman"/>
          <w:color w:val="696969"/>
          <w:spacing w:val="-42"/>
          <w:w w:val="100"/>
          <w:sz w:val="34"/>
          <w:szCs w:val="34"/>
        </w:rPr>
        <w:t> </w:t>
      </w:r>
      <w:r>
        <w:rPr>
          <w:rFonts w:cs="Times New Roman" w:hAnsi="Times New Roman" w:eastAsia="Times New Roman" w:ascii="Times New Roman"/>
          <w:color w:val="7E807E"/>
          <w:spacing w:val="0"/>
          <w:w w:val="100"/>
          <w:sz w:val="20"/>
          <w:szCs w:val="20"/>
        </w:rPr>
        <w:t>Adquirir</w:t>
      </w:r>
      <w:r>
        <w:rPr>
          <w:rFonts w:cs="Times New Roman" w:hAnsi="Times New Roman" w:eastAsia="Times New Roman" w:ascii="Times New Roman"/>
          <w:color w:val="7E807E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E807E"/>
          <w:spacing w:val="0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color w:val="7E807E"/>
          <w:spacing w:val="2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7E807E"/>
          <w:spacing w:val="0"/>
          <w:w w:val="100"/>
          <w:sz w:val="20"/>
          <w:szCs w:val="20"/>
        </w:rPr>
        <w:t>utilizar</w:t>
      </w:r>
      <w:r>
        <w:rPr>
          <w:rFonts w:cs="Times New Roman" w:hAnsi="Times New Roman" w:eastAsia="Times New Roman" w:ascii="Times New Roman"/>
          <w:color w:val="7E807E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E807E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96969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E807E"/>
          <w:spacing w:val="0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color w:val="7E807E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7E807E"/>
          <w:spacing w:val="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7E807E"/>
          <w:spacing w:val="0"/>
          <w:w w:val="100"/>
          <w:sz w:val="20"/>
          <w:szCs w:val="20"/>
        </w:rPr>
        <w:t>mas</w:t>
      </w:r>
      <w:r>
        <w:rPr>
          <w:rFonts w:cs="Times New Roman" w:hAnsi="Times New Roman" w:eastAsia="Times New Roman" w:ascii="Times New Roman"/>
          <w:color w:val="7E807E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E807E"/>
          <w:spacing w:val="0"/>
          <w:w w:val="111"/>
          <w:sz w:val="16"/>
          <w:szCs w:val="16"/>
        </w:rPr>
        <w:t>Pu</w:t>
      </w:r>
      <w:r>
        <w:rPr>
          <w:rFonts w:cs="Times New Roman" w:hAnsi="Times New Roman" w:eastAsia="Times New Roman" w:ascii="Times New Roman"/>
          <w:color w:val="696969"/>
          <w:spacing w:val="0"/>
          <w:w w:val="111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color w:val="959595"/>
          <w:spacing w:val="0"/>
          <w:w w:val="111"/>
          <w:sz w:val="16"/>
          <w:szCs w:val="16"/>
        </w:rPr>
        <w:t>$</w:t>
      </w:r>
      <w:r>
        <w:rPr>
          <w:rFonts w:cs="Times New Roman" w:hAnsi="Times New Roman" w:eastAsia="Times New Roman" w:ascii="Times New Roman"/>
          <w:color w:val="7E807E"/>
          <w:spacing w:val="0"/>
          <w:w w:val="111"/>
          <w:sz w:val="16"/>
          <w:szCs w:val="16"/>
        </w:rPr>
        <w:t>IOS</w:t>
      </w:r>
      <w:r>
        <w:rPr>
          <w:rFonts w:cs="Times New Roman" w:hAnsi="Times New Roman" w:eastAsia="Times New Roman" w:ascii="Times New Roman"/>
          <w:color w:val="7E807E"/>
          <w:spacing w:val="-11"/>
          <w:w w:val="11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7E807E"/>
          <w:spacing w:val="0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color w:val="7E807E"/>
          <w:spacing w:val="2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7E807E"/>
          <w:spacing w:val="0"/>
          <w:w w:val="112"/>
          <w:sz w:val="16"/>
          <w:szCs w:val="16"/>
        </w:rPr>
        <w:t>Loc</w:t>
      </w:r>
      <w:r>
        <w:rPr>
          <w:rFonts w:cs="Times New Roman" w:hAnsi="Times New Roman" w:eastAsia="Times New Roman" w:ascii="Times New Roman"/>
          <w:color w:val="696969"/>
          <w:spacing w:val="0"/>
          <w:w w:val="112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959595"/>
          <w:spacing w:val="0"/>
          <w:w w:val="112"/>
          <w:sz w:val="16"/>
          <w:szCs w:val="16"/>
        </w:rPr>
        <w:t>'</w:t>
      </w:r>
      <w:r>
        <w:rPr>
          <w:rFonts w:cs="Times New Roman" w:hAnsi="Times New Roman" w:eastAsia="Times New Roman" w:ascii="Times New Roman"/>
          <w:color w:val="525252"/>
          <w:spacing w:val="0"/>
          <w:w w:val="112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959595"/>
          <w:spacing w:val="0"/>
          <w:w w:val="112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color w:val="959595"/>
          <w:spacing w:val="0"/>
          <w:w w:val="112"/>
          <w:sz w:val="16"/>
          <w:szCs w:val="16"/>
        </w:rPr>
        <w:t>  </w:t>
      </w:r>
      <w:r>
        <w:rPr>
          <w:rFonts w:cs="Times New Roman" w:hAnsi="Times New Roman" w:eastAsia="Times New Roman" w:ascii="Times New Roman"/>
          <w:color w:val="959595"/>
          <w:spacing w:val="17"/>
          <w:w w:val="112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7E807E"/>
          <w:spacing w:val="0"/>
          <w:w w:val="100"/>
          <w:sz w:val="20"/>
          <w:szCs w:val="20"/>
        </w:rPr>
        <w:t>deruro</w:t>
      </w:r>
      <w:r>
        <w:rPr>
          <w:rFonts w:cs="Times New Roman" w:hAnsi="Times New Roman" w:eastAsia="Times New Roman" w:ascii="Times New Roman"/>
          <w:color w:val="7E807E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959595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7E807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E807E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7E807E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7E807E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7E807E"/>
          <w:spacing w:val="0"/>
          <w:w w:val="100"/>
          <w:sz w:val="20"/>
          <w:szCs w:val="20"/>
        </w:rPr>
        <w:t>;,mo</w:t>
      </w:r>
      <w:r>
        <w:rPr>
          <w:rFonts w:cs="Times New Roman" w:hAnsi="Times New Roman" w:eastAsia="Times New Roman" w:ascii="Times New Roman"/>
          <w:color w:val="7E807E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87"/>
          <w:sz w:val="20"/>
          <w:szCs w:val="20"/>
        </w:rPr>
        <w:t>:-'</w:t>
      </w:r>
      <w:r>
        <w:rPr>
          <w:rFonts w:cs="Times New Roman" w:hAnsi="Times New Roman" w:eastAsia="Times New Roman" w:ascii="Times New Roman"/>
          <w:color w:val="7E807E"/>
          <w:spacing w:val="0"/>
          <w:w w:val="87"/>
          <w:sz w:val="20"/>
          <w:szCs w:val="20"/>
        </w:rPr>
        <w:t>1e</w:t>
      </w:r>
      <w:r>
        <w:rPr>
          <w:rFonts w:cs="Times New Roman" w:hAnsi="Times New Roman" w:eastAsia="Times New Roman" w:ascii="Times New Roman"/>
          <w:color w:val="696969"/>
          <w:spacing w:val="0"/>
          <w:w w:val="8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7E807E"/>
          <w:spacing w:val="0"/>
          <w:w w:val="87"/>
          <w:sz w:val="20"/>
          <w:szCs w:val="20"/>
        </w:rPr>
        <w:t>cad</w:t>
      </w:r>
      <w:r>
        <w:rPr>
          <w:rFonts w:cs="Times New Roman" w:hAnsi="Times New Roman" w:eastAsia="Times New Roman" w:ascii="Times New Roman"/>
          <w:color w:val="696969"/>
          <w:spacing w:val="0"/>
          <w:w w:val="8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959595"/>
          <w:spacing w:val="0"/>
          <w:w w:val="87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959595"/>
          <w:spacing w:val="0"/>
          <w:w w:val="8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959595"/>
          <w:spacing w:val="5"/>
          <w:w w:val="8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E807E"/>
          <w:spacing w:val="0"/>
          <w:w w:val="100"/>
          <w:sz w:val="20"/>
          <w:szCs w:val="20"/>
        </w:rPr>
        <w:t>Tia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7E807E"/>
          <w:spacing w:val="0"/>
          <w:w w:val="100"/>
          <w:sz w:val="20"/>
          <w:szCs w:val="20"/>
        </w:rPr>
        <w:t>gm</w:t>
      </w:r>
      <w:r>
        <w:rPr>
          <w:rFonts w:cs="Times New Roman" w:hAnsi="Times New Roman" w:eastAsia="Times New Roman" w:ascii="Times New Roman"/>
          <w:color w:val="959595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color w:val="959595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959595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color w:val="7E807E"/>
          <w:spacing w:val="0"/>
          <w:w w:val="100"/>
          <w:sz w:val="20"/>
          <w:szCs w:val="20"/>
        </w:rPr>
        <w:t>tral</w:t>
      </w:r>
      <w:r>
        <w:rPr>
          <w:rFonts w:cs="Times New Roman" w:hAnsi="Times New Roman" w:eastAsia="Times New Roman" w:ascii="Times New Roman"/>
          <w:color w:val="7E807E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E807E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96969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96969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7E807E"/>
          <w:spacing w:val="0"/>
          <w:w w:val="100"/>
          <w:sz w:val="20"/>
          <w:szCs w:val="20"/>
        </w:rPr>
        <w:t>ba</w:t>
      </w:r>
      <w:r>
        <w:rPr>
          <w:rFonts w:cs="Arial" w:hAnsi="Arial" w:eastAsia="Arial" w:ascii="Arial"/>
          <w:color w:val="959595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7E807E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exact" w:line="240"/>
        <w:ind w:left="290"/>
      </w:pPr>
      <w:r>
        <w:rPr>
          <w:rFonts w:cs="Times New Roman" w:hAnsi="Times New Roman" w:eastAsia="Times New Roman" w:ascii="Times New Roman"/>
          <w:b/>
          <w:color w:val="696969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7E807E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color w:val="7E807E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7E807E"/>
          <w:spacing w:val="0"/>
          <w:w w:val="100"/>
          <w:sz w:val="18"/>
          <w:szCs w:val="18"/>
        </w:rPr>
        <w:t>opio,</w:t>
      </w:r>
      <w:r>
        <w:rPr>
          <w:rFonts w:cs="Times New Roman" w:hAnsi="Times New Roman" w:eastAsia="Times New Roman" w:ascii="Times New Roman"/>
          <w:color w:val="7E807E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E807E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525252"/>
          <w:spacing w:val="0"/>
          <w:w w:val="86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b/>
          <w:color w:val="696969"/>
          <w:spacing w:val="0"/>
          <w:w w:val="86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color w:val="696969"/>
          <w:spacing w:val="6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7E807E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mo</w:t>
      </w:r>
      <w:r>
        <w:rPr>
          <w:rFonts w:cs="Times New Roman" w:hAnsi="Times New Roman" w:eastAsia="Times New Roman" w:ascii="Times New Roman"/>
          <w:color w:val="696969"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525252"/>
          <w:spacing w:val="0"/>
          <w:w w:val="8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7E807E"/>
          <w:spacing w:val="0"/>
          <w:w w:val="8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7E807E"/>
          <w:spacing w:val="20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vt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Publ</w:t>
      </w:r>
      <w:r>
        <w:rPr>
          <w:rFonts w:cs="Times New Roman" w:hAnsi="Times New Roman" w:eastAsia="Times New Roman" w:ascii="Times New Roman"/>
          <w:color w:val="7E807E"/>
          <w:spacing w:val="0"/>
          <w:w w:val="100"/>
          <w:sz w:val="18"/>
          <w:szCs w:val="18"/>
        </w:rPr>
        <w:t>ic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7E807E"/>
          <w:spacing w:val="0"/>
          <w:w w:val="100"/>
          <w:sz w:val="18"/>
          <w:szCs w:val="18"/>
        </w:rPr>
        <w:t>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60"/>
      </w:pPr>
      <w:r>
        <w:rPr>
          <w:rFonts w:cs="Times New Roman" w:hAnsi="Times New Roman" w:eastAsia="Times New Roman" w:ascii="Times New Roman"/>
          <w:b/>
          <w:color w:val="696969"/>
          <w:spacing w:val="0"/>
          <w:w w:val="83"/>
          <w:sz w:val="22"/>
          <w:szCs w:val="22"/>
        </w:rPr>
        <w:t>XVI.</w:t>
      </w:r>
      <w:r>
        <w:rPr>
          <w:rFonts w:cs="Times New Roman" w:hAnsi="Times New Roman" w:eastAsia="Times New Roman" w:ascii="Times New Roman"/>
          <w:b/>
          <w:color w:val="696969"/>
          <w:spacing w:val="35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E807E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nrra</w:t>
      </w:r>
      <w:r>
        <w:rPr>
          <w:rFonts w:cs="Times New Roman" w:hAnsi="Times New Roman" w:eastAsia="Times New Roman" w:ascii="Times New Roman"/>
          <w:color w:val="7E807E"/>
          <w:spacing w:val="0"/>
          <w:w w:val="100"/>
          <w:sz w:val="20"/>
          <w:szCs w:val="20"/>
        </w:rPr>
        <w:t>venir</w:t>
      </w:r>
      <w:r>
        <w:rPr>
          <w:rFonts w:cs="Times New Roman" w:hAnsi="Times New Roman" w:eastAsia="Times New Roman" w:ascii="Times New Roman"/>
          <w:color w:val="7E807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7E807E"/>
          <w:spacing w:val="0"/>
          <w:w w:val="8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696969"/>
          <w:spacing w:val="0"/>
          <w:w w:val="8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525252"/>
          <w:spacing w:val="0"/>
          <w:w w:val="8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525252"/>
          <w:spacing w:val="2"/>
          <w:w w:val="8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E807E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7E807E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E807E"/>
          <w:spacing w:val="0"/>
          <w:w w:val="100"/>
          <w:sz w:val="20"/>
          <w:szCs w:val="20"/>
        </w:rPr>
        <w:t>cion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color w:val="696969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696969"/>
          <w:spacing w:val="0"/>
          <w:w w:val="81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color w:val="696969"/>
          <w:spacing w:val="16"/>
          <w:w w:val="8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ma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96969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7E807E"/>
          <w:spacing w:val="0"/>
          <w:w w:val="8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696969"/>
          <w:spacing w:val="0"/>
          <w:w w:val="8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696969"/>
          <w:spacing w:val="16"/>
          <w:w w:val="8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E807E"/>
          <w:spacing w:val="0"/>
          <w:w w:val="100"/>
          <w:sz w:val="20"/>
          <w:szCs w:val="20"/>
        </w:rPr>
        <w:t>zonific</w:t>
      </w:r>
      <w:r>
        <w:rPr>
          <w:rFonts w:cs="Times New Roman" w:hAnsi="Times New Roman" w:eastAsia="Times New Roman" w:ascii="Times New Roman"/>
          <w:color w:val="7E807E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color w:val="7E807E"/>
          <w:spacing w:val="0"/>
          <w:w w:val="100"/>
          <w:sz w:val="20"/>
          <w:szCs w:val="20"/>
        </w:rPr>
        <w:t>n,</w:t>
      </w:r>
      <w:r>
        <w:rPr>
          <w:rFonts w:cs="Times New Roman" w:hAnsi="Times New Roman" w:eastAsia="Times New Roman" w:ascii="Times New Roman"/>
          <w:color w:val="7E807E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7E807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0"/>
          <w:szCs w:val="20"/>
        </w:rPr>
        <w:t>rri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torlo</w:t>
      </w:r>
      <w:r>
        <w:rPr>
          <w:rFonts w:cs="Times New Roman" w:hAnsi="Times New Roman" w:eastAsia="Times New Roman" w:ascii="Times New Roman"/>
          <w:color w:val="959595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959595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696969"/>
          <w:spacing w:val="0"/>
          <w:w w:val="8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color w:val="7E807E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color w:val="696969"/>
          <w:spacing w:val="0"/>
          <w:w w:val="80"/>
          <w:sz w:val="22"/>
          <w:szCs w:val="22"/>
        </w:rPr>
        <w:t>ro</w:t>
      </w:r>
      <w:r>
        <w:rPr>
          <w:rFonts w:cs="Times New Roman" w:hAnsi="Times New Roman" w:eastAsia="Times New Roman" w:ascii="Times New Roman"/>
          <w:b/>
          <w:color w:val="959595"/>
          <w:spacing w:val="0"/>
          <w:w w:val="8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color w:val="959595"/>
          <w:spacing w:val="41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E807E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7E807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96969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7E807E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color w:val="7E807E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E807E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7E807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rfic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color w:val="959595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560"/>
      </w:pPr>
      <w:r>
        <w:rPr>
          <w:rFonts w:cs="Times New Roman" w:hAnsi="Times New Roman" w:eastAsia="Times New Roman" w:ascii="Times New Roman"/>
          <w:color w:val="696969"/>
          <w:spacing w:val="0"/>
          <w:w w:val="100"/>
          <w:sz w:val="22"/>
          <w:szCs w:val="22"/>
        </w:rPr>
        <w:t>XVII</w:t>
      </w:r>
      <w:r>
        <w:rPr>
          <w:rFonts w:cs="Times New Roman" w:hAnsi="Times New Roman" w:eastAsia="Times New Roman" w:ascii="Times New Roman"/>
          <w:color w:val="7E807E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7E807E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E807E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color w:val="7E807E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959595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7E807E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color w:val="696969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E807E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7E807E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E807E"/>
          <w:spacing w:val="0"/>
          <w:w w:val="100"/>
          <w:sz w:val="22"/>
          <w:szCs w:val="22"/>
        </w:rPr>
        <w:t>inv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7E807E"/>
          <w:spacing w:val="0"/>
          <w:w w:val="100"/>
          <w:sz w:val="22"/>
          <w:szCs w:val="22"/>
        </w:rPr>
        <w:t>dir</w:t>
      </w:r>
      <w:r>
        <w:rPr>
          <w:rFonts w:cs="Times New Roman" w:hAnsi="Times New Roman" w:eastAsia="Times New Roman" w:ascii="Times New Roman"/>
          <w:color w:val="7E807E"/>
          <w:spacing w:val="-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E807E"/>
          <w:spacing w:val="0"/>
          <w:w w:val="100"/>
          <w:sz w:val="22"/>
          <w:szCs w:val="22"/>
        </w:rPr>
        <w:t>pasillo</w:t>
      </w:r>
      <w:r>
        <w:rPr>
          <w:rFonts w:cs="Times New Roman" w:hAnsi="Times New Roman" w:eastAsia="Times New Roman" w:ascii="Times New Roman"/>
          <w:color w:val="7E807E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959595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959595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E807E"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7E807E"/>
          <w:spacing w:val="0"/>
          <w:w w:val="100"/>
          <w:sz w:val="22"/>
          <w:szCs w:val="22"/>
        </w:rPr>
        <w:t>pas</w:t>
      </w:r>
      <w:r>
        <w:rPr>
          <w:rFonts w:cs="Times New Roman" w:hAnsi="Times New Roman" w:eastAsia="Times New Roman" w:ascii="Times New Roman"/>
          <w:color w:val="7E807E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696969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E807E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7E807E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color w:val="7E807E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color w:val="696969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E807E"/>
          <w:spacing w:val="0"/>
          <w:w w:val="100"/>
          <w:sz w:val="22"/>
          <w:szCs w:val="22"/>
        </w:rPr>
        <w:t>P"''"</w:t>
      </w:r>
      <w:r>
        <w:rPr>
          <w:rFonts w:cs="Times New Roman" w:hAnsi="Times New Roman" w:eastAsia="Times New Roman" w:ascii="Times New Roman"/>
          <w:color w:val="7E807E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7E807E"/>
          <w:spacing w:val="0"/>
          <w:w w:val="100"/>
          <w:sz w:val="20"/>
          <w:szCs w:val="20"/>
        </w:rPr>
        <w:t>disca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7E807E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color w:val="7E807E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color w:val="959595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959595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9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7E807E"/>
          <w:spacing w:val="0"/>
          <w:w w:val="91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696969"/>
          <w:spacing w:val="0"/>
          <w:w w:val="91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color w:val="7E807E"/>
          <w:spacing w:val="0"/>
          <w:w w:val="9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525252"/>
          <w:spacing w:val="0"/>
          <w:w w:val="91"/>
          <w:sz w:val="22"/>
          <w:szCs w:val="22"/>
        </w:rPr>
        <w:t>cc</w:t>
      </w:r>
      <w:r>
        <w:rPr>
          <w:rFonts w:cs="Times New Roman" w:hAnsi="Times New Roman" w:eastAsia="Times New Roman" w:ascii="Times New Roman"/>
          <w:color w:val="525252"/>
          <w:spacing w:val="-1"/>
          <w:w w:val="9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7E807E"/>
          <w:spacing w:val="0"/>
          <w:w w:val="91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color w:val="7E807E"/>
          <w:spacing w:val="8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E807E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2"/>
          <w:szCs w:val="22"/>
        </w:rPr>
        <w:t>rr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7E807E"/>
          <w:spacing w:val="0"/>
          <w:w w:val="100"/>
          <w:sz w:val="22"/>
          <w:szCs w:val="22"/>
        </w:rPr>
        <w:t>yo</w:t>
      </w:r>
      <w:r>
        <w:rPr>
          <w:rFonts w:cs="Times New Roman" w:hAnsi="Times New Roman" w:eastAsia="Times New Roman" w:ascii="Times New Roman"/>
          <w:color w:val="7E807E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7E807E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7E807E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color w:val="7E807E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5" w:lineRule="auto" w:line="547"/>
        <w:ind w:left="560" w:right="4024" w:hanging="285"/>
      </w:pP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96969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urt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color w:val="7E807E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color w:val="AFAFAF"/>
          <w:spacing w:val="12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7E807E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0"/>
          <w:szCs w:val="20"/>
        </w:rPr>
        <w:t>ard</w:t>
      </w:r>
      <w:r>
        <w:rPr>
          <w:rFonts w:cs="Times New Roman" w:hAnsi="Times New Roman" w:eastAsia="Times New Roman" w:ascii="Times New Roman"/>
          <w:color w:val="7E807E"/>
          <w:spacing w:val="0"/>
          <w:w w:val="100"/>
          <w:sz w:val="20"/>
          <w:szCs w:val="20"/>
        </w:rPr>
        <w:t>ine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color w:val="7E807E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7E807E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parq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25252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96969"/>
          <w:spacing w:val="0"/>
          <w:w w:val="149"/>
          <w:sz w:val="16"/>
          <w:szCs w:val="16"/>
        </w:rPr>
        <w:t>s,</w:t>
      </w:r>
      <w:r>
        <w:rPr>
          <w:rFonts w:cs="Times New Roman" w:hAnsi="Times New Roman" w:eastAsia="Times New Roman" w:ascii="Times New Roman"/>
          <w:color w:val="696969"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7E807E"/>
          <w:spacing w:val="0"/>
          <w:w w:val="100"/>
          <w:sz w:val="20"/>
          <w:szCs w:val="20"/>
        </w:rPr>
        <w:t>fuc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ntcs</w:t>
      </w:r>
      <w:r>
        <w:rPr>
          <w:rFonts w:cs="Times New Roman" w:hAnsi="Times New Roman" w:eastAsia="Times New Roman" w:ascii="Times New Roman"/>
          <w:color w:val="696969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959595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959595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E807E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bras</w:t>
      </w:r>
      <w:r>
        <w:rPr>
          <w:rFonts w:cs="Times New Roman" w:hAnsi="Times New Roman" w:eastAsia="Times New Roman" w:ascii="Times New Roman"/>
          <w:color w:val="696969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E807E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0"/>
          <w:szCs w:val="20"/>
        </w:rPr>
        <w:t>blic</w:t>
      </w:r>
      <w:r>
        <w:rPr>
          <w:rFonts w:cs="Times New Roman" w:hAnsi="Times New Roman" w:eastAsia="Times New Roman" w:ascii="Times New Roman"/>
          <w:color w:val="7E807E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color w:val="959595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color w:val="95959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0"/>
          <w:szCs w:val="20"/>
        </w:rPr>
        <w:t>XV1Il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383838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0"/>
          <w:szCs w:val="20"/>
        </w:rPr>
        <w:t>Arrojar</w:t>
      </w:r>
      <w:r>
        <w:rPr>
          <w:rFonts w:cs="Times New Roman" w:hAnsi="Times New Roman" w:eastAsia="Times New Roman" w:ascii="Times New Roman"/>
          <w:color w:val="525252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er.</w:t>
      </w:r>
      <w:r>
        <w:rPr>
          <w:rFonts w:cs="Times New Roman" w:hAnsi="Times New Roman" w:eastAsia="Times New Roman" w:ascii="Times New Roman"/>
          <w:color w:val="696969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25252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via</w:t>
      </w:r>
      <w:r>
        <w:rPr>
          <w:rFonts w:cs="Times New Roman" w:hAnsi="Times New Roman" w:eastAsia="Times New Roman" w:ascii="Times New Roman"/>
          <w:color w:val="696969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696969"/>
          <w:spacing w:val="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0"/>
          <w:szCs w:val="20"/>
        </w:rPr>
        <w:t>lu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7E807E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96969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0"/>
          <w:szCs w:val="20"/>
        </w:rPr>
        <w:t>bl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E807E"/>
          <w:spacing w:val="0"/>
          <w:w w:val="100"/>
          <w:sz w:val="20"/>
          <w:szCs w:val="20"/>
        </w:rPr>
        <w:t>co,</w:t>
      </w:r>
      <w:r>
        <w:rPr>
          <w:rFonts w:cs="Times New Roman" w:hAnsi="Times New Roman" w:eastAsia="Times New Roman" w:ascii="Times New Roman"/>
          <w:color w:val="7E807E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0"/>
          <w:szCs w:val="20"/>
        </w:rPr>
        <w:t>ui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color w:val="696969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7E807E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E807E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E807E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7E807E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83838"/>
          <w:spacing w:val="0"/>
          <w:w w:val="8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96969"/>
          <w:spacing w:val="0"/>
          <w:w w:val="88"/>
          <w:sz w:val="20"/>
          <w:szCs w:val="20"/>
        </w:rPr>
        <w:t>esid</w:t>
      </w:r>
      <w:r>
        <w:rPr>
          <w:rFonts w:cs="Times New Roman" w:hAnsi="Times New Roman" w:eastAsia="Times New Roman" w:ascii="Times New Roman"/>
          <w:color w:val="525252"/>
          <w:spacing w:val="0"/>
          <w:w w:val="87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696969"/>
          <w:spacing w:val="0"/>
          <w:w w:val="8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959595"/>
          <w:spacing w:val="0"/>
          <w:w w:val="87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20"/>
        <w:ind w:left="560"/>
      </w:pPr>
      <w:r>
        <w:rPr>
          <w:rFonts w:cs="Times New Roman" w:hAnsi="Times New Roman" w:eastAsia="Times New Roman" w:ascii="Times New Roman"/>
          <w:color w:val="696969"/>
          <w:spacing w:val="0"/>
          <w:w w:val="100"/>
          <w:sz w:val="22"/>
          <w:szCs w:val="22"/>
        </w:rPr>
        <w:t>XIX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525252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E807E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7E807E"/>
          <w:spacing w:val="0"/>
          <w:w w:val="100"/>
          <w:sz w:val="22"/>
          <w:szCs w:val="22"/>
        </w:rPr>
        <w:t>va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525252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E807E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7E807E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2"/>
          <w:szCs w:val="22"/>
        </w:rPr>
        <w:t>tend</w:t>
      </w:r>
      <w:r>
        <w:rPr>
          <w:rFonts w:cs="Times New Roman" w:hAnsi="Times New Roman" w:eastAsia="Times New Roman" w:ascii="Times New Roman"/>
          <w:color w:val="696969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7E807E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7E807E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7E807E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2"/>
          <w:szCs w:val="22"/>
        </w:rPr>
        <w:t>P'</w:t>
      </w:r>
      <w:r>
        <w:rPr>
          <w:rFonts w:cs="Times New Roman" w:hAnsi="Times New Roman" w:eastAsia="Times New Roman" w:ascii="Times New Roman"/>
          <w:color w:val="696969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E807E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7E807E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E807E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color w:val="696969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E807E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7E807E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959595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959595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2"/>
          <w:szCs w:val="22"/>
        </w:rPr>
        <w:t>ub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color w:val="696969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7E807E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color w:val="7E807E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96969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E807E"/>
          <w:spacing w:val="0"/>
          <w:w w:val="100"/>
          <w:sz w:val="22"/>
          <w:szCs w:val="22"/>
        </w:rPr>
        <w:t>regu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696969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E807E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96969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91"/>
          <w:sz w:val="22"/>
          <w:szCs w:val="22"/>
        </w:rPr>
        <w:t>Re</w:t>
      </w:r>
      <w:r>
        <w:rPr>
          <w:rFonts w:cs="Times New Roman" w:hAnsi="Times New Roman" w:eastAsia="Times New Roman" w:ascii="Times New Roman"/>
          <w:color w:val="696969"/>
          <w:spacing w:val="0"/>
          <w:w w:val="9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959595"/>
          <w:spacing w:val="0"/>
          <w:w w:val="9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7E807E"/>
          <w:spacing w:val="0"/>
          <w:w w:val="9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696969"/>
          <w:spacing w:val="0"/>
          <w:w w:val="9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7E807E"/>
          <w:spacing w:val="0"/>
          <w:w w:val="91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696969"/>
          <w:spacing w:val="0"/>
          <w:w w:val="9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696969"/>
          <w:spacing w:val="0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96969"/>
          <w:spacing w:val="11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color w:val="696969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7E807E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7E807E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7E807E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2"/>
          <w:szCs w:val="22"/>
        </w:rPr>
        <w:t>te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525252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E807E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2"/>
          <w:szCs w:val="22"/>
        </w:rPr>
        <w:t>nna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7E807E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5"/>
        <w:ind w:left="260"/>
      </w:pPr>
      <w:r>
        <w:rPr>
          <w:rFonts w:cs="Times New Roman" w:hAnsi="Times New Roman" w:eastAsia="Times New Roman" w:ascii="Times New Roman"/>
          <w:color w:val="7E807E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7E807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7E807E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0"/>
          <w:szCs w:val="20"/>
        </w:rPr>
        <w:t>alm</w:t>
      </w:r>
      <w:r>
        <w:rPr>
          <w:rFonts w:cs="Times New Roman" w:hAnsi="Times New Roman" w:eastAsia="Times New Roman" w:ascii="Times New Roman"/>
          <w:color w:val="7E807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color w:val="696969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color w:val="696969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7E807E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7E807E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efc</w:t>
      </w:r>
      <w:r>
        <w:rPr>
          <w:rFonts w:cs="Times New Roman" w:hAnsi="Times New Roman" w:eastAsia="Times New Roman" w:ascii="Times New Roman"/>
          <w:color w:val="7E807E"/>
          <w:spacing w:val="0"/>
          <w:w w:val="100"/>
          <w:sz w:val="20"/>
          <w:szCs w:val="20"/>
        </w:rPr>
        <w:t>cto;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545"/>
      </w:pPr>
      <w:r>
        <w:rPr>
          <w:rFonts w:cs="Times New Roman" w:hAnsi="Times New Roman" w:eastAsia="Times New Roman" w:ascii="Times New Roman"/>
          <w:color w:val="696969"/>
          <w:spacing w:val="0"/>
          <w:w w:val="84"/>
          <w:sz w:val="34"/>
          <w:szCs w:val="34"/>
        </w:rPr>
        <w:t>x</w:t>
      </w:r>
      <w:r>
        <w:rPr>
          <w:rFonts w:cs="Times New Roman" w:hAnsi="Times New Roman" w:eastAsia="Times New Roman" w:ascii="Times New Roman"/>
          <w:color w:val="525252"/>
          <w:spacing w:val="0"/>
          <w:w w:val="84"/>
          <w:sz w:val="34"/>
          <w:szCs w:val="34"/>
        </w:rPr>
        <w:t>x.</w:t>
      </w:r>
      <w:r>
        <w:rPr>
          <w:rFonts w:cs="Times New Roman" w:hAnsi="Times New Roman" w:eastAsia="Times New Roman" w:ascii="Times New Roman"/>
          <w:color w:val="525252"/>
          <w:spacing w:val="-13"/>
          <w:w w:val="84"/>
          <w:sz w:val="34"/>
          <w:szCs w:val="34"/>
        </w:rPr>
        <w:t> </w:t>
      </w:r>
      <w:r>
        <w:rPr>
          <w:rFonts w:cs="Times New Roman" w:hAnsi="Times New Roman" w:eastAsia="Times New Roman" w:ascii="Times New Roman"/>
          <w:color w:val="7E807E"/>
          <w:spacing w:val="0"/>
          <w:w w:val="8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696969"/>
          <w:spacing w:val="0"/>
          <w:w w:val="84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959595"/>
          <w:spacing w:val="0"/>
          <w:w w:val="8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525252"/>
          <w:spacing w:val="0"/>
          <w:w w:val="84"/>
          <w:sz w:val="22"/>
          <w:szCs w:val="22"/>
        </w:rPr>
        <w:t>erve</w:t>
      </w:r>
      <w:r>
        <w:rPr>
          <w:rFonts w:cs="Times New Roman" w:hAnsi="Times New Roman" w:eastAsia="Times New Roman" w:ascii="Times New Roman"/>
          <w:color w:val="383838"/>
          <w:spacing w:val="0"/>
          <w:w w:val="8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83838"/>
          <w:spacing w:val="0"/>
          <w:w w:val="84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383838"/>
          <w:spacing w:val="9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2"/>
          <w:szCs w:val="22"/>
        </w:rPr>
        <w:t>lin</w:t>
      </w:r>
      <w:r>
        <w:rPr>
          <w:rFonts w:cs="Times New Roman" w:hAnsi="Times New Roman" w:eastAsia="Times New Roman" w:ascii="Times New Roman"/>
          <w:color w:val="696969"/>
          <w:spacing w:val="-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2"/>
          <w:szCs w:val="22"/>
        </w:rPr>
        <w:t>tra</w:t>
      </w:r>
      <w:r>
        <w:rPr>
          <w:rFonts w:cs="Times New Roman" w:hAnsi="Times New Roman" w:eastAsia="Times New Roman" w:ascii="Times New Roman"/>
          <w:color w:val="525252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7E807E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7E807E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91"/>
          <w:sz w:val="22"/>
          <w:szCs w:val="22"/>
        </w:rPr>
        <w:t>irre</w:t>
      </w:r>
      <w:r>
        <w:rPr>
          <w:rFonts w:cs="Times New Roman" w:hAnsi="Times New Roman" w:eastAsia="Times New Roman" w:ascii="Times New Roman"/>
          <w:color w:val="696969"/>
          <w:spacing w:val="0"/>
          <w:w w:val="9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7E807E"/>
          <w:spacing w:val="0"/>
          <w:w w:val="9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696969"/>
          <w:spacing w:val="0"/>
          <w:w w:val="9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525252"/>
          <w:spacing w:val="0"/>
          <w:w w:val="91"/>
          <w:sz w:val="22"/>
          <w:szCs w:val="22"/>
        </w:rPr>
        <w:t>tuos</w:t>
      </w:r>
      <w:r>
        <w:rPr>
          <w:rFonts w:cs="Times New Roman" w:hAnsi="Times New Roman" w:eastAsia="Times New Roman" w:ascii="Times New Roman"/>
          <w:color w:val="696969"/>
          <w:spacing w:val="0"/>
          <w:w w:val="9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696969"/>
          <w:spacing w:val="34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E807E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color w:val="7E807E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color w:val="696969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color w:val="696969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E807E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om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E807E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color w:val="7E807E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color w:val="959595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959595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7E807E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7E807E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0"/>
          <w:szCs w:val="20"/>
        </w:rPr>
        <w:t>um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color w:val="7E807E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color w:val="696969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696969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E807E"/>
          <w:spacing w:val="0"/>
          <w:w w:val="100"/>
          <w:sz w:val="16"/>
          <w:szCs w:val="16"/>
        </w:rPr>
        <w:t>CM</w:t>
      </w:r>
      <w:r>
        <w:rPr>
          <w:rFonts w:cs="Times New Roman" w:hAnsi="Times New Roman" w:eastAsia="Times New Roman" w:ascii="Times New Roman"/>
          <w:color w:val="7E807E"/>
          <w:spacing w:val="0"/>
          <w:w w:val="100"/>
          <w:sz w:val="16"/>
          <w:szCs w:val="16"/>
        </w:rPr>
        <w:t>  </w:t>
      </w:r>
      <w:r>
        <w:rPr>
          <w:rFonts w:cs="Times New Roman" w:hAnsi="Times New Roman" w:eastAsia="Times New Roman" w:ascii="Times New Roman"/>
          <w:color w:val="7E807E"/>
          <w:spacing w:val="2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E807E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7E807E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E807E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E807E"/>
          <w:spacing w:val="0"/>
          <w:w w:val="100"/>
          <w:sz w:val="20"/>
          <w:szCs w:val="20"/>
        </w:rPr>
        <w:t>cn</w:t>
      </w:r>
      <w:r>
        <w:rPr>
          <w:rFonts w:cs="Times New Roman" w:hAnsi="Times New Roman" w:eastAsia="Times New Roman" w:ascii="Times New Roman"/>
          <w:color w:val="95959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7E807E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color w:val="696969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7E807E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7E807E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2"/>
          <w:szCs w:val="22"/>
        </w:rPr>
        <w:t>I.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24"/>
        <w:ind w:left="260"/>
      </w:pPr>
      <w:r>
        <w:rPr>
          <w:rFonts w:cs="Times New Roman" w:hAnsi="Times New Roman" w:eastAsia="Times New Roman" w:ascii="Times New Roman"/>
          <w:color w:val="7E807E"/>
          <w:spacing w:val="0"/>
          <w:w w:val="100"/>
          <w:sz w:val="20"/>
          <w:szCs w:val="20"/>
        </w:rPr>
        <w:t>Direc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7E807E"/>
          <w:spacing w:val="0"/>
          <w:w w:val="100"/>
          <w:sz w:val="20"/>
          <w:szCs w:val="20"/>
        </w:rPr>
        <w:t>icn</w:t>
      </w:r>
      <w:r>
        <w:rPr>
          <w:rFonts w:cs="Times New Roman" w:hAnsi="Times New Roman" w:eastAsia="Times New Roman" w:ascii="Times New Roman"/>
          <w:color w:val="7E807E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E807E"/>
          <w:spacing w:val="0"/>
          <w:w w:val="128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color w:val="7E807E"/>
          <w:spacing w:val="-4"/>
          <w:w w:val="128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7E807E"/>
          <w:spacing w:val="0"/>
          <w:w w:val="100"/>
          <w:sz w:val="20"/>
          <w:szCs w:val="20"/>
        </w:rPr>
        <w:t>Adrninistr</w:t>
      </w:r>
      <w:r>
        <w:rPr>
          <w:rFonts w:cs="Times New Roman" w:hAnsi="Times New Roman" w:eastAsia="Times New Roman" w:ascii="Times New Roman"/>
          <w:color w:val="7E807E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7E807E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959595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E807E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959595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959595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7E807E"/>
          <w:spacing w:val="0"/>
          <w:w w:val="107"/>
          <w:sz w:val="20"/>
          <w:szCs w:val="20"/>
        </w:rPr>
        <w:t>y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46"/>
        <w:ind w:left="245" w:right="238" w:firstLine="315"/>
      </w:pPr>
      <w:r>
        <w:rPr>
          <w:rFonts w:cs="Times New Roman" w:hAnsi="Times New Roman" w:eastAsia="Times New Roman" w:ascii="Times New Roman"/>
          <w:color w:val="525252"/>
          <w:spacing w:val="0"/>
          <w:w w:val="100"/>
          <w:sz w:val="20"/>
          <w:szCs w:val="20"/>
        </w:rPr>
        <w:t>XX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525252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7E807E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7E807E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2"/>
          <w:szCs w:val="22"/>
        </w:rPr>
        <w:t>uem</w:t>
      </w:r>
      <w:r>
        <w:rPr>
          <w:rFonts w:cs="Times New Roman" w:hAnsi="Times New Roman" w:eastAsia="Times New Roman" w:ascii="Times New Roman"/>
          <w:color w:val="7E807E"/>
          <w:spacing w:val="0"/>
          <w:w w:val="100"/>
          <w:sz w:val="22"/>
          <w:szCs w:val="22"/>
        </w:rPr>
        <w:t>ss</w:t>
      </w:r>
      <w:r>
        <w:rPr>
          <w:rFonts w:cs="Times New Roman" w:hAnsi="Times New Roman" w:eastAsia="Times New Roman" w:ascii="Times New Roman"/>
          <w:color w:val="7E807E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color w:val="696969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E807E"/>
          <w:spacing w:val="0"/>
          <w:w w:val="100"/>
          <w:sz w:val="22"/>
          <w:szCs w:val="22"/>
        </w:rPr>
        <w:t>sc</w:t>
      </w:r>
      <w:r>
        <w:rPr>
          <w:rFonts w:cs="Times New Roman" w:hAnsi="Times New Roman" w:eastAsia="Times New Roman" w:ascii="Times New Roman"/>
          <w:color w:val="7E807E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7E807E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7E807E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7E807E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7E807E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E807E"/>
          <w:spacing w:val="0"/>
          <w:w w:val="87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color w:val="696969"/>
          <w:spacing w:val="0"/>
          <w:w w:val="87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color w:val="696969"/>
          <w:spacing w:val="-1"/>
          <w:w w:val="87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7E807E"/>
          <w:spacing w:val="0"/>
          <w:w w:val="87"/>
          <w:sz w:val="26"/>
          <w:szCs w:val="26"/>
        </w:rPr>
        <w:t>las</w:t>
      </w:r>
      <w:r>
        <w:rPr>
          <w:rFonts w:cs="Times New Roman" w:hAnsi="Times New Roman" w:eastAsia="Times New Roman" w:ascii="Times New Roman"/>
          <w:color w:val="7E807E"/>
          <w:spacing w:val="-8"/>
          <w:w w:val="87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7E807E"/>
          <w:spacing w:val="0"/>
          <w:w w:val="8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959595"/>
          <w:spacing w:val="0"/>
          <w:w w:val="8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7E807E"/>
          <w:spacing w:val="0"/>
          <w:w w:val="87"/>
          <w:sz w:val="22"/>
          <w:szCs w:val="22"/>
        </w:rPr>
        <w:t>spo</w:t>
      </w:r>
      <w:r>
        <w:rPr>
          <w:rFonts w:cs="Times New Roman" w:hAnsi="Times New Roman" w:eastAsia="Times New Roman" w:ascii="Times New Roman"/>
          <w:color w:val="696969"/>
          <w:spacing w:val="0"/>
          <w:w w:val="8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959595"/>
          <w:spacing w:val="0"/>
          <w:w w:val="8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7E807E"/>
          <w:spacing w:val="0"/>
          <w:w w:val="87"/>
          <w:sz w:val="22"/>
          <w:szCs w:val="22"/>
        </w:rPr>
        <w:t>ci</w:t>
      </w:r>
      <w:r>
        <w:rPr>
          <w:rFonts w:cs="Times New Roman" w:hAnsi="Times New Roman" w:eastAsia="Times New Roman" w:ascii="Times New Roman"/>
          <w:color w:val="959595"/>
          <w:spacing w:val="0"/>
          <w:w w:val="8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7E807E"/>
          <w:spacing w:val="0"/>
          <w:w w:val="8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525252"/>
          <w:spacing w:val="0"/>
          <w:w w:val="8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7E807E"/>
          <w:spacing w:val="0"/>
          <w:w w:val="8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7E807E"/>
          <w:spacing w:val="0"/>
          <w:w w:val="87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7E807E"/>
          <w:spacing w:val="22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959595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color w:val="7E807E"/>
          <w:spacing w:val="0"/>
          <w:w w:val="100"/>
          <w:sz w:val="22"/>
          <w:szCs w:val="22"/>
        </w:rPr>
        <w:t>uri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7E807E"/>
          <w:spacing w:val="0"/>
          <w:w w:val="100"/>
          <w:sz w:val="22"/>
          <w:szCs w:val="22"/>
        </w:rPr>
        <w:t>ic</w:t>
      </w:r>
      <w:r>
        <w:rPr>
          <w:rFonts w:cs="Times New Roman" w:hAnsi="Times New Roman" w:eastAsia="Times New Roman" w:ascii="Times New Roman"/>
          <w:color w:val="7E807E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959595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959595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E807E"/>
          <w:spacing w:val="0"/>
          <w:w w:val="100"/>
          <w:sz w:val="22"/>
          <w:szCs w:val="22"/>
        </w:rPr>
        <w:t>apl</w:t>
      </w:r>
      <w:r>
        <w:rPr>
          <w:rFonts w:cs="Times New Roman" w:hAnsi="Times New Roman" w:eastAsia="Times New Roman" w:ascii="Times New Roman"/>
          <w:color w:val="7E807E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7E807E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7E807E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696969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E807E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959595"/>
          <w:spacing w:val="0"/>
          <w:w w:val="100"/>
          <w:sz w:val="22"/>
          <w:szCs w:val="22"/>
        </w:rPr>
        <w:t>]</w:t>
      </w:r>
      <w:r>
        <w:rPr>
          <w:rFonts w:cs="Times New Roman" w:hAnsi="Times New Roman" w:eastAsia="Times New Roman" w:ascii="Times New Roman"/>
          <w:color w:val="959595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959595"/>
          <w:spacing w:val="0"/>
          <w:w w:val="100"/>
          <w:sz w:val="18"/>
          <w:szCs w:val="18"/>
        </w:rPr>
        <w:t>co</w:t>
      </w:r>
      <w:r>
        <w:rPr>
          <w:rFonts w:cs="Arial" w:hAnsi="Arial" w:eastAsia="Arial" w:ascii="Arial"/>
          <w:color w:val="7E807E"/>
          <w:spacing w:val="0"/>
          <w:w w:val="100"/>
          <w:sz w:val="18"/>
          <w:szCs w:val="18"/>
        </w:rPr>
        <w:t>mo</w:t>
      </w:r>
      <w:r>
        <w:rPr>
          <w:rFonts w:cs="Arial" w:hAnsi="Arial" w:eastAsia="Arial" w:ascii="Arial"/>
          <w:color w:val="7E807E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E807E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959595"/>
          <w:spacing w:val="0"/>
          <w:w w:val="100"/>
          <w:sz w:val="22"/>
          <w:szCs w:val="22"/>
        </w:rPr>
        <w:t>las</w:t>
      </w:r>
      <w:r>
        <w:rPr>
          <w:rFonts w:cs="Times New Roman" w:hAnsi="Times New Roman" w:eastAsia="Times New Roman" w:ascii="Times New Roman"/>
          <w:color w:val="95959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E807E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color w:val="7E807E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959595"/>
          <w:spacing w:val="0"/>
          <w:w w:val="9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7E807E"/>
          <w:spacing w:val="0"/>
          <w:w w:val="9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959595"/>
          <w:spacing w:val="0"/>
          <w:w w:val="9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696969"/>
          <w:spacing w:val="0"/>
          <w:w w:val="9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959595"/>
          <w:spacing w:val="0"/>
          <w:w w:val="92"/>
          <w:sz w:val="22"/>
          <w:szCs w:val="22"/>
        </w:rPr>
        <w:t>rmi</w:t>
      </w:r>
      <w:r>
        <w:rPr>
          <w:rFonts w:cs="Times New Roman" w:hAnsi="Times New Roman" w:eastAsia="Times New Roman" w:ascii="Times New Roman"/>
          <w:color w:val="7E807E"/>
          <w:spacing w:val="0"/>
          <w:w w:val="92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color w:val="7E807E"/>
          <w:spacing w:val="0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E807E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color w:val="7E807E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E807E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959595"/>
          <w:spacing w:val="0"/>
          <w:w w:val="100"/>
          <w:sz w:val="20"/>
          <w:szCs w:val="20"/>
        </w:rPr>
        <w:t>yu</w:t>
      </w:r>
      <w:r>
        <w:rPr>
          <w:rFonts w:cs="Times New Roman" w:hAnsi="Times New Roman" w:eastAsia="Times New Roman" w:ascii="Times New Roman"/>
          <w:color w:val="7E807E"/>
          <w:spacing w:val="0"/>
          <w:w w:val="100"/>
          <w:sz w:val="20"/>
          <w:szCs w:val="20"/>
        </w:rPr>
        <w:t>ntami</w:t>
      </w:r>
      <w:r>
        <w:rPr>
          <w:rFonts w:cs="Times New Roman" w:hAnsi="Times New Roman" w:eastAsia="Times New Roman" w:ascii="Times New Roman"/>
          <w:color w:val="7E807E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7E807E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color w:val="959595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45"/>
      </w:pPr>
      <w:r>
        <w:rPr>
          <w:rFonts w:cs="Times New Roman" w:hAnsi="Times New Roman" w:eastAsia="Times New Roman" w:ascii="Times New Roman"/>
          <w:color w:val="7E807E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color w:val="7E807E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E807E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color w:val="7E807E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E807E"/>
          <w:spacing w:val="0"/>
          <w:w w:val="100"/>
          <w:sz w:val="20"/>
          <w:szCs w:val="20"/>
        </w:rPr>
        <w:t>comercia</w:t>
      </w:r>
      <w:r>
        <w:rPr>
          <w:rFonts w:cs="Times New Roman" w:hAnsi="Times New Roman" w:eastAsia="Times New Roman" w:ascii="Times New Roman"/>
          <w:color w:val="7E807E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color w:val="696969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959595"/>
          <w:spacing w:val="0"/>
          <w:w w:val="88"/>
          <w:sz w:val="20"/>
          <w:szCs w:val="20"/>
        </w:rPr>
        <w:t>!J</w:t>
      </w:r>
      <w:r>
        <w:rPr>
          <w:rFonts w:cs="Times New Roman" w:hAnsi="Times New Roman" w:eastAsia="Times New Roman" w:ascii="Times New Roman"/>
          <w:color w:val="7E807E"/>
          <w:spacing w:val="0"/>
          <w:w w:val="88"/>
          <w:sz w:val="20"/>
          <w:szCs w:val="20"/>
        </w:rPr>
        <w:t>egare</w:t>
      </w:r>
      <w:r>
        <w:rPr>
          <w:rFonts w:cs="Times New Roman" w:hAnsi="Times New Roman" w:eastAsia="Times New Roman" w:ascii="Times New Roman"/>
          <w:color w:val="7E807E"/>
          <w:spacing w:val="33"/>
          <w:w w:val="8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E807E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7E807E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E807E"/>
          <w:spacing w:val="0"/>
          <w:w w:val="100"/>
          <w:sz w:val="20"/>
          <w:szCs w:val="20"/>
        </w:rPr>
        <w:t>ineu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rr:r</w:t>
      </w:r>
      <w:r>
        <w:rPr>
          <w:rFonts w:cs="Times New Roman" w:hAnsi="Times New Roman" w:eastAsia="Times New Roman" w:ascii="Times New Roman"/>
          <w:color w:val="696969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E807E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color w:val="7E807E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959595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7E807E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color w:val="7E807E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color w:val="7E807E"/>
          <w:spacing w:val="0"/>
          <w:w w:val="100"/>
          <w:sz w:val="20"/>
          <w:szCs w:val="20"/>
        </w:rPr>
        <w:t>puestos</w:t>
      </w:r>
      <w:r>
        <w:rPr>
          <w:rFonts w:cs="Times New Roman" w:hAnsi="Times New Roman" w:eastAsia="Times New Roman" w:ascii="Times New Roman"/>
          <w:color w:val="7E807E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E807E"/>
          <w:spacing w:val="0"/>
          <w:w w:val="87"/>
          <w:sz w:val="20"/>
          <w:szCs w:val="20"/>
        </w:rPr>
        <w:t>;dIala</w:t>
      </w:r>
      <w:r>
        <w:rPr>
          <w:rFonts w:cs="Times New Roman" w:hAnsi="Times New Roman" w:eastAsia="Times New Roman" w:ascii="Times New Roman"/>
          <w:color w:val="7E807E"/>
          <w:spacing w:val="-1"/>
          <w:w w:val="87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959595"/>
          <w:spacing w:val="0"/>
          <w:w w:val="87"/>
          <w:sz w:val="20"/>
          <w:szCs w:val="20"/>
        </w:rPr>
        <w:t>&lt;)s</w:t>
      </w:r>
      <w:r>
        <w:rPr>
          <w:rFonts w:cs="Times New Roman" w:hAnsi="Times New Roman" w:eastAsia="Times New Roman" w:ascii="Times New Roman"/>
          <w:color w:val="959595"/>
          <w:spacing w:val="0"/>
          <w:w w:val="87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959595"/>
          <w:spacing w:val="3"/>
          <w:w w:val="8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E807E"/>
          <w:spacing w:val="0"/>
          <w:w w:val="100"/>
          <w:sz w:val="16"/>
          <w:szCs w:val="16"/>
        </w:rPr>
        <w:t>CD</w:t>
      </w:r>
      <w:r>
        <w:rPr>
          <w:rFonts w:cs="Times New Roman" w:hAnsi="Times New Roman" w:eastAsia="Times New Roman" w:ascii="Times New Roman"/>
          <w:color w:val="7E807E"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7E807E"/>
          <w:spacing w:val="0"/>
          <w:w w:val="100"/>
          <w:sz w:val="20"/>
          <w:szCs w:val="20"/>
        </w:rPr>
        <w:t>lao</w:t>
      </w:r>
      <w:r>
        <w:rPr>
          <w:rFonts w:cs="Times New Roman" w:hAnsi="Times New Roman" w:eastAsia="Times New Roman" w:ascii="Times New Roman"/>
          <w:color w:val="7E807E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959595"/>
          <w:spacing w:val="0"/>
          <w:w w:val="88"/>
          <w:sz w:val="20"/>
          <w:szCs w:val="20"/>
        </w:rPr>
        <w:t>G1I</w:t>
      </w:r>
      <w:r>
        <w:rPr>
          <w:rFonts w:cs="Times New Roman" w:hAnsi="Times New Roman" w:eastAsia="Times New Roman" w:ascii="Times New Roman"/>
          <w:color w:val="7E807E"/>
          <w:spacing w:val="0"/>
          <w:w w:val="88"/>
          <w:sz w:val="20"/>
          <w:szCs w:val="20"/>
        </w:rPr>
        <w:t>cci</w:t>
      </w:r>
      <w:r>
        <w:rPr>
          <w:rFonts w:cs="Times New Roman" w:hAnsi="Times New Roman" w:eastAsia="Times New Roman" w:ascii="Times New Roman"/>
          <w:color w:val="959595"/>
          <w:spacing w:val="0"/>
          <w:w w:val="8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E807E"/>
          <w:spacing w:val="0"/>
          <w:w w:val="88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color w:val="7E807E"/>
          <w:spacing w:val="-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E807E"/>
          <w:spacing w:val="0"/>
          <w:w w:val="87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color w:val="959595"/>
          <w:spacing w:val="0"/>
          <w:w w:val="87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959595"/>
          <w:spacing w:val="-8"/>
          <w:w w:val="8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959595"/>
          <w:spacing w:val="0"/>
          <w:w w:val="100"/>
          <w:sz w:val="20"/>
          <w:szCs w:val="20"/>
        </w:rPr>
        <w:t>Vll</w:t>
      </w:r>
      <w:r>
        <w:rPr>
          <w:rFonts w:cs="Times New Roman" w:hAnsi="Times New Roman" w:eastAsia="Times New Roman" w:ascii="Times New Roman"/>
          <w:color w:val="959595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959595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959595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E807E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color w:val="959595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959595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7E807E"/>
          <w:spacing w:val="0"/>
          <w:w w:val="76"/>
          <w:sz w:val="20"/>
          <w:szCs w:val="20"/>
        </w:rPr>
        <w:t>fa</w:t>
      </w:r>
      <w:r>
        <w:rPr>
          <w:rFonts w:cs="Arial" w:hAnsi="Arial" w:eastAsia="Arial" w:ascii="Arial"/>
          <w:color w:val="7E807E"/>
          <w:spacing w:val="26"/>
          <w:w w:val="7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E807E"/>
          <w:spacing w:val="0"/>
          <w:w w:val="100"/>
          <w:sz w:val="20"/>
          <w:szCs w:val="20"/>
        </w:rPr>
        <w:t>sazc</w:t>
      </w:r>
      <w:r>
        <w:rPr>
          <w:rFonts w:cs="Times New Roman" w:hAnsi="Times New Roman" w:eastAsia="Times New Roman" w:ascii="Times New Roman"/>
          <w:color w:val="7E807E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959595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E807E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7E807E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E807E"/>
          <w:spacing w:val="0"/>
          <w:w w:val="100"/>
          <w:sz w:val="16"/>
          <w:szCs w:val="16"/>
        </w:rPr>
        <w:t>SO"</w:t>
      </w:r>
      <w:r>
        <w:rPr>
          <w:rFonts w:cs="Times New Roman" w:hAnsi="Times New Roman" w:eastAsia="Times New Roman" w:ascii="Times New Roman"/>
          <w:color w:val="7E807E"/>
          <w:spacing w:val="0"/>
          <w:w w:val="100"/>
          <w:sz w:val="16"/>
          <w:szCs w:val="16"/>
        </w:rPr>
        <w:t>  </w:t>
      </w:r>
      <w:r>
        <w:rPr>
          <w:rFonts w:cs="Times New Roman" w:hAnsi="Times New Roman" w:eastAsia="Times New Roman" w:ascii="Times New Roman"/>
          <w:color w:val="7E807E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7E807E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40"/>
        <w:ind w:left="245"/>
        <w:sectPr>
          <w:pgSz w:w="12240" w:h="20160"/>
          <w:pgMar w:top="500" w:bottom="280" w:left="1720" w:right="640"/>
        </w:sectPr>
      </w:pPr>
      <w:r>
        <w:rPr>
          <w:rFonts w:cs="Times New Roman" w:hAnsi="Times New Roman" w:eastAsia="Times New Roman" w:ascii="Times New Roman"/>
          <w:color w:val="696969"/>
          <w:spacing w:val="0"/>
          <w:w w:val="123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7E807E"/>
          <w:spacing w:val="0"/>
          <w:w w:val="123"/>
          <w:sz w:val="18"/>
          <w:szCs w:val="18"/>
        </w:rPr>
        <w:t>ud;</w:t>
      </w:r>
      <w:r>
        <w:rPr>
          <w:rFonts w:cs="Times New Roman" w:hAnsi="Times New Roman" w:eastAsia="Times New Roman" w:ascii="Times New Roman"/>
          <w:color w:val="696969"/>
          <w:spacing w:val="0"/>
          <w:w w:val="123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525252"/>
          <w:spacing w:val="0"/>
          <w:w w:val="123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525252"/>
          <w:spacing w:val="43"/>
          <w:w w:val="12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7E807E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696969"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E807E"/>
          <w:spacing w:val="0"/>
          <w:w w:val="100"/>
          <w:sz w:val="18"/>
          <w:szCs w:val="18"/>
        </w:rPr>
        <w:t>lo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7E807E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7E807E"/>
          <w:spacing w:val="4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E807E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7E807E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E807E"/>
          <w:spacing w:val="0"/>
          <w:w w:val="88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696969"/>
          <w:spacing w:val="0"/>
          <w:w w:val="88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7E807E"/>
          <w:spacing w:val="0"/>
          <w:w w:val="8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25252"/>
          <w:spacing w:val="0"/>
          <w:w w:val="88"/>
          <w:sz w:val="20"/>
          <w:szCs w:val="20"/>
        </w:rPr>
        <w:t>"</w:t>
      </w:r>
      <w:r>
        <w:rPr>
          <w:rFonts w:cs="Times New Roman" w:hAnsi="Times New Roman" w:eastAsia="Times New Roman" w:ascii="Times New Roman"/>
          <w:color w:val="7E807E"/>
          <w:spacing w:val="0"/>
          <w:w w:val="88"/>
          <w:sz w:val="20"/>
          <w:szCs w:val="20"/>
        </w:rPr>
        <w:t>"</w:t>
      </w:r>
      <w:r>
        <w:rPr>
          <w:rFonts w:cs="Times New Roman" w:hAnsi="Times New Roman" w:eastAsia="Times New Roman" w:ascii="Times New Roman"/>
          <w:color w:val="7E807E"/>
          <w:spacing w:val="40"/>
          <w:w w:val="8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E807E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dqulrtd</w:t>
      </w:r>
      <w:r>
        <w:rPr>
          <w:rFonts w:cs="Times New Roman" w:hAnsi="Times New Roman" w:eastAsia="Times New Roman" w:ascii="Times New Roman"/>
          <w:color w:val="7E807E"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79"/>
        <w:ind w:left="81" w:right="7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797979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82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565656"/>
          <w:spacing w:val="0"/>
          <w:w w:val="82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color w:val="565656"/>
          <w:spacing w:val="18"/>
          <w:w w:val="8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65656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65656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65656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color w:val="565656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                 </w:t>
      </w:r>
      <w:r>
        <w:rPr>
          <w:rFonts w:cs="Times New Roman" w:hAnsi="Times New Roman" w:eastAsia="Times New Roman" w:ascii="Times New Roman"/>
          <w:color w:val="484848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62628"/>
          <w:spacing w:val="0"/>
          <w:w w:val="100"/>
          <w:position w:val="3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position w:val="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position w:val="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62628"/>
          <w:spacing w:val="0"/>
          <w:w w:val="100"/>
          <w:position w:val="3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position w:val="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position w:val="3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position w:val="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13"/>
          <w:w w:val="100"/>
          <w:position w:val="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position w:val="3"/>
          <w:sz w:val="20"/>
          <w:szCs w:val="20"/>
        </w:rPr>
        <w:t>Oti</w:t>
      </w:r>
      <w:r>
        <w:rPr>
          <w:rFonts w:cs="Times New Roman" w:hAnsi="Times New Roman" w:eastAsia="Times New Roman" w:ascii="Times New Roman"/>
          <w:color w:val="484848"/>
          <w:spacing w:val="-1"/>
          <w:w w:val="100"/>
          <w:position w:val="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position w:val="3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position w:val="3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262628"/>
          <w:spacing w:val="0"/>
          <w:w w:val="100"/>
          <w:position w:val="3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262628"/>
          <w:spacing w:val="30"/>
          <w:w w:val="100"/>
          <w:position w:val="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position w:val="3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color w:val="383838"/>
          <w:spacing w:val="6"/>
          <w:w w:val="100"/>
          <w:position w:val="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89"/>
          <w:position w:val="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66666"/>
          <w:spacing w:val="0"/>
          <w:w w:val="89"/>
          <w:position w:val="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565656"/>
          <w:spacing w:val="0"/>
          <w:w w:val="89"/>
          <w:position w:val="3"/>
          <w:sz w:val="22"/>
          <w:szCs w:val="22"/>
        </w:rPr>
        <w:t>ta</w:t>
      </w:r>
      <w:r>
        <w:rPr>
          <w:rFonts w:cs="Times New Roman" w:hAnsi="Times New Roman" w:eastAsia="Times New Roman" w:ascii="Times New Roman"/>
          <w:color w:val="484848"/>
          <w:spacing w:val="0"/>
          <w:w w:val="89"/>
          <w:position w:val="3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565656"/>
          <w:spacing w:val="0"/>
          <w:w w:val="89"/>
          <w:position w:val="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565656"/>
          <w:spacing w:val="19"/>
          <w:w w:val="89"/>
          <w:position w:val="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position w:val="3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position w:val="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83838"/>
          <w:spacing w:val="15"/>
          <w:w w:val="100"/>
          <w:position w:val="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position w:val="3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262628"/>
          <w:spacing w:val="0"/>
          <w:w w:val="100"/>
          <w:position w:val="3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position w:val="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position w:val="3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position w:val="3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position w:val="3"/>
          <w:sz w:val="20"/>
          <w:szCs w:val="20"/>
        </w:rPr>
        <w:t>               </w:t>
      </w:r>
      <w:r>
        <w:rPr>
          <w:rFonts w:cs="Times New Roman" w:hAnsi="Times New Roman" w:eastAsia="Times New Roman" w:ascii="Times New Roman"/>
          <w:color w:val="484848"/>
          <w:spacing w:val="4"/>
          <w:w w:val="100"/>
          <w:position w:val="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82"/>
          <w:position w:val="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color w:val="484848"/>
          <w:spacing w:val="0"/>
          <w:w w:val="82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565656"/>
          <w:spacing w:val="0"/>
          <w:w w:val="82"/>
          <w:position w:val="0"/>
          <w:sz w:val="22"/>
          <w:szCs w:val="22"/>
        </w:rPr>
        <w:t>erc</w:t>
      </w:r>
      <w:r>
        <w:rPr>
          <w:rFonts w:cs="Times New Roman" w:hAnsi="Times New Roman" w:eastAsia="Times New Roman" w:ascii="Times New Roman"/>
          <w:color w:val="666666"/>
          <w:spacing w:val="0"/>
          <w:w w:val="82"/>
          <w:position w:val="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565656"/>
          <w:spacing w:val="0"/>
          <w:w w:val="82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65656"/>
          <w:spacing w:val="0"/>
          <w:w w:val="82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65656"/>
          <w:spacing w:val="34"/>
          <w:w w:val="82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82"/>
          <w:position w:val="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color w:val="666666"/>
          <w:spacing w:val="0"/>
          <w:w w:val="82"/>
          <w:position w:val="0"/>
          <w:sz w:val="22"/>
          <w:szCs w:val="22"/>
        </w:rPr>
        <w:t>cc</w:t>
      </w:r>
      <w:r>
        <w:rPr>
          <w:rFonts w:cs="Times New Roman" w:hAnsi="Times New Roman" w:eastAsia="Times New Roman" w:ascii="Times New Roman"/>
          <w:color w:val="484848"/>
          <w:spacing w:val="0"/>
          <w:w w:val="82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65656"/>
          <w:spacing w:val="0"/>
          <w:w w:val="82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83838"/>
          <w:spacing w:val="0"/>
          <w:w w:val="82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797979"/>
          <w:spacing w:val="0"/>
          <w:w w:val="82"/>
          <w:position w:val="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color w:val="797979"/>
          <w:spacing w:val="0"/>
          <w:w w:val="82"/>
          <w:position w:val="0"/>
          <w:sz w:val="22"/>
          <w:szCs w:val="22"/>
        </w:rPr>
        <w:t>              </w:t>
      </w:r>
      <w:r>
        <w:rPr>
          <w:rFonts w:cs="Times New Roman" w:hAnsi="Times New Roman" w:eastAsia="Times New Roman" w:ascii="Times New Roman"/>
          <w:color w:val="797979"/>
          <w:spacing w:val="41"/>
          <w:w w:val="82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565656"/>
          <w:spacing w:val="0"/>
          <w:w w:val="152"/>
          <w:position w:val="-3"/>
          <w:sz w:val="22"/>
          <w:szCs w:val="22"/>
        </w:rPr>
        <w:t>I</w:t>
      </w:r>
      <w:r>
        <w:rPr>
          <w:rFonts w:cs="Arial" w:hAnsi="Arial" w:eastAsia="Arial" w:ascii="Arial"/>
          <w:color w:val="797979"/>
          <w:spacing w:val="0"/>
          <w:w w:val="152"/>
          <w:position w:val="-3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52"/>
        <w:ind w:left="3654" w:right="3702"/>
      </w:pPr>
      <w:r>
        <w:rPr>
          <w:rFonts w:cs="Times New Roman" w:hAnsi="Times New Roman" w:eastAsia="Times New Roman" w:ascii="Times New Roman"/>
          <w:color w:val="565656"/>
          <w:spacing w:val="0"/>
          <w:w w:val="88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color w:val="484848"/>
          <w:spacing w:val="0"/>
          <w:w w:val="88"/>
          <w:sz w:val="28"/>
          <w:szCs w:val="28"/>
        </w:rPr>
        <w:t>iTU</w:t>
      </w:r>
      <w:r>
        <w:rPr>
          <w:rFonts w:cs="Times New Roman" w:hAnsi="Times New Roman" w:eastAsia="Times New Roman" w:ascii="Times New Roman"/>
          <w:color w:val="484848"/>
          <w:spacing w:val="-1"/>
          <w:w w:val="88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color w:val="262628"/>
          <w:spacing w:val="0"/>
          <w:w w:val="88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color w:val="262628"/>
          <w:spacing w:val="0"/>
          <w:w w:val="88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262628"/>
          <w:spacing w:val="7"/>
          <w:w w:val="88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383838"/>
          <w:spacing w:val="0"/>
          <w:w w:val="88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color w:val="484848"/>
          <w:spacing w:val="0"/>
          <w:w w:val="88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color w:val="383838"/>
          <w:spacing w:val="0"/>
          <w:w w:val="88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color w:val="565656"/>
          <w:spacing w:val="0"/>
          <w:w w:val="88"/>
          <w:sz w:val="28"/>
          <w:szCs w:val="28"/>
        </w:rPr>
        <w:t>UND</w:t>
      </w:r>
      <w:r>
        <w:rPr>
          <w:rFonts w:cs="Times New Roman" w:hAnsi="Times New Roman" w:eastAsia="Times New Roman" w:ascii="Times New Roman"/>
          <w:color w:val="262628"/>
          <w:spacing w:val="0"/>
          <w:w w:val="88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972" w:right="1064"/>
      </w:pPr>
      <w:r>
        <w:rPr>
          <w:rFonts w:cs="Times New Roman" w:hAnsi="Times New Roman" w:eastAsia="Times New Roman" w:ascii="Times New Roman"/>
          <w:color w:val="565656"/>
          <w:spacing w:val="0"/>
          <w:w w:val="100"/>
          <w:sz w:val="24"/>
          <w:szCs w:val="24"/>
        </w:rPr>
        <w:t>MER</w:t>
      </w:r>
      <w:r>
        <w:rPr>
          <w:rFonts w:cs="Times New Roman" w:hAnsi="Times New Roman" w:eastAsia="Times New Roman" w:ascii="Times New Roman"/>
          <w:color w:val="565656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4"/>
          <w:szCs w:val="24"/>
        </w:rPr>
        <w:t>AO</w:t>
      </w:r>
      <w:r>
        <w:rPr>
          <w:rFonts w:cs="Times New Roman" w:hAnsi="Times New Roman" w:eastAsia="Times New Roman" w:ascii="Times New Roman"/>
          <w:color w:val="262628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797979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62628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565656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565656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4"/>
          <w:szCs w:val="24"/>
        </w:rPr>
        <w:t>CE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4"/>
          <w:szCs w:val="24"/>
        </w:rPr>
        <w:t>:"I</w:t>
      </w:r>
      <w:r>
        <w:rPr>
          <w:rFonts w:cs="Times New Roman" w:hAnsi="Times New Roman" w:eastAsia="Times New Roman" w:ascii="Times New Roman"/>
          <w:color w:val="262628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4"/>
          <w:szCs w:val="24"/>
        </w:rPr>
        <w:t>I\L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color w:val="666666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666666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4"/>
          <w:szCs w:val="24"/>
        </w:rPr>
        <w:t>AB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color w:val="484848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color w:val="484848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565656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center"/>
        <w:ind w:left="4060" w:right="4124"/>
      </w:pPr>
      <w:r>
        <w:rPr>
          <w:rFonts w:cs="Times New Roman" w:hAnsi="Times New Roman" w:eastAsia="Times New Roman" w:ascii="Times New Roman"/>
          <w:color w:val="666666"/>
          <w:spacing w:val="0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6"/>
          <w:szCs w:val="26"/>
        </w:rPr>
        <w:t>AP</w:t>
      </w:r>
      <w:r>
        <w:rPr>
          <w:rFonts w:cs="Times New Roman" w:hAnsi="Times New Roman" w:eastAsia="Times New Roman" w:ascii="Times New Roman"/>
          <w:color w:val="262628"/>
          <w:spacing w:val="0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6"/>
          <w:szCs w:val="26"/>
        </w:rPr>
        <w:t>TUL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6"/>
          <w:szCs w:val="26"/>
        </w:rPr>
        <w:t>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517" w:right="2609"/>
      </w:pPr>
      <w:r>
        <w:rPr>
          <w:rFonts w:cs="Times New Roman" w:hAnsi="Times New Roman" w:eastAsia="Times New Roman" w:ascii="Times New Roman"/>
          <w:color w:val="484848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666666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484848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62628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62628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565656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62628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565656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62628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0"/>
      </w:pP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666666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99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797979"/>
          <w:spacing w:val="0"/>
          <w:w w:val="99"/>
          <w:sz w:val="20"/>
          <w:szCs w:val="20"/>
        </w:rPr>
        <w:t>9.</w:t>
      </w:r>
      <w:r>
        <w:rPr>
          <w:rFonts w:cs="Times New Roman" w:hAnsi="Times New Roman" w:eastAsia="Times New Roman" w:ascii="Times New Roman"/>
          <w:color w:val="797979"/>
          <w:spacing w:val="-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Son</w:t>
      </w:r>
      <w:r>
        <w:rPr>
          <w:rFonts w:cs="Times New Roman" w:hAnsi="Times New Roman" w:eastAsia="Times New Roman" w:ascii="Times New Roman"/>
          <w:color w:val="797979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ubli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~a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civ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...,.</w:t>
      </w:r>
      <w:r>
        <w:rPr>
          <w:rFonts w:cs="Times New Roman" w:hAnsi="Times New Roman" w:eastAsia="Times New Roman" w:ascii="Times New Roman"/>
          <w:color w:val="797979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797979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color w:val="797979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Pre.!t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.clore.</w:t>
      </w:r>
      <w:r>
        <w:rPr>
          <w:rFonts w:cs="Times New Roman" w:hAnsi="Times New Roman" w:eastAsia="Times New Roman" w:ascii="Times New Roman"/>
          <w:color w:val="8C8C8C"/>
          <w:spacing w:val="-4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797979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Scrv.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c;os: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410"/>
      </w:pPr>
      <w:r>
        <w:rPr>
          <w:rFonts w:cs="Times New Roman" w:hAnsi="Times New Roman" w:eastAsia="Times New Roman" w:ascii="Times New Roman"/>
          <w:color w:val="565656"/>
          <w:spacing w:val="0"/>
          <w:w w:val="8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565656"/>
          <w:spacing w:val="24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8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84848"/>
          <w:spacing w:val="0"/>
          <w:w w:val="82"/>
          <w:sz w:val="22"/>
          <w:szCs w:val="22"/>
        </w:rPr>
        <w:t>bt</w:t>
      </w:r>
      <w:r>
        <w:rPr>
          <w:rFonts w:cs="Times New Roman" w:hAnsi="Times New Roman" w:eastAsia="Times New Roman" w:ascii="Times New Roman"/>
          <w:color w:val="666666"/>
          <w:spacing w:val="0"/>
          <w:w w:val="8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65656"/>
          <w:spacing w:val="0"/>
          <w:w w:val="82"/>
          <w:sz w:val="22"/>
          <w:szCs w:val="22"/>
        </w:rPr>
        <w:t>ner</w:t>
      </w:r>
      <w:r>
        <w:rPr>
          <w:rFonts w:cs="Times New Roman" w:hAnsi="Times New Roman" w:eastAsia="Times New Roman" w:ascii="Times New Roman"/>
          <w:color w:val="565656"/>
          <w:spacing w:val="0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65656"/>
          <w:spacing w:val="19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666666"/>
          <w:spacing w:val="0"/>
          <w:w w:val="8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666666"/>
          <w:spacing w:val="-1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66666"/>
          <w:spacing w:val="0"/>
          <w:w w:val="82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color w:val="484848"/>
          <w:spacing w:val="0"/>
          <w:w w:val="8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666666"/>
          <w:spacing w:val="0"/>
          <w:w w:val="8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84848"/>
          <w:spacing w:val="0"/>
          <w:w w:val="82"/>
          <w:sz w:val="22"/>
          <w:szCs w:val="22"/>
        </w:rPr>
        <w:t>riza</w:t>
      </w:r>
      <w:r>
        <w:rPr>
          <w:rFonts w:cs="Times New Roman" w:hAnsi="Times New Roman" w:eastAsia="Times New Roman" w:ascii="Times New Roman"/>
          <w:color w:val="484848"/>
          <w:spacing w:val="-1"/>
          <w:w w:val="8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666666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65656"/>
          <w:spacing w:val="0"/>
          <w:w w:val="8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84848"/>
          <w:spacing w:val="0"/>
          <w:w w:val="8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484848"/>
          <w:spacing w:val="0"/>
          <w:w w:val="82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484848"/>
          <w:spacing w:val="6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66666"/>
          <w:spacing w:val="0"/>
          <w:w w:val="8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797979"/>
          <w:spacing w:val="0"/>
          <w:w w:val="82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565656"/>
          <w:spacing w:val="0"/>
          <w:w w:val="82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797979"/>
          <w:spacing w:val="0"/>
          <w:w w:val="8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66666"/>
          <w:spacing w:val="0"/>
          <w:w w:val="8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484848"/>
          <w:spacing w:val="0"/>
          <w:w w:val="82"/>
          <w:sz w:val="22"/>
          <w:szCs w:val="22"/>
        </w:rPr>
        <w:t>ti</w:t>
      </w:r>
      <w:r>
        <w:rPr>
          <w:rFonts w:cs="Times New Roman" w:hAnsi="Times New Roman" w:eastAsia="Times New Roman" w:ascii="Times New Roman"/>
          <w:color w:val="565656"/>
          <w:spacing w:val="0"/>
          <w:w w:val="82"/>
          <w:sz w:val="22"/>
          <w:szCs w:val="22"/>
        </w:rPr>
        <w:t>va</w:t>
      </w:r>
      <w:r>
        <w:rPr>
          <w:rFonts w:cs="Times New Roman" w:hAnsi="Times New Roman" w:eastAsia="Times New Roman" w:ascii="Times New Roman"/>
          <w:color w:val="565656"/>
          <w:spacing w:val="0"/>
          <w:w w:val="82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565656"/>
          <w:spacing w:val="3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82"/>
          <w:sz w:val="22"/>
          <w:szCs w:val="22"/>
        </w:rPr>
        <w:t>amela</w:t>
      </w:r>
      <w:r>
        <w:rPr>
          <w:rFonts w:cs="Times New Roman" w:hAnsi="Times New Roman" w:eastAsia="Times New Roman" w:ascii="Times New Roman"/>
          <w:color w:val="565656"/>
          <w:spacing w:val="0"/>
          <w:w w:val="82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565656"/>
          <w:spacing w:val="4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2"/>
          <w:szCs w:val="22"/>
        </w:rPr>
        <w:t>ini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2"/>
          <w:szCs w:val="22"/>
        </w:rPr>
        <w:t>uac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410"/>
      </w:pPr>
      <w:r>
        <w:rPr>
          <w:rFonts w:cs="Arial" w:hAnsi="Arial" w:eastAsia="Arial" w:ascii="Arial"/>
          <w:color w:val="565656"/>
          <w:sz w:val="28"/>
          <w:szCs w:val="28"/>
        </w:rPr>
        <w:t>n</w:t>
      </w:r>
      <w:r>
        <w:rPr>
          <w:rFonts w:cs="Arial" w:hAnsi="Arial" w:eastAsia="Arial" w:ascii="Arial"/>
          <w:color w:val="797979"/>
          <w:sz w:val="28"/>
          <w:szCs w:val="28"/>
        </w:rPr>
        <w:t>.</w:t>
      </w:r>
      <w:r>
        <w:rPr>
          <w:rFonts w:cs="Arial" w:hAnsi="Arial" w:eastAsia="Arial" w:ascii="Arial"/>
          <w:color w:val="797979"/>
          <w:spacing w:val="-56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86"/>
          <w:sz w:val="22"/>
          <w:szCs w:val="22"/>
        </w:rPr>
        <w:t>Tener</w:t>
      </w:r>
      <w:r>
        <w:rPr>
          <w:rFonts w:cs="Times New Roman" w:hAnsi="Times New Roman" w:eastAsia="Times New Roman" w:ascii="Times New Roman"/>
          <w:color w:val="797979"/>
          <w:spacing w:val="22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86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8C8C8C"/>
          <w:spacing w:val="0"/>
          <w:w w:val="86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8C8C8C"/>
          <w:spacing w:val="23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86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797979"/>
          <w:spacing w:val="-1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86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8C8C8C"/>
          <w:spacing w:val="0"/>
          <w:w w:val="8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797979"/>
          <w:spacing w:val="0"/>
          <w:w w:val="86"/>
          <w:sz w:val="22"/>
          <w:szCs w:val="22"/>
        </w:rPr>
        <w:t>eci</w:t>
      </w:r>
      <w:r>
        <w:rPr>
          <w:rFonts w:cs="Times New Roman" w:hAnsi="Times New Roman" w:eastAsia="Times New Roman" w:ascii="Times New Roman"/>
          <w:color w:val="797979"/>
          <w:spacing w:val="-1"/>
          <w:w w:val="8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666666"/>
          <w:spacing w:val="0"/>
          <w:w w:val="8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797979"/>
          <w:spacing w:val="0"/>
          <w:w w:val="8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8C8C8C"/>
          <w:spacing w:val="0"/>
          <w:w w:val="8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8C8C8C"/>
          <w:spacing w:val="36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86"/>
          <w:sz w:val="22"/>
          <w:szCs w:val="22"/>
        </w:rPr>
        <w:t>a6</w:t>
      </w:r>
      <w:r>
        <w:rPr>
          <w:rFonts w:cs="Times New Roman" w:hAnsi="Times New Roman" w:eastAsia="Times New Roman" w:ascii="Times New Roman"/>
          <w:color w:val="8C8C8C"/>
          <w:spacing w:val="0"/>
          <w:w w:val="86"/>
          <w:sz w:val="22"/>
          <w:szCs w:val="22"/>
        </w:rPr>
        <w:t>0s</w:t>
      </w:r>
      <w:r>
        <w:rPr>
          <w:rFonts w:cs="Times New Roman" w:hAnsi="Times New Roman" w:eastAsia="Times New Roman" w:ascii="Times New Roman"/>
          <w:color w:val="8C8C8C"/>
          <w:spacing w:val="41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2"/>
          <w:szCs w:val="22"/>
        </w:rPr>
        <w:t>cumplid</w:t>
      </w:r>
      <w:r>
        <w:rPr>
          <w:rFonts w:cs="Times New Roman" w:hAnsi="Times New Roman" w:eastAsia="Times New Roman" w:ascii="Times New Roman"/>
          <w:color w:val="797979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2"/>
          <w:szCs w:val="22"/>
        </w:rPr>
        <w:t>s;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5"/>
      </w:pPr>
      <w:r>
        <w:rPr>
          <w:rFonts w:cs="Times New Roman" w:hAnsi="Times New Roman" w:eastAsia="Times New Roman" w:ascii="Times New Roman"/>
          <w:color w:val="383838"/>
          <w:spacing w:val="0"/>
          <w:w w:val="86"/>
          <w:sz w:val="22"/>
          <w:szCs w:val="22"/>
        </w:rPr>
        <w:t>IH</w:t>
      </w:r>
      <w:r>
        <w:rPr>
          <w:rFonts w:cs="Times New Roman" w:hAnsi="Times New Roman" w:eastAsia="Times New Roman" w:ascii="Times New Roman"/>
          <w:color w:val="666666"/>
          <w:spacing w:val="0"/>
          <w:w w:val="86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666666"/>
          <w:spacing w:val="20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86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666666"/>
          <w:spacing w:val="0"/>
          <w:w w:val="86"/>
          <w:sz w:val="22"/>
          <w:szCs w:val="22"/>
        </w:rPr>
        <w:t>ort</w:t>
      </w:r>
      <w:r>
        <w:rPr>
          <w:rFonts w:cs="Times New Roman" w:hAnsi="Times New Roman" w:eastAsia="Times New Roman" w:ascii="Times New Roman"/>
          <w:color w:val="565656"/>
          <w:spacing w:val="0"/>
          <w:w w:val="8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797979"/>
          <w:spacing w:val="0"/>
          <w:w w:val="8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797979"/>
          <w:spacing w:val="31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ACACAC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ACACAC"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87"/>
          <w:sz w:val="22"/>
          <w:szCs w:val="22"/>
        </w:rPr>
        <w:t>gafet</w:t>
      </w:r>
      <w:r>
        <w:rPr>
          <w:rFonts w:cs="Times New Roman" w:hAnsi="Times New Roman" w:eastAsia="Times New Roman" w:ascii="Times New Roman"/>
          <w:color w:val="666666"/>
          <w:spacing w:val="0"/>
          <w:w w:val="8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66666"/>
          <w:spacing w:val="10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66666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8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84848"/>
          <w:spacing w:val="0"/>
          <w:w w:val="86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666666"/>
          <w:spacing w:val="0"/>
          <w:w w:val="86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565656"/>
          <w:spacing w:val="0"/>
          <w:w w:val="86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797979"/>
          <w:spacing w:val="0"/>
          <w:w w:val="86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666666"/>
          <w:spacing w:val="0"/>
          <w:w w:val="86"/>
          <w:sz w:val="22"/>
          <w:szCs w:val="22"/>
        </w:rPr>
        <w:t>fl</w:t>
      </w:r>
      <w:r>
        <w:rPr>
          <w:rFonts w:cs="Times New Roman" w:hAnsi="Times New Roman" w:eastAsia="Times New Roman" w:ascii="Times New Roman"/>
          <w:color w:val="797979"/>
          <w:spacing w:val="0"/>
          <w:w w:val="86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565656"/>
          <w:spacing w:val="0"/>
          <w:w w:val="86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797979"/>
          <w:spacing w:val="0"/>
          <w:w w:val="86"/>
          <w:sz w:val="22"/>
          <w:szCs w:val="22"/>
        </w:rPr>
        <w:t>ci</w:t>
      </w:r>
      <w:r>
        <w:rPr>
          <w:rFonts w:cs="Times New Roman" w:hAnsi="Times New Roman" w:eastAsia="Times New Roman" w:ascii="Times New Roman"/>
          <w:color w:val="666666"/>
          <w:spacing w:val="0"/>
          <w:w w:val="8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86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484848"/>
          <w:spacing w:val="35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86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383838"/>
          <w:spacing w:val="0"/>
          <w:w w:val="8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666666"/>
          <w:spacing w:val="0"/>
          <w:w w:val="8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565656"/>
          <w:spacing w:val="0"/>
          <w:w w:val="86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666666"/>
          <w:spacing w:val="0"/>
          <w:w w:val="86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484848"/>
          <w:spacing w:val="0"/>
          <w:w w:val="8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797979"/>
          <w:spacing w:val="0"/>
          <w:w w:val="86"/>
          <w:sz w:val="22"/>
          <w:szCs w:val="22"/>
        </w:rPr>
        <w:t>ci</w:t>
      </w:r>
      <w:r>
        <w:rPr>
          <w:rFonts w:cs="Times New Roman" w:hAnsi="Times New Roman" w:eastAsia="Times New Roman" w:ascii="Times New Roman"/>
          <w:color w:val="8C8C8C"/>
          <w:spacing w:val="0"/>
          <w:w w:val="8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666666"/>
          <w:spacing w:val="0"/>
          <w:w w:val="86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color w:val="565656"/>
          <w:spacing w:val="0"/>
          <w:w w:val="86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666666"/>
          <w:spacing w:val="0"/>
          <w:w w:val="8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666666"/>
          <w:spacing w:val="0"/>
          <w:w w:val="86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666666"/>
          <w:spacing w:val="4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65656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666"/>
          <w:spacing w:val="0"/>
          <w:w w:val="87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797979"/>
          <w:spacing w:val="0"/>
          <w:w w:val="8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797979"/>
          <w:spacing w:val="-6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dm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20"/>
          <w:szCs w:val="20"/>
        </w:rPr>
        <w:t>inistr</w:t>
      </w:r>
      <w:r>
        <w:rPr>
          <w:rFonts w:cs="Times New Roman" w:hAnsi="Times New Roman" w:eastAsia="Times New Roman" w:ascii="Times New Roman"/>
          <w:color w:val="666666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0"/>
      </w:pPr>
      <w:r>
        <w:rPr>
          <w:rFonts w:cs="Times New Roman" w:hAnsi="Times New Roman" w:eastAsia="Times New Roman" w:ascii="Times New Roman"/>
          <w:color w:val="666666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mplir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8C8C8C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1n)ccinl\</w:t>
      </w:r>
      <w:r>
        <w:rPr>
          <w:rFonts w:cs="Times New Roman" w:hAnsi="Times New Roman" w:eastAsia="Times New Roman" w:ascii="Times New Roman"/>
          <w:color w:val="797979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8C8C8C"/>
          <w:spacing w:val="-2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color w:val="797979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minisrraci</w:t>
      </w:r>
      <w:r>
        <w:rPr>
          <w:rFonts w:cs="Times New Roman" w:hAnsi="Times New Roman" w:eastAsia="Times New Roman" w:ascii="Times New Roman"/>
          <w:color w:val="797979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666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color w:val="797979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797979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20"/>
          <w:szCs w:val="20"/>
        </w:rPr>
        <w:t>act</w:t>
      </w:r>
      <w:r>
        <w:rPr>
          <w:rFonts w:cs="Times New Roman" w:hAnsi="Times New Roman" w:eastAsia="Times New Roman" w:ascii="Times New Roman"/>
          <w:color w:val="666666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C8C8C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8C8C8C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797979"/>
          <w:spacing w:val="0"/>
          <w:w w:val="100"/>
          <w:sz w:val="20"/>
          <w:szCs w:val="20"/>
        </w:rPr>
        <w:t>ll</w:t>
      </w:r>
      <w:r>
        <w:rPr>
          <w:rFonts w:cs="Arial" w:hAnsi="Arial" w:eastAsia="Arial" w:ascii="Arial"/>
          <w:color w:val="797979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C8C8C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6"/>
        <w:ind w:left="140"/>
      </w:pPr>
      <w:r>
        <w:rPr>
          <w:rFonts w:cs="Times New Roman" w:hAnsi="Times New Roman" w:eastAsia="Times New Roman" w:ascii="Times New Roman"/>
          <w:color w:val="8C8C8C"/>
          <w:spacing w:val="0"/>
          <w:w w:val="83"/>
          <w:sz w:val="22"/>
          <w:szCs w:val="22"/>
        </w:rPr>
        <w:t>se-~uri</w:t>
      </w:r>
      <w:r>
        <w:rPr>
          <w:rFonts w:cs="Times New Roman" w:hAnsi="Times New Roman" w:eastAsia="Times New Roman" w:ascii="Times New Roman"/>
          <w:color w:val="797979"/>
          <w:spacing w:val="0"/>
          <w:w w:val="83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color w:val="797979"/>
          <w:spacing w:val="-27"/>
          <w:w w:val="83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797979"/>
          <w:spacing w:val="0"/>
          <w:w w:val="83"/>
          <w:sz w:val="22"/>
          <w:szCs w:val="22"/>
        </w:rPr>
        <w:t>ram</w:t>
      </w:r>
      <w:r>
        <w:rPr>
          <w:rFonts w:cs="Times New Roman" w:hAnsi="Times New Roman" w:eastAsia="Times New Roman" w:ascii="Times New Roman"/>
          <w:color w:val="8C8C8C"/>
          <w:spacing w:val="0"/>
          <w:w w:val="8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8C8C8C"/>
          <w:spacing w:val="0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C8C8C"/>
          <w:spacing w:val="26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C8C8C"/>
          <w:spacing w:val="0"/>
          <w:w w:val="83"/>
          <w:sz w:val="22"/>
          <w:szCs w:val="22"/>
        </w:rPr>
        <w:t>para</w:t>
      </w:r>
      <w:r>
        <w:rPr>
          <w:rFonts w:cs="Times New Roman" w:hAnsi="Times New Roman" w:eastAsia="Times New Roman" w:ascii="Times New Roman"/>
          <w:color w:val="8C8C8C"/>
          <w:spacing w:val="45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83"/>
          <w:sz w:val="22"/>
          <w:szCs w:val="22"/>
        </w:rPr>
        <w:t>las</w:t>
      </w:r>
      <w:r>
        <w:rPr>
          <w:rFonts w:cs="Times New Roman" w:hAnsi="Times New Roman" w:eastAsia="Times New Roman" w:ascii="Times New Roman"/>
          <w:color w:val="797979"/>
          <w:spacing w:val="21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66666"/>
          <w:spacing w:val="0"/>
          <w:w w:val="83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color w:val="797979"/>
          <w:spacing w:val="0"/>
          <w:w w:val="83"/>
          <w:sz w:val="22"/>
          <w:szCs w:val="22"/>
        </w:rPr>
        <w:t>rsonas</w:t>
      </w:r>
      <w:r>
        <w:rPr>
          <w:rFonts w:cs="Times New Roman" w:hAnsi="Times New Roman" w:eastAsia="Times New Roman" w:ascii="Times New Roman"/>
          <w:color w:val="797979"/>
          <w:spacing w:val="0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35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C8C8C"/>
          <w:spacing w:val="0"/>
          <w:w w:val="8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797979"/>
          <w:spacing w:val="0"/>
          <w:w w:val="83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797979"/>
          <w:spacing w:val="-9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color w:val="8C8C8C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666"/>
          <w:spacing w:val="0"/>
          <w:w w:val="82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8C8C8C"/>
          <w:spacing w:val="0"/>
          <w:w w:val="82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797979"/>
          <w:spacing w:val="0"/>
          <w:w w:val="8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8C8C8C"/>
          <w:spacing w:val="0"/>
          <w:w w:val="82"/>
          <w:sz w:val="22"/>
          <w:szCs w:val="22"/>
        </w:rPr>
        <w:t>uu</w:t>
      </w:r>
      <w:r>
        <w:rPr>
          <w:rFonts w:cs="Times New Roman" w:hAnsi="Times New Roman" w:eastAsia="Times New Roman" w:ascii="Times New Roman"/>
          <w:color w:val="8C8C8C"/>
          <w:spacing w:val="0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C8C8C"/>
          <w:spacing w:val="17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C8C8C"/>
          <w:spacing w:val="0"/>
          <w:w w:val="82"/>
          <w:sz w:val="22"/>
          <w:szCs w:val="22"/>
        </w:rPr>
        <w:t>com</w:t>
      </w:r>
      <w:r>
        <w:rPr>
          <w:rFonts w:cs="Times New Roman" w:hAnsi="Times New Roman" w:eastAsia="Times New Roman" w:ascii="Times New Roman"/>
          <w:color w:val="797979"/>
          <w:spacing w:val="0"/>
          <w:w w:val="8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797979"/>
          <w:spacing w:val="0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19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color w:val="797979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83"/>
          <w:sz w:val="22"/>
          <w:szCs w:val="22"/>
        </w:rPr>
        <w:t>las</w:t>
      </w:r>
      <w:r>
        <w:rPr>
          <w:rFonts w:cs="Times New Roman" w:hAnsi="Times New Roman" w:eastAsia="Times New Roman" w:ascii="Times New Roman"/>
          <w:color w:val="797979"/>
          <w:spacing w:val="21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oere'D</w:t>
      </w:r>
      <w:r>
        <w:rPr>
          <w:rFonts w:cs="Times New Roman" w:hAnsi="Times New Roman" w:eastAsia="Times New Roman" w:ascii="Times New Roman"/>
          <w:color w:val="797979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797979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color w:val="797979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93"/>
          <w:sz w:val="20"/>
          <w:szCs w:val="20"/>
        </w:rPr>
        <w:t>prod</w:t>
      </w:r>
      <w:r>
        <w:rPr>
          <w:rFonts w:cs="Times New Roman" w:hAnsi="Times New Roman" w:eastAsia="Times New Roman" w:ascii="Times New Roman"/>
          <w:color w:val="8C8C8C"/>
          <w:spacing w:val="0"/>
          <w:w w:val="93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797979"/>
          <w:spacing w:val="0"/>
          <w:w w:val="93"/>
          <w:sz w:val="20"/>
          <w:szCs w:val="20"/>
        </w:rPr>
        <w:t>,,</w:t>
      </w:r>
      <w:r>
        <w:rPr>
          <w:rFonts w:cs="Times New Roman" w:hAnsi="Times New Roman" w:eastAsia="Times New Roman" w:ascii="Times New Roman"/>
          <w:color w:val="8C8C8C"/>
          <w:spacing w:val="0"/>
          <w:w w:val="93"/>
          <w:sz w:val="20"/>
          <w:szCs w:val="20"/>
        </w:rPr>
        <w:t>:os</w:t>
      </w:r>
      <w:r>
        <w:rPr>
          <w:rFonts w:cs="Times New Roman" w:hAnsi="Times New Roman" w:eastAsia="Times New Roman" w:ascii="Times New Roman"/>
          <w:color w:val="8C8C8C"/>
          <w:spacing w:val="32"/>
          <w:w w:val="9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93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color w:val="565656"/>
          <w:spacing w:val="0"/>
          <w:w w:val="9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65656"/>
          <w:spacing w:val="-4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.sport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ACACAC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0"/>
      </w:pPr>
      <w:r>
        <w:rPr>
          <w:rFonts w:cs="Times New Roman" w:hAnsi="Times New Roman" w:eastAsia="Times New Roman" w:ascii="Times New Roman"/>
          <w:color w:val="565656"/>
          <w:spacing w:val="0"/>
          <w:w w:val="100"/>
          <w:sz w:val="22"/>
          <w:szCs w:val="22"/>
        </w:rPr>
        <w:t>v,</w:t>
      </w:r>
      <w:r>
        <w:rPr>
          <w:rFonts w:cs="Times New Roman" w:hAnsi="Times New Roman" w:eastAsia="Times New Roman" w:ascii="Times New Roman"/>
          <w:color w:val="565656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89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666666"/>
          <w:spacing w:val="0"/>
          <w:w w:val="89"/>
          <w:sz w:val="22"/>
          <w:szCs w:val="22"/>
        </w:rPr>
        <w:t>lrigjr</w:t>
      </w:r>
      <w:r>
        <w:rPr>
          <w:rFonts w:cs="Times New Roman" w:hAnsi="Times New Roman" w:eastAsia="Times New Roman" w:ascii="Times New Roman"/>
          <w:color w:val="797979"/>
          <w:spacing w:val="0"/>
          <w:w w:val="89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color w:val="797979"/>
          <w:spacing w:val="6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89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color w:val="797979"/>
          <w:spacing w:val="-33"/>
          <w:w w:val="89"/>
          <w:sz w:val="22"/>
          <w:szCs w:val="22"/>
        </w:rPr>
        <w:t>~</w:t>
      </w:r>
      <w:r>
        <w:rPr>
          <w:rFonts w:cs="Times New Roman" w:hAnsi="Times New Roman" w:eastAsia="Times New Roman" w:ascii="Times New Roman"/>
          <w:color w:val="666666"/>
          <w:spacing w:val="0"/>
          <w:w w:val="8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565656"/>
          <w:spacing w:val="0"/>
          <w:w w:val="8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797979"/>
          <w:spacing w:val="0"/>
          <w:w w:val="8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666666"/>
          <w:spacing w:val="0"/>
          <w:w w:val="8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565656"/>
          <w:spacing w:val="0"/>
          <w:w w:val="8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83838"/>
          <w:spacing w:val="0"/>
          <w:w w:val="8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565656"/>
          <w:spacing w:val="0"/>
          <w:w w:val="8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565656"/>
          <w:spacing w:val="3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89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565656"/>
          <w:spacing w:val="0"/>
          <w:w w:val="8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666666"/>
          <w:spacing w:val="0"/>
          <w:w w:val="89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565656"/>
          <w:spacing w:val="0"/>
          <w:w w:val="89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666666"/>
          <w:spacing w:val="0"/>
          <w:w w:val="8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666666"/>
          <w:spacing w:val="18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9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797979"/>
          <w:spacing w:val="0"/>
          <w:w w:val="90"/>
          <w:sz w:val="22"/>
          <w:szCs w:val="22"/>
        </w:rPr>
        <w:t>ns</w:t>
      </w:r>
      <w:r>
        <w:rPr>
          <w:rFonts w:cs="Times New Roman" w:hAnsi="Times New Roman" w:eastAsia="Times New Roman" w:ascii="Times New Roman"/>
          <w:color w:val="797979"/>
          <w:spacing w:val="-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87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565656"/>
          <w:spacing w:val="0"/>
          <w:w w:val="8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8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565656"/>
          <w:spacing w:val="0"/>
          <w:w w:val="8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484848"/>
          <w:spacing w:val="0"/>
          <w:w w:val="87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666666"/>
          <w:spacing w:val="0"/>
          <w:w w:val="87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666666"/>
          <w:spacing w:val="14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66666"/>
          <w:spacing w:val="0"/>
          <w:w w:val="87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color w:val="797979"/>
          <w:spacing w:val="0"/>
          <w:w w:val="8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797979"/>
          <w:spacing w:val="18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8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666666"/>
          <w:spacing w:val="0"/>
          <w:w w:val="8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83838"/>
          <w:spacing w:val="0"/>
          <w:w w:val="87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565656"/>
          <w:spacing w:val="0"/>
          <w:w w:val="8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84848"/>
          <w:spacing w:val="0"/>
          <w:w w:val="87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565656"/>
          <w:spacing w:val="0"/>
          <w:w w:val="8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84848"/>
          <w:spacing w:val="0"/>
          <w:w w:val="87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565656"/>
          <w:spacing w:val="0"/>
          <w:w w:val="87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565656"/>
          <w:spacing w:val="38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8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666666"/>
          <w:spacing w:val="0"/>
          <w:w w:val="87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color w:val="666666"/>
          <w:spacing w:val="8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87"/>
          <w:sz w:val="22"/>
          <w:szCs w:val="22"/>
        </w:rPr>
        <w:t>scrv</w:t>
      </w:r>
      <w:r>
        <w:rPr>
          <w:rFonts w:cs="Times New Roman" w:hAnsi="Times New Roman" w:eastAsia="Times New Roman" w:ascii="Times New Roman"/>
          <w:color w:val="666666"/>
          <w:spacing w:val="0"/>
          <w:w w:val="8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65656"/>
          <w:spacing w:val="0"/>
          <w:w w:val="87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797979"/>
          <w:spacing w:val="0"/>
          <w:w w:val="87"/>
          <w:sz w:val="22"/>
          <w:szCs w:val="22"/>
        </w:rPr>
        <w:t>io</w:t>
      </w:r>
      <w:r>
        <w:rPr>
          <w:rFonts w:cs="Times New Roman" w:hAnsi="Times New Roman" w:eastAsia="Times New Roman" w:ascii="Times New Roman"/>
          <w:color w:val="565656"/>
          <w:spacing w:val="0"/>
          <w:w w:val="8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797979"/>
          <w:spacing w:val="0"/>
          <w:w w:val="87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797979"/>
          <w:spacing w:val="34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66666"/>
          <w:spacing w:val="0"/>
          <w:w w:val="87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410"/>
      </w:pPr>
      <w:r>
        <w:rPr>
          <w:rFonts w:cs="Times New Roman" w:hAnsi="Times New Roman" w:eastAsia="Times New Roman" w:ascii="Times New Roman"/>
          <w:color w:val="666666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565656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C8C8C"/>
          <w:spacing w:val="0"/>
          <w:w w:val="86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color w:val="797979"/>
          <w:spacing w:val="0"/>
          <w:w w:val="86"/>
          <w:sz w:val="22"/>
          <w:szCs w:val="22"/>
        </w:rPr>
        <w:t>mp</w:t>
      </w:r>
      <w:r>
        <w:rPr>
          <w:rFonts w:cs="Times New Roman" w:hAnsi="Times New Roman" w:eastAsia="Times New Roman" w:ascii="Times New Roman"/>
          <w:color w:val="8C8C8C"/>
          <w:spacing w:val="0"/>
          <w:w w:val="86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color w:val="797979"/>
          <w:spacing w:val="0"/>
          <w:w w:val="8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797979"/>
          <w:spacing w:val="28"/>
          <w:w w:val="86"/>
          <w:sz w:val="22"/>
          <w:szCs w:val="22"/>
        </w:rPr>
        <w:t> </w:t>
      </w:r>
      <w:r>
        <w:rPr>
          <w:rFonts w:cs="Arial" w:hAnsi="Arial" w:eastAsia="Arial" w:ascii="Arial"/>
          <w:color w:val="797979"/>
          <w:spacing w:val="0"/>
          <w:w w:val="86"/>
          <w:sz w:val="22"/>
          <w:szCs w:val="22"/>
        </w:rPr>
        <w:t>c</w:t>
      </w:r>
      <w:r>
        <w:rPr>
          <w:rFonts w:cs="Arial" w:hAnsi="Arial" w:eastAsia="Arial" w:ascii="Arial"/>
          <w:color w:val="8C8C8C"/>
          <w:spacing w:val="0"/>
          <w:w w:val="86"/>
          <w:sz w:val="22"/>
          <w:szCs w:val="22"/>
        </w:rPr>
        <w:t>on</w:t>
      </w:r>
      <w:r>
        <w:rPr>
          <w:rFonts w:cs="Arial" w:hAnsi="Arial" w:eastAsia="Arial" w:ascii="Arial"/>
          <w:color w:val="8C8C8C"/>
          <w:spacing w:val="-13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C8C8C"/>
          <w:spacing w:val="0"/>
          <w:w w:val="86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797979"/>
          <w:spacing w:val="0"/>
          <w:w w:val="86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797979"/>
          <w:spacing w:val="12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86"/>
          <w:sz w:val="22"/>
          <w:szCs w:val="22"/>
        </w:rPr>
        <w:t>dispo</w:t>
      </w:r>
      <w:r>
        <w:rPr>
          <w:rFonts w:cs="Times New Roman" w:hAnsi="Times New Roman" w:eastAsia="Times New Roman" w:ascii="Times New Roman"/>
          <w:color w:val="8C8C8C"/>
          <w:spacing w:val="0"/>
          <w:w w:val="86"/>
          <w:sz w:val="22"/>
          <w:szCs w:val="22"/>
        </w:rPr>
        <w:t>sicl</w:t>
      </w:r>
      <w:r>
        <w:rPr>
          <w:rFonts w:cs="Times New Roman" w:hAnsi="Times New Roman" w:eastAsia="Times New Roman" w:ascii="Times New Roman"/>
          <w:color w:val="8C8C8C"/>
          <w:spacing w:val="-1"/>
          <w:w w:val="8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797979"/>
          <w:spacing w:val="0"/>
          <w:w w:val="86"/>
          <w:sz w:val="22"/>
          <w:szCs w:val="22"/>
        </w:rPr>
        <w:t>nes</w:t>
      </w:r>
      <w:r>
        <w:rPr>
          <w:rFonts w:cs="Times New Roman" w:hAnsi="Times New Roman" w:eastAsia="Times New Roman" w:ascii="Times New Roman"/>
          <w:color w:val="797979"/>
          <w:spacing w:val="0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12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86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color w:val="565656"/>
          <w:spacing w:val="0"/>
          <w:w w:val="8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65656"/>
          <w:spacing w:val="22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86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8C8C8C"/>
          <w:spacing w:val="0"/>
          <w:w w:val="86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797979"/>
          <w:spacing w:val="0"/>
          <w:w w:val="8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8C8C8C"/>
          <w:spacing w:val="0"/>
          <w:w w:val="86"/>
          <w:sz w:val="22"/>
          <w:szCs w:val="22"/>
        </w:rPr>
        <w:t>blece</w:t>
      </w:r>
      <w:r>
        <w:rPr>
          <w:rFonts w:cs="Times New Roman" w:hAnsi="Times New Roman" w:eastAsia="Times New Roman" w:ascii="Times New Roman"/>
          <w:color w:val="8C8C8C"/>
          <w:spacing w:val="40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color w:val="797979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66666"/>
          <w:spacing w:val="0"/>
          <w:w w:val="89"/>
          <w:sz w:val="22"/>
          <w:szCs w:val="22"/>
        </w:rPr>
        <w:t>Reg</w:t>
      </w:r>
      <w:r>
        <w:rPr>
          <w:rFonts w:cs="Times New Roman" w:hAnsi="Times New Roman" w:eastAsia="Times New Roman" w:ascii="Times New Roman"/>
          <w:color w:val="797979"/>
          <w:spacing w:val="0"/>
          <w:w w:val="89"/>
          <w:sz w:val="22"/>
          <w:szCs w:val="22"/>
        </w:rPr>
        <w:t>lam</w:t>
      </w:r>
      <w:r>
        <w:rPr>
          <w:rFonts w:cs="Times New Roman" w:hAnsi="Times New Roman" w:eastAsia="Times New Roman" w:ascii="Times New Roman"/>
          <w:color w:val="8C8C8C"/>
          <w:spacing w:val="0"/>
          <w:w w:val="89"/>
          <w:sz w:val="22"/>
          <w:szCs w:val="22"/>
        </w:rPr>
        <w:t>emo</w:t>
      </w:r>
      <w:r>
        <w:rPr>
          <w:rFonts w:cs="Times New Roman" w:hAnsi="Times New Roman" w:eastAsia="Times New Roman" w:ascii="Times New Roman"/>
          <w:color w:val="ACACAC"/>
          <w:spacing w:val="0"/>
          <w:w w:val="89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ACACAC"/>
          <w:spacing w:val="22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63"/>
          <w:sz w:val="20"/>
          <w:szCs w:val="20"/>
        </w:rPr>
        <w:t>lCoi</w:t>
      </w:r>
      <w:r>
        <w:rPr>
          <w:rFonts w:cs="Times New Roman" w:hAnsi="Times New Roman" w:eastAsia="Times New Roman" w:ascii="Times New Roman"/>
          <w:color w:val="797979"/>
          <w:spacing w:val="21"/>
          <w:w w:val="63"/>
          <w:sz w:val="20"/>
          <w:szCs w:val="20"/>
        </w:rPr>
        <w:t> </w:t>
      </w:r>
      <w:r>
        <w:rPr>
          <w:rFonts w:cs="Arial" w:hAnsi="Arial" w:eastAsia="Arial" w:ascii="Arial"/>
          <w:color w:val="797979"/>
          <w:spacing w:val="0"/>
          <w:w w:val="123"/>
          <w:sz w:val="14"/>
          <w:szCs w:val="14"/>
        </w:rPr>
        <w:t>W</w:t>
      </w:r>
      <w:r>
        <w:rPr>
          <w:rFonts w:cs="Arial" w:hAnsi="Arial" w:eastAsia="Arial" w:ascii="Arial"/>
          <w:color w:val="666666"/>
          <w:spacing w:val="0"/>
          <w:w w:val="123"/>
          <w:sz w:val="14"/>
          <w:szCs w:val="14"/>
        </w:rPr>
        <w:t>Ul</w:t>
      </w:r>
      <w:r>
        <w:rPr>
          <w:rFonts w:cs="Arial" w:hAnsi="Arial" w:eastAsia="Arial" w:ascii="Arial"/>
          <w:color w:val="797979"/>
          <w:spacing w:val="0"/>
          <w:w w:val="123"/>
          <w:sz w:val="14"/>
          <w:szCs w:val="14"/>
        </w:rPr>
        <w:t>O</w:t>
      </w:r>
      <w:r>
        <w:rPr>
          <w:rFonts w:cs="Arial" w:hAnsi="Arial" w:eastAsia="Arial" w:ascii="Arial"/>
          <w:color w:val="797979"/>
          <w:spacing w:val="-12"/>
          <w:w w:val="12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9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8C8C8C"/>
          <w:spacing w:val="0"/>
          <w:w w:val="9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8C8C8C"/>
          <w:spacing w:val="0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C8C8C"/>
          <w:spacing w:val="0"/>
          <w:w w:val="9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color w:val="8C8C8C"/>
          <w:spacing w:val="9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90"/>
          <w:sz w:val="22"/>
          <w:szCs w:val="22"/>
        </w:rPr>
        <w:t>det</w:t>
      </w:r>
      <w:r>
        <w:rPr>
          <w:rFonts w:cs="Times New Roman" w:hAnsi="Times New Roman" w:eastAsia="Times New Roman" w:ascii="Times New Roman"/>
          <w:color w:val="666666"/>
          <w:spacing w:val="0"/>
          <w:w w:val="90"/>
          <w:sz w:val="22"/>
          <w:szCs w:val="22"/>
        </w:rPr>
        <w:t>erm</w:t>
      </w:r>
      <w:r>
        <w:rPr>
          <w:rFonts w:cs="Times New Roman" w:hAnsi="Times New Roman" w:eastAsia="Times New Roman" w:ascii="Times New Roman"/>
          <w:color w:val="797979"/>
          <w:spacing w:val="0"/>
          <w:w w:val="9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color w:val="565656"/>
          <w:spacing w:val="0"/>
          <w:w w:val="9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65656"/>
          <w:spacing w:val="14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8C8C8C"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2"/>
          <w:szCs w:val="22"/>
        </w:rPr>
        <w:t>Ay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22"/>
          <w:szCs w:val="22"/>
        </w:rPr>
        <w:t>ta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2"/>
          <w:szCs w:val="22"/>
        </w:rPr>
        <w:t>mien</w:t>
      </w:r>
      <w:r>
        <w:rPr>
          <w:rFonts w:cs="Times New Roman" w:hAnsi="Times New Roman" w:eastAsia="Times New Roman" w:ascii="Times New Roman"/>
          <w:color w:val="797979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ACACAC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02" w:right="4250"/>
      </w:pPr>
      <w:r>
        <w:rPr>
          <w:rFonts w:cs="Times New Roman" w:hAnsi="Times New Roman" w:eastAsia="Times New Roman" w:ascii="Times New Roman"/>
          <w:color w:val="797979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565656"/>
          <w:sz w:val="24"/>
          <w:szCs w:val="24"/>
        </w:rPr>
        <w:t>AP</w:t>
      </w:r>
      <w:r>
        <w:rPr>
          <w:rFonts w:cs="Times New Roman" w:hAnsi="Times New Roman" w:eastAsia="Times New Roman" w:ascii="Times New Roman"/>
          <w:color w:val="383838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565656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484848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565656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color w:val="383838"/>
          <w:w w:val="99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597" w:right="3639"/>
      </w:pPr>
      <w:r>
        <w:rPr>
          <w:rFonts w:cs="Times New Roman" w:hAnsi="Times New Roman" w:eastAsia="Times New Roman" w:ascii="Times New Roman"/>
          <w:color w:val="262628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666666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565656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4"/>
          <w:szCs w:val="24"/>
        </w:rPr>
        <w:t>MER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24"/>
          <w:szCs w:val="24"/>
        </w:rPr>
        <w:t>C.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62628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52"/>
        <w:ind w:left="110" w:right="105" w:firstLine="285"/>
      </w:pP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20"/>
          <w:szCs w:val="20"/>
        </w:rPr>
        <w:t>     </w:t>
      </w:r>
      <w:r>
        <w:rPr>
          <w:rFonts w:cs="Times New Roman" w:hAnsi="Times New Roman" w:eastAsia="Times New Roman" w:ascii="Times New Roman"/>
          <w:color w:val="666666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484848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i/>
          <w:color w:val="8C8C8C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i/>
          <w:color w:val="797979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color w:val="797979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97979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12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8C8C8C"/>
          <w:spacing w:val="0"/>
          <w:w w:val="112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97979"/>
          <w:spacing w:val="0"/>
          <w:w w:val="112"/>
          <w:sz w:val="20"/>
          <w:szCs w:val="20"/>
        </w:rPr>
        <w:t>r.ui</w:t>
      </w:r>
      <w:r>
        <w:rPr>
          <w:rFonts w:cs="Times New Roman" w:hAnsi="Times New Roman" w:eastAsia="Times New Roman" w:ascii="Times New Roman"/>
          <w:color w:val="8C8C8C"/>
          <w:spacing w:val="0"/>
          <w:w w:val="112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8C8C8C"/>
          <w:spacing w:val="-24"/>
          <w:w w:val="11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C8C8C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color w:val="8C8C8C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12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8C8C8C"/>
          <w:spacing w:val="0"/>
          <w:w w:val="112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color w:val="797979"/>
          <w:spacing w:val="0"/>
          <w:w w:val="112"/>
          <w:sz w:val="20"/>
          <w:szCs w:val="20"/>
        </w:rPr>
        <w:t>e.d</w:t>
      </w:r>
      <w:r>
        <w:rPr>
          <w:rFonts w:cs="Times New Roman" w:hAnsi="Times New Roman" w:eastAsia="Times New Roman" w:ascii="Times New Roman"/>
          <w:color w:val="8C8C8C"/>
          <w:spacing w:val="0"/>
          <w:w w:val="112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color w:val="8C8C8C"/>
          <w:spacing w:val="20"/>
          <w:w w:val="11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12"/>
          <w:sz w:val="20"/>
          <w:szCs w:val="20"/>
        </w:rPr>
        <w:t>seTa</w:t>
      </w:r>
      <w:r>
        <w:rPr>
          <w:rFonts w:cs="Times New Roman" w:hAnsi="Times New Roman" w:eastAsia="Times New Roman" w:ascii="Times New Roman"/>
          <w:color w:val="797979"/>
          <w:spacing w:val="-23"/>
          <w:w w:val="11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797979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color w:val="8C8C8C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8C8C8C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89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8C8C8C"/>
          <w:spacing w:val="0"/>
          <w:w w:val="8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797979"/>
          <w:spacing w:val="0"/>
          <w:w w:val="89"/>
          <w:sz w:val="22"/>
          <w:szCs w:val="22"/>
        </w:rPr>
        <w:t>:nme</w:t>
      </w:r>
      <w:r>
        <w:rPr>
          <w:rFonts w:cs="Times New Roman" w:hAnsi="Times New Roman" w:eastAsia="Times New Roman" w:ascii="Times New Roman"/>
          <w:color w:val="8C8C8C"/>
          <w:spacing w:val="0"/>
          <w:w w:val="89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8C8C8C"/>
          <w:spacing w:val="0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C8C8C"/>
          <w:spacing w:val="9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97979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color w:val="8C8C8C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:3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8C8C8C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color w:val="797979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C8C8C"/>
          <w:spacing w:val="0"/>
          <w:w w:val="154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color w:val="8C8C8C"/>
          <w:spacing w:val="-5"/>
          <w:w w:val="15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2"/>
          <w:szCs w:val="22"/>
        </w:rPr>
        <w:t>las</w:t>
      </w:r>
      <w:r>
        <w:rPr>
          <w:rFonts w:cs="Times New Roman" w:hAnsi="Times New Roman" w:eastAsia="Times New Roman" w:ascii="Times New Roman"/>
          <w:color w:val="8C8C8C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color w:val="8C8C8C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C8C8C"/>
          <w:spacing w:val="0"/>
          <w:w w:val="113"/>
          <w:sz w:val="20"/>
          <w:szCs w:val="20"/>
        </w:rPr>
        <w:t>hans:</w:t>
      </w:r>
      <w:r>
        <w:rPr>
          <w:rFonts w:cs="Times New Roman" w:hAnsi="Times New Roman" w:eastAsia="Times New Roman" w:ascii="Times New Roman"/>
          <w:color w:val="8C8C8C"/>
          <w:spacing w:val="0"/>
          <w:w w:val="11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797979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2"/>
          <w:szCs w:val="22"/>
        </w:rPr>
        <w:t>odrin</w:t>
      </w:r>
      <w:r>
        <w:rPr>
          <w:rFonts w:cs="Times New Roman" w:hAnsi="Times New Roman" w:eastAsia="Times New Roman" w:ascii="Times New Roman"/>
          <w:color w:val="797979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8C8C8C"/>
          <w:spacing w:val="0"/>
          <w:w w:val="85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color w:val="797979"/>
          <w:spacing w:val="0"/>
          <w:w w:val="85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i/>
          <w:color w:val="797979"/>
          <w:spacing w:val="3"/>
          <w:w w:val="8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8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8C8C8C"/>
          <w:spacing w:val="0"/>
          <w:w w:val="85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797979"/>
          <w:spacing w:val="0"/>
          <w:w w:val="85"/>
          <w:sz w:val="22"/>
          <w:szCs w:val="22"/>
        </w:rPr>
        <w:t>pli</w:t>
      </w:r>
      <w:r>
        <w:rPr>
          <w:rFonts w:cs="Times New Roman" w:hAnsi="Times New Roman" w:eastAsia="Times New Roman" w:ascii="Times New Roman"/>
          <w:color w:val="565656"/>
          <w:spacing w:val="0"/>
          <w:w w:val="8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666666"/>
          <w:spacing w:val="0"/>
          <w:w w:val="85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color w:val="797979"/>
          <w:spacing w:val="0"/>
          <w:w w:val="8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797979"/>
          <w:spacing w:val="0"/>
          <w:w w:val="85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797979"/>
          <w:spacing w:val="20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8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8C8C8C"/>
          <w:spacing w:val="0"/>
          <w:w w:val="8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797979"/>
          <w:spacing w:val="0"/>
          <w:w w:val="8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8C8C8C"/>
          <w:spacing w:val="0"/>
          <w:w w:val="85"/>
          <w:sz w:val="22"/>
          <w:szCs w:val="22"/>
        </w:rPr>
        <w:t>vra</w:t>
      </w:r>
      <w:r>
        <w:rPr>
          <w:rFonts w:cs="Times New Roman" w:hAnsi="Times New Roman" w:eastAsia="Times New Roman" w:ascii="Times New Roman"/>
          <w:color w:val="8C8C8C"/>
          <w:spacing w:val="0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C8C8C"/>
          <w:spacing w:val="13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85"/>
          <w:sz w:val="22"/>
          <w:szCs w:val="22"/>
        </w:rPr>
        <w:t>autori</w:t>
      </w:r>
      <w:r>
        <w:rPr>
          <w:rFonts w:cs="Times New Roman" w:hAnsi="Times New Roman" w:eastAsia="Times New Roman" w:ascii="Times New Roman"/>
          <w:color w:val="666666"/>
          <w:spacing w:val="0"/>
          <w:w w:val="85"/>
          <w:sz w:val="22"/>
          <w:szCs w:val="22"/>
        </w:rPr>
        <w:t>za</w:t>
      </w:r>
      <w:r>
        <w:rPr>
          <w:rFonts w:cs="Times New Roman" w:hAnsi="Times New Roman" w:eastAsia="Times New Roman" w:ascii="Times New Roman"/>
          <w:color w:val="797979"/>
          <w:spacing w:val="0"/>
          <w:w w:val="8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8C8C8C"/>
          <w:spacing w:val="0"/>
          <w:w w:val="85"/>
          <w:sz w:val="22"/>
          <w:szCs w:val="22"/>
        </w:rPr>
        <w:t>i6</w:t>
      </w:r>
      <w:r>
        <w:rPr>
          <w:rFonts w:cs="Times New Roman" w:hAnsi="Times New Roman" w:eastAsia="Times New Roman" w:ascii="Times New Roman"/>
          <w:color w:val="797979"/>
          <w:spacing w:val="0"/>
          <w:w w:val="8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797979"/>
          <w:spacing w:val="0"/>
          <w:w w:val="85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797979"/>
          <w:spacing w:val="46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8C8C8C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C8C8C"/>
          <w:spacing w:val="0"/>
          <w:w w:val="8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797979"/>
          <w:spacing w:val="0"/>
          <w:w w:val="89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8C8C8C"/>
          <w:spacing w:val="0"/>
          <w:w w:val="89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797979"/>
          <w:spacing w:val="0"/>
          <w:w w:val="89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666666"/>
          <w:spacing w:val="0"/>
          <w:w w:val="8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797979"/>
          <w:spacing w:val="0"/>
          <w:w w:val="89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color w:val="8C8C8C"/>
          <w:spacing w:val="0"/>
          <w:w w:val="89"/>
          <w:sz w:val="22"/>
          <w:szCs w:val="22"/>
        </w:rPr>
        <w:t>le</w:t>
      </w:r>
      <w:r>
        <w:rPr>
          <w:rFonts w:cs="Times New Roman" w:hAnsi="Times New Roman" w:eastAsia="Times New Roman" w:ascii="Times New Roman"/>
          <w:color w:val="797979"/>
          <w:spacing w:val="0"/>
          <w:w w:val="89"/>
          <w:sz w:val="22"/>
          <w:szCs w:val="22"/>
        </w:rPr>
        <w:t>nt</w:t>
      </w:r>
      <w:r>
        <w:rPr>
          <w:rFonts w:cs="Times New Roman" w:hAnsi="Times New Roman" w:eastAsia="Times New Roman" w:ascii="Times New Roman"/>
          <w:color w:val="8C8C8C"/>
          <w:spacing w:val="0"/>
          <w:w w:val="8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8C8C8C"/>
          <w:spacing w:val="0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C8C8C"/>
          <w:spacing w:val="27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2"/>
          <w:szCs w:val="22"/>
        </w:rPr>
        <w:t>atead</w:t>
      </w:r>
      <w:r>
        <w:rPr>
          <w:rFonts w:cs="Times New Roman" w:hAnsi="Times New Roman" w:eastAsia="Times New Roman" w:ascii="Times New Roman"/>
          <w:color w:val="797979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8C8C8C"/>
          <w:spacing w:val="-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39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color w:val="797979"/>
          <w:spacing w:val="-3"/>
          <w:w w:val="13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797979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g&lt;u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&lt;Ul.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C8C8C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797979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8C8C8C"/>
          <w:spacing w:val="0"/>
          <w:w w:val="166"/>
          <w:sz w:val="20"/>
          <w:szCs w:val="20"/>
        </w:rPr>
        <w:t>I</w:t>
      </w:r>
      <w:r>
        <w:rPr>
          <w:rFonts w:cs="Arial" w:hAnsi="Arial" w:eastAsia="Arial" w:ascii="Arial"/>
          <w:color w:val="797979"/>
          <w:spacing w:val="0"/>
          <w:w w:val="166"/>
          <w:sz w:val="20"/>
          <w:szCs w:val="20"/>
        </w:rPr>
        <w:t>.</w:t>
      </w:r>
      <w:r>
        <w:rPr>
          <w:rFonts w:cs="Arial" w:hAnsi="Arial" w:eastAsia="Arial" w:ascii="Arial"/>
          <w:color w:val="797979"/>
          <w:spacing w:val="-52"/>
          <w:w w:val="16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9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8C8C8C"/>
          <w:spacing w:val="0"/>
          <w:w w:val="90"/>
          <w:sz w:val="22"/>
          <w:szCs w:val="22"/>
        </w:rPr>
        <w:t>mand</w:t>
      </w:r>
      <w:r>
        <w:rPr>
          <w:rFonts w:cs="Times New Roman" w:hAnsi="Times New Roman" w:eastAsia="Times New Roman" w:ascii="Times New Roman"/>
          <w:color w:val="8C8C8C"/>
          <w:spacing w:val="-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color w:val="797979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66666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666666"/>
          <w:spacing w:val="0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b/>
          <w:color w:val="666666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color w:val="666666"/>
          <w:spacing w:val="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66666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565656"/>
          <w:spacing w:val="0"/>
          <w:w w:val="84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b/>
          <w:color w:val="484848"/>
          <w:spacing w:val="0"/>
          <w:w w:val="84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color w:val="666666"/>
          <w:spacing w:val="0"/>
          <w:w w:val="8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666666"/>
          <w:spacing w:val="40"/>
          <w:w w:val="8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color w:val="797979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celebre</w:t>
      </w:r>
      <w:r>
        <w:rPr>
          <w:rFonts w:cs="Times New Roman" w:hAnsi="Times New Roman" w:eastAsia="Times New Roman" w:ascii="Times New Roman"/>
          <w:color w:val="797979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666666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b/>
          <w:color w:val="666666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color w:val="797979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797979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484848"/>
          <w:spacing w:val="0"/>
          <w:w w:val="86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color w:val="666666"/>
          <w:spacing w:val="0"/>
          <w:w w:val="86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color w:val="797979"/>
          <w:spacing w:val="0"/>
          <w:w w:val="86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b/>
          <w:color w:val="666666"/>
          <w:spacing w:val="0"/>
          <w:w w:val="8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color w:val="797979"/>
          <w:spacing w:val="0"/>
          <w:w w:val="86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color w:val="8C8C8C"/>
          <w:spacing w:val="0"/>
          <w:w w:val="86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color w:val="8C8C8C"/>
          <w:spacing w:val="0"/>
          <w:w w:val="86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b/>
          <w:color w:val="8C8C8C"/>
          <w:spacing w:val="7"/>
          <w:w w:val="8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797979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uro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797979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797979"/>
          <w:spacing w:val="0"/>
          <w:w w:val="85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color w:val="565656"/>
          <w:spacing w:val="0"/>
          <w:w w:val="85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b/>
          <w:color w:val="797979"/>
          <w:spacing w:val="0"/>
          <w:w w:val="85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b/>
          <w:color w:val="666666"/>
          <w:spacing w:val="0"/>
          <w:w w:val="85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color w:val="484848"/>
          <w:spacing w:val="0"/>
          <w:w w:val="85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color w:val="666666"/>
          <w:spacing w:val="0"/>
          <w:w w:val="8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color w:val="797979"/>
          <w:spacing w:val="0"/>
          <w:w w:val="85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color w:val="797979"/>
          <w:spacing w:val="0"/>
          <w:w w:val="85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b/>
          <w:color w:val="797979"/>
          <w:spacing w:val="22"/>
          <w:w w:val="8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797979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666666"/>
          <w:spacing w:val="0"/>
          <w:w w:val="83"/>
          <w:sz w:val="20"/>
          <w:szCs w:val="20"/>
        </w:rPr>
        <w:t>form</w:t>
      </w:r>
      <w:r>
        <w:rPr>
          <w:rFonts w:cs="Times New Roman" w:hAnsi="Times New Roman" w:eastAsia="Times New Roman" w:ascii="Times New Roman"/>
          <w:b/>
          <w:color w:val="797979"/>
          <w:spacing w:val="0"/>
          <w:w w:val="8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color w:val="797979"/>
          <w:spacing w:val="0"/>
          <w:w w:val="8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797979"/>
          <w:spacing w:val="20"/>
          <w:w w:val="83"/>
          <w:sz w:val="20"/>
          <w:szCs w:val="20"/>
        </w:rPr>
        <w:t> </w:t>
      </w:r>
      <w:r>
        <w:rPr>
          <w:rFonts w:cs="Arial" w:hAnsi="Arial" w:eastAsia="Arial" w:ascii="Arial"/>
          <w:b/>
          <w:color w:val="797979"/>
          <w:spacing w:val="0"/>
          <w:w w:val="73"/>
          <w:sz w:val="20"/>
          <w:szCs w:val="20"/>
        </w:rPr>
        <w:t>vi</w:t>
      </w:r>
      <w:r>
        <w:rPr>
          <w:rFonts w:cs="Arial" w:hAnsi="Arial" w:eastAsia="Arial" w:ascii="Arial"/>
          <w:b/>
          <w:color w:val="8C8C8C"/>
          <w:spacing w:val="0"/>
          <w:w w:val="76"/>
          <w:sz w:val="20"/>
          <w:szCs w:val="20"/>
        </w:rPr>
        <w:t>s</w:t>
      </w:r>
      <w:r>
        <w:rPr>
          <w:rFonts w:cs="Arial" w:hAnsi="Arial" w:eastAsia="Arial" w:ascii="Arial"/>
          <w:b/>
          <w:color w:val="797979"/>
          <w:spacing w:val="0"/>
          <w:w w:val="74"/>
          <w:sz w:val="20"/>
          <w:szCs w:val="20"/>
        </w:rPr>
        <w:t>ib</w:t>
      </w:r>
      <w:r>
        <w:rPr>
          <w:rFonts w:cs="Arial" w:hAnsi="Arial" w:eastAsia="Arial" w:ascii="Arial"/>
          <w:b/>
          <w:color w:val="565656"/>
          <w:spacing w:val="0"/>
          <w:w w:val="68"/>
          <w:sz w:val="20"/>
          <w:szCs w:val="20"/>
        </w:rPr>
        <w:t>l</w:t>
      </w:r>
      <w:r>
        <w:rPr>
          <w:rFonts w:cs="Arial" w:hAnsi="Arial" w:eastAsia="Arial" w:ascii="Arial"/>
          <w:b/>
          <w:color w:val="8C8C8C"/>
          <w:spacing w:val="0"/>
          <w:w w:val="85"/>
          <w:sz w:val="20"/>
          <w:szCs w:val="20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110"/>
      </w:pPr>
      <w:r>
        <w:rPr>
          <w:rFonts w:cs="Times New Roman" w:hAnsi="Times New Roman" w:eastAsia="Times New Roman" w:ascii="Times New Roman"/>
          <w:color w:val="797979"/>
          <w:spacing w:val="0"/>
          <w:w w:val="89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797979"/>
          <w:spacing w:val="11"/>
          <w:w w:val="89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565656"/>
          <w:spacing w:val="0"/>
          <w:w w:val="89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797979"/>
          <w:spacing w:val="0"/>
          <w:w w:val="89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565656"/>
          <w:spacing w:val="0"/>
          <w:w w:val="89"/>
          <w:sz w:val="22"/>
          <w:szCs w:val="22"/>
        </w:rPr>
        <w:t>atio</w:t>
      </w:r>
      <w:r>
        <w:rPr>
          <w:rFonts w:cs="Times New Roman" w:hAnsi="Times New Roman" w:eastAsia="Times New Roman" w:ascii="Times New Roman"/>
          <w:color w:val="565656"/>
          <w:spacing w:val="26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8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66666"/>
          <w:spacing w:val="0"/>
          <w:w w:val="89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666666"/>
          <w:spacing w:val="5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89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color w:val="565656"/>
          <w:spacing w:val="0"/>
          <w:w w:val="89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797979"/>
          <w:spacing w:val="0"/>
          <w:w w:val="8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797979"/>
          <w:spacing w:val="11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0" w:right="89" w:firstLine="285"/>
      </w:pPr>
      <w:r>
        <w:rPr>
          <w:rFonts w:cs="Times New Roman" w:hAnsi="Times New Roman" w:eastAsia="Times New Roman" w:ascii="Times New Roman"/>
          <w:b/>
          <w:color w:val="565656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b/>
          <w:color w:val="666666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565656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color w:val="666666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b/>
          <w:color w:val="797979"/>
          <w:spacing w:val="0"/>
          <w:w w:val="100"/>
          <w:sz w:val="22"/>
          <w:szCs w:val="22"/>
        </w:rPr>
        <w:t>LO</w:t>
      </w:r>
      <w:r>
        <w:rPr>
          <w:rFonts w:cs="Times New Roman" w:hAnsi="Times New Roman" w:eastAsia="Times New Roman" w:ascii="Times New Roman"/>
          <w:b/>
          <w:color w:val="797979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797979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666666"/>
          <w:spacing w:val="0"/>
          <w:w w:val="9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b/>
          <w:color w:val="8C8C8C"/>
          <w:spacing w:val="0"/>
          <w:w w:val="9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b/>
          <w:color w:val="797979"/>
          <w:spacing w:val="0"/>
          <w:w w:val="9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color w:val="797979"/>
          <w:spacing w:val="0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797979"/>
          <w:spacing w:val="7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797979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b/>
          <w:color w:val="666666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color w:val="666666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edi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fleics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C8C8C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8C8C8C"/>
          <w:spacing w:val="0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b/>
          <w:color w:val="8C8C8C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8C8C8C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nstala</w:t>
      </w:r>
      <w:r>
        <w:rPr>
          <w:rFonts w:cs="Times New Roman" w:hAnsi="Times New Roman" w:eastAsia="Times New Roman" w:ascii="Times New Roman"/>
          <w:color w:val="797979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C8C8C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797979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color w:val="79797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797979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8C8C8C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b/>
          <w:color w:val="8C8C8C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Mtrt3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~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~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tar.1n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C8C8C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8C8C8C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b/>
          <w:color w:val="8C8C8C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797979"/>
          <w:spacing w:val="0"/>
          <w:w w:val="100"/>
          <w:sz w:val="20"/>
          <w:szCs w:val="20"/>
        </w:rPr>
        <w:t>ofic</w:t>
      </w:r>
      <w:r>
        <w:rPr>
          <w:rFonts w:cs="Times New Roman" w:hAnsi="Times New Roman" w:eastAsia="Times New Roman" w:ascii="Times New Roman"/>
          <w:b/>
          <w:color w:val="8C8C8C"/>
          <w:spacing w:val="0"/>
          <w:w w:val="100"/>
          <w:sz w:val="20"/>
          <w:szCs w:val="20"/>
        </w:rPr>
        <w:t>inas</w:t>
      </w:r>
      <w:r>
        <w:rPr>
          <w:rFonts w:cs="Times New Roman" w:hAnsi="Times New Roman" w:eastAsia="Times New Roman" w:ascii="Times New Roman"/>
          <w:b/>
          <w:color w:val="8C8C8C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8C8C8C"/>
          <w:spacing w:val="0"/>
          <w:w w:val="92"/>
          <w:sz w:val="18"/>
          <w:szCs w:val="18"/>
        </w:rPr>
        <w:t>admi</w:t>
      </w:r>
      <w:r>
        <w:rPr>
          <w:rFonts w:cs="Times New Roman" w:hAnsi="Times New Roman" w:eastAsia="Times New Roman" w:ascii="Times New Roman"/>
          <w:b/>
          <w:color w:val="797979"/>
          <w:spacing w:val="0"/>
          <w:w w:val="92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color w:val="8C8C8C"/>
          <w:spacing w:val="0"/>
          <w:w w:val="92"/>
          <w:sz w:val="18"/>
          <w:szCs w:val="18"/>
        </w:rPr>
        <w:t>is</w:t>
      </w:r>
      <w:r>
        <w:rPr>
          <w:rFonts w:cs="Times New Roman" w:hAnsi="Times New Roman" w:eastAsia="Times New Roman" w:ascii="Times New Roman"/>
          <w:b/>
          <w:color w:val="797979"/>
          <w:spacing w:val="0"/>
          <w:w w:val="92"/>
          <w:sz w:val="18"/>
          <w:szCs w:val="18"/>
        </w:rPr>
        <w:t>tra</w:t>
      </w:r>
      <w:r>
        <w:rPr>
          <w:rFonts w:cs="Times New Roman" w:hAnsi="Times New Roman" w:eastAsia="Times New Roman" w:ascii="Times New Roman"/>
          <w:b/>
          <w:color w:val="8C8C8C"/>
          <w:spacing w:val="0"/>
          <w:w w:val="92"/>
          <w:sz w:val="18"/>
          <w:szCs w:val="18"/>
        </w:rPr>
        <w:t>livas</w:t>
      </w:r>
      <w:r>
        <w:rPr>
          <w:rFonts w:cs="Times New Roman" w:hAnsi="Times New Roman" w:eastAsia="Times New Roman" w:ascii="Times New Roman"/>
          <w:b/>
          <w:color w:val="8C8C8C"/>
          <w:spacing w:val="0"/>
          <w:w w:val="92"/>
          <w:sz w:val="18"/>
          <w:szCs w:val="18"/>
        </w:rPr>
        <w:t>     </w:t>
      </w:r>
      <w:r>
        <w:rPr>
          <w:rFonts w:cs="Times New Roman" w:hAnsi="Times New Roman" w:eastAsia="Times New Roman" w:ascii="Times New Roman"/>
          <w:b/>
          <w:color w:val="8C8C8C"/>
          <w:spacing w:val="0"/>
          <w:w w:val="9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8C8C8C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8C8C8C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C8C8C"/>
          <w:spacing w:val="0"/>
          <w:w w:val="9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797979"/>
          <w:spacing w:val="0"/>
          <w:w w:val="90"/>
          <w:sz w:val="22"/>
          <w:szCs w:val="22"/>
        </w:rPr>
        <w:t>anitarios</w:t>
      </w:r>
      <w:r>
        <w:rPr>
          <w:rFonts w:cs="Times New Roman" w:hAnsi="Times New Roman" w:eastAsia="Times New Roman" w:ascii="Times New Roman"/>
          <w:color w:val="797979"/>
          <w:spacing w:val="16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90"/>
          <w:sz w:val="22"/>
          <w:szCs w:val="22"/>
        </w:rPr>
        <w:t>pUb</w:t>
      </w:r>
      <w:r>
        <w:rPr>
          <w:rFonts w:cs="Times New Roman" w:hAnsi="Times New Roman" w:eastAsia="Times New Roman" w:ascii="Times New Roman"/>
          <w:color w:val="8C8C8C"/>
          <w:spacing w:val="0"/>
          <w:w w:val="90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color w:val="797979"/>
          <w:spacing w:val="0"/>
          <w:w w:val="90"/>
          <w:sz w:val="22"/>
          <w:szCs w:val="22"/>
        </w:rPr>
        <w:t>cos</w:t>
      </w:r>
      <w:r>
        <w:rPr>
          <w:rFonts w:cs="Times New Roman" w:hAnsi="Times New Roman" w:eastAsia="Times New Roman" w:ascii="Times New Roman"/>
          <w:color w:val="797979"/>
          <w:spacing w:val="-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C8C8C"/>
          <w:spacing w:val="0"/>
          <w:w w:val="9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8C8C8C"/>
          <w:spacing w:val="-13"/>
          <w:w w:val="9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9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666666"/>
          <w:spacing w:val="0"/>
          <w:w w:val="9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797979"/>
          <w:spacing w:val="0"/>
          <w:w w:val="9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565656"/>
          <w:spacing w:val="0"/>
          <w:w w:val="9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66666"/>
          <w:spacing w:val="0"/>
          <w:w w:val="9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color w:val="797979"/>
          <w:spacing w:val="0"/>
          <w:w w:val="9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797979"/>
          <w:spacing w:val="26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9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8C8C8C"/>
          <w:spacing w:val="0"/>
          <w:w w:val="9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797979"/>
          <w:spacing w:val="0"/>
          <w:w w:val="90"/>
          <w:sz w:val="22"/>
          <w:szCs w:val="22"/>
        </w:rPr>
        <w:t>tar</w:t>
      </w:r>
      <w:r>
        <w:rPr>
          <w:rFonts w:cs="Times New Roman" w:hAnsi="Times New Roman" w:eastAsia="Times New Roman" w:ascii="Times New Roman"/>
          <w:color w:val="797979"/>
          <w:spacing w:val="11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90"/>
          <w:sz w:val="22"/>
          <w:szCs w:val="22"/>
        </w:rPr>
        <w:t>dotad</w:t>
      </w:r>
      <w:r>
        <w:rPr>
          <w:rFonts w:cs="Times New Roman" w:hAnsi="Times New Roman" w:eastAsia="Times New Roman" w:ascii="Times New Roman"/>
          <w:color w:val="666666"/>
          <w:spacing w:val="0"/>
          <w:w w:val="9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color w:val="666666"/>
          <w:spacing w:val="24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9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666666"/>
          <w:spacing w:val="0"/>
          <w:w w:val="9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66666"/>
          <w:spacing w:val="2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90"/>
          <w:sz w:val="22"/>
          <w:szCs w:val="22"/>
        </w:rPr>
        <w:t>rnmpa.</w:t>
      </w:r>
      <w:r>
        <w:rPr>
          <w:rFonts w:cs="Times New Roman" w:hAnsi="Times New Roman" w:eastAsia="Times New Roman" w:ascii="Times New Roman"/>
          <w:color w:val="8C8C8C"/>
          <w:spacing w:val="-15"/>
          <w:w w:val="90"/>
          <w:sz w:val="22"/>
          <w:szCs w:val="22"/>
        </w:rPr>
        <w:t>~</w:t>
      </w:r>
      <w:r>
        <w:rPr>
          <w:rFonts w:cs="Times New Roman" w:hAnsi="Times New Roman" w:eastAsia="Times New Roman" w:ascii="Times New Roman"/>
          <w:color w:val="797979"/>
          <w:spacing w:val="0"/>
          <w:w w:val="9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565656"/>
          <w:spacing w:val="0"/>
          <w:w w:val="9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65656"/>
          <w:spacing w:val="1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66666"/>
          <w:spacing w:val="0"/>
          <w:w w:val="9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color w:val="666666"/>
          <w:spacing w:val="-1"/>
          <w:w w:val="9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797979"/>
          <w:spacing w:val="0"/>
          <w:w w:val="90"/>
          <w:sz w:val="22"/>
          <w:szCs w:val="22"/>
        </w:rPr>
        <w:t>eso</w:t>
      </w:r>
      <w:r>
        <w:rPr>
          <w:rFonts w:cs="Times New Roman" w:hAnsi="Times New Roman" w:eastAsia="Times New Roman" w:ascii="Times New Roman"/>
          <w:color w:val="797979"/>
          <w:spacing w:val="23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90"/>
          <w:sz w:val="22"/>
          <w:szCs w:val="22"/>
        </w:rPr>
        <w:t>para</w:t>
      </w:r>
      <w:r>
        <w:rPr>
          <w:rFonts w:cs="Times New Roman" w:hAnsi="Times New Roman" w:eastAsia="Times New Roman" w:ascii="Times New Roman"/>
          <w:color w:val="797979"/>
          <w:spacing w:val="14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66666"/>
          <w:spacing w:val="0"/>
          <w:w w:val="9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797979"/>
          <w:spacing w:val="0"/>
          <w:w w:val="90"/>
          <w:sz w:val="22"/>
          <w:szCs w:val="22"/>
        </w:rPr>
        <w:t>dultos</w:t>
      </w:r>
      <w:r>
        <w:rPr>
          <w:rFonts w:cs="Times New Roman" w:hAnsi="Times New Roman" w:eastAsia="Times New Roman" w:ascii="Times New Roman"/>
          <w:color w:val="797979"/>
          <w:spacing w:val="11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90"/>
          <w:sz w:val="22"/>
          <w:szCs w:val="22"/>
        </w:rPr>
        <w:t>mayores</w:t>
      </w:r>
      <w:r>
        <w:rPr>
          <w:rFonts w:cs="Times New Roman" w:hAnsi="Times New Roman" w:eastAsia="Times New Roman" w:ascii="Times New Roman"/>
          <w:color w:val="797979"/>
          <w:spacing w:val="14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C8C8C"/>
          <w:spacing w:val="0"/>
          <w:w w:val="9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8C8C8C"/>
          <w:spacing w:val="2"/>
          <w:w w:val="9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666666"/>
          <w:spacing w:val="0"/>
          <w:w w:val="9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797979"/>
          <w:spacing w:val="0"/>
          <w:w w:val="90"/>
          <w:sz w:val="22"/>
          <w:szCs w:val="22"/>
        </w:rPr>
        <w:t>ers</w:t>
      </w:r>
      <w:r>
        <w:rPr>
          <w:rFonts w:cs="Times New Roman" w:hAnsi="Times New Roman" w:eastAsia="Times New Roman" w:ascii="Times New Roman"/>
          <w:color w:val="8C8C8C"/>
          <w:spacing w:val="0"/>
          <w:w w:val="9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797979"/>
          <w:spacing w:val="0"/>
          <w:w w:val="90"/>
          <w:sz w:val="22"/>
          <w:szCs w:val="22"/>
        </w:rPr>
        <w:t>nas</w:t>
      </w:r>
      <w:r>
        <w:rPr>
          <w:rFonts w:cs="Times New Roman" w:hAnsi="Times New Roman" w:eastAsia="Times New Roman" w:ascii="Times New Roman"/>
          <w:color w:val="797979"/>
          <w:spacing w:val="20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9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color w:val="666666"/>
          <w:spacing w:val="0"/>
          <w:w w:val="90"/>
          <w:sz w:val="22"/>
          <w:szCs w:val="22"/>
        </w:rPr>
        <w:t>r.</w:t>
      </w:r>
      <w:r>
        <w:rPr>
          <w:rFonts w:cs="Times New Roman" w:hAnsi="Times New Roman" w:eastAsia="Times New Roman" w:ascii="Times New Roman"/>
          <w:color w:val="666666"/>
          <w:spacing w:val="-6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90"/>
          <w:sz w:val="22"/>
          <w:szCs w:val="22"/>
        </w:rPr>
        <w:t>dis</w:t>
      </w:r>
      <w:r>
        <w:rPr>
          <w:rFonts w:cs="Times New Roman" w:hAnsi="Times New Roman" w:eastAsia="Times New Roman" w:ascii="Times New Roman"/>
          <w:color w:val="666666"/>
          <w:spacing w:val="0"/>
          <w:w w:val="9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797979"/>
          <w:spacing w:val="0"/>
          <w:w w:val="90"/>
          <w:sz w:val="22"/>
          <w:szCs w:val="22"/>
        </w:rPr>
        <w:t>apa</w:t>
      </w:r>
      <w:r>
        <w:rPr>
          <w:rFonts w:cs="Times New Roman" w:hAnsi="Times New Roman" w:eastAsia="Times New Roman" w:ascii="Times New Roman"/>
          <w:color w:val="8C8C8C"/>
          <w:spacing w:val="0"/>
          <w:w w:val="90"/>
          <w:sz w:val="22"/>
          <w:szCs w:val="22"/>
        </w:rPr>
        <w:t>cidad</w:t>
      </w:r>
      <w:r>
        <w:rPr>
          <w:rFonts w:cs="Times New Roman" w:hAnsi="Times New Roman" w:eastAsia="Times New Roman" w:ascii="Times New Roman"/>
          <w:color w:val="8C8C8C"/>
          <w:spacing w:val="0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66666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ih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66666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color w:val="666666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-1"/>
          <w:w w:val="9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65656"/>
          <w:spacing w:val="0"/>
          <w:w w:val="9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66666"/>
          <w:spacing w:val="0"/>
          <w:w w:val="9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565656"/>
          <w:spacing w:val="0"/>
          <w:w w:val="9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797979"/>
          <w:spacing w:val="0"/>
          <w:w w:val="9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97979"/>
          <w:spacing w:val="16"/>
          <w:w w:val="9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66666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66666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666666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color w:val="565656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65656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66666"/>
          <w:spacing w:val="0"/>
          <w:w w:val="85"/>
          <w:sz w:val="20"/>
          <w:szCs w:val="20"/>
        </w:rPr>
        <w:t>tn</w:t>
      </w:r>
      <w:r>
        <w:rPr>
          <w:rFonts w:cs="Arial" w:hAnsi="Arial" w:eastAsia="Arial" w:ascii="Arial"/>
          <w:color w:val="484848"/>
          <w:spacing w:val="0"/>
          <w:w w:val="85"/>
          <w:sz w:val="20"/>
          <w:szCs w:val="20"/>
        </w:rPr>
        <w:t>r</w:t>
      </w:r>
      <w:r>
        <w:rPr>
          <w:rFonts w:cs="Arial" w:hAnsi="Arial" w:eastAsia="Arial" w:ascii="Arial"/>
          <w:color w:val="797979"/>
          <w:spacing w:val="0"/>
          <w:w w:val="85"/>
          <w:sz w:val="20"/>
          <w:szCs w:val="20"/>
        </w:rPr>
        <w:t>er</w:t>
      </w:r>
      <w:r>
        <w:rPr>
          <w:rFonts w:cs="Arial" w:hAnsi="Arial" w:eastAsia="Arial" w:ascii="Arial"/>
          <w:color w:val="666666"/>
          <w:spacing w:val="0"/>
          <w:w w:val="85"/>
          <w:sz w:val="20"/>
          <w:szCs w:val="20"/>
        </w:rPr>
        <w:t>t</w:t>
      </w:r>
      <w:r>
        <w:rPr>
          <w:rFonts w:cs="Arial" w:hAnsi="Arial" w:eastAsia="Arial" w:ascii="Arial"/>
          <w:color w:val="797979"/>
          <w:spacing w:val="0"/>
          <w:w w:val="85"/>
          <w:sz w:val="20"/>
          <w:szCs w:val="20"/>
        </w:rPr>
        <w:t>or</w:t>
      </w:r>
      <w:r>
        <w:rPr>
          <w:rFonts w:cs="Arial" w:hAnsi="Arial" w:eastAsia="Arial" w:ascii="Arial"/>
          <w:color w:val="797979"/>
          <w:spacing w:val="35"/>
          <w:w w:val="8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84848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91"/>
          <w:sz w:val="20"/>
          <w:szCs w:val="20"/>
        </w:rPr>
        <w:t>inmu</w:t>
      </w:r>
      <w:r>
        <w:rPr>
          <w:rFonts w:cs="Times New Roman" w:hAnsi="Times New Roman" w:eastAsia="Times New Roman" w:ascii="Times New Roman"/>
          <w:color w:val="666666"/>
          <w:spacing w:val="0"/>
          <w:w w:val="9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65656"/>
          <w:spacing w:val="0"/>
          <w:w w:val="9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484848"/>
          <w:spacing w:val="0"/>
          <w:w w:val="9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84848"/>
          <w:spacing w:val="2"/>
          <w:w w:val="9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auto" w:line="263"/>
        <w:ind w:left="110" w:right="62" w:firstLine="285"/>
      </w:pPr>
      <w:r>
        <w:rPr>
          <w:rFonts w:cs="Times New Roman" w:hAnsi="Times New Roman" w:eastAsia="Times New Roman" w:ascii="Times New Roman"/>
          <w:color w:val="666666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2"/>
          <w:szCs w:val="22"/>
        </w:rPr>
        <w:t>Ti</w:t>
      </w:r>
      <w:r>
        <w:rPr>
          <w:rFonts w:cs="Times New Roman" w:hAnsi="Times New Roman" w:eastAsia="Times New Roman" w:ascii="Times New Roman"/>
          <w:color w:val="565656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22"/>
          <w:szCs w:val="22"/>
        </w:rPr>
        <w:t>ULO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66666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22"/>
          <w:szCs w:val="22"/>
        </w:rPr>
        <w:t>22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484848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797979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dmin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acion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rmi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nara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797979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666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97979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color w:val="8C8C8C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656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797979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color w:val="ACACAC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ACACAC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8C8C8C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8C8C8C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01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C8C8C"/>
          <w:spacing w:val="0"/>
          <w:w w:val="90"/>
          <w:sz w:val="22"/>
          <w:szCs w:val="22"/>
        </w:rPr>
        <w:t>colo</w:t>
      </w:r>
      <w:r>
        <w:rPr>
          <w:rFonts w:cs="Times New Roman" w:hAnsi="Times New Roman" w:eastAsia="Times New Roman" w:ascii="Times New Roman"/>
          <w:color w:val="797979"/>
          <w:spacing w:val="0"/>
          <w:w w:val="9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797979"/>
          <w:spacing w:val="24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C8C8C"/>
          <w:spacing w:val="0"/>
          <w:w w:val="136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color w:val="8C8C8C"/>
          <w:spacing w:val="1"/>
          <w:w w:val="136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8C8C8C"/>
          <w:spacing w:val="0"/>
          <w:w w:val="89"/>
          <w:sz w:val="22"/>
          <w:szCs w:val="22"/>
        </w:rPr>
        <w:t>disti</w:t>
      </w:r>
      <w:r>
        <w:rPr>
          <w:rFonts w:cs="Times New Roman" w:hAnsi="Times New Roman" w:eastAsia="Times New Roman" w:ascii="Times New Roman"/>
          <w:color w:val="8C8C8C"/>
          <w:spacing w:val="-1"/>
          <w:w w:val="89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797979"/>
          <w:spacing w:val="0"/>
          <w:w w:val="89"/>
          <w:sz w:val="22"/>
          <w:szCs w:val="22"/>
        </w:rPr>
        <w:t>ti</w:t>
      </w:r>
      <w:r>
        <w:rPr>
          <w:rFonts w:cs="Times New Roman" w:hAnsi="Times New Roman" w:eastAsia="Times New Roman" w:ascii="Times New Roman"/>
          <w:color w:val="8C8C8C"/>
          <w:spacing w:val="0"/>
          <w:w w:val="89"/>
          <w:sz w:val="22"/>
          <w:szCs w:val="22"/>
        </w:rPr>
        <w:t>vo</w:t>
      </w:r>
      <w:r>
        <w:rPr>
          <w:rFonts w:cs="Times New Roman" w:hAnsi="Times New Roman" w:eastAsia="Times New Roman" w:ascii="Times New Roman"/>
          <w:color w:val="8C8C8C"/>
          <w:spacing w:val="0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C8C8C"/>
          <w:spacing w:val="1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90"/>
          <w:sz w:val="22"/>
          <w:szCs w:val="22"/>
        </w:rPr>
        <w:t>par</w:t>
      </w:r>
      <w:r>
        <w:rPr>
          <w:rFonts w:cs="Times New Roman" w:hAnsi="Times New Roman" w:eastAsia="Times New Roman" w:ascii="Times New Roman"/>
          <w:color w:val="797979"/>
          <w:spacing w:val="-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797979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90"/>
          <w:sz w:val="22"/>
          <w:szCs w:val="22"/>
        </w:rPr>
        <w:t>coda</w:t>
      </w:r>
      <w:r>
        <w:rPr>
          <w:rFonts w:cs="Times New Roman" w:hAnsi="Times New Roman" w:eastAsia="Times New Roman" w:ascii="Times New Roman"/>
          <w:color w:val="797979"/>
          <w:spacing w:val="11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2"/>
          <w:szCs w:val="22"/>
        </w:rPr>
        <w:t>uno</w:t>
      </w:r>
      <w:r>
        <w:rPr>
          <w:rFonts w:cs="Times New Roman" w:hAnsi="Times New Roman" w:eastAsia="Times New Roman" w:ascii="Times New Roman"/>
          <w:color w:val="8C8C8C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8C8C8C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2"/>
          <w:szCs w:val="22"/>
        </w:rPr>
        <w:t>ell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8C8C8C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C8C8C"/>
          <w:spacing w:val="0"/>
          <w:w w:val="90"/>
          <w:sz w:val="22"/>
          <w:szCs w:val="22"/>
        </w:rPr>
        <w:t>los</w:t>
      </w:r>
      <w:r>
        <w:rPr>
          <w:rFonts w:cs="Times New Roman" w:hAnsi="Times New Roman" w:eastAsia="Times New Roman" w:ascii="Times New Roman"/>
          <w:color w:val="8C8C8C"/>
          <w:spacing w:val="4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tl</w:t>
      </w:r>
      <w:r>
        <w:rPr>
          <w:rFonts w:cs="Times New Roman" w:hAnsi="Times New Roman" w:eastAsia="Times New Roman" w:ascii="Times New Roman"/>
          <w:color w:val="BABABA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.trib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uira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color w:val="797979"/>
          <w:spacing w:val="-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89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color w:val="8C8C8C"/>
          <w:spacing w:val="0"/>
          <w:w w:val="8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797979"/>
          <w:spacing w:val="0"/>
          <w:w w:val="8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8C8C8C"/>
          <w:spacing w:val="0"/>
          <w:w w:val="89"/>
          <w:sz w:val="22"/>
          <w:szCs w:val="22"/>
        </w:rPr>
        <w:t>Il</w:t>
      </w:r>
      <w:r>
        <w:rPr>
          <w:rFonts w:cs="Times New Roman" w:hAnsi="Times New Roman" w:eastAsia="Times New Roman" w:ascii="Times New Roman"/>
          <w:color w:val="8C8C8C"/>
          <w:spacing w:val="-77"/>
          <w:w w:val="89"/>
          <w:sz w:val="22"/>
          <w:szCs w:val="22"/>
        </w:rPr>
        <w:t>$</w:t>
      </w:r>
      <w:r>
        <w:rPr>
          <w:rFonts w:cs="Times New Roman" w:hAnsi="Times New Roman" w:eastAsia="Times New Roman" w:ascii="Times New Roman"/>
          <w:color w:val="8C8C8C"/>
          <w:spacing w:val="0"/>
          <w:w w:val="89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8C8C8C"/>
          <w:spacing w:val="27"/>
          <w:w w:val="8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2"/>
          <w:szCs w:val="22"/>
        </w:rPr>
        <w:t>los</w:t>
      </w:r>
      <w:r>
        <w:rPr>
          <w:rFonts w:cs="Times New Roman" w:hAnsi="Times New Roman" w:eastAsia="Times New Roman" w:ascii="Times New Roman"/>
          <w:color w:val="797979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89"/>
          <w:sz w:val="22"/>
          <w:szCs w:val="22"/>
        </w:rPr>
        <w:t>asi</w:t>
      </w:r>
      <w:r>
        <w:rPr>
          <w:rFonts w:cs="Times New Roman" w:hAnsi="Times New Roman" w:eastAsia="Times New Roman" w:ascii="Times New Roman"/>
          <w:color w:val="8C8C8C"/>
          <w:spacing w:val="0"/>
          <w:w w:val="89"/>
          <w:sz w:val="22"/>
          <w:szCs w:val="22"/>
        </w:rPr>
        <w:t>go</w:t>
      </w:r>
      <w:r>
        <w:rPr>
          <w:rFonts w:cs="Times New Roman" w:hAnsi="Times New Roman" w:eastAsia="Times New Roman" w:ascii="Times New Roman"/>
          <w:color w:val="797979"/>
          <w:spacing w:val="0"/>
          <w:w w:val="8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8C8C8C"/>
          <w:spacing w:val="0"/>
          <w:w w:val="89"/>
          <w:sz w:val="22"/>
          <w:szCs w:val="22"/>
        </w:rPr>
        <w:t>r'</w:t>
      </w:r>
      <w:r>
        <w:rPr>
          <w:rFonts w:cs="Times New Roman" w:hAnsi="Times New Roman" w:eastAsia="Times New Roman" w:ascii="Times New Roman"/>
          <w:color w:val="797979"/>
          <w:spacing w:val="0"/>
          <w:w w:val="89"/>
          <w:sz w:val="22"/>
          <w:szCs w:val="22"/>
        </w:rPr>
        <w:t>.i</w:t>
      </w:r>
      <w:r>
        <w:rPr>
          <w:rFonts w:cs="Times New Roman" w:hAnsi="Times New Roman" w:eastAsia="Times New Roman" w:ascii="Times New Roman"/>
          <w:color w:val="797979"/>
          <w:spacing w:val="11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8C8C8C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C8C8C"/>
          <w:spacing w:val="0"/>
          <w:w w:val="90"/>
          <w:sz w:val="22"/>
          <w:szCs w:val="22"/>
        </w:rPr>
        <w:t>los</w:t>
      </w:r>
      <w:r>
        <w:rPr>
          <w:rFonts w:cs="Times New Roman" w:hAnsi="Times New Roman" w:eastAsia="Times New Roman" w:ascii="Times New Roman"/>
          <w:color w:val="8C8C8C"/>
          <w:spacing w:val="4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9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8C8C8C"/>
          <w:spacing w:val="0"/>
          <w:w w:val="90"/>
          <w:sz w:val="22"/>
          <w:szCs w:val="22"/>
        </w:rPr>
        <w:t>om</w:t>
      </w:r>
      <w:r>
        <w:rPr>
          <w:rFonts w:cs="Times New Roman" w:hAnsi="Times New Roman" w:eastAsia="Times New Roman" w:ascii="Times New Roman"/>
          <w:color w:val="797979"/>
          <w:spacing w:val="0"/>
          <w:w w:val="9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8C8C8C"/>
          <w:spacing w:val="0"/>
          <w:w w:val="90"/>
          <w:sz w:val="22"/>
          <w:szCs w:val="22"/>
        </w:rPr>
        <w:t>rcia</w:t>
      </w:r>
      <w:r>
        <w:rPr>
          <w:rFonts w:cs="Times New Roman" w:hAnsi="Times New Roman" w:eastAsia="Times New Roman" w:ascii="Times New Roman"/>
          <w:color w:val="8C8C8C"/>
          <w:spacing w:val="-1"/>
          <w:w w:val="9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797979"/>
          <w:spacing w:val="0"/>
          <w:w w:val="90"/>
          <w:sz w:val="22"/>
          <w:szCs w:val="22"/>
        </w:rPr>
        <w:t>tes</w:t>
      </w:r>
      <w:r>
        <w:rPr>
          <w:rFonts w:cs="Times New Roman" w:hAnsi="Times New Roman" w:eastAsia="Times New Roman" w:ascii="Times New Roman"/>
          <w:color w:val="797979"/>
          <w:spacing w:val="0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28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797979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2"/>
          <w:szCs w:val="22"/>
        </w:rPr>
        <w:t>cuerdo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8C8C8C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2"/>
          <w:szCs w:val="22"/>
        </w:rPr>
        <w:t>gi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797979"/>
          <w:spacing w:val="-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89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color w:val="565656"/>
          <w:spacing w:val="0"/>
          <w:w w:val="89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666666"/>
          <w:spacing w:val="0"/>
          <w:w w:val="8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66666"/>
          <w:spacing w:val="11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2"/>
          <w:szCs w:val="22"/>
        </w:rPr>
        <w:t>t-abaje</w:t>
      </w:r>
      <w:r>
        <w:rPr>
          <w:rFonts w:cs="Times New Roman" w:hAnsi="Times New Roman" w:eastAsia="Times New Roman" w:ascii="Times New Roman"/>
          <w:color w:val="797979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5"/>
      </w:pPr>
      <w:r>
        <w:rPr>
          <w:rFonts w:cs="Times New Roman" w:hAnsi="Times New Roman" w:eastAsia="Times New Roman" w:ascii="Times New Roman"/>
          <w:color w:val="666666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565656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565656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color w:val="797979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ohl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97979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color w:val="797979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C8C8C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color w:val="797979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20"/>
          <w:szCs w:val="20"/>
        </w:rPr>
        <w:t>,e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!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656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p'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Mllanc</w:t>
      </w:r>
      <w:r>
        <w:rPr>
          <w:rFonts w:cs="Times New Roman" w:hAnsi="Times New Roman" w:eastAsia="Times New Roman" w:ascii="Times New Roman"/>
          <w:color w:val="797979"/>
          <w:spacing w:val="-1"/>
          <w:w w:val="100"/>
          <w:sz w:val="20"/>
          <w:szCs w:val="20"/>
        </w:rPr>
        <w:t>~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20"/>
          <w:szCs w:val="20"/>
        </w:rPr>
        <w:t>"r</w:t>
      </w:r>
      <w:r>
        <w:rPr>
          <w:rFonts w:cs="Times New Roman" w:hAnsi="Times New Roman" w:eastAsia="Times New Roman" w:ascii="Times New Roman"/>
          <w:color w:val="666666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&lt;1</w:t>
      </w:r>
      <w:r>
        <w:rPr>
          <w:rFonts w:cs="Times New Roman" w:hAnsi="Times New Roman" w:eastAsia="Times New Roman" w:ascii="Times New Roman"/>
          <w:color w:val="565656"/>
          <w:spacing w:val="-9"/>
          <w:w w:val="100"/>
          <w:sz w:val="20"/>
          <w:szCs w:val="20"/>
        </w:rPr>
        <w:t>)</w:t>
      </w:r>
      <w:r>
        <w:rPr>
          <w:rFonts w:cs="Arial" w:hAnsi="Arial" w:eastAsia="Arial" w:ascii="Arial"/>
          <w:color w:val="565656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color w:val="565656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89"/>
          <w:sz w:val="22"/>
          <w:szCs w:val="22"/>
        </w:rPr>
        <w:t>ulter</w:t>
      </w:r>
      <w:r>
        <w:rPr>
          <w:rFonts w:cs="Times New Roman" w:hAnsi="Times New Roman" w:eastAsia="Times New Roman" w:ascii="Times New Roman"/>
          <w:color w:val="8C8C8C"/>
          <w:spacing w:val="0"/>
          <w:w w:val="89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797979"/>
          <w:spacing w:val="0"/>
          <w:w w:val="8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666666"/>
          <w:spacing w:val="0"/>
          <w:w w:val="8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666666"/>
          <w:spacing w:val="0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66666"/>
          <w:spacing w:val="0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65656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20"/>
          <w:szCs w:val="20"/>
        </w:rPr>
        <w:t>vl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666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20"/>
          <w:szCs w:val="20"/>
        </w:rPr>
        <w:t>cspu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cs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C8C8C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7"/>
        <w:ind w:left="110"/>
      </w:pPr>
      <w:r>
        <w:rPr>
          <w:rFonts w:cs="Times New Roman" w:hAnsi="Times New Roman" w:eastAsia="Times New Roman" w:ascii="Times New Roman"/>
          <w:color w:val="8C8C8C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2"/>
          <w:szCs w:val="22"/>
        </w:rPr>
        <w:t>ri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797979"/>
          <w:spacing w:val="-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2"/>
          <w:szCs w:val="22"/>
        </w:rPr>
        <w:t>eab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2"/>
          <w:szCs w:val="22"/>
        </w:rPr>
        <w:t>eido</w:t>
      </w:r>
      <w:r>
        <w:rPr>
          <w:rFonts w:cs="Times New Roman" w:hAnsi="Times New Roman" w:eastAsia="Times New Roman" w:ascii="Times New Roman"/>
          <w:color w:val="ACACAC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70"/>
        <w:ind w:left="110" w:right="113" w:firstLine="285"/>
      </w:pP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20"/>
          <w:szCs w:val="20"/>
        </w:rPr>
        <w:t>UL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565656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4.</w:t>
      </w:r>
      <w:r>
        <w:rPr>
          <w:rFonts w:cs="Times New Roman" w:hAnsi="Times New Roman" w:eastAsia="Times New Roman" w:ascii="Times New Roman"/>
          <w:color w:val="565656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89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666666"/>
          <w:spacing w:val="0"/>
          <w:w w:val="89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666666"/>
          <w:spacing w:val="13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89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666666"/>
          <w:spacing w:val="0"/>
          <w:w w:val="89"/>
          <w:sz w:val="22"/>
          <w:szCs w:val="22"/>
        </w:rPr>
        <w:t>cjo</w:t>
      </w:r>
      <w:r>
        <w:rPr>
          <w:rFonts w:cs="Times New Roman" w:hAnsi="Times New Roman" w:eastAsia="Times New Roman" w:ascii="Times New Roman"/>
          <w:color w:val="565656"/>
          <w:spacing w:val="0"/>
          <w:w w:val="8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797979"/>
          <w:spacing w:val="0"/>
          <w:w w:val="89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8C8C8C"/>
          <w:spacing w:val="0"/>
          <w:w w:val="89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8C8C8C"/>
          <w:spacing w:val="32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66666"/>
          <w:spacing w:val="0"/>
          <w:w w:val="89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797979"/>
          <w:spacing w:val="0"/>
          <w:w w:val="8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565656"/>
          <w:spacing w:val="0"/>
          <w:w w:val="89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color w:val="666666"/>
          <w:spacing w:val="0"/>
          <w:w w:val="89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484848"/>
          <w:spacing w:val="0"/>
          <w:w w:val="89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666666"/>
          <w:spacing w:val="0"/>
          <w:w w:val="89"/>
          <w:sz w:val="22"/>
          <w:szCs w:val="22"/>
        </w:rPr>
        <w:t>cac</w:t>
      </w:r>
      <w:r>
        <w:rPr>
          <w:rFonts w:cs="Times New Roman" w:hAnsi="Times New Roman" w:eastAsia="Times New Roman" w:ascii="Times New Roman"/>
          <w:color w:val="666666"/>
          <w:spacing w:val="-1"/>
          <w:w w:val="89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797979"/>
          <w:spacing w:val="0"/>
          <w:w w:val="8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666666"/>
          <w:spacing w:val="0"/>
          <w:w w:val="89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797979"/>
          <w:spacing w:val="0"/>
          <w:w w:val="89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8C8C8C"/>
          <w:spacing w:val="0"/>
          <w:w w:val="89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color w:val="8C8C8C"/>
          <w:spacing w:val="0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C8C8C"/>
          <w:spacing w:val="4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66666"/>
          <w:spacing w:val="0"/>
          <w:w w:val="89"/>
          <w:sz w:val="22"/>
          <w:szCs w:val="22"/>
        </w:rPr>
        <w:t>re</w:t>
      </w:r>
      <w:r>
        <w:rPr>
          <w:rFonts w:cs="Times New Roman" w:hAnsi="Times New Roman" w:eastAsia="Times New Roman" w:ascii="Times New Roman"/>
          <w:color w:val="565656"/>
          <w:spacing w:val="0"/>
          <w:w w:val="89"/>
          <w:sz w:val="22"/>
          <w:szCs w:val="22"/>
        </w:rPr>
        <w:t>habil</w:t>
      </w:r>
      <w:r>
        <w:rPr>
          <w:rFonts w:cs="Times New Roman" w:hAnsi="Times New Roman" w:eastAsia="Times New Roman" w:ascii="Times New Roman"/>
          <w:color w:val="797979"/>
          <w:spacing w:val="0"/>
          <w:w w:val="89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8C8C8C"/>
          <w:spacing w:val="0"/>
          <w:w w:val="89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797979"/>
          <w:spacing w:val="0"/>
          <w:w w:val="89"/>
          <w:sz w:val="22"/>
          <w:szCs w:val="22"/>
        </w:rPr>
        <w:t>sci</w:t>
      </w:r>
      <w:r>
        <w:rPr>
          <w:rFonts w:cs="Times New Roman" w:hAnsi="Times New Roman" w:eastAsia="Times New Roman" w:ascii="Times New Roman"/>
          <w:color w:val="8C8C8C"/>
          <w:spacing w:val="0"/>
          <w:w w:val="8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797979"/>
          <w:spacing w:val="0"/>
          <w:w w:val="89"/>
          <w:sz w:val="22"/>
          <w:szCs w:val="22"/>
        </w:rPr>
        <w:t>nes</w:t>
      </w:r>
      <w:r>
        <w:rPr>
          <w:rFonts w:cs="Times New Roman" w:hAnsi="Times New Roman" w:eastAsia="Times New Roman" w:ascii="Times New Roman"/>
          <w:color w:val="8C8C8C"/>
          <w:spacing w:val="0"/>
          <w:w w:val="89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8C8C8C"/>
          <w:spacing w:val="0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C8C8C"/>
          <w:spacing w:val="4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89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666666"/>
          <w:spacing w:val="0"/>
          <w:w w:val="8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797979"/>
          <w:spacing w:val="0"/>
          <w:w w:val="89"/>
          <w:sz w:val="22"/>
          <w:szCs w:val="22"/>
        </w:rPr>
        <w:t>nstnic</w:t>
      </w:r>
      <w:r>
        <w:rPr>
          <w:rFonts w:cs="Times New Roman" w:hAnsi="Times New Roman" w:eastAsia="Times New Roman" w:ascii="Times New Roman"/>
          <w:color w:val="797979"/>
          <w:spacing w:val="-1"/>
          <w:w w:val="89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666666"/>
          <w:spacing w:val="0"/>
          <w:w w:val="89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797979"/>
          <w:spacing w:val="0"/>
          <w:w w:val="89"/>
          <w:sz w:val="22"/>
          <w:szCs w:val="22"/>
        </w:rPr>
        <w:t>ones</w:t>
      </w:r>
      <w:r>
        <w:rPr>
          <w:rFonts w:cs="Times New Roman" w:hAnsi="Times New Roman" w:eastAsia="Times New Roman" w:ascii="Times New Roman"/>
          <w:color w:val="797979"/>
          <w:spacing w:val="0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9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797979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666"/>
          <w:spacing w:val="0"/>
          <w:w w:val="8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65656"/>
          <w:spacing w:val="0"/>
          <w:w w:val="89"/>
          <w:sz w:val="22"/>
          <w:szCs w:val="22"/>
        </w:rPr>
        <w:t>dap</w:t>
      </w:r>
      <w:r>
        <w:rPr>
          <w:rFonts w:cs="Times New Roman" w:hAnsi="Times New Roman" w:eastAsia="Times New Roman" w:ascii="Times New Roman"/>
          <w:color w:val="666666"/>
          <w:spacing w:val="0"/>
          <w:w w:val="89"/>
          <w:sz w:val="22"/>
          <w:szCs w:val="22"/>
        </w:rPr>
        <w:t>ta</w:t>
      </w:r>
      <w:r>
        <w:rPr>
          <w:rFonts w:cs="Times New Roman" w:hAnsi="Times New Roman" w:eastAsia="Times New Roman" w:ascii="Times New Roman"/>
          <w:color w:val="797979"/>
          <w:spacing w:val="0"/>
          <w:w w:val="89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8C8C8C"/>
          <w:spacing w:val="0"/>
          <w:w w:val="89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797979"/>
          <w:spacing w:val="0"/>
          <w:w w:val="89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8C8C8C"/>
          <w:spacing w:val="0"/>
          <w:w w:val="89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8C8C8C"/>
          <w:spacing w:val="0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C8C8C"/>
          <w:spacing w:val="0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797979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C8C8C"/>
          <w:spacing w:val="0"/>
          <w:w w:val="89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797979"/>
          <w:spacing w:val="0"/>
          <w:w w:val="8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666666"/>
          <w:spacing w:val="0"/>
          <w:w w:val="8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666666"/>
          <w:spacing w:val="6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8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666666"/>
          <w:spacing w:val="0"/>
          <w:w w:val="89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color w:val="797979"/>
          <w:spacing w:val="0"/>
          <w:w w:val="89"/>
          <w:sz w:val="22"/>
          <w:szCs w:val="22"/>
        </w:rPr>
        <w:t>sto</w:t>
      </w:r>
      <w:r>
        <w:rPr>
          <w:rFonts w:cs="Times New Roman" w:hAnsi="Times New Roman" w:eastAsia="Times New Roman" w:ascii="Times New Roman"/>
          <w:color w:val="8C8C8C"/>
          <w:spacing w:val="0"/>
          <w:w w:val="8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8C8C8C"/>
          <w:spacing w:val="43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C8C8C"/>
          <w:spacing w:val="0"/>
          <w:w w:val="89"/>
          <w:sz w:val="22"/>
          <w:szCs w:val="22"/>
        </w:rPr>
        <w:t>Loc</w:t>
      </w:r>
      <w:r>
        <w:rPr>
          <w:rFonts w:cs="Times New Roman" w:hAnsi="Times New Roman" w:eastAsia="Times New Roman" w:ascii="Times New Roman"/>
          <w:color w:val="666666"/>
          <w:spacing w:val="0"/>
          <w:w w:val="8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65656"/>
          <w:spacing w:val="0"/>
          <w:w w:val="89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8C8C8C"/>
          <w:spacing w:val="0"/>
          <w:w w:val="8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797979"/>
          <w:spacing w:val="0"/>
          <w:w w:val="8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797979"/>
          <w:spacing w:val="3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66666"/>
          <w:spacing w:val="0"/>
          <w:w w:val="89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666666"/>
          <w:spacing w:val="6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C8C8C"/>
          <w:spacing w:val="0"/>
          <w:w w:val="89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797979"/>
          <w:spacing w:val="0"/>
          <w:w w:val="89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color w:val="797979"/>
          <w:spacing w:val="8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89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797979"/>
          <w:spacing w:val="0"/>
          <w:w w:val="8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66666"/>
          <w:spacing w:val="0"/>
          <w:w w:val="89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797979"/>
          <w:spacing w:val="0"/>
          <w:w w:val="89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666666"/>
          <w:spacing w:val="0"/>
          <w:w w:val="89"/>
          <w:sz w:val="22"/>
          <w:szCs w:val="22"/>
        </w:rPr>
        <w:t>ades</w:t>
      </w:r>
      <w:r>
        <w:rPr>
          <w:rFonts w:cs="Times New Roman" w:hAnsi="Times New Roman" w:eastAsia="Times New Roman" w:ascii="Times New Roman"/>
          <w:color w:val="8C8C8C"/>
          <w:spacing w:val="0"/>
          <w:w w:val="89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8C8C8C"/>
          <w:spacing w:val="12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color w:val="797979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9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666666"/>
          <w:spacing w:val="0"/>
          <w:w w:val="9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color w:val="484848"/>
          <w:spacing w:val="0"/>
          <w:w w:val="90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color w:val="797979"/>
          <w:spacing w:val="0"/>
          <w:w w:val="9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color w:val="666666"/>
          <w:spacing w:val="0"/>
          <w:w w:val="90"/>
          <w:sz w:val="22"/>
          <w:szCs w:val="22"/>
        </w:rPr>
        <w:t>aran</w:t>
      </w:r>
      <w:r>
        <w:rPr>
          <w:rFonts w:cs="Times New Roman" w:hAnsi="Times New Roman" w:eastAsia="Times New Roman" w:ascii="Times New Roman"/>
          <w:color w:val="666666"/>
          <w:spacing w:val="11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65656"/>
          <w:spacing w:val="-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89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666666"/>
          <w:spacing w:val="0"/>
          <w:w w:val="89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color w:val="565656"/>
          <w:spacing w:val="0"/>
          <w:w w:val="89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666666"/>
          <w:spacing w:val="0"/>
          <w:w w:val="89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color w:val="666666"/>
          <w:spacing w:val="-8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89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666666"/>
          <w:spacing w:val="0"/>
          <w:w w:val="8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797979"/>
          <w:spacing w:val="0"/>
          <w:w w:val="89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797979"/>
          <w:spacing w:val="11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66666"/>
          <w:spacing w:val="0"/>
          <w:w w:val="89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color w:val="565656"/>
          <w:spacing w:val="0"/>
          <w:w w:val="89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666666"/>
          <w:spacing w:val="0"/>
          <w:w w:val="89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565656"/>
          <w:spacing w:val="0"/>
          <w:w w:val="8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66666"/>
          <w:spacing w:val="0"/>
          <w:w w:val="8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565656"/>
          <w:spacing w:val="0"/>
          <w:w w:val="89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color w:val="666666"/>
          <w:spacing w:val="0"/>
          <w:w w:val="8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666666"/>
          <w:spacing w:val="1"/>
          <w:w w:val="89"/>
          <w:sz w:val="22"/>
          <w:szCs w:val="22"/>
        </w:rPr>
        <w:t> </w:t>
      </w:r>
      <w:r>
        <w:rPr>
          <w:rFonts w:cs="Arial" w:hAnsi="Arial" w:eastAsia="Arial" w:ascii="Arial"/>
          <w:color w:val="797979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797979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90"/>
          <w:sz w:val="22"/>
          <w:szCs w:val="22"/>
        </w:rPr>
        <w:t>qued</w:t>
      </w:r>
      <w:r>
        <w:rPr>
          <w:rFonts w:cs="Times New Roman" w:hAnsi="Times New Roman" w:eastAsia="Times New Roman" w:ascii="Times New Roman"/>
          <w:color w:val="565656"/>
          <w:spacing w:val="0"/>
          <w:w w:val="90"/>
          <w:sz w:val="22"/>
          <w:szCs w:val="22"/>
        </w:rPr>
        <w:t>aran</w:t>
      </w:r>
      <w:r>
        <w:rPr>
          <w:rFonts w:cs="Times New Roman" w:hAnsi="Times New Roman" w:eastAsia="Times New Roman" w:ascii="Times New Roman"/>
          <w:color w:val="565656"/>
          <w:spacing w:val="20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666666"/>
          <w:spacing w:val="-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66666"/>
          <w:spacing w:val="0"/>
          <w:w w:val="89"/>
          <w:sz w:val="22"/>
          <w:szCs w:val="22"/>
        </w:rPr>
        <w:t>bc</w:t>
      </w:r>
      <w:r>
        <w:rPr>
          <w:rFonts w:cs="Times New Roman" w:hAnsi="Times New Roman" w:eastAsia="Times New Roman" w:ascii="Times New Roman"/>
          <w:color w:val="565656"/>
          <w:spacing w:val="0"/>
          <w:w w:val="89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666666"/>
          <w:spacing w:val="0"/>
          <w:w w:val="89"/>
          <w:sz w:val="22"/>
          <w:szCs w:val="22"/>
        </w:rPr>
        <w:t>cfi</w:t>
      </w:r>
      <w:r>
        <w:rPr>
          <w:rFonts w:cs="Times New Roman" w:hAnsi="Times New Roman" w:eastAsia="Times New Roman" w:ascii="Times New Roman"/>
          <w:color w:val="666666"/>
          <w:spacing w:val="-1"/>
          <w:w w:val="89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565656"/>
          <w:spacing w:val="0"/>
          <w:w w:val="89"/>
          <w:sz w:val="22"/>
          <w:szCs w:val="22"/>
        </w:rPr>
        <w:t>io</w:t>
      </w:r>
      <w:r>
        <w:rPr>
          <w:rFonts w:cs="Times New Roman" w:hAnsi="Times New Roman" w:eastAsia="Times New Roman" w:ascii="Times New Roman"/>
          <w:color w:val="565656"/>
          <w:spacing w:val="17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89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484848"/>
          <w:spacing w:val="0"/>
          <w:w w:val="89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484848"/>
          <w:spacing w:val="12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89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666666"/>
          <w:spacing w:val="0"/>
          <w:w w:val="89"/>
          <w:sz w:val="22"/>
          <w:szCs w:val="22"/>
        </w:rPr>
        <w:t>em</w:t>
      </w:r>
      <w:r>
        <w:rPr>
          <w:rFonts w:cs="Times New Roman" w:hAnsi="Times New Roman" w:eastAsia="Times New Roman" w:ascii="Times New Roman"/>
          <w:color w:val="484848"/>
          <w:spacing w:val="0"/>
          <w:w w:val="89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797979"/>
          <w:spacing w:val="0"/>
          <w:w w:val="8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66666"/>
          <w:spacing w:val="0"/>
          <w:w w:val="89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565656"/>
          <w:spacing w:val="0"/>
          <w:w w:val="89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797979"/>
          <w:spacing w:val="0"/>
          <w:w w:val="8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797979"/>
          <w:spacing w:val="27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89"/>
          <w:sz w:val="22"/>
          <w:szCs w:val="22"/>
        </w:rPr>
        <w:t>res</w:t>
      </w:r>
      <w:r>
        <w:rPr>
          <w:rFonts w:cs="Times New Roman" w:hAnsi="Times New Roman" w:eastAsia="Times New Roman" w:ascii="Times New Roman"/>
          <w:color w:val="484848"/>
          <w:spacing w:val="0"/>
          <w:w w:val="8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565656"/>
          <w:spacing w:val="0"/>
          <w:w w:val="89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color w:val="484848"/>
          <w:spacing w:val="0"/>
          <w:w w:val="89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565656"/>
          <w:spacing w:val="0"/>
          <w:w w:val="89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666666"/>
          <w:spacing w:val="0"/>
          <w:w w:val="89"/>
          <w:sz w:val="22"/>
          <w:szCs w:val="22"/>
        </w:rPr>
        <w:t>ve</w:t>
      </w:r>
      <w:r>
        <w:rPr>
          <w:rFonts w:cs="Times New Roman" w:hAnsi="Times New Roman" w:eastAsia="Times New Roman" w:ascii="Times New Roman"/>
          <w:color w:val="666666"/>
          <w:spacing w:val="42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2"/>
          <w:szCs w:val="22"/>
        </w:rPr>
        <w:t>rev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89"/>
          <w:sz w:val="22"/>
          <w:szCs w:val="22"/>
        </w:rPr>
        <w:t>autoriz</w:t>
      </w:r>
      <w:r>
        <w:rPr>
          <w:rFonts w:cs="Times New Roman" w:hAnsi="Times New Roman" w:eastAsia="Times New Roman" w:ascii="Times New Roman"/>
          <w:color w:val="797979"/>
          <w:spacing w:val="-1"/>
          <w:w w:val="8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666666"/>
          <w:spacing w:val="0"/>
          <w:w w:val="89"/>
          <w:sz w:val="22"/>
          <w:szCs w:val="22"/>
        </w:rPr>
        <w:t>ei</w:t>
      </w:r>
      <w:r>
        <w:rPr>
          <w:rFonts w:cs="Times New Roman" w:hAnsi="Times New Roman" w:eastAsia="Times New Roman" w:ascii="Times New Roman"/>
          <w:color w:val="797979"/>
          <w:spacing w:val="0"/>
          <w:w w:val="89"/>
          <w:sz w:val="22"/>
          <w:szCs w:val="22"/>
        </w:rPr>
        <w:t>6n</w:t>
      </w:r>
      <w:r>
        <w:rPr>
          <w:rFonts w:cs="Times New Roman" w:hAnsi="Times New Roman" w:eastAsia="Times New Roman" w:ascii="Times New Roman"/>
          <w:color w:val="797979"/>
          <w:spacing w:val="0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14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8C8C8C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9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666666"/>
          <w:spacing w:val="0"/>
          <w:w w:val="90"/>
          <w:sz w:val="22"/>
          <w:szCs w:val="22"/>
        </w:rPr>
        <w:t>dm</w:t>
      </w:r>
      <w:r>
        <w:rPr>
          <w:rFonts w:cs="Times New Roman" w:hAnsi="Times New Roman" w:eastAsia="Times New Roman" w:ascii="Times New Roman"/>
          <w:color w:val="797979"/>
          <w:spacing w:val="0"/>
          <w:w w:val="9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color w:val="666666"/>
          <w:spacing w:val="0"/>
          <w:w w:val="90"/>
          <w:sz w:val="22"/>
          <w:szCs w:val="22"/>
        </w:rPr>
        <w:t>isrr</w:t>
      </w:r>
      <w:r>
        <w:rPr>
          <w:rFonts w:cs="Times New Roman" w:hAnsi="Times New Roman" w:eastAsia="Times New Roman" w:ascii="Times New Roman"/>
          <w:color w:val="797979"/>
          <w:spacing w:val="0"/>
          <w:w w:val="9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color w:val="797979"/>
          <w:spacing w:val="-1"/>
          <w:w w:val="9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8C8C8C"/>
          <w:spacing w:val="0"/>
          <w:w w:val="90"/>
          <w:sz w:val="22"/>
          <w:szCs w:val="22"/>
        </w:rPr>
        <w:t>cn,</w:t>
      </w:r>
      <w:r>
        <w:rPr>
          <w:rFonts w:cs="Times New Roman" w:hAnsi="Times New Roman" w:eastAsia="Times New Roman" w:ascii="Times New Roman"/>
          <w:color w:val="8C8C8C"/>
          <w:spacing w:val="0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C8C8C"/>
          <w:spacing w:val="16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ACACAC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ACACAC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2"/>
          <w:szCs w:val="22"/>
        </w:rPr>
        <w:t>dictamen</w:t>
      </w:r>
      <w:r>
        <w:rPr>
          <w:rFonts w:cs="Times New Roman" w:hAnsi="Times New Roman" w:eastAsia="Times New Roman" w:ascii="Times New Roman"/>
          <w:color w:val="797979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2"/>
          <w:szCs w:val="22"/>
        </w:rPr>
        <w:t>mit</w:t>
      </w:r>
      <w:r>
        <w:rPr>
          <w:rFonts w:cs="Times New Roman" w:hAnsi="Times New Roman" w:eastAsia="Times New Roman" w:ascii="Times New Roman"/>
          <w:color w:val="797979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797979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666666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8C8C8C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2"/>
          <w:szCs w:val="22"/>
        </w:rPr>
        <w:t>Uni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666666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797979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89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color w:val="8C8C8C"/>
          <w:spacing w:val="0"/>
          <w:w w:val="8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797979"/>
          <w:spacing w:val="0"/>
          <w:w w:val="8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66666"/>
          <w:spacing w:val="0"/>
          <w:w w:val="8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797979"/>
          <w:spacing w:val="0"/>
          <w:w w:val="89"/>
          <w:sz w:val="22"/>
          <w:szCs w:val="22"/>
        </w:rPr>
        <w:t>cc</w:t>
      </w:r>
      <w:r>
        <w:rPr>
          <w:rFonts w:cs="Times New Roman" w:hAnsi="Times New Roman" w:eastAsia="Times New Roman" w:ascii="Times New Roman"/>
          <w:color w:val="8C8C8C"/>
          <w:spacing w:val="0"/>
          <w:w w:val="89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797979"/>
          <w:spacing w:val="0"/>
          <w:w w:val="89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797979"/>
          <w:spacing w:val="0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5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2"/>
          <w:szCs w:val="22"/>
        </w:rPr>
        <w:t>Civ</w:t>
      </w:r>
      <w:r>
        <w:rPr>
          <w:rFonts w:cs="Times New Roman" w:hAnsi="Times New Roman" w:eastAsia="Times New Roman" w:ascii="Times New Roman"/>
          <w:color w:val="8C8C8C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ACACAC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ACACAC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8C8C8C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8C8C8C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8C8C8C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797979"/>
          <w:spacing w:val="0"/>
          <w:w w:val="100"/>
          <w:sz w:val="18"/>
          <w:szCs w:val="18"/>
        </w:rPr>
        <w:t>Obrs</w:t>
      </w:r>
      <w:r>
        <w:rPr>
          <w:rFonts w:cs="Arial" w:hAnsi="Arial" w:eastAsia="Arial" w:ascii="Arial"/>
          <w:color w:val="797979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97979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2"/>
          <w:szCs w:val="22"/>
        </w:rPr>
        <w:t>"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2"/>
          <w:szCs w:val="22"/>
        </w:rPr>
        <w:t>lica,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86"/>
          <w:sz w:val="22"/>
          <w:szCs w:val="22"/>
        </w:rPr>
        <w:t>respectivamea</w:t>
      </w:r>
      <w:r>
        <w:rPr>
          <w:rFonts w:cs="Times New Roman" w:hAnsi="Times New Roman" w:eastAsia="Times New Roman" w:ascii="Times New Roman"/>
          <w:color w:val="797979"/>
          <w:spacing w:val="-2"/>
          <w:w w:val="86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8C8C8C"/>
          <w:spacing w:val="0"/>
          <w:w w:val="86"/>
          <w:sz w:val="22"/>
          <w:szCs w:val="22"/>
        </w:rPr>
        <w:t>e,</w:t>
      </w:r>
      <w:r>
        <w:rPr>
          <w:rFonts w:cs="Times New Roman" w:hAnsi="Times New Roman" w:eastAsia="Times New Roman" w:ascii="Times New Roman"/>
          <w:color w:val="8C8C8C"/>
          <w:spacing w:val="0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C8C8C"/>
          <w:spacing w:val="21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debi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endo</w:t>
      </w:r>
      <w:r>
        <w:rPr>
          <w:rFonts w:cs="Times New Roman" w:hAnsi="Times New Roman" w:eastAsia="Times New Roman" w:ascii="Times New Roman"/>
          <w:color w:val="797979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86"/>
          <w:sz w:val="22"/>
          <w:szCs w:val="22"/>
        </w:rPr>
        <w:t>cump</w:t>
      </w:r>
      <w:r>
        <w:rPr>
          <w:rFonts w:cs="Times New Roman" w:hAnsi="Times New Roman" w:eastAsia="Times New Roman" w:ascii="Times New Roman"/>
          <w:color w:val="8C8C8C"/>
          <w:spacing w:val="0"/>
          <w:w w:val="86"/>
          <w:sz w:val="22"/>
          <w:szCs w:val="22"/>
        </w:rPr>
        <w:t>Jir</w:t>
      </w:r>
      <w:r>
        <w:rPr>
          <w:rFonts w:cs="Times New Roman" w:hAnsi="Times New Roman" w:eastAsia="Times New Roman" w:ascii="Times New Roman"/>
          <w:color w:val="8C8C8C"/>
          <w:spacing w:val="19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C8C8C"/>
          <w:spacing w:val="0"/>
          <w:w w:val="86"/>
          <w:sz w:val="22"/>
          <w:szCs w:val="22"/>
        </w:rPr>
        <w:t>tam;</w:t>
      </w:r>
      <w:r>
        <w:rPr>
          <w:rFonts w:cs="Times New Roman" w:hAnsi="Times New Roman" w:eastAsia="Times New Roman" w:ascii="Times New Roman"/>
          <w:color w:val="8C8C8C"/>
          <w:spacing w:val="-1"/>
          <w:w w:val="86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797979"/>
          <w:spacing w:val="0"/>
          <w:w w:val="86"/>
          <w:sz w:val="22"/>
          <w:szCs w:val="22"/>
        </w:rPr>
        <w:t>;en</w:t>
      </w:r>
      <w:r>
        <w:rPr>
          <w:rFonts w:cs="Times New Roman" w:hAnsi="Times New Roman" w:eastAsia="Times New Roman" w:ascii="Times New Roman"/>
          <w:color w:val="797979"/>
          <w:spacing w:val="29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86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8C8C8C"/>
          <w:spacing w:val="0"/>
          <w:w w:val="8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797979"/>
          <w:spacing w:val="0"/>
          <w:w w:val="86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797979"/>
          <w:spacing w:val="23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C8C8C"/>
          <w:spacing w:val="0"/>
          <w:w w:val="86"/>
          <w:sz w:val="22"/>
          <w:szCs w:val="22"/>
        </w:rPr>
        <w:t>los</w:t>
      </w:r>
      <w:r>
        <w:rPr>
          <w:rFonts w:cs="Times New Roman" w:hAnsi="Times New Roman" w:eastAsia="Times New Roman" w:ascii="Times New Roman"/>
          <w:color w:val="8C8C8C"/>
          <w:spacing w:val="2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guientes</w:t>
      </w:r>
      <w:r>
        <w:rPr>
          <w:rFonts w:cs="Times New Roman" w:hAnsi="Times New Roman" w:eastAsia="Times New Roman" w:ascii="Times New Roman"/>
          <w:color w:val="797979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2"/>
          <w:szCs w:val="22"/>
        </w:rPr>
        <w:t>requis</w:t>
      </w:r>
      <w:r>
        <w:rPr>
          <w:rFonts w:cs="Times New Roman" w:hAnsi="Times New Roman" w:eastAsia="Times New Roman" w:ascii="Times New Roman"/>
          <w:color w:val="8C8C8C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2"/>
          <w:szCs w:val="22"/>
        </w:rPr>
        <w:t>os: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5"/>
      </w:pPr>
      <w:r>
        <w:rPr>
          <w:rFonts w:cs="Times New Roman" w:hAnsi="Times New Roman" w:eastAsia="Times New Roman" w:ascii="Times New Roman"/>
          <w:b/>
          <w:color w:val="565656"/>
          <w:spacing w:val="0"/>
          <w:w w:val="83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color w:val="666666"/>
          <w:spacing w:val="0"/>
          <w:w w:val="83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color w:val="666666"/>
          <w:spacing w:val="-2"/>
          <w:w w:val="8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color w:val="565656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666666"/>
          <w:spacing w:val="0"/>
          <w:w w:val="100"/>
          <w:sz w:val="14"/>
          <w:szCs w:val="14"/>
        </w:rPr>
        <w:t>D</w:t>
      </w:r>
      <w:r>
        <w:rPr>
          <w:rFonts w:cs="Arial" w:hAnsi="Arial" w:eastAsia="Arial" w:ascii="Arial"/>
          <w:b/>
          <w:color w:val="797979"/>
          <w:spacing w:val="0"/>
          <w:w w:val="100"/>
          <w:sz w:val="14"/>
          <w:szCs w:val="14"/>
        </w:rPr>
        <w:t>Q</w:t>
      </w:r>
      <w:r>
        <w:rPr>
          <w:rFonts w:cs="Arial" w:hAnsi="Arial" w:eastAsia="Arial" w:ascii="Arial"/>
          <w:b/>
          <w:color w:val="797979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8C8C8C"/>
          <w:spacing w:val="0"/>
          <w:w w:val="62"/>
          <w:sz w:val="12"/>
          <w:szCs w:val="12"/>
        </w:rPr>
        <w:t>.</w:t>
      </w:r>
      <w:r>
        <w:rPr>
          <w:rFonts w:cs="Arial" w:hAnsi="Arial" w:eastAsia="Arial" w:ascii="Arial"/>
          <w:color w:val="797979"/>
          <w:spacing w:val="0"/>
          <w:w w:val="62"/>
          <w:sz w:val="12"/>
          <w:szCs w:val="12"/>
        </w:rPr>
        <w:t>IOC</w:t>
      </w:r>
      <w:r>
        <w:rPr>
          <w:rFonts w:cs="Arial" w:hAnsi="Arial" w:eastAsia="Arial" w:ascii="Arial"/>
          <w:color w:val="CCCCCC"/>
          <w:spacing w:val="0"/>
          <w:w w:val="62"/>
          <w:sz w:val="12"/>
          <w:szCs w:val="12"/>
        </w:rPr>
        <w:t>·</w:t>
      </w:r>
      <w:r>
        <w:rPr>
          <w:rFonts w:cs="Arial" w:hAnsi="Arial" w:eastAsia="Arial" w:ascii="Arial"/>
          <w:color w:val="CCCCCC"/>
          <w:spacing w:val="0"/>
          <w:w w:val="62"/>
          <w:sz w:val="12"/>
          <w:szCs w:val="12"/>
        </w:rPr>
        <w:t> </w:t>
      </w:r>
      <w:r>
        <w:rPr>
          <w:rFonts w:cs="Arial" w:hAnsi="Arial" w:eastAsia="Arial" w:ascii="Arial"/>
          <w:color w:val="CCCCCC"/>
          <w:spacing w:val="6"/>
          <w:w w:val="62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66666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666666"/>
          <w:spacing w:val="0"/>
          <w:w w:val="100"/>
          <w:sz w:val="14"/>
          <w:szCs w:val="14"/>
        </w:rPr>
        <w:t>0</w:t>
      </w:r>
      <w:r>
        <w:rPr>
          <w:rFonts w:cs="Arial" w:hAnsi="Arial" w:eastAsia="Arial" w:ascii="Arial"/>
          <w:b/>
          <w:color w:val="666666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color w:val="666666"/>
          <w:spacing w:val="9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color w:val="ACACAC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ACACAC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8C8C8C"/>
          <w:spacing w:val="0"/>
          <w:w w:val="7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color w:val="797979"/>
          <w:spacing w:val="0"/>
          <w:w w:val="7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color w:val="797979"/>
          <w:spacing w:val="19"/>
          <w:w w:val="7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truc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color w:val="797979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797979"/>
          <w:spacing w:val="0"/>
          <w:w w:val="71"/>
          <w:sz w:val="20"/>
          <w:szCs w:val="20"/>
        </w:rPr>
        <w:t>o</w:t>
      </w:r>
      <w:r>
        <w:rPr>
          <w:rFonts w:cs="Arial" w:hAnsi="Arial" w:eastAsia="Arial" w:ascii="Arial"/>
          <w:b/>
          <w:color w:val="666666"/>
          <w:spacing w:val="0"/>
          <w:w w:val="71"/>
          <w:sz w:val="20"/>
          <w:szCs w:val="20"/>
        </w:rPr>
        <w:t>ri</w:t>
      </w:r>
      <w:r>
        <w:rPr>
          <w:rFonts w:cs="Arial" w:hAnsi="Arial" w:eastAsia="Arial" w:ascii="Arial"/>
          <w:b/>
          <w:color w:val="797979"/>
          <w:spacing w:val="0"/>
          <w:w w:val="71"/>
          <w:sz w:val="20"/>
          <w:szCs w:val="20"/>
        </w:rPr>
        <w:t>gi</w:t>
      </w:r>
      <w:r>
        <w:rPr>
          <w:rFonts w:cs="Arial" w:hAnsi="Arial" w:eastAsia="Arial" w:ascii="Arial"/>
          <w:b/>
          <w:color w:val="565656"/>
          <w:spacing w:val="0"/>
          <w:w w:val="71"/>
          <w:sz w:val="20"/>
          <w:szCs w:val="20"/>
        </w:rPr>
        <w:t>n</w:t>
      </w:r>
      <w:r>
        <w:rPr>
          <w:rFonts w:cs="Arial" w:hAnsi="Arial" w:eastAsia="Arial" w:ascii="Arial"/>
          <w:b/>
          <w:color w:val="666666"/>
          <w:spacing w:val="0"/>
          <w:w w:val="71"/>
          <w:sz w:val="20"/>
          <w:szCs w:val="20"/>
        </w:rPr>
        <w:t>a</w:t>
      </w:r>
      <w:r>
        <w:rPr>
          <w:rFonts w:cs="Arial" w:hAnsi="Arial" w:eastAsia="Arial" w:ascii="Arial"/>
          <w:b/>
          <w:color w:val="565656"/>
          <w:spacing w:val="0"/>
          <w:w w:val="71"/>
          <w:sz w:val="20"/>
          <w:szCs w:val="20"/>
        </w:rPr>
        <w:t>l</w:t>
      </w:r>
      <w:r>
        <w:rPr>
          <w:rFonts w:cs="Arial" w:hAnsi="Arial" w:eastAsia="Arial" w:ascii="Arial"/>
          <w:b/>
          <w:color w:val="565656"/>
          <w:spacing w:val="0"/>
          <w:w w:val="71"/>
          <w:sz w:val="20"/>
          <w:szCs w:val="20"/>
        </w:rPr>
        <w:t>   </w:t>
      </w:r>
      <w:r>
        <w:rPr>
          <w:rFonts w:cs="Arial" w:hAnsi="Arial" w:eastAsia="Arial" w:ascii="Arial"/>
          <w:b/>
          <w:color w:val="565656"/>
          <w:spacing w:val="2"/>
          <w:w w:val="7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color w:val="8C8C8C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666666"/>
          <w:spacing w:val="0"/>
          <w:w w:val="7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color w:val="797979"/>
          <w:spacing w:val="0"/>
          <w:w w:val="7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797979"/>
          <w:spacing w:val="0"/>
          <w:w w:val="7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797979"/>
          <w:spacing w:val="2"/>
          <w:w w:val="7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797979"/>
          <w:spacing w:val="0"/>
          <w:w w:val="77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color w:val="565656"/>
          <w:spacing w:val="0"/>
          <w:w w:val="80"/>
          <w:sz w:val="20"/>
          <w:szCs w:val="20"/>
        </w:rPr>
        <w:t>oca</w:t>
      </w:r>
      <w:r>
        <w:rPr>
          <w:rFonts w:cs="Times New Roman" w:hAnsi="Times New Roman" w:eastAsia="Times New Roman" w:ascii="Times New Roman"/>
          <w:b/>
          <w:color w:val="8C8C8C"/>
          <w:spacing w:val="0"/>
          <w:w w:val="8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color w:val="797979"/>
          <w:spacing w:val="0"/>
          <w:w w:val="8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666666"/>
          <w:spacing w:val="0"/>
          <w:w w:val="84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color w:val="797979"/>
          <w:spacing w:val="0"/>
          <w:w w:val="7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10"/>
      </w:pPr>
      <w:r>
        <w:rPr>
          <w:rFonts w:cs="Times New Roman" w:hAnsi="Times New Roman" w:eastAsia="Times New Roman" w:ascii="Times New Roman"/>
          <w:color w:val="666666"/>
          <w:spacing w:val="0"/>
          <w:w w:val="87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797979"/>
          <w:spacing w:val="0"/>
          <w:w w:val="87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797979"/>
          <w:spacing w:val="6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C8C8C"/>
          <w:spacing w:val="0"/>
          <w:w w:val="87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color w:val="797979"/>
          <w:spacing w:val="0"/>
          <w:w w:val="87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666666"/>
          <w:spacing w:val="0"/>
          <w:w w:val="8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66666"/>
          <w:spacing w:val="7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C8C8C"/>
          <w:spacing w:val="0"/>
          <w:w w:val="87"/>
          <w:sz w:val="22"/>
          <w:szCs w:val="22"/>
        </w:rPr>
        <w:t>ro</w:t>
      </w:r>
      <w:r>
        <w:rPr>
          <w:rFonts w:cs="Times New Roman" w:hAnsi="Times New Roman" w:eastAsia="Times New Roman" w:ascii="Times New Roman"/>
          <w:color w:val="8C8C8C"/>
          <w:spacing w:val="48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C8C8C"/>
          <w:spacing w:val="0"/>
          <w:w w:val="87"/>
          <w:sz w:val="22"/>
          <w:szCs w:val="22"/>
        </w:rPr>
        <w:t>obs</w:t>
      </w:r>
      <w:r>
        <w:rPr>
          <w:rFonts w:cs="Times New Roman" w:hAnsi="Times New Roman" w:eastAsia="Times New Roman" w:ascii="Times New Roman"/>
          <w:color w:val="797979"/>
          <w:spacing w:val="0"/>
          <w:w w:val="87"/>
          <w:sz w:val="22"/>
          <w:szCs w:val="22"/>
        </w:rPr>
        <w:t>ta</w:t>
      </w:r>
      <w:r>
        <w:rPr>
          <w:rFonts w:cs="Times New Roman" w:hAnsi="Times New Roman" w:eastAsia="Times New Roman" w:ascii="Times New Roman"/>
          <w:color w:val="8C8C8C"/>
          <w:spacing w:val="0"/>
          <w:w w:val="87"/>
          <w:sz w:val="22"/>
          <w:szCs w:val="22"/>
        </w:rPr>
        <w:t>cul</w:t>
      </w:r>
      <w:r>
        <w:rPr>
          <w:rFonts w:cs="Times New Roman" w:hAnsi="Times New Roman" w:eastAsia="Times New Roman" w:ascii="Times New Roman"/>
          <w:color w:val="797979"/>
          <w:spacing w:val="0"/>
          <w:w w:val="87"/>
          <w:sz w:val="22"/>
          <w:szCs w:val="22"/>
        </w:rPr>
        <w:t>ice</w:t>
      </w:r>
      <w:r>
        <w:rPr>
          <w:rFonts w:cs="Times New Roman" w:hAnsi="Times New Roman" w:eastAsia="Times New Roman" w:ascii="Times New Roman"/>
          <w:color w:val="797979"/>
          <w:spacing w:val="37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color w:val="797979"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C8C8C"/>
          <w:spacing w:val="0"/>
          <w:w w:val="87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color w:val="797979"/>
          <w:spacing w:val="0"/>
          <w:w w:val="87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666666"/>
          <w:spacing w:val="0"/>
          <w:w w:val="8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797979"/>
          <w:spacing w:val="0"/>
          <w:w w:val="8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797979"/>
          <w:spacing w:val="20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87"/>
          <w:sz w:val="22"/>
          <w:szCs w:val="22"/>
        </w:rPr>
        <w:t>rMl</w:t>
      </w:r>
      <w:r>
        <w:rPr>
          <w:rFonts w:cs="Times New Roman" w:hAnsi="Times New Roman" w:eastAsia="Times New Roman" w:ascii="Times New Roman"/>
          <w:color w:val="8C8C8C"/>
          <w:spacing w:val="0"/>
          <w:w w:val="87"/>
          <w:sz w:val="22"/>
          <w:szCs w:val="22"/>
        </w:rPr>
        <w:t>ns</w:t>
      </w:r>
      <w:r>
        <w:rPr>
          <w:rFonts w:cs="Times New Roman" w:hAnsi="Times New Roman" w:eastAsia="Times New Roman" w:ascii="Times New Roman"/>
          <w:color w:val="797979"/>
          <w:spacing w:val="0"/>
          <w:w w:val="87"/>
          <w:sz w:val="22"/>
          <w:szCs w:val="22"/>
        </w:rPr>
        <w:t>it</w:t>
      </w:r>
      <w:r>
        <w:rPr>
          <w:rFonts w:cs="Times New Roman" w:hAnsi="Times New Roman" w:eastAsia="Times New Roman" w:ascii="Times New Roman"/>
          <w:color w:val="797979"/>
          <w:spacing w:val="-32"/>
          <w:w w:val="8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797979"/>
          <w:spacing w:val="0"/>
          <w:w w:val="87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color w:val="797979"/>
          <w:spacing w:val="35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C8C8C"/>
          <w:spacing w:val="0"/>
          <w:w w:val="87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797979"/>
          <w:spacing w:val="0"/>
          <w:w w:val="87"/>
          <w:sz w:val="22"/>
          <w:szCs w:val="22"/>
        </w:rPr>
        <w:t>Ub</w:t>
      </w:r>
      <w:r>
        <w:rPr>
          <w:rFonts w:cs="Times New Roman" w:hAnsi="Times New Roman" w:eastAsia="Times New Roman" w:ascii="Times New Roman"/>
          <w:color w:val="8C8C8C"/>
          <w:spacing w:val="0"/>
          <w:w w:val="87"/>
          <w:sz w:val="22"/>
          <w:szCs w:val="22"/>
        </w:rPr>
        <w:t>!.</w:t>
      </w:r>
      <w:r>
        <w:rPr>
          <w:rFonts w:cs="Times New Roman" w:hAnsi="Times New Roman" w:eastAsia="Times New Roman" w:ascii="Times New Roman"/>
          <w:color w:val="797979"/>
          <w:spacing w:val="0"/>
          <w:w w:val="87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8C8C8C"/>
          <w:spacing w:val="0"/>
          <w:w w:val="87"/>
          <w:sz w:val="22"/>
          <w:szCs w:val="22"/>
        </w:rPr>
        <w:t>"</w:t>
      </w:r>
      <w:r>
        <w:rPr>
          <w:rFonts w:cs="Times New Roman" w:hAnsi="Times New Roman" w:eastAsia="Times New Roman" w:ascii="Times New Roman"/>
          <w:color w:val="8C8C8C"/>
          <w:spacing w:val="-8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87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797979"/>
          <w:spacing w:val="11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ener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797979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8C8C8C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8C8C8C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emas</w:t>
      </w:r>
      <w:r>
        <w:rPr>
          <w:rFonts w:cs="Times New Roman" w:hAnsi="Times New Roman" w:eastAsia="Times New Roman" w:ascii="Times New Roman"/>
          <w:color w:val="797979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89"/>
          <w:sz w:val="22"/>
          <w:szCs w:val="22"/>
        </w:rPr>
        <w:t>Come</w:t>
      </w:r>
      <w:r>
        <w:rPr>
          <w:rFonts w:cs="Times New Roman" w:hAnsi="Times New Roman" w:eastAsia="Times New Roman" w:ascii="Times New Roman"/>
          <w:color w:val="797979"/>
          <w:spacing w:val="-1"/>
          <w:w w:val="8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8C8C8C"/>
          <w:spacing w:val="0"/>
          <w:w w:val="89"/>
          <w:sz w:val="22"/>
          <w:szCs w:val="22"/>
        </w:rPr>
        <w:t>c'a</w:t>
      </w:r>
      <w:r>
        <w:rPr>
          <w:rFonts w:cs="Times New Roman" w:hAnsi="Times New Roman" w:eastAsia="Times New Roman" w:ascii="Times New Roman"/>
          <w:color w:val="8C8C8C"/>
          <w:spacing w:val="-1"/>
          <w:w w:val="89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797979"/>
          <w:spacing w:val="0"/>
          <w:w w:val="89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8C8C8C"/>
          <w:spacing w:val="0"/>
          <w:w w:val="89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8C8C8C"/>
          <w:spacing w:val="45"/>
          <w:w w:val="89"/>
          <w:sz w:val="22"/>
          <w:szCs w:val="22"/>
        </w:rPr>
        <w:t> </w:t>
      </w:r>
      <w:r>
        <w:rPr>
          <w:rFonts w:cs="Arial" w:hAnsi="Arial" w:eastAsia="Arial" w:ascii="Arial"/>
          <w:i/>
          <w:color w:val="8C8C8C"/>
          <w:spacing w:val="0"/>
          <w:w w:val="124"/>
          <w:sz w:val="20"/>
          <w:szCs w:val="20"/>
        </w:rPr>
        <w:t>'I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5"/>
        <w:sectPr>
          <w:pgSz w:w="12240" w:h="20160"/>
          <w:pgMar w:top="900" w:bottom="280" w:left="1660" w:right="960"/>
        </w:sectPr>
      </w:pPr>
      <w:r>
        <w:rPr>
          <w:rFonts w:cs="Times New Roman" w:hAnsi="Times New Roman" w:eastAsia="Times New Roman" w:ascii="Times New Roman"/>
          <w:b/>
          <w:color w:val="565656"/>
          <w:spacing w:val="0"/>
          <w:w w:val="100"/>
          <w:sz w:val="18"/>
          <w:szCs w:val="18"/>
        </w:rPr>
        <w:t>tiL</w:t>
      </w:r>
      <w:r>
        <w:rPr>
          <w:rFonts w:cs="Times New Roman" w:hAnsi="Times New Roman" w:eastAsia="Times New Roman" w:ascii="Times New Roman"/>
          <w:b/>
          <w:color w:val="565656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565656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797979"/>
          <w:spacing w:val="0"/>
          <w:w w:val="100"/>
          <w:sz w:val="18"/>
          <w:szCs w:val="18"/>
        </w:rPr>
        <w:t>Q</w:t>
      </w:r>
      <w:r>
        <w:rPr>
          <w:rFonts w:cs="Times New Roman" w:hAnsi="Times New Roman" w:eastAsia="Times New Roman" w:ascii="Times New Roman"/>
          <w:b/>
          <w:color w:val="666666"/>
          <w:spacing w:val="0"/>
          <w:w w:val="100"/>
          <w:sz w:val="18"/>
          <w:szCs w:val="18"/>
        </w:rPr>
        <w:t>ue</w:t>
      </w:r>
      <w:r>
        <w:rPr>
          <w:rFonts w:cs="Times New Roman" w:hAnsi="Times New Roman" w:eastAsia="Times New Roman" w:ascii="Times New Roman"/>
          <w:b/>
          <w:color w:val="666666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666666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color w:val="797979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color w:val="797979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sc</w:t>
      </w:r>
      <w:r>
        <w:rPr>
          <w:rFonts w:cs="Times New Roman" w:hAnsi="Times New Roman" w:eastAsia="Times New Roman" w:ascii="Times New Roman"/>
          <w:color w:val="8C8C8C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pcrju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66666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8C8C8C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rce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8C8C8C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74"/>
        <w:ind w:left="290"/>
      </w:pPr>
      <w:r>
        <w:rPr>
          <w:rFonts w:cs="Arial" w:hAnsi="Arial" w:eastAsia="Arial" w:ascii="Arial"/>
          <w:spacing w:val="0"/>
          <w:w w:val="83"/>
          <w:sz w:val="20"/>
          <w:szCs w:val="20"/>
        </w:rPr>
        <w:t>1</w:t>
      </w:r>
      <w:r>
        <w:rPr>
          <w:rFonts w:cs="Arial" w:hAnsi="Arial" w:eastAsia="Arial" w:ascii="Arial"/>
          <w:color w:val="7B7B7B"/>
          <w:spacing w:val="0"/>
          <w:w w:val="83"/>
          <w:sz w:val="20"/>
          <w:szCs w:val="20"/>
        </w:rPr>
        <w:t>2</w:t>
      </w:r>
      <w:r>
        <w:rPr>
          <w:rFonts w:cs="Arial" w:hAnsi="Arial" w:eastAsia="Arial" w:ascii="Arial"/>
          <w:color w:val="7B7B7B"/>
          <w:spacing w:val="0"/>
          <w:w w:val="83"/>
          <w:sz w:val="20"/>
          <w:szCs w:val="20"/>
        </w:rPr>
        <w:t>         </w:t>
      </w:r>
      <w:r>
        <w:rPr>
          <w:rFonts w:cs="Arial" w:hAnsi="Arial" w:eastAsia="Arial" w:ascii="Arial"/>
          <w:color w:val="7B7B7B"/>
          <w:spacing w:val="45"/>
          <w:w w:val="8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83"/>
          <w:position w:val="2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color w:val="525252"/>
          <w:spacing w:val="10"/>
          <w:w w:val="83"/>
          <w:position w:val="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646464"/>
          <w:spacing w:val="0"/>
          <w:w w:val="83"/>
          <w:position w:val="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25252"/>
          <w:spacing w:val="0"/>
          <w:w w:val="83"/>
          <w:position w:val="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646464"/>
          <w:spacing w:val="0"/>
          <w:w w:val="83"/>
          <w:position w:val="2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color w:val="7B7B7B"/>
          <w:spacing w:val="0"/>
          <w:w w:val="83"/>
          <w:position w:val="2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color w:val="7B7B7B"/>
          <w:spacing w:val="0"/>
          <w:w w:val="83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B7B7B"/>
          <w:spacing w:val="16"/>
          <w:w w:val="83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position w:val="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position w:val="2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position w:val="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position w:val="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position w:val="2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position w:val="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position w:val="2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position w:val="2"/>
          <w:sz w:val="22"/>
          <w:szCs w:val="22"/>
        </w:rPr>
        <w:t>              </w:t>
      </w:r>
      <w:r>
        <w:rPr>
          <w:rFonts w:cs="Times New Roman" w:hAnsi="Times New Roman" w:eastAsia="Times New Roman" w:ascii="Times New Roman"/>
          <w:color w:val="7B7B7B"/>
          <w:spacing w:val="54"/>
          <w:w w:val="100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85"/>
          <w:position w:val="3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646464"/>
          <w:spacing w:val="0"/>
          <w:w w:val="85"/>
          <w:position w:val="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14141"/>
          <w:spacing w:val="0"/>
          <w:w w:val="85"/>
          <w:position w:val="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646464"/>
          <w:spacing w:val="0"/>
          <w:w w:val="85"/>
          <w:position w:val="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25252"/>
          <w:spacing w:val="0"/>
          <w:w w:val="85"/>
          <w:position w:val="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14141"/>
          <w:spacing w:val="0"/>
          <w:w w:val="85"/>
          <w:position w:val="3"/>
          <w:sz w:val="22"/>
          <w:szCs w:val="22"/>
        </w:rPr>
        <w:t>dico</w:t>
      </w:r>
      <w:r>
        <w:rPr>
          <w:rFonts w:cs="Times New Roman" w:hAnsi="Times New Roman" w:eastAsia="Times New Roman" w:ascii="Times New Roman"/>
          <w:color w:val="414141"/>
          <w:spacing w:val="0"/>
          <w:w w:val="85"/>
          <w:position w:val="3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414141"/>
          <w:spacing w:val="12"/>
          <w:w w:val="85"/>
          <w:position w:val="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85"/>
          <w:position w:val="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525252"/>
          <w:spacing w:val="0"/>
          <w:w w:val="85"/>
          <w:position w:val="3"/>
          <w:sz w:val="22"/>
          <w:szCs w:val="22"/>
        </w:rPr>
        <w:t>lic</w:t>
      </w:r>
      <w:r>
        <w:rPr>
          <w:rFonts w:cs="Times New Roman" w:hAnsi="Times New Roman" w:eastAsia="Times New Roman" w:ascii="Times New Roman"/>
          <w:color w:val="414141"/>
          <w:spacing w:val="0"/>
          <w:w w:val="85"/>
          <w:position w:val="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25252"/>
          <w:spacing w:val="0"/>
          <w:w w:val="85"/>
          <w:position w:val="3"/>
          <w:sz w:val="22"/>
          <w:szCs w:val="22"/>
        </w:rPr>
        <w:t>.1</w:t>
      </w:r>
      <w:r>
        <w:rPr>
          <w:rFonts w:cs="Times New Roman" w:hAnsi="Times New Roman" w:eastAsia="Times New Roman" w:ascii="Times New Roman"/>
          <w:color w:val="525252"/>
          <w:spacing w:val="0"/>
          <w:w w:val="85"/>
          <w:position w:val="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25252"/>
          <w:spacing w:val="6"/>
          <w:w w:val="85"/>
          <w:position w:val="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position w:val="3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color w:val="414141"/>
          <w:spacing w:val="21"/>
          <w:w w:val="100"/>
          <w:position w:val="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position w:val="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position w:val="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position w:val="3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position w:val="3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position w:val="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25252"/>
          <w:spacing w:val="49"/>
          <w:w w:val="100"/>
          <w:position w:val="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86"/>
          <w:position w:val="3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414141"/>
          <w:spacing w:val="-1"/>
          <w:w w:val="86"/>
          <w:position w:val="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position w:val="3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position w:val="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position w:val="3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position w:val="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position w:val="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position w:val="3"/>
          <w:sz w:val="20"/>
          <w:szCs w:val="20"/>
        </w:rPr>
        <w:t>                  </w:t>
      </w:r>
      <w:r>
        <w:rPr>
          <w:rFonts w:cs="Times New Roman" w:hAnsi="Times New Roman" w:eastAsia="Times New Roman" w:ascii="Times New Roman"/>
          <w:color w:val="525252"/>
          <w:spacing w:val="5"/>
          <w:w w:val="100"/>
          <w:position w:val="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position w:val="2"/>
          <w:sz w:val="22"/>
          <w:szCs w:val="22"/>
        </w:rPr>
        <w:t>Jue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position w:val="2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position w:val="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position w:val="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646464"/>
          <w:spacing w:val="-12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color w:val="414141"/>
          <w:spacing w:val="0"/>
          <w:w w:val="79"/>
          <w:position w:val="2"/>
          <w:sz w:val="20"/>
          <w:szCs w:val="20"/>
        </w:rPr>
        <w:t>1</w:t>
      </w:r>
      <w:r>
        <w:rPr>
          <w:rFonts w:cs="Arial" w:hAnsi="Arial" w:eastAsia="Arial" w:ascii="Arial"/>
          <w:color w:val="646464"/>
          <w:spacing w:val="0"/>
          <w:w w:val="79"/>
          <w:position w:val="2"/>
          <w:sz w:val="20"/>
          <w:szCs w:val="20"/>
        </w:rPr>
        <w:t>4</w:t>
      </w:r>
      <w:r>
        <w:rPr>
          <w:rFonts w:cs="Arial" w:hAnsi="Arial" w:eastAsia="Arial" w:ascii="Arial"/>
          <w:color w:val="646464"/>
          <w:spacing w:val="-10"/>
          <w:w w:val="79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79"/>
          <w:position w:val="2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646464"/>
          <w:spacing w:val="17"/>
          <w:w w:val="79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position w:val="2"/>
          <w:sz w:val="22"/>
          <w:szCs w:val="22"/>
        </w:rPr>
        <w:t>ju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position w:val="2"/>
          <w:sz w:val="22"/>
          <w:szCs w:val="22"/>
        </w:rPr>
        <w:t>lio</w:t>
      </w:r>
      <w:r>
        <w:rPr>
          <w:rFonts w:cs="Times New Roman" w:hAnsi="Times New Roman" w:eastAsia="Times New Roman" w:ascii="Times New Roman"/>
          <w:color w:val="414141"/>
          <w:spacing w:val="-8"/>
          <w:w w:val="100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position w:val="2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position w:val="2"/>
          <w:sz w:val="22"/>
          <w:szCs w:val="22"/>
        </w:rPr>
        <w:t>e2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position w:val="2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position w:val="2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position w:val="2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84"/>
        <w:ind w:left="290" w:right="181" w:firstLine="285"/>
      </w:pPr>
      <w:r>
        <w:rPr>
          <w:rFonts w:cs="Times New Roman" w:hAnsi="Times New Roman" w:eastAsia="Times New Roman" w:ascii="Times New Roman"/>
          <w:color w:val="525252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464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0"/>
          <w:szCs w:val="20"/>
        </w:rPr>
        <w:t>25.</w:t>
      </w:r>
      <w:r>
        <w:rPr>
          <w:rFonts w:cs="Times New Roman" w:hAnsi="Times New Roman" w:eastAsia="Times New Roman" w:ascii="Times New Roman"/>
          <w:color w:val="525252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B7B7B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color w:val="7B7B7B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92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color w:val="646464"/>
          <w:spacing w:val="0"/>
          <w:w w:val="92"/>
          <w:sz w:val="20"/>
          <w:szCs w:val="20"/>
        </w:rPr>
        <w:t>rm</w:t>
      </w:r>
      <w:r>
        <w:rPr>
          <w:rFonts w:cs="Times New Roman" w:hAnsi="Times New Roman" w:eastAsia="Times New Roman" w:ascii="Times New Roman"/>
          <w:color w:val="525252"/>
          <w:spacing w:val="0"/>
          <w:w w:val="92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46464"/>
          <w:spacing w:val="0"/>
          <w:w w:val="92"/>
          <w:sz w:val="20"/>
          <w:szCs w:val="20"/>
        </w:rPr>
        <w:t>tiTii</w:t>
      </w:r>
      <w:r>
        <w:rPr>
          <w:rFonts w:cs="Times New Roman" w:hAnsi="Times New Roman" w:eastAsia="Times New Roman" w:ascii="Times New Roman"/>
          <w:color w:val="646464"/>
          <w:spacing w:val="0"/>
          <w:w w:val="9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7B7B7B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rso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color w:val="7B7B7B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0"/>
          <w:szCs w:val="20"/>
        </w:rPr>
        <w:t>fis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7B7B7B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142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color w:val="7B7B7B"/>
          <w:spacing w:val="12"/>
          <w:w w:val="14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0"/>
          <w:szCs w:val="20"/>
        </w:rPr>
        <w:t>oral</w:t>
      </w:r>
      <w:r>
        <w:rPr>
          <w:rFonts w:cs="Times New Roman" w:hAnsi="Times New Roman" w:eastAsia="Times New Roman" w:ascii="Times New Roman"/>
          <w:color w:val="7B7B7B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89"/>
          <w:sz w:val="20"/>
          <w:szCs w:val="20"/>
        </w:rPr>
        <w:t>.I!;</w:t>
      </w:r>
      <w:r>
        <w:rPr>
          <w:rFonts w:cs="Times New Roman" w:hAnsi="Times New Roman" w:eastAsia="Times New Roman" w:ascii="Times New Roman"/>
          <w:color w:val="646464"/>
          <w:spacing w:val="0"/>
          <w:w w:val="89"/>
          <w:sz w:val="20"/>
          <w:szCs w:val="20"/>
        </w:rPr>
        <w:t>-una,</w:t>
      </w:r>
      <w:r>
        <w:rPr>
          <w:rFonts w:cs="Times New Roman" w:hAnsi="Times New Roman" w:eastAsia="Times New Roman" w:ascii="Times New Roman"/>
          <w:color w:val="646464"/>
          <w:spacing w:val="40"/>
          <w:w w:val="8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89"/>
          <w:sz w:val="22"/>
          <w:szCs w:val="22"/>
        </w:rPr>
        <w:t>Ccmerc</w:t>
      </w:r>
      <w:r>
        <w:rPr>
          <w:rFonts w:cs="Times New Roman" w:hAnsi="Times New Roman" w:eastAsia="Times New Roman" w:ascii="Times New Roman"/>
          <w:color w:val="7B7B7B"/>
          <w:spacing w:val="-1"/>
          <w:w w:val="89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646464"/>
          <w:spacing w:val="0"/>
          <w:w w:val="89"/>
          <w:sz w:val="22"/>
          <w:szCs w:val="22"/>
        </w:rPr>
        <w:t>ant</w:t>
      </w:r>
      <w:r>
        <w:rPr>
          <w:rFonts w:cs="Times New Roman" w:hAnsi="Times New Roman" w:eastAsia="Times New Roman" w:ascii="Times New Roman"/>
          <w:color w:val="7B7B7B"/>
          <w:spacing w:val="0"/>
          <w:w w:val="89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7B7B7B"/>
          <w:spacing w:val="0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B7B7B"/>
          <w:spacing w:val="5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E8E8E"/>
          <w:spacing w:val="0"/>
          <w:w w:val="142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color w:val="8E8E8E"/>
          <w:spacing w:val="12"/>
          <w:w w:val="14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0"/>
          <w:szCs w:val="20"/>
        </w:rPr>
        <w:t>restacores</w:t>
      </w:r>
      <w:r>
        <w:rPr>
          <w:rFonts w:cs="Times New Roman" w:hAnsi="Times New Roman" w:eastAsia="Times New Roman" w:ascii="Times New Roman"/>
          <w:color w:val="7B7B7B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B7B7B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color w:val="A1A1A1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A1A1A1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86"/>
          <w:sz w:val="22"/>
          <w:szCs w:val="22"/>
        </w:rPr>
        <w:t>utilizacion</w:t>
      </w:r>
      <w:r>
        <w:rPr>
          <w:rFonts w:cs="Times New Roman" w:hAnsi="Times New Roman" w:eastAsia="Times New Roman" w:ascii="Times New Roman"/>
          <w:color w:val="7B7B7B"/>
          <w:spacing w:val="39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7B7B7B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85"/>
          <w:sz w:val="22"/>
          <w:szCs w:val="22"/>
        </w:rPr>
        <w:t>Puestos,</w:t>
      </w:r>
      <w:r>
        <w:rPr>
          <w:rFonts w:cs="Times New Roman" w:hAnsi="Times New Roman" w:eastAsia="Times New Roman" w:ascii="Times New Roman"/>
          <w:color w:val="7B7B7B"/>
          <w:spacing w:val="39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85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7B7B7B"/>
          <w:spacing w:val="0"/>
          <w:w w:val="85"/>
          <w:sz w:val="22"/>
          <w:szCs w:val="22"/>
        </w:rPr>
        <w:t>ocale</w:t>
      </w:r>
      <w:r>
        <w:rPr>
          <w:rFonts w:cs="Times New Roman" w:hAnsi="Times New Roman" w:eastAsia="Times New Roman" w:ascii="Times New Roman"/>
          <w:color w:val="7B7B7B"/>
          <w:spacing w:val="-1"/>
          <w:w w:val="8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8E8E8E"/>
          <w:spacing w:val="0"/>
          <w:w w:val="85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8E8E8E"/>
          <w:spacing w:val="0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E8E8E"/>
          <w:spacing w:val="28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85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color w:val="646464"/>
          <w:spacing w:val="0"/>
          <w:w w:val="8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7B7B7B"/>
          <w:spacing w:val="0"/>
          <w:w w:val="85"/>
          <w:sz w:val="22"/>
          <w:szCs w:val="22"/>
        </w:rPr>
        <w:t>cenas</w:t>
      </w:r>
      <w:r>
        <w:rPr>
          <w:rFonts w:cs="Times New Roman" w:hAnsi="Times New Roman" w:eastAsia="Times New Roman" w:ascii="Times New Roman"/>
          <w:color w:val="7B7B7B"/>
          <w:spacing w:val="0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B7B7B"/>
          <w:spacing w:val="9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7B7B7B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8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7B7B7B"/>
          <w:spacing w:val="0"/>
          <w:w w:val="85"/>
          <w:sz w:val="22"/>
          <w:szCs w:val="22"/>
        </w:rPr>
        <w:t>spae</w:t>
      </w:r>
      <w:r>
        <w:rPr>
          <w:rFonts w:cs="Times New Roman" w:hAnsi="Times New Roman" w:eastAsia="Times New Roman" w:ascii="Times New Roman"/>
          <w:color w:val="A1A1A1"/>
          <w:spacing w:val="0"/>
          <w:w w:val="85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7B7B7B"/>
          <w:spacing w:val="0"/>
          <w:w w:val="8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8E8E8E"/>
          <w:spacing w:val="0"/>
          <w:w w:val="8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8E8E8E"/>
          <w:spacing w:val="0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E8E8E"/>
          <w:spacing w:val="8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8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646464"/>
          <w:spacing w:val="0"/>
          <w:w w:val="85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7B7B7B"/>
          <w:spacing w:val="0"/>
          <w:w w:val="85"/>
          <w:sz w:val="22"/>
          <w:szCs w:val="22"/>
        </w:rPr>
        <w:t>tro</w:t>
      </w:r>
      <w:r>
        <w:rPr>
          <w:rFonts w:cs="Times New Roman" w:hAnsi="Times New Roman" w:eastAsia="Times New Roman" w:ascii="Times New Roman"/>
          <w:color w:val="7B7B7B"/>
          <w:spacing w:val="45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8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7B7B7B"/>
          <w:spacing w:val="0"/>
          <w:w w:val="8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7B7B7B"/>
          <w:spacing w:val="15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color w:val="8E8E8E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86"/>
          <w:sz w:val="22"/>
          <w:szCs w:val="22"/>
        </w:rPr>
        <w:t>inmueb</w:t>
      </w:r>
      <w:r>
        <w:rPr>
          <w:rFonts w:cs="Times New Roman" w:hAnsi="Times New Roman" w:eastAsia="Times New Roman" w:ascii="Times New Roman"/>
          <w:color w:val="7B7B7B"/>
          <w:spacing w:val="-1"/>
          <w:w w:val="86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8E8E8E"/>
          <w:spacing w:val="0"/>
          <w:w w:val="86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8E8E8E"/>
          <w:spacing w:val="0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E8E8E"/>
          <w:spacing w:val="13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86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646464"/>
          <w:spacing w:val="0"/>
          <w:w w:val="8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46464"/>
          <w:spacing w:val="13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86"/>
          <w:sz w:val="22"/>
          <w:szCs w:val="22"/>
        </w:rPr>
        <w:t>los</w:t>
      </w:r>
      <w:r>
        <w:rPr>
          <w:rFonts w:cs="Times New Roman" w:hAnsi="Times New Roman" w:eastAsia="Times New Roman" w:ascii="Times New Roman"/>
          <w:color w:val="7B7B7B"/>
          <w:spacing w:val="17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86"/>
          <w:sz w:val="22"/>
          <w:szCs w:val="22"/>
        </w:rPr>
        <w:t>Mercados</w:t>
      </w:r>
      <w:r>
        <w:rPr>
          <w:rFonts w:cs="Times New Roman" w:hAnsi="Times New Roman" w:eastAsia="Times New Roman" w:ascii="Times New Roman"/>
          <w:color w:val="7B7B7B"/>
          <w:spacing w:val="0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B7B7B"/>
          <w:spacing w:val="14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86"/>
          <w:sz w:val="22"/>
          <w:szCs w:val="22"/>
        </w:rPr>
        <w:t>par</w:t>
      </w:r>
      <w:r>
        <w:rPr>
          <w:rFonts w:cs="Times New Roman" w:hAnsi="Times New Roman" w:eastAsia="Times New Roman" w:ascii="Times New Roman"/>
          <w:color w:val="7B7B7B"/>
          <w:spacing w:val="-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7B7B7B"/>
          <w:spacing w:val="-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E8E8E"/>
          <w:spacing w:val="9"/>
          <w:w w:val="86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8E8E8E"/>
          <w:spacing w:val="0"/>
          <w:w w:val="86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color w:val="8E8E8E"/>
          <w:spacing w:val="25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86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7B7B7B"/>
          <w:spacing w:val="0"/>
          <w:w w:val="86"/>
          <w:sz w:val="22"/>
          <w:szCs w:val="22"/>
        </w:rPr>
        <w:t>is</w:t>
      </w:r>
      <w:r>
        <w:rPr>
          <w:rFonts w:cs="Times New Roman" w:hAnsi="Times New Roman" w:eastAsia="Times New Roman" w:ascii="Times New Roman"/>
          <w:color w:val="646464"/>
          <w:spacing w:val="0"/>
          <w:w w:val="86"/>
          <w:sz w:val="22"/>
          <w:szCs w:val="22"/>
        </w:rPr>
        <w:t>tin</w:t>
      </w:r>
      <w:r>
        <w:rPr>
          <w:rFonts w:cs="Times New Roman" w:hAnsi="Times New Roman" w:eastAsia="Times New Roman" w:ascii="Times New Roman"/>
          <w:color w:val="7B7B7B"/>
          <w:spacing w:val="0"/>
          <w:w w:val="86"/>
          <w:sz w:val="22"/>
          <w:szCs w:val="22"/>
        </w:rPr>
        <w:t>ro</w:t>
      </w:r>
      <w:r>
        <w:rPr>
          <w:rFonts w:cs="Times New Roman" w:hAnsi="Times New Roman" w:eastAsia="Times New Roman" w:ascii="Times New Roman"/>
          <w:color w:val="7B7B7B"/>
          <w:spacing w:val="34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7B7B7B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85"/>
          <w:sz w:val="22"/>
          <w:szCs w:val="22"/>
        </w:rPr>
        <w:t>gir</w:t>
      </w:r>
      <w:r>
        <w:rPr>
          <w:rFonts w:cs="Times New Roman" w:hAnsi="Times New Roman" w:eastAsia="Times New Roman" w:ascii="Times New Roman"/>
          <w:color w:val="7B7B7B"/>
          <w:spacing w:val="0"/>
          <w:w w:val="85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color w:val="7B7B7B"/>
          <w:spacing w:val="30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85"/>
          <w:sz w:val="22"/>
          <w:szCs w:val="22"/>
        </w:rPr>
        <w:t>com</w:t>
      </w:r>
      <w:r>
        <w:rPr>
          <w:rFonts w:cs="Times New Roman" w:hAnsi="Times New Roman" w:eastAsia="Times New Roman" w:ascii="Times New Roman"/>
          <w:color w:val="7B7B7B"/>
          <w:spacing w:val="0"/>
          <w:w w:val="85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646464"/>
          <w:spacing w:val="0"/>
          <w:w w:val="85"/>
          <w:sz w:val="22"/>
          <w:szCs w:val="22"/>
        </w:rPr>
        <w:t>cia</w:t>
      </w:r>
      <w:r>
        <w:rPr>
          <w:rFonts w:cs="Times New Roman" w:hAnsi="Times New Roman" w:eastAsia="Times New Roman" w:ascii="Times New Roman"/>
          <w:color w:val="7B7B7B"/>
          <w:spacing w:val="0"/>
          <w:w w:val="85"/>
          <w:sz w:val="22"/>
          <w:szCs w:val="22"/>
        </w:rPr>
        <w:t>les</w:t>
      </w:r>
      <w:r>
        <w:rPr>
          <w:rFonts w:cs="Times New Roman" w:hAnsi="Times New Roman" w:eastAsia="Times New Roman" w:ascii="Times New Roman"/>
          <w:color w:val="7B7B7B"/>
          <w:spacing w:val="0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B7B7B"/>
          <w:spacing w:val="5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8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85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7B7B7B"/>
          <w:spacing w:val="0"/>
          <w:w w:val="85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646464"/>
          <w:spacing w:val="0"/>
          <w:w w:val="8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14141"/>
          <w:spacing w:val="0"/>
          <w:w w:val="8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525252"/>
          <w:spacing w:val="0"/>
          <w:w w:val="85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646464"/>
          <w:spacing w:val="0"/>
          <w:w w:val="85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color w:val="525252"/>
          <w:spacing w:val="0"/>
          <w:w w:val="85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color w:val="646464"/>
          <w:spacing w:val="0"/>
          <w:w w:val="8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7B7B7B"/>
          <w:spacing w:val="0"/>
          <w:w w:val="8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7B7B7B"/>
          <w:spacing w:val="0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B7B7B"/>
          <w:spacing w:val="32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8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646464"/>
          <w:spacing w:val="0"/>
          <w:w w:val="8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14141"/>
          <w:spacing w:val="0"/>
          <w:w w:val="8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414141"/>
          <w:spacing w:val="2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414141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2"/>
          <w:szCs w:val="22"/>
        </w:rPr>
        <w:t>dm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2"/>
          <w:szCs w:val="22"/>
        </w:rPr>
        <w:t>sira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70"/>
        <w:ind w:left="290" w:right="196" w:firstLine="285"/>
      </w:pPr>
      <w:r>
        <w:rPr>
          <w:rFonts w:cs="Times New Roman" w:hAnsi="Times New Roman" w:eastAsia="Times New Roman" w:ascii="Times New Roman"/>
          <w:color w:val="646464"/>
          <w:spacing w:val="0"/>
          <w:w w:val="87"/>
          <w:sz w:val="22"/>
          <w:szCs w:val="22"/>
        </w:rPr>
        <w:t>ART</w:t>
      </w:r>
      <w:r>
        <w:rPr>
          <w:rFonts w:cs="Times New Roman" w:hAnsi="Times New Roman" w:eastAsia="Times New Roman" w:ascii="Times New Roman"/>
          <w:color w:val="414141"/>
          <w:spacing w:val="0"/>
          <w:w w:val="8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646464"/>
          <w:spacing w:val="0"/>
          <w:w w:val="87"/>
          <w:sz w:val="22"/>
          <w:szCs w:val="22"/>
        </w:rPr>
        <w:t>CULO</w:t>
      </w:r>
      <w:r>
        <w:rPr>
          <w:rFonts w:cs="Times New Roman" w:hAnsi="Times New Roman" w:eastAsia="Times New Roman" w:ascii="Times New Roman"/>
          <w:color w:val="646464"/>
          <w:spacing w:val="0"/>
          <w:w w:val="87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646464"/>
          <w:spacing w:val="25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87"/>
          <w:sz w:val="22"/>
          <w:szCs w:val="22"/>
        </w:rPr>
        <w:t>26.</w:t>
      </w:r>
      <w:r>
        <w:rPr>
          <w:rFonts w:cs="Times New Roman" w:hAnsi="Times New Roman" w:eastAsia="Times New Roman" w:ascii="Times New Roman"/>
          <w:color w:val="646464"/>
          <w:spacing w:val="10"/>
          <w:w w:val="87"/>
          <w:sz w:val="22"/>
          <w:szCs w:val="22"/>
        </w:rPr>
        <w:t> </w:t>
      </w:r>
      <w:r>
        <w:rPr>
          <w:rFonts w:cs="Arial" w:hAnsi="Arial" w:eastAsia="Arial" w:ascii="Arial"/>
          <w:color w:val="7B7B7B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color w:val="7B7B7B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87"/>
          <w:sz w:val="22"/>
          <w:szCs w:val="22"/>
        </w:rPr>
        <w:t>efectuarse</w:t>
      </w:r>
      <w:r>
        <w:rPr>
          <w:rFonts w:cs="Times New Roman" w:hAnsi="Times New Roman" w:eastAsia="Times New Roman" w:ascii="Times New Roman"/>
          <w:color w:val="7B7B7B"/>
          <w:spacing w:val="46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E8E8E"/>
          <w:spacing w:val="0"/>
          <w:w w:val="8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7B7B7B"/>
          <w:spacing w:val="0"/>
          <w:w w:val="87"/>
          <w:sz w:val="22"/>
          <w:szCs w:val="22"/>
        </w:rPr>
        <w:t>bras</w:t>
      </w:r>
      <w:r>
        <w:rPr>
          <w:rFonts w:cs="Times New Roman" w:hAnsi="Times New Roman" w:eastAsia="Times New Roman" w:ascii="Times New Roman"/>
          <w:color w:val="7B7B7B"/>
          <w:spacing w:val="47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8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7B7B7B"/>
          <w:spacing w:val="0"/>
          <w:w w:val="8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7B7B7B"/>
          <w:spacing w:val="10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87"/>
          <w:sz w:val="22"/>
          <w:szCs w:val="22"/>
        </w:rPr>
        <w:t>los</w:t>
      </w:r>
      <w:r>
        <w:rPr>
          <w:rFonts w:cs="Times New Roman" w:hAnsi="Times New Roman" w:eastAsia="Times New Roman" w:ascii="Times New Roman"/>
          <w:color w:val="7B7B7B"/>
          <w:spacing w:val="14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87"/>
          <w:sz w:val="22"/>
          <w:szCs w:val="22"/>
        </w:rPr>
        <w:t>Mcrcacos,</w:t>
      </w:r>
      <w:r>
        <w:rPr>
          <w:rFonts w:cs="Times New Roman" w:hAnsi="Times New Roman" w:eastAsia="Times New Roman" w:ascii="Times New Roman"/>
          <w:color w:val="7B7B7B"/>
          <w:spacing w:val="0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B7B7B"/>
          <w:spacing w:val="27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87"/>
          <w:sz w:val="22"/>
          <w:szCs w:val="22"/>
        </w:rPr>
        <w:t>seniti</w:t>
      </w:r>
      <w:r>
        <w:rPr>
          <w:rFonts w:cs="Times New Roman" w:hAnsi="Times New Roman" w:eastAsia="Times New Roman" w:ascii="Times New Roman"/>
          <w:color w:val="7B7B7B"/>
          <w:spacing w:val="18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87"/>
          <w:sz w:val="22"/>
          <w:szCs w:val="22"/>
        </w:rPr>
        <w:t>rcmo</w:t>
      </w:r>
      <w:r>
        <w:rPr>
          <w:rFonts w:cs="Times New Roman" w:hAnsi="Times New Roman" w:eastAsia="Times New Roman" w:ascii="Times New Roman"/>
          <w:color w:val="8E8E8E"/>
          <w:spacing w:val="0"/>
          <w:w w:val="87"/>
          <w:sz w:val="22"/>
          <w:szCs w:val="22"/>
        </w:rPr>
        <w:t>vi</w:t>
      </w:r>
      <w:r>
        <w:rPr>
          <w:rFonts w:cs="Times New Roman" w:hAnsi="Times New Roman" w:eastAsia="Times New Roman" w:ascii="Times New Roman"/>
          <w:color w:val="7B7B7B"/>
          <w:spacing w:val="0"/>
          <w:w w:val="87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color w:val="8E8E8E"/>
          <w:spacing w:val="0"/>
          <w:w w:val="8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8E8E8E"/>
          <w:spacing w:val="0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E8E8E"/>
          <w:spacing w:val="9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87"/>
          <w:sz w:val="22"/>
          <w:szCs w:val="22"/>
        </w:rPr>
        <w:t>los</w:t>
      </w:r>
      <w:r>
        <w:rPr>
          <w:rFonts w:cs="Times New Roman" w:hAnsi="Times New Roman" w:eastAsia="Times New Roman" w:ascii="Times New Roman"/>
          <w:color w:val="7B7B7B"/>
          <w:spacing w:val="14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87"/>
          <w:sz w:val="22"/>
          <w:szCs w:val="22"/>
        </w:rPr>
        <w:t>Puest</w:t>
      </w:r>
      <w:r>
        <w:rPr>
          <w:rFonts w:cs="Times New Roman" w:hAnsi="Times New Roman" w:eastAsia="Times New Roman" w:ascii="Times New Roman"/>
          <w:color w:val="8E8E8E"/>
          <w:spacing w:val="0"/>
          <w:w w:val="87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color w:val="8E8E8E"/>
          <w:spacing w:val="43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8E8E8E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88"/>
          <w:sz w:val="22"/>
          <w:szCs w:val="22"/>
        </w:rPr>
        <w:t>Loca</w:t>
      </w:r>
      <w:r>
        <w:rPr>
          <w:rFonts w:cs="Times New Roman" w:hAnsi="Times New Roman" w:eastAsia="Times New Roman" w:ascii="Times New Roman"/>
          <w:color w:val="8E8E8E"/>
          <w:spacing w:val="0"/>
          <w:w w:val="88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7B7B7B"/>
          <w:spacing w:val="0"/>
          <w:w w:val="88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7B7B7B"/>
          <w:spacing w:val="26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E8E8E"/>
          <w:spacing w:val="0"/>
          <w:w w:val="88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color w:val="7B7B7B"/>
          <w:spacing w:val="-28"/>
          <w:w w:val="88"/>
          <w:sz w:val="22"/>
          <w:szCs w:val="22"/>
        </w:rPr>
        <w:t>~</w:t>
      </w:r>
      <w:r>
        <w:rPr>
          <w:rFonts w:cs="Times New Roman" w:hAnsi="Times New Roman" w:eastAsia="Times New Roman" w:ascii="Times New Roman"/>
          <w:color w:val="7B7B7B"/>
          <w:spacing w:val="0"/>
          <w:w w:val="88"/>
          <w:sz w:val="22"/>
          <w:szCs w:val="22"/>
        </w:rPr>
        <w:t>ohsrs</w:t>
      </w:r>
      <w:r>
        <w:rPr>
          <w:rFonts w:cs="Times New Roman" w:hAnsi="Times New Roman" w:eastAsia="Times New Roman" w:ascii="Times New Roman"/>
          <w:color w:val="A1A1A1"/>
          <w:spacing w:val="0"/>
          <w:w w:val="8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8E8E8E"/>
          <w:spacing w:val="0"/>
          <w:w w:val="88"/>
          <w:sz w:val="22"/>
          <w:szCs w:val="22"/>
        </w:rPr>
        <w:t>ulieen</w:t>
      </w:r>
      <w:r>
        <w:rPr>
          <w:rFonts w:cs="Times New Roman" w:hAnsi="Times New Roman" w:eastAsia="Times New Roman" w:ascii="Times New Roman"/>
          <w:color w:val="8E8E8E"/>
          <w:spacing w:val="0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646464"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8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646464"/>
          <w:spacing w:val="0"/>
          <w:w w:val="8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7B7B7B"/>
          <w:spacing w:val="0"/>
          <w:w w:val="87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color w:val="646464"/>
          <w:spacing w:val="0"/>
          <w:w w:val="87"/>
          <w:sz w:val="22"/>
          <w:szCs w:val="22"/>
        </w:rPr>
        <w:t>iza</w:t>
      </w:r>
      <w:r>
        <w:rPr>
          <w:rFonts w:cs="Times New Roman" w:hAnsi="Times New Roman" w:eastAsia="Times New Roman" w:ascii="Times New Roman"/>
          <w:color w:val="646464"/>
          <w:spacing w:val="-1"/>
          <w:w w:val="87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7B7B7B"/>
          <w:spacing w:val="0"/>
          <w:w w:val="8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646464"/>
          <w:spacing w:val="0"/>
          <w:w w:val="8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525252"/>
          <w:spacing w:val="0"/>
          <w:w w:val="8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525252"/>
          <w:spacing w:val="41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7B7B7B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87"/>
          <w:sz w:val="22"/>
          <w:szCs w:val="22"/>
        </w:rPr>
        <w:t>los</w:t>
      </w:r>
      <w:r>
        <w:rPr>
          <w:rFonts w:cs="Times New Roman" w:hAnsi="Times New Roman" w:eastAsia="Times New Roman" w:ascii="Times New Roman"/>
          <w:color w:val="7B7B7B"/>
          <w:spacing w:val="14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87"/>
          <w:sz w:val="22"/>
          <w:szCs w:val="22"/>
        </w:rPr>
        <w:t>rrab</w:t>
      </w:r>
      <w:r>
        <w:rPr>
          <w:rFonts w:cs="Times New Roman" w:hAnsi="Times New Roman" w:eastAsia="Times New Roman" w:ascii="Times New Roman"/>
          <w:color w:val="7B7B7B"/>
          <w:spacing w:val="0"/>
          <w:w w:val="87"/>
          <w:sz w:val="22"/>
          <w:szCs w:val="22"/>
        </w:rPr>
        <w:t>ajos</w:t>
      </w:r>
      <w:r>
        <w:rPr>
          <w:rFonts w:cs="Times New Roman" w:hAnsi="Times New Roman" w:eastAsia="Times New Roman" w:ascii="Times New Roman"/>
          <w:color w:val="8E8E8E"/>
          <w:spacing w:val="0"/>
          <w:w w:val="87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8E8E8E"/>
          <w:spacing w:val="38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87"/>
          <w:sz w:val="22"/>
          <w:szCs w:val="22"/>
        </w:rPr>
        <w:t>fi</w:t>
      </w:r>
      <w:r>
        <w:rPr>
          <w:rFonts w:cs="Times New Roman" w:hAnsi="Times New Roman" w:eastAsia="Times New Roman" w:ascii="Times New Roman"/>
          <w:color w:val="646464"/>
          <w:spacing w:val="0"/>
          <w:w w:val="87"/>
          <w:sz w:val="22"/>
          <w:szCs w:val="22"/>
        </w:rPr>
        <w:t>jan</w:t>
      </w:r>
      <w:r>
        <w:rPr>
          <w:rFonts w:cs="Times New Roman" w:hAnsi="Times New Roman" w:eastAsia="Times New Roman" w:ascii="Times New Roman"/>
          <w:color w:val="525252"/>
          <w:spacing w:val="0"/>
          <w:w w:val="8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7B7B7B"/>
          <w:spacing w:val="0"/>
          <w:w w:val="8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7B7B7B"/>
          <w:spacing w:val="23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7B7B7B"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8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646464"/>
          <w:spacing w:val="0"/>
          <w:w w:val="88"/>
          <w:sz w:val="22"/>
          <w:szCs w:val="22"/>
        </w:rPr>
        <w:t>dmin</w:t>
      </w:r>
      <w:r>
        <w:rPr>
          <w:rFonts w:cs="Times New Roman" w:hAnsi="Times New Roman" w:eastAsia="Times New Roman" w:ascii="Times New Roman"/>
          <w:color w:val="7B7B7B"/>
          <w:spacing w:val="0"/>
          <w:w w:val="8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646464"/>
          <w:spacing w:val="0"/>
          <w:w w:val="88"/>
          <w:sz w:val="22"/>
          <w:szCs w:val="22"/>
        </w:rPr>
        <w:t>st</w:t>
      </w:r>
      <w:r>
        <w:rPr>
          <w:rFonts w:cs="Times New Roman" w:hAnsi="Times New Roman" w:eastAsia="Times New Roman" w:ascii="Times New Roman"/>
          <w:color w:val="7B7B7B"/>
          <w:spacing w:val="0"/>
          <w:w w:val="88"/>
          <w:sz w:val="22"/>
          <w:szCs w:val="22"/>
        </w:rPr>
        <w:t>l'3ci6n</w:t>
      </w:r>
      <w:r>
        <w:rPr>
          <w:rFonts w:cs="Times New Roman" w:hAnsi="Times New Roman" w:eastAsia="Times New Roman" w:ascii="Times New Roman"/>
          <w:color w:val="7B7B7B"/>
          <w:spacing w:val="23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525252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E8E8E"/>
          <w:spacing w:val="0"/>
          <w:w w:val="87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color w:val="646464"/>
          <w:spacing w:val="0"/>
          <w:w w:val="87"/>
          <w:sz w:val="22"/>
          <w:szCs w:val="22"/>
        </w:rPr>
        <w:t>-ug</w:t>
      </w:r>
      <w:r>
        <w:rPr>
          <w:rFonts w:cs="Times New Roman" w:hAnsi="Times New Roman" w:eastAsia="Times New Roman" w:ascii="Times New Roman"/>
          <w:color w:val="525252"/>
          <w:spacing w:val="0"/>
          <w:w w:val="8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646464"/>
          <w:spacing w:val="3"/>
          <w:w w:val="8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646464"/>
          <w:spacing w:val="0"/>
          <w:w w:val="8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7B7B7B"/>
          <w:spacing w:val="0"/>
          <w:w w:val="8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525252"/>
          <w:spacing w:val="0"/>
          <w:w w:val="87"/>
          <w:sz w:val="22"/>
          <w:szCs w:val="22"/>
        </w:rPr>
        <w:t>nde</w:t>
      </w:r>
      <w:r>
        <w:rPr>
          <w:rFonts w:cs="Times New Roman" w:hAnsi="Times New Roman" w:eastAsia="Times New Roman" w:ascii="Times New Roman"/>
          <w:color w:val="525252"/>
          <w:spacing w:val="28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87"/>
          <w:sz w:val="22"/>
          <w:szCs w:val="22"/>
        </w:rPr>
        <w:t>dc</w:t>
      </w:r>
      <w:r>
        <w:rPr>
          <w:rFonts w:cs="Times New Roman" w:hAnsi="Times New Roman" w:eastAsia="Times New Roman" w:ascii="Times New Roman"/>
          <w:color w:val="7B7B7B"/>
          <w:spacing w:val="0"/>
          <w:w w:val="87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646464"/>
          <w:spacing w:val="0"/>
          <w:w w:val="8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25252"/>
          <w:spacing w:val="0"/>
          <w:w w:val="8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646464"/>
          <w:spacing w:val="0"/>
          <w:w w:val="8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25252"/>
          <w:spacing w:val="0"/>
          <w:w w:val="8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525252"/>
          <w:spacing w:val="35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87"/>
          <w:sz w:val="22"/>
          <w:szCs w:val="22"/>
        </w:rPr>
        <w:t>tras</w:t>
      </w:r>
      <w:r>
        <w:rPr>
          <w:rFonts w:cs="Times New Roman" w:hAnsi="Times New Roman" w:eastAsia="Times New Roman" w:ascii="Times New Roman"/>
          <w:color w:val="525252"/>
          <w:spacing w:val="0"/>
          <w:w w:val="87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646464"/>
          <w:spacing w:val="0"/>
          <w:w w:val="87"/>
          <w:sz w:val="22"/>
          <w:szCs w:val="22"/>
        </w:rPr>
        <w:t>ada</w:t>
      </w:r>
      <w:r>
        <w:rPr>
          <w:rFonts w:cs="Times New Roman" w:hAnsi="Times New Roman" w:eastAsia="Times New Roman" w:ascii="Times New Roman"/>
          <w:color w:val="7B7B7B"/>
          <w:spacing w:val="0"/>
          <w:w w:val="87"/>
          <w:sz w:val="22"/>
          <w:szCs w:val="22"/>
        </w:rPr>
        <w:t>rs</w:t>
      </w:r>
      <w:r>
        <w:rPr>
          <w:rFonts w:cs="Times New Roman" w:hAnsi="Times New Roman" w:eastAsia="Times New Roman" w:ascii="Times New Roman"/>
          <w:color w:val="8E8E8E"/>
          <w:spacing w:val="0"/>
          <w:w w:val="8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8E8E8E"/>
          <w:spacing w:val="0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E8E8E"/>
          <w:spacing w:val="2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7B7B7B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87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7B7B7B"/>
          <w:spacing w:val="0"/>
          <w:w w:val="87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525252"/>
          <w:spacing w:val="7"/>
          <w:w w:val="8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646464"/>
          <w:spacing w:val="0"/>
          <w:w w:val="87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color w:val="525252"/>
          <w:spacing w:val="3"/>
          <w:w w:val="8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7B7B7B"/>
          <w:spacing w:val="0"/>
          <w:w w:val="87"/>
          <w:sz w:val="22"/>
          <w:szCs w:val="22"/>
        </w:rPr>
        <w:t>sc</w:t>
      </w:r>
      <w:r>
        <w:rPr>
          <w:rFonts w:cs="Times New Roman" w:hAnsi="Times New Roman" w:eastAsia="Times New Roman" w:ascii="Times New Roman"/>
          <w:color w:val="7B7B7B"/>
          <w:spacing w:val="23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8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646464"/>
          <w:spacing w:val="0"/>
          <w:w w:val="88"/>
          <w:sz w:val="22"/>
          <w:szCs w:val="22"/>
        </w:rPr>
        <w:t>empo</w:t>
      </w:r>
      <w:r>
        <w:rPr>
          <w:rFonts w:cs="Times New Roman" w:hAnsi="Times New Roman" w:eastAsia="Times New Roman" w:ascii="Times New Roman"/>
          <w:color w:val="525252"/>
          <w:spacing w:val="0"/>
          <w:w w:val="88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color w:val="646464"/>
          <w:spacing w:val="0"/>
          <w:w w:val="88"/>
          <w:sz w:val="22"/>
          <w:szCs w:val="22"/>
        </w:rPr>
        <w:t>lrn</w:t>
      </w:r>
      <w:r>
        <w:rPr>
          <w:rFonts w:cs="Times New Roman" w:hAnsi="Times New Roman" w:eastAsia="Times New Roman" w:ascii="Times New Roman"/>
          <w:color w:val="7B7B7B"/>
          <w:spacing w:val="0"/>
          <w:w w:val="8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25252"/>
          <w:spacing w:val="0"/>
          <w:w w:val="8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7B7B7B"/>
          <w:spacing w:val="0"/>
          <w:w w:val="8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646464"/>
          <w:spacing w:val="0"/>
          <w:w w:val="8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46464"/>
          <w:spacing w:val="0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7B7B7B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color w:val="646464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color w:val="7B7B7B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color w:val="7B7B7B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0"/>
          <w:szCs w:val="20"/>
        </w:rPr>
        <w:t>mo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color w:val="646464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color w:val="7B7B7B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25252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icn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color w:val="7B7B7B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414141"/>
          <w:spacing w:val="0"/>
          <w:w w:val="8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525252"/>
          <w:spacing w:val="0"/>
          <w:w w:val="85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color w:val="525252"/>
          <w:spacing w:val="41"/>
          <w:w w:val="8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0"/>
          <w:szCs w:val="20"/>
        </w:rPr>
        <w:t>estes</w:t>
      </w:r>
      <w:r>
        <w:rPr>
          <w:rFonts w:cs="Times New Roman" w:hAnsi="Times New Roman" w:eastAsia="Times New Roman" w:ascii="Times New Roman"/>
          <w:color w:val="7B7B7B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ases</w:t>
      </w:r>
      <w:r>
        <w:rPr>
          <w:rFonts w:cs="Times New Roman" w:hAnsi="Times New Roman" w:eastAsia="Times New Roman" w:ascii="Times New Roman"/>
          <w:color w:val="646464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7B7B7B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b/>
          <w:color w:val="7B7B7B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cara</w:t>
      </w:r>
      <w:r>
        <w:rPr>
          <w:rFonts w:cs="Times New Roman" w:hAnsi="Times New Roman" w:eastAsia="Times New Roman" w:ascii="Times New Roman"/>
          <w:color w:val="646464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8E8E8E"/>
          <w:spacing w:val="0"/>
          <w:w w:val="51"/>
          <w:sz w:val="16"/>
          <w:szCs w:val="16"/>
        </w:rPr>
        <w:t>1!.</w:t>
      </w:r>
      <w:r>
        <w:rPr>
          <w:rFonts w:cs="Times New Roman" w:hAnsi="Times New Roman" w:eastAsia="Times New Roman" w:ascii="Times New Roman"/>
          <w:b/>
          <w:color w:val="8E8E8E"/>
          <w:spacing w:val="0"/>
          <w:w w:val="51"/>
          <w:sz w:val="16"/>
          <w:szCs w:val="16"/>
        </w:rPr>
        <w:t>  </w:t>
      </w:r>
      <w:r>
        <w:rPr>
          <w:rFonts w:cs="Times New Roman" w:hAnsi="Times New Roman" w:eastAsia="Times New Roman" w:ascii="Times New Roman"/>
          <w:b/>
          <w:color w:val="8E8E8E"/>
          <w:spacing w:val="16"/>
          <w:w w:val="5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color w:val="646464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color w:val="7B7B7B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color w:val="646464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color w:val="646464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8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7B7B7B"/>
          <w:spacing w:val="0"/>
          <w:w w:val="8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525252"/>
          <w:spacing w:val="0"/>
          <w:w w:val="85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7B7B7B"/>
          <w:spacing w:val="0"/>
          <w:w w:val="8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8E8E8E"/>
          <w:spacing w:val="0"/>
          <w:w w:val="8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7B7B7B"/>
          <w:spacing w:val="0"/>
          <w:w w:val="85"/>
          <w:sz w:val="22"/>
          <w:szCs w:val="22"/>
        </w:rPr>
        <w:t>ei</w:t>
      </w:r>
      <w:r>
        <w:rPr>
          <w:rFonts w:cs="Times New Roman" w:hAnsi="Times New Roman" w:eastAsia="Times New Roman" w:ascii="Times New Roman"/>
          <w:color w:val="646464"/>
          <w:spacing w:val="0"/>
          <w:w w:val="85"/>
          <w:sz w:val="22"/>
          <w:szCs w:val="22"/>
        </w:rPr>
        <w:t>antes</w:t>
      </w:r>
      <w:r>
        <w:rPr>
          <w:rFonts w:cs="Times New Roman" w:hAnsi="Times New Roman" w:eastAsia="Times New Roman" w:ascii="Times New Roman"/>
          <w:color w:val="646464"/>
          <w:spacing w:val="0"/>
          <w:w w:val="85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646464"/>
          <w:spacing w:val="2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7B7B7B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b/>
          <w:color w:val="7B7B7B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7B7B7B"/>
          <w:spacing w:val="0"/>
          <w:w w:val="85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b/>
          <w:color w:val="646464"/>
          <w:spacing w:val="0"/>
          <w:w w:val="85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color w:val="414141"/>
          <w:spacing w:val="0"/>
          <w:w w:val="85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color w:val="525252"/>
          <w:spacing w:val="0"/>
          <w:w w:val="85"/>
          <w:sz w:val="20"/>
          <w:szCs w:val="20"/>
        </w:rPr>
        <w:t>nce</w:t>
      </w:r>
      <w:r>
        <w:rPr>
          <w:rFonts w:cs="Times New Roman" w:hAnsi="Times New Roman" w:eastAsia="Times New Roman" w:ascii="Times New Roman"/>
          <w:b/>
          <w:color w:val="525252"/>
          <w:spacing w:val="0"/>
          <w:w w:val="8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525252"/>
          <w:spacing w:val="15"/>
          <w:w w:val="8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0"/>
          <w:szCs w:val="20"/>
        </w:rPr>
        <w:t>dlas</w:t>
      </w:r>
      <w:r>
        <w:rPr>
          <w:rFonts w:cs="Times New Roman" w:hAnsi="Times New Roman" w:eastAsia="Times New Roman" w:ascii="Times New Roman"/>
          <w:color w:val="7B7B7B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7B7B7B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color w:val="7B7B7B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amic</w:t>
      </w:r>
      <w:r>
        <w:rPr>
          <w:rFonts w:cs="Times New Roman" w:hAnsi="Times New Roman" w:eastAsia="Times New Roman" w:ascii="Times New Roman"/>
          <w:color w:val="646464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0"/>
          <w:szCs w:val="20"/>
        </w:rPr>
        <w:t>cic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color w:val="7B7B7B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2"/>
          <w:szCs w:val="22"/>
        </w:rPr>
        <w:t>initio)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B7B7B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7B7B7B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86"/>
          <w:sz w:val="22"/>
          <w:szCs w:val="22"/>
        </w:rPr>
        <w:t>eoneluir</w:t>
      </w:r>
      <w:r>
        <w:rPr>
          <w:rFonts w:cs="Times New Roman" w:hAnsi="Times New Roman" w:eastAsia="Times New Roman" w:ascii="Times New Roman"/>
          <w:color w:val="7B7B7B"/>
          <w:spacing w:val="0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B7B7B"/>
          <w:spacing w:val="5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2"/>
          <w:szCs w:val="22"/>
        </w:rPr>
        <w:t>est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8E8E8E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color w:val="7B7B7B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88"/>
          <w:sz w:val="22"/>
          <w:szCs w:val="22"/>
        </w:rPr>
        <w:t>reinsllll:min</w:t>
      </w:r>
      <w:r>
        <w:rPr>
          <w:rFonts w:cs="Times New Roman" w:hAnsi="Times New Roman" w:eastAsia="Times New Roman" w:ascii="Times New Roman"/>
          <w:color w:val="7B7B7B"/>
          <w:spacing w:val="11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2"/>
          <w:szCs w:val="22"/>
        </w:rPr>
        <w:t>los</w:t>
      </w:r>
      <w:r>
        <w:rPr>
          <w:rFonts w:cs="Times New Roman" w:hAnsi="Times New Roman" w:eastAsia="Times New Roman" w:ascii="Times New Roman"/>
          <w:color w:val="7B7B7B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87"/>
          <w:sz w:val="22"/>
          <w:szCs w:val="22"/>
        </w:rPr>
        <w:t>Ccm</w:t>
      </w:r>
      <w:r>
        <w:rPr>
          <w:rFonts w:cs="Times New Roman" w:hAnsi="Times New Roman" w:eastAsia="Times New Roman" w:ascii="Times New Roman"/>
          <w:color w:val="7B7B7B"/>
          <w:spacing w:val="-1"/>
          <w:w w:val="8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46464"/>
          <w:spacing w:val="0"/>
          <w:w w:val="8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7B7B7B"/>
          <w:spacing w:val="0"/>
          <w:w w:val="87"/>
          <w:sz w:val="22"/>
          <w:szCs w:val="22"/>
        </w:rPr>
        <w:t>ciantes</w:t>
      </w:r>
      <w:r>
        <w:rPr>
          <w:rFonts w:cs="Times New Roman" w:hAnsi="Times New Roman" w:eastAsia="Times New Roman" w:ascii="Times New Roman"/>
          <w:color w:val="7B7B7B"/>
          <w:spacing w:val="0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B7B7B"/>
          <w:spacing w:val="33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7B7B7B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color w:val="7B7B7B"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2"/>
          <w:szCs w:val="22"/>
        </w:rPr>
        <w:t>sitio</w:t>
      </w:r>
      <w:r>
        <w:rPr>
          <w:rFonts w:cs="Times New Roman" w:hAnsi="Times New Roman" w:eastAsia="Times New Roman" w:ascii="Times New Roman"/>
          <w:color w:val="7B7B7B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88"/>
          <w:sz w:val="22"/>
          <w:szCs w:val="22"/>
        </w:rPr>
        <w:t>ocupaban</w:t>
      </w:r>
      <w:r>
        <w:rPr>
          <w:rFonts w:cs="Times New Roman" w:hAnsi="Times New Roman" w:eastAsia="Times New Roman" w:ascii="Times New Roman"/>
          <w:color w:val="7B7B7B"/>
          <w:spacing w:val="0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B7B7B"/>
          <w:spacing w:val="1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2"/>
          <w:szCs w:val="22"/>
        </w:rPr>
        <w:t>sus</w:t>
      </w:r>
      <w:r>
        <w:rPr>
          <w:rFonts w:cs="Times New Roman" w:hAnsi="Times New Roman" w:eastAsia="Times New Roman" w:ascii="Times New Roman"/>
          <w:color w:val="7B7B7B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88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7B7B7B"/>
          <w:spacing w:val="0"/>
          <w:w w:val="88"/>
          <w:sz w:val="22"/>
          <w:szCs w:val="22"/>
        </w:rPr>
        <w:t>ues</w:t>
      </w:r>
      <w:r>
        <w:rPr>
          <w:rFonts w:cs="Times New Roman" w:hAnsi="Times New Roman" w:eastAsia="Times New Roman" w:ascii="Times New Roman"/>
          <w:color w:val="8E8E8E"/>
          <w:spacing w:val="0"/>
          <w:w w:val="88"/>
          <w:sz w:val="22"/>
          <w:szCs w:val="22"/>
        </w:rPr>
        <w:t>tos</w:t>
      </w:r>
      <w:r>
        <w:rPr>
          <w:rFonts w:cs="Times New Roman" w:hAnsi="Times New Roman" w:eastAsia="Times New Roman" w:ascii="Times New Roman"/>
          <w:color w:val="8E8E8E"/>
          <w:spacing w:val="36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E8E8E"/>
          <w:spacing w:val="0"/>
          <w:w w:val="136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color w:val="8E8E8E"/>
          <w:spacing w:val="16"/>
          <w:w w:val="136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87"/>
          <w:sz w:val="22"/>
          <w:szCs w:val="22"/>
        </w:rPr>
        <w:t>Loca</w:t>
      </w:r>
      <w:r>
        <w:rPr>
          <w:rFonts w:cs="Times New Roman" w:hAnsi="Times New Roman" w:eastAsia="Times New Roman" w:ascii="Times New Roman"/>
          <w:color w:val="7B7B7B"/>
          <w:spacing w:val="-1"/>
          <w:w w:val="87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8E8E8E"/>
          <w:spacing w:val="0"/>
          <w:w w:val="87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8E8E8E"/>
          <w:spacing w:val="0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E8E8E"/>
          <w:spacing w:val="0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85"/>
          <w:sz w:val="22"/>
          <w:szCs w:val="22"/>
        </w:rPr>
        <w:t>anter</w:t>
      </w:r>
      <w:r>
        <w:rPr>
          <w:rFonts w:cs="Times New Roman" w:hAnsi="Times New Roman" w:eastAsia="Times New Roman" w:ascii="Times New Roman"/>
          <w:color w:val="8E8E8E"/>
          <w:spacing w:val="0"/>
          <w:w w:val="85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7B7B7B"/>
          <w:spacing w:val="0"/>
          <w:w w:val="85"/>
          <w:sz w:val="22"/>
          <w:szCs w:val="22"/>
        </w:rPr>
        <w:t>orid</w:t>
      </w:r>
      <w:r>
        <w:rPr>
          <w:rFonts w:cs="Times New Roman" w:hAnsi="Times New Roman" w:eastAsia="Times New Roman" w:ascii="Times New Roman"/>
          <w:color w:val="646464"/>
          <w:spacing w:val="0"/>
          <w:w w:val="85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color w:val="646464"/>
          <w:spacing w:val="0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46464"/>
          <w:spacing w:val="9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85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7B7B7B"/>
          <w:spacing w:val="24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85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7B7B7B"/>
          <w:spacing w:val="1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85"/>
          <w:sz w:val="22"/>
          <w:szCs w:val="22"/>
        </w:rPr>
        <w:t>r.o</w:t>
      </w:r>
      <w:r>
        <w:rPr>
          <w:rFonts w:cs="Times New Roman" w:hAnsi="Times New Roman" w:eastAsia="Times New Roman" w:ascii="Times New Roman"/>
          <w:color w:val="7B7B7B"/>
          <w:spacing w:val="5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8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646464"/>
          <w:spacing w:val="0"/>
          <w:w w:val="85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646464"/>
          <w:spacing w:val="20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85"/>
          <w:sz w:val="22"/>
          <w:szCs w:val="22"/>
        </w:rPr>
        <w:t>pos</w:t>
      </w:r>
      <w:r>
        <w:rPr>
          <w:rFonts w:cs="Times New Roman" w:hAnsi="Times New Roman" w:eastAsia="Times New Roman" w:ascii="Times New Roman"/>
          <w:color w:val="8E8E8E"/>
          <w:spacing w:val="0"/>
          <w:w w:val="85"/>
          <w:sz w:val="22"/>
          <w:szCs w:val="22"/>
        </w:rPr>
        <w:t>ib</w:t>
      </w:r>
      <w:r>
        <w:rPr>
          <w:rFonts w:cs="Times New Roman" w:hAnsi="Times New Roman" w:eastAsia="Times New Roman" w:ascii="Times New Roman"/>
          <w:color w:val="7B7B7B"/>
          <w:spacing w:val="0"/>
          <w:w w:val="85"/>
          <w:sz w:val="22"/>
          <w:szCs w:val="22"/>
        </w:rPr>
        <w:t>le</w:t>
      </w:r>
      <w:r>
        <w:rPr>
          <w:rFonts w:cs="Times New Roman" w:hAnsi="Times New Roman" w:eastAsia="Times New Roman" w:ascii="Times New Roman"/>
          <w:color w:val="7B7B7B"/>
          <w:spacing w:val="44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color w:val="7B7B7B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86"/>
          <w:sz w:val="22"/>
          <w:szCs w:val="22"/>
        </w:rPr>
        <w:t>los</w:t>
      </w:r>
      <w:r>
        <w:rPr>
          <w:rFonts w:cs="Times New Roman" w:hAnsi="Times New Roman" w:eastAsia="Times New Roman" w:ascii="Times New Roman"/>
          <w:color w:val="7B7B7B"/>
          <w:spacing w:val="2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86"/>
          <w:sz w:val="22"/>
          <w:szCs w:val="22"/>
        </w:rPr>
        <w:t>JSienara</w:t>
      </w:r>
      <w:r>
        <w:rPr>
          <w:rFonts w:cs="Times New Roman" w:hAnsi="Times New Roman" w:eastAsia="Times New Roman" w:ascii="Times New Roman"/>
          <w:color w:val="7B7B7B"/>
          <w:spacing w:val="32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86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color w:val="7B7B7B"/>
          <w:spacing w:val="2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86"/>
          <w:sz w:val="22"/>
          <w:szCs w:val="22"/>
        </w:rPr>
        <w:t>nuevo</w:t>
      </w:r>
      <w:r>
        <w:rPr>
          <w:rFonts w:cs="Times New Roman" w:hAnsi="Times New Roman" w:eastAsia="Times New Roman" w:ascii="Times New Roman"/>
          <w:color w:val="7B7B7B"/>
          <w:spacing w:val="30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86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646464"/>
          <w:spacing w:val="0"/>
          <w:w w:val="86"/>
          <w:sz w:val="22"/>
          <w:szCs w:val="22"/>
        </w:rPr>
        <w:t>ug</w:t>
      </w:r>
      <w:r>
        <w:rPr>
          <w:rFonts w:cs="Times New Roman" w:hAnsi="Times New Roman" w:eastAsia="Times New Roman" w:ascii="Times New Roman"/>
          <w:color w:val="7B7B7B"/>
          <w:spacing w:val="0"/>
          <w:w w:val="8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646464"/>
          <w:spacing w:val="0"/>
          <w:w w:val="8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646464"/>
          <w:spacing w:val="27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86"/>
          <w:sz w:val="22"/>
          <w:szCs w:val="22"/>
        </w:rPr>
        <w:t>arendi</w:t>
      </w:r>
      <w:r>
        <w:rPr>
          <w:rFonts w:cs="Times New Roman" w:hAnsi="Times New Roman" w:eastAsia="Times New Roman" w:ascii="Times New Roman"/>
          <w:color w:val="646464"/>
          <w:spacing w:val="0"/>
          <w:w w:val="86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7B7B7B"/>
          <w:spacing w:val="0"/>
          <w:w w:val="86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color w:val="7B7B7B"/>
          <w:spacing w:val="41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8E8E8E"/>
          <w:spacing w:val="-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86"/>
          <w:sz w:val="22"/>
          <w:szCs w:val="22"/>
        </w:rPr>
        <w:t>giro</w:t>
      </w:r>
      <w:r>
        <w:rPr>
          <w:rFonts w:cs="Times New Roman" w:hAnsi="Times New Roman" w:eastAsia="Times New Roman" w:ascii="Times New Roman"/>
          <w:color w:val="7B7B7B"/>
          <w:spacing w:val="23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7B7B7B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85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color w:val="7B7B7B"/>
          <w:spacing w:val="0"/>
          <w:w w:val="85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color w:val="7B7B7B"/>
          <w:spacing w:val="27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85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color w:val="7B7B7B"/>
          <w:spacing w:val="7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8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646464"/>
          <w:spacing w:val="0"/>
          <w:w w:val="85"/>
          <w:sz w:val="22"/>
          <w:szCs w:val="22"/>
        </w:rPr>
        <w:t>edi</w:t>
      </w:r>
      <w:r>
        <w:rPr>
          <w:rFonts w:cs="Times New Roman" w:hAnsi="Times New Roman" w:eastAsia="Times New Roman" w:ascii="Times New Roman"/>
          <w:color w:val="525252"/>
          <w:spacing w:val="0"/>
          <w:w w:val="85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color w:val="7B7B7B"/>
          <w:spacing w:val="0"/>
          <w:w w:val="85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646464"/>
          <w:spacing w:val="0"/>
          <w:w w:val="8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7B7B7B"/>
          <w:spacing w:val="0"/>
          <w:w w:val="8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7B7B7B"/>
          <w:spacing w:val="44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E8E8E"/>
          <w:spacing w:val="0"/>
          <w:w w:val="85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8E8E8E"/>
          <w:spacing w:val="9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46464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8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7B7B7B"/>
          <w:spacing w:val="0"/>
          <w:w w:val="85"/>
          <w:sz w:val="22"/>
          <w:szCs w:val="22"/>
        </w:rPr>
        <w:t>cue</w:t>
      </w:r>
      <w:r>
        <w:rPr>
          <w:rFonts w:cs="Times New Roman" w:hAnsi="Times New Roman" w:eastAsia="Times New Roman" w:ascii="Times New Roman"/>
          <w:color w:val="646464"/>
          <w:spacing w:val="0"/>
          <w:w w:val="8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7B7B7B"/>
          <w:spacing w:val="0"/>
          <w:w w:val="8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8E8E8E"/>
          <w:spacing w:val="0"/>
          <w:w w:val="8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8E8E8E"/>
          <w:spacing w:val="0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E8E8E"/>
          <w:spacing w:val="3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7B7B7B"/>
          <w:spacing w:val="-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87"/>
          <w:sz w:val="22"/>
          <w:szCs w:val="22"/>
        </w:rPr>
        <w:t>disp</w:t>
      </w:r>
      <w:r>
        <w:rPr>
          <w:rFonts w:cs="Times New Roman" w:hAnsi="Times New Roman" w:eastAsia="Times New Roman" w:ascii="Times New Roman"/>
          <w:color w:val="7B7B7B"/>
          <w:spacing w:val="0"/>
          <w:w w:val="8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525252"/>
          <w:spacing w:val="0"/>
          <w:w w:val="8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8E8E8E"/>
          <w:spacing w:val="0"/>
          <w:w w:val="8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646464"/>
          <w:spacing w:val="0"/>
          <w:w w:val="87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525252"/>
          <w:spacing w:val="0"/>
          <w:w w:val="87"/>
          <w:sz w:val="22"/>
          <w:szCs w:val="22"/>
        </w:rPr>
        <w:t>il</w:t>
      </w:r>
      <w:r>
        <w:rPr>
          <w:rFonts w:cs="Times New Roman" w:hAnsi="Times New Roman" w:eastAsia="Times New Roman" w:ascii="Times New Roman"/>
          <w:color w:val="646464"/>
          <w:spacing w:val="0"/>
          <w:w w:val="87"/>
          <w:sz w:val="22"/>
          <w:szCs w:val="22"/>
        </w:rPr>
        <w:t>ida</w:t>
      </w:r>
      <w:r>
        <w:rPr>
          <w:rFonts w:cs="Times New Roman" w:hAnsi="Times New Roman" w:eastAsia="Times New Roman" w:ascii="Times New Roman"/>
          <w:color w:val="7B7B7B"/>
          <w:spacing w:val="0"/>
          <w:w w:val="8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7B7B7B"/>
          <w:spacing w:val="38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8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7B7B7B"/>
          <w:spacing w:val="0"/>
          <w:w w:val="8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25252"/>
          <w:spacing w:val="0"/>
          <w:w w:val="87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525252"/>
          <w:spacing w:val="18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8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646464"/>
          <w:spacing w:val="0"/>
          <w:w w:val="8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25252"/>
          <w:spacing w:val="0"/>
          <w:w w:val="87"/>
          <w:sz w:val="22"/>
          <w:szCs w:val="22"/>
        </w:rPr>
        <w:t>tra</w:t>
      </w:r>
      <w:r>
        <w:rPr>
          <w:rFonts w:cs="Times New Roman" w:hAnsi="Times New Roman" w:eastAsia="Times New Roman" w:ascii="Times New Roman"/>
          <w:color w:val="646464"/>
          <w:spacing w:val="0"/>
          <w:w w:val="87"/>
          <w:sz w:val="22"/>
          <w:szCs w:val="22"/>
        </w:rPr>
        <w:t>je</w:t>
      </w:r>
      <w:r>
        <w:rPr>
          <w:rFonts w:cs="Times New Roman" w:hAnsi="Times New Roman" w:eastAsia="Times New Roman" w:ascii="Times New Roman"/>
          <w:color w:val="646464"/>
          <w:spacing w:val="24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87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color w:val="7B7B7B"/>
          <w:spacing w:val="21"/>
          <w:w w:val="87"/>
          <w:sz w:val="22"/>
          <w:szCs w:val="22"/>
        </w:rPr>
        <w:t> </w:t>
      </w:r>
      <w:r>
        <w:rPr>
          <w:rFonts w:cs="Arial" w:hAnsi="Arial" w:eastAsia="Arial" w:ascii="Arial"/>
          <w:color w:val="646464"/>
          <w:spacing w:val="0"/>
          <w:w w:val="71"/>
          <w:sz w:val="20"/>
          <w:szCs w:val="20"/>
        </w:rPr>
        <w:t>0</w:t>
      </w:r>
      <w:r>
        <w:rPr>
          <w:rFonts w:cs="Arial" w:hAnsi="Arial" w:eastAsia="Arial" w:ascii="Arial"/>
          <w:color w:val="414141"/>
          <w:spacing w:val="0"/>
          <w:w w:val="71"/>
          <w:sz w:val="20"/>
          <w:szCs w:val="20"/>
        </w:rPr>
        <w:t>1</w:t>
      </w:r>
      <w:r>
        <w:rPr>
          <w:rFonts w:cs="Arial" w:hAnsi="Arial" w:eastAsia="Arial" w:ascii="Arial"/>
          <w:color w:val="414141"/>
          <w:spacing w:val="-2"/>
          <w:w w:val="7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85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color w:val="525252"/>
          <w:spacing w:val="0"/>
          <w:w w:val="85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646464"/>
          <w:spacing w:val="0"/>
          <w:w w:val="8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46464"/>
          <w:spacing w:val="26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8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7B7B7B"/>
          <w:spacing w:val="0"/>
          <w:w w:val="85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color w:val="646464"/>
          <w:spacing w:val="0"/>
          <w:w w:val="85"/>
          <w:sz w:val="22"/>
          <w:szCs w:val="22"/>
        </w:rPr>
        <w:t>nte</w:t>
      </w:r>
      <w:r>
        <w:rPr>
          <w:rFonts w:cs="Times New Roman" w:hAnsi="Times New Roman" w:eastAsia="Times New Roman" w:ascii="Times New Roman"/>
          <w:color w:val="646464"/>
          <w:spacing w:val="36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25252"/>
          <w:spacing w:val="-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8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7B7B7B"/>
          <w:spacing w:val="0"/>
          <w:w w:val="8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646464"/>
          <w:spacing w:val="0"/>
          <w:w w:val="85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525252"/>
          <w:spacing w:val="0"/>
          <w:w w:val="85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646464"/>
          <w:spacing w:val="0"/>
          <w:w w:val="8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646464"/>
          <w:spacing w:val="2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sz w:val="22"/>
          <w:szCs w:val="22"/>
        </w:rPr>
        <w:t>~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2"/>
          <w:szCs w:val="22"/>
        </w:rPr>
        <w:t>6n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575"/>
      </w:pPr>
      <w:r>
        <w:rPr>
          <w:rFonts w:cs="Times New Roman" w:hAnsi="Times New Roman" w:eastAsia="Times New Roman" w:ascii="Times New Roman"/>
          <w:color w:val="646464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2"/>
          <w:szCs w:val="22"/>
        </w:rPr>
        <w:t>CUL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14141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2"/>
          <w:szCs w:val="22"/>
        </w:rPr>
        <w:t>27.</w:t>
      </w:r>
      <w:r>
        <w:rPr>
          <w:rFonts w:cs="Times New Roman" w:hAnsi="Times New Roman" w:eastAsia="Times New Roman" w:ascii="Times New Roman"/>
          <w:color w:val="7B7B7B"/>
          <w:spacing w:val="-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color w:val="7B7B7B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8E8E8E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color w:val="8E8E8E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E8E8E"/>
          <w:spacing w:val="0"/>
          <w:w w:val="87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color w:val="7B7B7B"/>
          <w:spacing w:val="0"/>
          <w:w w:val="87"/>
          <w:sz w:val="22"/>
          <w:szCs w:val="22"/>
        </w:rPr>
        <w:t>puesto</w:t>
      </w:r>
      <w:r>
        <w:rPr>
          <w:rFonts w:cs="Times New Roman" w:hAnsi="Times New Roman" w:eastAsia="Times New Roman" w:ascii="Times New Roman"/>
          <w:color w:val="7B7B7B"/>
          <w:spacing w:val="47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E8E8E"/>
          <w:spacing w:val="0"/>
          <w:w w:val="8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7B7B7B"/>
          <w:spacing w:val="0"/>
          <w:w w:val="87"/>
          <w:sz w:val="22"/>
          <w:szCs w:val="22"/>
        </w:rPr>
        <w:t>eftala</w:t>
      </w:r>
      <w:r>
        <w:rPr>
          <w:rFonts w:cs="Times New Roman" w:hAnsi="Times New Roman" w:eastAsia="Times New Roman" w:ascii="Times New Roman"/>
          <w:color w:val="7B7B7B"/>
          <w:spacing w:val="-1"/>
          <w:w w:val="8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8E8E8E"/>
          <w:spacing w:val="0"/>
          <w:w w:val="8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8E8E8E"/>
          <w:spacing w:val="26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7B7B7B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color w:val="7B7B7B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8E8E8E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87"/>
          <w:sz w:val="22"/>
          <w:szCs w:val="22"/>
        </w:rPr>
        <w:t>art</w:t>
      </w:r>
      <w:r>
        <w:rPr>
          <w:rFonts w:cs="Times New Roman" w:hAnsi="Times New Roman" w:eastAsia="Times New Roman" w:ascii="Times New Roman"/>
          <w:color w:val="8E8E8E"/>
          <w:spacing w:val="0"/>
          <w:w w:val="87"/>
          <w:sz w:val="22"/>
          <w:szCs w:val="22"/>
        </w:rPr>
        <w:t>Icul</w:t>
      </w:r>
      <w:r>
        <w:rPr>
          <w:rFonts w:cs="Times New Roman" w:hAnsi="Times New Roman" w:eastAsia="Times New Roman" w:ascii="Times New Roman"/>
          <w:color w:val="7B7B7B"/>
          <w:spacing w:val="0"/>
          <w:w w:val="8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7B7B7B"/>
          <w:spacing w:val="17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87"/>
          <w:sz w:val="22"/>
          <w:szCs w:val="22"/>
        </w:rPr>
        <w:t>anteri</w:t>
      </w:r>
      <w:r>
        <w:rPr>
          <w:rFonts w:cs="Times New Roman" w:hAnsi="Times New Roman" w:eastAsia="Times New Roman" w:ascii="Times New Roman"/>
          <w:color w:val="7B7B7B"/>
          <w:spacing w:val="-1"/>
          <w:w w:val="8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646464"/>
          <w:spacing w:val="0"/>
          <w:w w:val="8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7B7B7B"/>
          <w:spacing w:val="0"/>
          <w:w w:val="87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7B7B7B"/>
          <w:spacing w:val="0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B7B7B"/>
          <w:spacing w:val="11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8E8E8E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85"/>
          <w:sz w:val="22"/>
          <w:szCs w:val="22"/>
        </w:rPr>
        <w:t>com</w:t>
      </w:r>
      <w:r>
        <w:rPr>
          <w:rFonts w:cs="Times New Roman" w:hAnsi="Times New Roman" w:eastAsia="Times New Roman" w:ascii="Times New Roman"/>
          <w:color w:val="8E8E8E"/>
          <w:spacing w:val="0"/>
          <w:w w:val="8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8E8E8E"/>
          <w:spacing w:val="32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color w:val="646464"/>
          <w:spacing w:val="2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200"/>
          <w:sz w:val="14"/>
          <w:szCs w:val="14"/>
        </w:rPr>
        <w:t>=0</w:t>
      </w:r>
      <w:r>
        <w:rPr>
          <w:rFonts w:cs="Times New Roman" w:hAnsi="Times New Roman" w:eastAsia="Times New Roman" w:ascii="Times New Roman"/>
          <w:color w:val="7B7B7B"/>
          <w:spacing w:val="52"/>
          <w:w w:val="2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7B7B7B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8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7B7B7B"/>
          <w:spacing w:val="0"/>
          <w:w w:val="87"/>
          <w:sz w:val="22"/>
          <w:szCs w:val="22"/>
        </w:rPr>
        <w:t>xistir</w:t>
      </w:r>
      <w:r>
        <w:rPr>
          <w:rFonts w:cs="Times New Roman" w:hAnsi="Times New Roman" w:eastAsia="Times New Roman" w:ascii="Times New Roman"/>
          <w:color w:val="7B7B7B"/>
          <w:spacing w:val="29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8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8E8E8E"/>
          <w:spacing w:val="0"/>
          <w:w w:val="87"/>
          <w:sz w:val="22"/>
          <w:szCs w:val="22"/>
        </w:rPr>
        <w:t>ee</w:t>
      </w:r>
      <w:r>
        <w:rPr>
          <w:rFonts w:cs="Times New Roman" w:hAnsi="Times New Roman" w:eastAsia="Times New Roman" w:ascii="Times New Roman"/>
          <w:color w:val="7B7B7B"/>
          <w:spacing w:val="0"/>
          <w:w w:val="87"/>
          <w:sz w:val="22"/>
          <w:szCs w:val="22"/>
        </w:rPr>
        <w:t>vos</w:t>
      </w:r>
      <w:r>
        <w:rPr>
          <w:rFonts w:cs="Times New Roman" w:hAnsi="Times New Roman" w:eastAsia="Times New Roman" w:ascii="Times New Roman"/>
          <w:color w:val="7B7B7B"/>
          <w:spacing w:val="0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B7B7B"/>
          <w:spacing w:val="2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87"/>
          <w:sz w:val="22"/>
          <w:szCs w:val="22"/>
        </w:rPr>
        <w:t>Pue</w:t>
      </w:r>
      <w:r>
        <w:rPr>
          <w:rFonts w:cs="Times New Roman" w:hAnsi="Times New Roman" w:eastAsia="Times New Roman" w:ascii="Times New Roman"/>
          <w:color w:val="8E8E8E"/>
          <w:spacing w:val="0"/>
          <w:w w:val="87"/>
          <w:sz w:val="22"/>
          <w:szCs w:val="22"/>
        </w:rPr>
        <w:t>sres</w:t>
      </w:r>
      <w:r>
        <w:rPr>
          <w:rFonts w:cs="Times New Roman" w:hAnsi="Times New Roman" w:eastAsia="Times New Roman" w:ascii="Times New Roman"/>
          <w:color w:val="8E8E8E"/>
          <w:spacing w:val="0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E8E8E"/>
          <w:spacing w:val="10"/>
          <w:w w:val="87"/>
          <w:sz w:val="22"/>
          <w:szCs w:val="22"/>
        </w:rPr>
        <w:t> </w:t>
      </w:r>
      <w:r>
        <w:rPr>
          <w:rFonts w:cs="Arial" w:hAnsi="Arial" w:eastAsia="Arial" w:ascii="Arial"/>
          <w:color w:val="8E8E8E"/>
          <w:spacing w:val="0"/>
          <w:w w:val="106"/>
          <w:sz w:val="20"/>
          <w:szCs w:val="20"/>
        </w:rPr>
        <w:t>y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47"/>
        <w:ind w:left="290"/>
      </w:pPr>
      <w:r>
        <w:rPr>
          <w:rFonts w:cs="Times New Roman" w:hAnsi="Times New Roman" w:eastAsia="Times New Roman" w:ascii="Times New Roman"/>
          <w:color w:val="646464"/>
          <w:spacing w:val="0"/>
          <w:w w:val="85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7B7B7B"/>
          <w:spacing w:val="0"/>
          <w:w w:val="85"/>
          <w:sz w:val="22"/>
          <w:szCs w:val="22"/>
        </w:rPr>
        <w:t>ocales</w:t>
      </w:r>
      <w:r>
        <w:rPr>
          <w:rFonts w:cs="Times New Roman" w:hAnsi="Times New Roman" w:eastAsia="Times New Roman" w:ascii="Times New Roman"/>
          <w:color w:val="7B7B7B"/>
          <w:spacing w:val="0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85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color w:val="7B7B7B"/>
          <w:spacing w:val="0"/>
          <w:w w:val="85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color w:val="7B7B7B"/>
          <w:spacing w:val="12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16"/>
          <w:szCs w:val="16"/>
        </w:rPr>
        <w:t>00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646464"/>
          <w:spacing w:val="1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85"/>
          <w:sz w:val="22"/>
          <w:szCs w:val="22"/>
        </w:rPr>
        <w:t>e~t'</w:t>
      </w:r>
      <w:r>
        <w:rPr>
          <w:rFonts w:cs="Times New Roman" w:hAnsi="Times New Roman" w:eastAsia="Times New Roman" w:ascii="Times New Roman"/>
          <w:color w:val="646464"/>
          <w:spacing w:val="0"/>
          <w:w w:val="8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646464"/>
          <w:spacing w:val="39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85"/>
          <w:sz w:val="22"/>
          <w:szCs w:val="22"/>
        </w:rPr>
        <w:t>asi</w:t>
      </w:r>
      <w:r>
        <w:rPr>
          <w:rFonts w:cs="Times New Roman" w:hAnsi="Times New Roman" w:eastAsia="Times New Roman" w:ascii="Times New Roman"/>
          <w:color w:val="7B7B7B"/>
          <w:spacing w:val="0"/>
          <w:w w:val="85"/>
          <w:sz w:val="22"/>
          <w:szCs w:val="22"/>
        </w:rPr>
        <w:t>gnados</w:t>
      </w:r>
      <w:r>
        <w:rPr>
          <w:rFonts w:cs="Times New Roman" w:hAnsi="Times New Roman" w:eastAsia="Times New Roman" w:ascii="Times New Roman"/>
          <w:color w:val="7B7B7B"/>
          <w:spacing w:val="0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B7B7B"/>
          <w:spacing w:val="9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7B7B7B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85"/>
          <w:sz w:val="22"/>
          <w:szCs w:val="22"/>
        </w:rPr>
        <w:t>Com</w:t>
      </w:r>
      <w:r>
        <w:rPr>
          <w:rFonts w:cs="Times New Roman" w:hAnsi="Times New Roman" w:eastAsia="Times New Roman" w:ascii="Times New Roman"/>
          <w:color w:val="7B7B7B"/>
          <w:spacing w:val="0"/>
          <w:w w:val="85"/>
          <w:sz w:val="22"/>
          <w:szCs w:val="22"/>
        </w:rPr>
        <w:t>erc</w:t>
      </w:r>
      <w:r>
        <w:rPr>
          <w:rFonts w:cs="Times New Roman" w:hAnsi="Times New Roman" w:eastAsia="Times New Roman" w:ascii="Times New Roman"/>
          <w:color w:val="646464"/>
          <w:spacing w:val="0"/>
          <w:w w:val="85"/>
          <w:sz w:val="22"/>
          <w:szCs w:val="22"/>
        </w:rPr>
        <w:t>ian</w:t>
      </w:r>
      <w:r>
        <w:rPr>
          <w:rFonts w:cs="Times New Roman" w:hAnsi="Times New Roman" w:eastAsia="Times New Roman" w:ascii="Times New Roman"/>
          <w:color w:val="525252"/>
          <w:spacing w:val="0"/>
          <w:w w:val="85"/>
          <w:sz w:val="22"/>
          <w:szCs w:val="22"/>
        </w:rPr>
        <w:t>tc</w:t>
      </w:r>
      <w:r>
        <w:rPr>
          <w:rFonts w:cs="Times New Roman" w:hAnsi="Times New Roman" w:eastAsia="Times New Roman" w:ascii="Times New Roman"/>
          <w:color w:val="525252"/>
          <w:spacing w:val="0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25252"/>
          <w:spacing w:val="32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8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25252"/>
          <w:spacing w:val="0"/>
          <w:w w:val="85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646464"/>
          <w:spacing w:val="0"/>
          <w:w w:val="85"/>
          <w:sz w:val="22"/>
          <w:szCs w:val="22"/>
        </w:rPr>
        <w:t>gu</w:t>
      </w:r>
      <w:r>
        <w:rPr>
          <w:rFonts w:cs="Times New Roman" w:hAnsi="Times New Roman" w:eastAsia="Times New Roman" w:ascii="Times New Roman"/>
          <w:color w:val="7B7B7B"/>
          <w:spacing w:val="0"/>
          <w:w w:val="85"/>
          <w:sz w:val="22"/>
          <w:szCs w:val="22"/>
        </w:rPr>
        <w:t>no,</w:t>
      </w:r>
      <w:r>
        <w:rPr>
          <w:rFonts w:cs="Times New Roman" w:hAnsi="Times New Roman" w:eastAsia="Times New Roman" w:ascii="Times New Roman"/>
          <w:color w:val="7B7B7B"/>
          <w:spacing w:val="23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646464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85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color w:val="7B7B7B"/>
          <w:spacing w:val="7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8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8E8E8E"/>
          <w:spacing w:val="0"/>
          <w:w w:val="8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646464"/>
          <w:spacing w:val="0"/>
          <w:w w:val="85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7B7B7B"/>
          <w:spacing w:val="0"/>
          <w:w w:val="85"/>
          <w:sz w:val="22"/>
          <w:szCs w:val="22"/>
        </w:rPr>
        <w:t>gn</w:t>
      </w:r>
      <w:r>
        <w:rPr>
          <w:rFonts w:cs="Times New Roman" w:hAnsi="Times New Roman" w:eastAsia="Times New Roman" w:ascii="Times New Roman"/>
          <w:color w:val="525252"/>
          <w:spacing w:val="0"/>
          <w:w w:val="85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color w:val="414141"/>
          <w:spacing w:val="0"/>
          <w:w w:val="8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25252"/>
          <w:spacing w:val="0"/>
          <w:w w:val="8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525252"/>
          <w:spacing w:val="0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25252"/>
          <w:spacing w:val="13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8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25252"/>
          <w:spacing w:val="0"/>
          <w:w w:val="8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525252"/>
          <w:spacing w:val="16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color w:val="7B7B7B"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8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525252"/>
          <w:spacing w:val="0"/>
          <w:w w:val="85"/>
          <w:sz w:val="22"/>
          <w:szCs w:val="22"/>
        </w:rPr>
        <w:t>rd</w:t>
      </w:r>
      <w:r>
        <w:rPr>
          <w:rFonts w:cs="Times New Roman" w:hAnsi="Times New Roman" w:eastAsia="Times New Roman" w:ascii="Times New Roman"/>
          <w:color w:val="646464"/>
          <w:spacing w:val="0"/>
          <w:w w:val="85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646464"/>
          <w:spacing w:val="21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85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7B7B7B"/>
          <w:spacing w:val="16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8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646464"/>
          <w:spacing w:val="0"/>
          <w:w w:val="85"/>
          <w:sz w:val="22"/>
          <w:szCs w:val="22"/>
        </w:rPr>
        <w:t>re</w:t>
      </w:r>
      <w:r>
        <w:rPr>
          <w:rFonts w:cs="Times New Roman" w:hAnsi="Times New Roman" w:eastAsia="Times New Roman" w:ascii="Times New Roman"/>
          <w:color w:val="525252"/>
          <w:spacing w:val="0"/>
          <w:w w:val="85"/>
          <w:sz w:val="22"/>
          <w:szCs w:val="22"/>
        </w:rPr>
        <w:t>fer</w:t>
      </w:r>
      <w:r>
        <w:rPr>
          <w:rFonts w:cs="Times New Roman" w:hAnsi="Times New Roman" w:eastAsia="Times New Roman" w:ascii="Times New Roman"/>
          <w:color w:val="646464"/>
          <w:spacing w:val="0"/>
          <w:w w:val="8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7B7B7B"/>
          <w:spacing w:val="0"/>
          <w:w w:val="85"/>
          <w:sz w:val="22"/>
          <w:szCs w:val="22"/>
        </w:rPr>
        <w:t>nc</w:t>
      </w:r>
      <w:r>
        <w:rPr>
          <w:rFonts w:cs="Times New Roman" w:hAnsi="Times New Roman" w:eastAsia="Times New Roman" w:ascii="Times New Roman"/>
          <w:color w:val="525252"/>
          <w:spacing w:val="0"/>
          <w:w w:val="85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7B7B7B"/>
          <w:spacing w:val="0"/>
          <w:w w:val="8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7B7B7B"/>
          <w:spacing w:val="0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B7B7B"/>
          <w:spacing w:val="25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2"/>
          <w:szCs w:val="22"/>
        </w:rPr>
        <w:t>nt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70"/>
        <w:ind w:left="290" w:right="205" w:firstLine="285"/>
      </w:pPr>
      <w:r>
        <w:rPr>
          <w:rFonts w:cs="Times New Roman" w:hAnsi="Times New Roman" w:eastAsia="Times New Roman" w:ascii="Times New Roman"/>
          <w:color w:val="646464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646464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7B7B7B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16"/>
          <w:szCs w:val="16"/>
        </w:rPr>
        <w:t>!Qs</w:t>
      </w:r>
      <w:r>
        <w:rPr>
          <w:rFonts w:cs="Times New Roman" w:hAnsi="Times New Roman" w:eastAsia="Times New Roman" w:ascii="Times New Roman"/>
          <w:color w:val="7B7B7B"/>
          <w:spacing w:val="2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88"/>
          <w:sz w:val="22"/>
          <w:szCs w:val="22"/>
        </w:rPr>
        <w:t>Comercianres</w:t>
      </w:r>
      <w:r>
        <w:rPr>
          <w:rFonts w:cs="Times New Roman" w:hAnsi="Times New Roman" w:eastAsia="Times New Roman" w:ascii="Times New Roman"/>
          <w:color w:val="7B7B7B"/>
          <w:spacing w:val="47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color w:val="7B7B7B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88"/>
          <w:sz w:val="22"/>
          <w:szCs w:val="22"/>
        </w:rPr>
        <w:t>bayan</w:t>
      </w:r>
      <w:r>
        <w:rPr>
          <w:rFonts w:cs="Times New Roman" w:hAnsi="Times New Roman" w:eastAsia="Times New Roman" w:ascii="Times New Roman"/>
          <w:color w:val="7B7B7B"/>
          <w:spacing w:val="30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2"/>
          <w:szCs w:val="22"/>
        </w:rPr>
        <w:t>esta</w:t>
      </w:r>
      <w:r>
        <w:rPr>
          <w:rFonts w:cs="Times New Roman" w:hAnsi="Times New Roman" w:eastAsia="Times New Roman" w:ascii="Times New Roman"/>
          <w:color w:val="7B7B7B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8E8E8E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87"/>
          <w:sz w:val="22"/>
          <w:szCs w:val="22"/>
        </w:rPr>
        <w:t>esrab</w:t>
      </w:r>
      <w:r>
        <w:rPr>
          <w:rFonts w:cs="Times New Roman" w:hAnsi="Times New Roman" w:eastAsia="Times New Roman" w:ascii="Times New Roman"/>
          <w:color w:val="8E8E8E"/>
          <w:spacing w:val="0"/>
          <w:w w:val="87"/>
          <w:sz w:val="22"/>
          <w:szCs w:val="22"/>
        </w:rPr>
        <w:t>lec</w:t>
      </w:r>
      <w:r>
        <w:rPr>
          <w:rFonts w:cs="Times New Roman" w:hAnsi="Times New Roman" w:eastAsia="Times New Roman" w:ascii="Times New Roman"/>
          <w:color w:val="8E8E8E"/>
          <w:spacing w:val="-1"/>
          <w:w w:val="8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7B7B7B"/>
          <w:spacing w:val="0"/>
          <w:w w:val="87"/>
          <w:sz w:val="22"/>
          <w:szCs w:val="22"/>
        </w:rPr>
        <w:t>dos</w:t>
      </w:r>
      <w:r>
        <w:rPr>
          <w:rFonts w:cs="Times New Roman" w:hAnsi="Times New Roman" w:eastAsia="Times New Roman" w:ascii="Times New Roman"/>
          <w:color w:val="7B7B7B"/>
          <w:spacing w:val="0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B7B7B"/>
          <w:spacing w:val="24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87"/>
          <w:sz w:val="22"/>
          <w:szCs w:val="22"/>
        </w:rPr>
        <w:t>prev</w:t>
      </w:r>
      <w:r>
        <w:rPr>
          <w:rFonts w:cs="Times New Roman" w:hAnsi="Times New Roman" w:eastAsia="Times New Roman" w:ascii="Times New Roman"/>
          <w:color w:val="8E8E8E"/>
          <w:spacing w:val="0"/>
          <w:w w:val="8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7B7B7B"/>
          <w:spacing w:val="0"/>
          <w:w w:val="87"/>
          <w:sz w:val="22"/>
          <w:szCs w:val="22"/>
        </w:rPr>
        <w:t>amenre</w:t>
      </w:r>
      <w:r>
        <w:rPr>
          <w:rFonts w:cs="Times New Roman" w:hAnsi="Times New Roman" w:eastAsia="Times New Roman" w:ascii="Times New Roman"/>
          <w:color w:val="7B7B7B"/>
          <w:spacing w:val="0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B7B7B"/>
          <w:spacing w:val="13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7B7B7B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E8E8E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88"/>
          <w:sz w:val="22"/>
          <w:szCs w:val="22"/>
        </w:rPr>
        <w:t>lug</w:t>
      </w:r>
      <w:r>
        <w:rPr>
          <w:rFonts w:cs="Times New Roman" w:hAnsi="Times New Roman" w:eastAsia="Times New Roman" w:ascii="Times New Roman"/>
          <w:color w:val="8E8E8E"/>
          <w:spacing w:val="0"/>
          <w:w w:val="88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color w:val="8E8E8E"/>
          <w:spacing w:val="34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8E8E8E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7B7B7B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2"/>
          <w:szCs w:val="22"/>
        </w:rPr>
        <w:t>ohm</w:t>
      </w:r>
      <w:r>
        <w:rPr>
          <w:rFonts w:cs="Times New Roman" w:hAnsi="Times New Roman" w:eastAsia="Times New Roman" w:ascii="Times New Roman"/>
          <w:color w:val="7B7B7B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A1A1A1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A1A1A1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color w:val="8E8E8E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87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color w:val="7B7B7B"/>
          <w:spacing w:val="13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sz w:val="20"/>
          <w:szCs w:val="20"/>
        </w:rPr>
        <w:t>ya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E8E8E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83"/>
          <w:sz w:val="22"/>
          <w:szCs w:val="22"/>
        </w:rPr>
        <w:t>posible</w:t>
      </w:r>
      <w:r>
        <w:rPr>
          <w:rFonts w:cs="Times New Roman" w:hAnsi="Times New Roman" w:eastAsia="Times New Roman" w:ascii="Times New Roman"/>
          <w:color w:val="7B7B7B"/>
          <w:spacing w:val="42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8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646464"/>
          <w:spacing w:val="0"/>
          <w:w w:val="83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646464"/>
          <w:spacing w:val="16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2"/>
          <w:szCs w:val="22"/>
        </w:rPr>
        <w:t>rein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2"/>
          <w:szCs w:val="22"/>
        </w:rPr>
        <w:t>stal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2"/>
          <w:szCs w:val="22"/>
        </w:rPr>
        <w:t>cien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0"/>
        <w:ind w:left="290" w:right="75" w:firstLine="285"/>
      </w:pP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7B7B7B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46464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B1B1B1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0"/>
          <w:szCs w:val="20"/>
        </w:rPr>
        <w:t>0,</w:t>
      </w:r>
      <w:r>
        <w:rPr>
          <w:rFonts w:cs="Times New Roman" w:hAnsi="Times New Roman" w:eastAsia="Times New Roman" w:ascii="Times New Roman"/>
          <w:color w:val="7B7B7B"/>
          <w:spacing w:val="-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0"/>
          <w:szCs w:val="20"/>
        </w:rPr>
        <w:t>Comerc</w:t>
      </w:r>
      <w:r>
        <w:rPr>
          <w:rFonts w:cs="Times New Roman" w:hAnsi="Times New Roman" w:eastAsia="Times New Roman" w:ascii="Times New Roman"/>
          <w:color w:val="7B7B7B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color w:val="7B7B7B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0"/>
          <w:szCs w:val="20"/>
        </w:rPr>
        <w:t>eviamente</w:t>
      </w:r>
      <w:r>
        <w:rPr>
          <w:rFonts w:cs="Times New Roman" w:hAnsi="Times New Roman" w:eastAsia="Times New Roman" w:ascii="Times New Roman"/>
          <w:color w:val="7B7B7B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0"/>
          <w:szCs w:val="20"/>
        </w:rPr>
        <w:t>tablec</w:t>
      </w:r>
      <w:r>
        <w:rPr>
          <w:rFonts w:cs="Times New Roman" w:hAnsi="Times New Roman" w:eastAsia="Times New Roman" w:ascii="Times New Roman"/>
          <w:color w:val="7B7B7B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color w:val="8E8E8E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color w:val="7B7B7B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7B7B7B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0"/>
          <w:szCs w:val="20"/>
        </w:rPr>
        <w:t>Mercado</w:t>
      </w:r>
      <w:r>
        <w:rPr>
          <w:rFonts w:cs="Times New Roman" w:hAnsi="Times New Roman" w:eastAsia="Times New Roman" w:ascii="Times New Roman"/>
          <w:color w:val="7B7B7B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46464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0"/>
          <w:szCs w:val="20"/>
        </w:rPr>
        <w:t>ten</w:t>
      </w:r>
      <w:r>
        <w:rPr>
          <w:rFonts w:cs="Times New Roman" w:hAnsi="Times New Roman" w:eastAsia="Times New Roman" w:ascii="Times New Roman"/>
          <w:color w:val="7B7B7B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16"/>
          <w:szCs w:val="16"/>
        </w:rPr>
        <w:t>S'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16"/>
          <w:szCs w:val="16"/>
        </w:rPr>
        <w:t>J</w:t>
      </w:r>
      <w:r>
        <w:rPr>
          <w:rFonts w:cs="Times New Roman" w:hAnsi="Times New Roman" w:eastAsia="Times New Roman" w:ascii="Times New Roman"/>
          <w:color w:val="7B7B7B"/>
          <w:spacing w:val="2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0"/>
          <w:szCs w:val="20"/>
        </w:rPr>
        <w:t>bicacion</w:t>
      </w:r>
      <w:r>
        <w:rPr>
          <w:rFonts w:cs="Times New Roman" w:hAnsi="Times New Roman" w:eastAsia="Times New Roman" w:ascii="Times New Roman"/>
          <w:color w:val="7B7B7B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0"/>
          <w:szCs w:val="20"/>
        </w:rPr>
        <w:t>eo</w:t>
      </w:r>
      <w:r>
        <w:rPr>
          <w:rFonts w:cs="Times New Roman" w:hAnsi="Times New Roman" w:eastAsia="Times New Roman" w:ascii="Times New Roman"/>
          <w:color w:val="7B7B7B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7B7B7B"/>
          <w:spacing w:val="1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0"/>
          <w:szCs w:val="20"/>
        </w:rPr>
        <w:t>:nis</w:t>
      </w:r>
      <w:r>
        <w:rPr>
          <w:rFonts w:cs="Times New Roman" w:hAnsi="Times New Roman" w:eastAsia="Times New Roman" w:ascii="Times New Roman"/>
          <w:color w:val="7B7B7B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8E8E8E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8E8E8E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8E8E8E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86"/>
          <w:sz w:val="22"/>
          <w:szCs w:val="22"/>
        </w:rPr>
        <w:t>desempenen</w:t>
      </w:r>
      <w:r>
        <w:rPr>
          <w:rFonts w:cs="Times New Roman" w:hAnsi="Times New Roman" w:eastAsia="Times New Roman" w:ascii="Times New Roman"/>
          <w:color w:val="7B7B7B"/>
          <w:spacing w:val="0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B7B7B"/>
          <w:spacing w:val="20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color w:val="7B7B7B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8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8E8E8E"/>
          <w:spacing w:val="0"/>
          <w:w w:val="86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7B7B7B"/>
          <w:spacing w:val="0"/>
          <w:w w:val="86"/>
          <w:sz w:val="22"/>
          <w:szCs w:val="22"/>
        </w:rPr>
        <w:t>tividad</w:t>
      </w:r>
      <w:r>
        <w:rPr>
          <w:rFonts w:cs="Times New Roman" w:hAnsi="Times New Roman" w:eastAsia="Times New Roman" w:ascii="Times New Roman"/>
          <w:color w:val="7B7B7B"/>
          <w:spacing w:val="0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B7B7B"/>
          <w:spacing w:val="22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E8E8E"/>
          <w:spacing w:val="0"/>
          <w:w w:val="86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color w:val="7B7B7B"/>
          <w:spacing w:val="0"/>
          <w:w w:val="86"/>
          <w:sz w:val="22"/>
          <w:szCs w:val="22"/>
        </w:rPr>
        <w:t>mer</w:t>
      </w:r>
      <w:r>
        <w:rPr>
          <w:rFonts w:cs="Times New Roman" w:hAnsi="Times New Roman" w:eastAsia="Times New Roman" w:ascii="Times New Roman"/>
          <w:color w:val="646464"/>
          <w:spacing w:val="0"/>
          <w:w w:val="86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7B7B7B"/>
          <w:spacing w:val="0"/>
          <w:w w:val="86"/>
          <w:sz w:val="22"/>
          <w:szCs w:val="22"/>
        </w:rPr>
        <w:t>ial</w:t>
      </w:r>
      <w:r>
        <w:rPr>
          <w:rFonts w:cs="Times New Roman" w:hAnsi="Times New Roman" w:eastAsia="Times New Roman" w:ascii="Times New Roman"/>
          <w:color w:val="7B7B7B"/>
          <w:spacing w:val="0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B7B7B"/>
          <w:spacing w:val="15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8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8E8E8E"/>
          <w:spacing w:val="0"/>
          <w:w w:val="86"/>
          <w:sz w:val="22"/>
          <w:szCs w:val="22"/>
        </w:rPr>
        <w:t>eo</w:t>
      </w:r>
      <w:r>
        <w:rPr>
          <w:rFonts w:cs="Times New Roman" w:hAnsi="Times New Roman" w:eastAsia="Times New Roman" w:ascii="Times New Roman"/>
          <w:color w:val="7B7B7B"/>
          <w:spacing w:val="0"/>
          <w:w w:val="86"/>
          <w:sz w:val="22"/>
          <w:szCs w:val="22"/>
        </w:rPr>
        <w:t>rde</w:t>
      </w:r>
      <w:r>
        <w:rPr>
          <w:rFonts w:cs="Times New Roman" w:hAnsi="Times New Roman" w:eastAsia="Times New Roman" w:ascii="Times New Roman"/>
          <w:color w:val="7B7B7B"/>
          <w:spacing w:val="0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B7B7B"/>
          <w:spacing w:val="11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2"/>
          <w:szCs w:val="22"/>
        </w:rPr>
        <w:t>cn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7B7B7B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2"/>
          <w:szCs w:val="22"/>
        </w:rPr>
        <w:t>zo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7B7B7B"/>
          <w:spacing w:val="-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646464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8E8E8E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color w:val="7B7B7B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0"/>
          <w:szCs w:val="20"/>
        </w:rPr>
        <w:t>IIb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0"/>
          <w:szCs w:val="20"/>
        </w:rPr>
        <w:t>ql1</w:t>
      </w:r>
      <w:r>
        <w:rPr>
          <w:rFonts w:cs="Times New Roman" w:hAnsi="Times New Roman" w:eastAsia="Times New Roman" w:ascii="Times New Roman"/>
          <w:color w:val="8E8E8E"/>
          <w:spacing w:val="-22"/>
          <w:w w:val="100"/>
          <w:sz w:val="20"/>
          <w:szCs w:val="20"/>
        </w:rPr>
        <w:t>~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8E8E8E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87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646464"/>
          <w:spacing w:val="0"/>
          <w:w w:val="87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414141"/>
          <w:spacing w:val="0"/>
          <w:w w:val="8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7B7B7B"/>
          <w:spacing w:val="0"/>
          <w:w w:val="87"/>
          <w:sz w:val="22"/>
          <w:szCs w:val="22"/>
        </w:rPr>
        <w:t>sto</w:t>
      </w:r>
      <w:r>
        <w:rPr>
          <w:rFonts w:cs="Times New Roman" w:hAnsi="Times New Roman" w:eastAsia="Times New Roman" w:ascii="Times New Roman"/>
          <w:color w:val="7B7B7B"/>
          <w:spacing w:val="41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8E8E8E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88"/>
          <w:sz w:val="22"/>
          <w:szCs w:val="22"/>
        </w:rPr>
        <w:t>Loc</w:t>
      </w:r>
      <w:r>
        <w:rPr>
          <w:rFonts w:cs="Times New Roman" w:hAnsi="Times New Roman" w:eastAsia="Times New Roman" w:ascii="Times New Roman"/>
          <w:color w:val="646464"/>
          <w:spacing w:val="0"/>
          <w:w w:val="8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7B7B7B"/>
          <w:spacing w:val="0"/>
          <w:w w:val="88"/>
          <w:sz w:val="22"/>
          <w:szCs w:val="22"/>
        </w:rPr>
        <w:t>l;</w:t>
      </w:r>
      <w:r>
        <w:rPr>
          <w:rFonts w:cs="Times New Roman" w:hAnsi="Times New Roman" w:eastAsia="Times New Roman" w:ascii="Times New Roman"/>
          <w:color w:val="7B7B7B"/>
          <w:spacing w:val="28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7B7B7B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2"/>
          <w:szCs w:val="22"/>
        </w:rPr>
        <w:t>este</w:t>
      </w:r>
      <w:r>
        <w:rPr>
          <w:rFonts w:cs="Times New Roman" w:hAnsi="Times New Roman" w:eastAsia="Times New Roman" w:ascii="Times New Roman"/>
          <w:color w:val="7B7B7B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88"/>
          <w:sz w:val="22"/>
          <w:szCs w:val="22"/>
        </w:rPr>
        <w:t>coso</w:t>
      </w:r>
      <w:r>
        <w:rPr>
          <w:rFonts w:cs="Times New Roman" w:hAnsi="Times New Roman" w:eastAsia="Times New Roman" w:ascii="Times New Roman"/>
          <w:color w:val="7B7B7B"/>
          <w:spacing w:val="32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0"/>
          <w:szCs w:val="20"/>
        </w:rPr>
        <w:t>5.</w:t>
      </w:r>
      <w:r>
        <w:rPr>
          <w:rFonts w:cs="Times New Roman" w:hAnsi="Times New Roman" w:eastAsia="Times New Roman" w:ascii="Times New Roman"/>
          <w:color w:val="7B7B7B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E8E8E"/>
          <w:spacing w:val="0"/>
          <w:w w:val="8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7B7B7B"/>
          <w:spacing w:val="0"/>
          <w:w w:val="88"/>
          <w:sz w:val="22"/>
          <w:szCs w:val="22"/>
        </w:rPr>
        <w:t>Q:1I</w:t>
      </w:r>
      <w:r>
        <w:rPr>
          <w:rFonts w:cs="Times New Roman" w:hAnsi="Times New Roman" w:eastAsia="Times New Roman" w:ascii="Times New Roman"/>
          <w:color w:val="7B7B7B"/>
          <w:spacing w:val="0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pref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color w:val="525252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7B7B7B"/>
          <w:spacing w:val="0"/>
          <w:w w:val="80"/>
          <w:sz w:val="20"/>
          <w:szCs w:val="20"/>
        </w:rPr>
        <w:t>po:</w:t>
      </w:r>
      <w:r>
        <w:rPr>
          <w:rFonts w:cs="Times New Roman" w:hAnsi="Times New Roman" w:eastAsia="Times New Roman" w:ascii="Times New Roman"/>
          <w:b/>
          <w:color w:val="7B7B7B"/>
          <w:spacing w:val="0"/>
          <w:w w:val="8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7B7B7B"/>
          <w:spacing w:val="12"/>
          <w:w w:val="8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7B7B7B"/>
          <w:spacing w:val="0"/>
          <w:w w:val="8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color w:val="646464"/>
          <w:spacing w:val="0"/>
          <w:w w:val="80"/>
          <w:sz w:val="20"/>
          <w:szCs w:val="20"/>
        </w:rPr>
        <w:t>rde</w:t>
      </w:r>
      <w:r>
        <w:rPr>
          <w:rFonts w:cs="Times New Roman" w:hAnsi="Times New Roman" w:eastAsia="Times New Roman" w:ascii="Times New Roman"/>
          <w:b/>
          <w:color w:val="414141"/>
          <w:spacing w:val="0"/>
          <w:w w:val="8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color w:val="414141"/>
          <w:spacing w:val="0"/>
          <w:w w:val="8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414141"/>
          <w:spacing w:val="14"/>
          <w:w w:val="8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525252"/>
          <w:spacing w:val="0"/>
          <w:w w:val="8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color w:val="525252"/>
          <w:spacing w:val="0"/>
          <w:w w:val="8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525252"/>
          <w:spacing w:val="15"/>
          <w:w w:val="8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7B7B7B"/>
          <w:spacing w:val="0"/>
          <w:w w:val="8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b/>
          <w:color w:val="414141"/>
          <w:spacing w:val="0"/>
          <w:w w:val="8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color w:val="7B7B7B"/>
          <w:spacing w:val="0"/>
          <w:w w:val="80"/>
          <w:sz w:val="20"/>
          <w:szCs w:val="20"/>
        </w:rPr>
        <w:t>jg{</w:t>
      </w:r>
      <w:r>
        <w:rPr>
          <w:rFonts w:cs="Times New Roman" w:hAnsi="Times New Roman" w:eastAsia="Times New Roman" w:ascii="Times New Roman"/>
          <w:b/>
          <w:color w:val="646464"/>
          <w:spacing w:val="0"/>
          <w:w w:val="80"/>
          <w:sz w:val="20"/>
          <w:szCs w:val="20"/>
        </w:rPr>
        <w:t>\</w:t>
      </w:r>
      <w:r>
        <w:rPr>
          <w:rFonts w:cs="Times New Roman" w:hAnsi="Times New Roman" w:eastAsia="Times New Roman" w:ascii="Times New Roman"/>
          <w:b/>
          <w:color w:val="7B7B7B"/>
          <w:spacing w:val="0"/>
          <w:w w:val="8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525252"/>
          <w:spacing w:val="0"/>
          <w:w w:val="8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b/>
          <w:color w:val="646464"/>
          <w:spacing w:val="0"/>
          <w:w w:val="8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color w:val="646464"/>
          <w:spacing w:val="0"/>
          <w:w w:val="8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b/>
          <w:color w:val="646464"/>
          <w:spacing w:val="9"/>
          <w:w w:val="8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7B7B7B"/>
          <w:spacing w:val="0"/>
          <w:w w:val="8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color w:val="646464"/>
          <w:spacing w:val="0"/>
          <w:w w:val="80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b/>
          <w:color w:val="646464"/>
          <w:spacing w:val="0"/>
          <w:w w:val="8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646464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8E8E8E"/>
          <w:spacing w:val="0"/>
          <w:w w:val="8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color w:val="8E8E8E"/>
          <w:spacing w:val="35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Com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0"/>
          <w:szCs w:val="20"/>
        </w:rPr>
        <w:t>iant</w:t>
      </w:r>
      <w:r>
        <w:rPr>
          <w:rFonts w:cs="Times New Roman" w:hAnsi="Times New Roman" w:eastAsia="Times New Roman" w:ascii="Times New Roman"/>
          <w:color w:val="7B7B7B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25252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525252"/>
          <w:spacing w:val="0"/>
          <w:w w:val="82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b/>
          <w:color w:val="646464"/>
          <w:spacing w:val="0"/>
          <w:w w:val="8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646464"/>
          <w:spacing w:val="0"/>
          <w:w w:val="8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646464"/>
          <w:spacing w:val="7"/>
          <w:w w:val="8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646464"/>
          <w:spacing w:val="0"/>
          <w:w w:val="82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color w:val="7B7B7B"/>
          <w:spacing w:val="0"/>
          <w:w w:val="82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color w:val="7B7B7B"/>
          <w:spacing w:val="3"/>
          <w:w w:val="8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47"/>
        <w:ind w:left="290" w:right="211" w:firstLine="285"/>
      </w:pPr>
      <w:r>
        <w:rPr>
          <w:rFonts w:cs="Times New Roman" w:hAnsi="Times New Roman" w:eastAsia="Times New Roman" w:ascii="Times New Roman"/>
          <w:color w:val="646464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7B7B7B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7B7B7B"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E8E8E"/>
          <w:spacing w:val="0"/>
          <w:w w:val="88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7B7B7B"/>
          <w:spacing w:val="0"/>
          <w:w w:val="88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color w:val="7B7B7B"/>
          <w:spacing w:val="11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E8E8E"/>
          <w:spacing w:val="0"/>
          <w:w w:val="88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color w:val="7B7B7B"/>
          <w:spacing w:val="0"/>
          <w:w w:val="88"/>
          <w:sz w:val="22"/>
          <w:szCs w:val="22"/>
        </w:rPr>
        <w:t>merciantes</w:t>
      </w:r>
      <w:r>
        <w:rPr>
          <w:rFonts w:cs="Times New Roman" w:hAnsi="Times New Roman" w:eastAsia="Times New Roman" w:ascii="Times New Roman"/>
          <w:color w:val="7B7B7B"/>
          <w:spacing w:val="28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88"/>
          <w:sz w:val="22"/>
          <w:szCs w:val="22"/>
        </w:rPr>
        <w:t>sem</w:t>
      </w:r>
      <w:r>
        <w:rPr>
          <w:rFonts w:cs="Times New Roman" w:hAnsi="Times New Roman" w:eastAsia="Times New Roman" w:ascii="Times New Roman"/>
          <w:color w:val="A1A1A1"/>
          <w:spacing w:val="0"/>
          <w:w w:val="8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7B7B7B"/>
          <w:spacing w:val="0"/>
          <w:w w:val="88"/>
          <w:sz w:val="22"/>
          <w:szCs w:val="22"/>
        </w:rPr>
        <w:t>fijo</w:t>
      </w:r>
      <w:r>
        <w:rPr>
          <w:rFonts w:cs="Times New Roman" w:hAnsi="Times New Roman" w:eastAsia="Times New Roman" w:ascii="Times New Roman"/>
          <w:color w:val="8E8E8E"/>
          <w:spacing w:val="0"/>
          <w:w w:val="8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8E8E8E"/>
          <w:spacing w:val="23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E8E8E"/>
          <w:spacing w:val="0"/>
          <w:w w:val="88"/>
          <w:sz w:val="22"/>
          <w:szCs w:val="22"/>
        </w:rPr>
        <w:t>reg</w:t>
      </w:r>
      <w:r>
        <w:rPr>
          <w:rFonts w:cs="Times New Roman" w:hAnsi="Times New Roman" w:eastAsia="Times New Roman" w:ascii="Times New Roman"/>
          <w:color w:val="A1A1A1"/>
          <w:spacing w:val="0"/>
          <w:w w:val="8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8E8E8E"/>
          <w:spacing w:val="0"/>
          <w:w w:val="8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7B7B7B"/>
          <w:spacing w:val="0"/>
          <w:w w:val="88"/>
          <w:sz w:val="22"/>
          <w:szCs w:val="22"/>
        </w:rPr>
        <w:t>trad</w:t>
      </w:r>
      <w:r>
        <w:rPr>
          <w:rFonts w:cs="Times New Roman" w:hAnsi="Times New Roman" w:eastAsia="Times New Roman" w:ascii="Times New Roman"/>
          <w:color w:val="8E8E8E"/>
          <w:spacing w:val="0"/>
          <w:w w:val="88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color w:val="8E8E8E"/>
          <w:spacing w:val="48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88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7B7B7B"/>
          <w:spacing w:val="9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8E8E8E"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87"/>
          <w:sz w:val="22"/>
          <w:szCs w:val="22"/>
        </w:rPr>
        <w:t>M::rcado</w:t>
      </w:r>
      <w:r>
        <w:rPr>
          <w:rFonts w:cs="Times New Roman" w:hAnsi="Times New Roman" w:eastAsia="Times New Roman" w:ascii="Times New Roman"/>
          <w:color w:val="7B7B7B"/>
          <w:spacing w:val="15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E8E8E"/>
          <w:spacing w:val="0"/>
          <w:w w:val="87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color w:val="7B7B7B"/>
          <w:spacing w:val="0"/>
          <w:w w:val="87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color w:val="7B7B7B"/>
          <w:spacing w:val="19"/>
          <w:w w:val="87"/>
          <w:sz w:val="22"/>
          <w:szCs w:val="22"/>
        </w:rPr>
        <w:t> </w:t>
      </w:r>
      <w:r>
        <w:rPr>
          <w:rFonts w:cs="Arial" w:hAnsi="Arial" w:eastAsia="Arial" w:ascii="Arial"/>
          <w:color w:val="7B7B7B"/>
          <w:spacing w:val="0"/>
          <w:w w:val="87"/>
          <w:sz w:val="22"/>
          <w:szCs w:val="22"/>
        </w:rPr>
        <w:t>asi</w:t>
      </w:r>
      <w:r>
        <w:rPr>
          <w:rFonts w:cs="Arial" w:hAnsi="Arial" w:eastAsia="Arial" w:ascii="Arial"/>
          <w:color w:val="7B7B7B"/>
          <w:spacing w:val="-13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87"/>
          <w:sz w:val="22"/>
          <w:szCs w:val="22"/>
        </w:rPr>
        <w:t>10</w:t>
      </w:r>
      <w:r>
        <w:rPr>
          <w:rFonts w:cs="Times New Roman" w:hAnsi="Times New Roman" w:eastAsia="Times New Roman" w:ascii="Times New Roman"/>
          <w:color w:val="7B7B7B"/>
          <w:spacing w:val="-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E8E8E"/>
          <w:spacing w:val="0"/>
          <w:w w:val="87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color w:val="A1A1A1"/>
          <w:spacing w:val="0"/>
          <w:w w:val="87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8E8E8E"/>
          <w:spacing w:val="0"/>
          <w:w w:val="87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7B7B7B"/>
          <w:spacing w:val="0"/>
          <w:w w:val="87"/>
          <w:sz w:val="22"/>
          <w:szCs w:val="22"/>
        </w:rPr>
        <w:t>citen</w:t>
      </w:r>
      <w:r>
        <w:rPr>
          <w:rFonts w:cs="Times New Roman" w:hAnsi="Times New Roman" w:eastAsia="Times New Roman" w:ascii="Times New Roman"/>
          <w:color w:val="7B7B7B"/>
          <w:spacing w:val="29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E8E8E"/>
          <w:spacing w:val="0"/>
          <w:w w:val="99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8E8E8E"/>
          <w:spacing w:val="-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8E8E8E"/>
          <w:spacing w:val="0"/>
          <w:w w:val="87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color w:val="7B7B7B"/>
          <w:spacing w:val="0"/>
          <w:w w:val="87"/>
          <w:sz w:val="22"/>
          <w:szCs w:val="22"/>
        </w:rPr>
        <w:t>~</w:t>
      </w:r>
      <w:r>
        <w:rPr>
          <w:rFonts w:cs="Times New Roman" w:hAnsi="Times New Roman" w:eastAsia="Times New Roman" w:ascii="Times New Roman"/>
          <w:color w:val="7B7B7B"/>
          <w:spacing w:val="0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87"/>
          <w:sz w:val="22"/>
          <w:szCs w:val="22"/>
        </w:rPr>
        <w:t>eumplan</w:t>
      </w:r>
      <w:r>
        <w:rPr>
          <w:rFonts w:cs="Times New Roman" w:hAnsi="Times New Roman" w:eastAsia="Times New Roman" w:ascii="Times New Roman"/>
          <w:color w:val="7B7B7B"/>
          <w:spacing w:val="43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E8E8E"/>
          <w:spacing w:val="0"/>
          <w:w w:val="87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color w:val="8E8E8E"/>
          <w:spacing w:val="20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E8E8E"/>
          <w:spacing w:val="0"/>
          <w:w w:val="87"/>
          <w:sz w:val="22"/>
          <w:szCs w:val="22"/>
        </w:rPr>
        <w:t>los</w:t>
      </w:r>
      <w:r>
        <w:rPr>
          <w:rFonts w:cs="Times New Roman" w:hAnsi="Times New Roman" w:eastAsia="Times New Roman" w:ascii="Times New Roman"/>
          <w:color w:val="8E8E8E"/>
          <w:spacing w:val="14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88"/>
          <w:sz w:val="22"/>
          <w:szCs w:val="22"/>
        </w:rPr>
        <w:t>requ</w:t>
      </w:r>
      <w:r>
        <w:rPr>
          <w:rFonts w:cs="Times New Roman" w:hAnsi="Times New Roman" w:eastAsia="Times New Roman" w:ascii="Times New Roman"/>
          <w:color w:val="8E8E8E"/>
          <w:spacing w:val="0"/>
          <w:w w:val="88"/>
          <w:sz w:val="22"/>
          <w:szCs w:val="22"/>
        </w:rPr>
        <w:t>isi</w:t>
      </w:r>
      <w:r>
        <w:rPr>
          <w:rFonts w:cs="Times New Roman" w:hAnsi="Times New Roman" w:eastAsia="Times New Roman" w:ascii="Times New Roman"/>
          <w:color w:val="7B7B7B"/>
          <w:spacing w:val="0"/>
          <w:w w:val="8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8E8E8E"/>
          <w:spacing w:val="0"/>
          <w:w w:val="8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7B7B7B"/>
          <w:spacing w:val="0"/>
          <w:w w:val="8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7B7B7B"/>
          <w:spacing w:val="0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86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color w:val="646464"/>
          <w:spacing w:val="0"/>
          <w:w w:val="86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7B7B7B"/>
          <w:spacing w:val="0"/>
          <w:w w:val="8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7B7B7B"/>
          <w:spacing w:val="22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86"/>
          <w:sz w:val="22"/>
          <w:szCs w:val="22"/>
        </w:rPr>
        <w:t>esta</w:t>
      </w:r>
      <w:r>
        <w:rPr>
          <w:rFonts w:cs="Times New Roman" w:hAnsi="Times New Roman" w:eastAsia="Times New Roman" w:ascii="Times New Roman"/>
          <w:color w:val="7B7B7B"/>
          <w:spacing w:val="-1"/>
          <w:w w:val="86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646464"/>
          <w:spacing w:val="0"/>
          <w:w w:val="86"/>
          <w:sz w:val="22"/>
          <w:szCs w:val="22"/>
        </w:rPr>
        <w:t>lece</w:t>
      </w:r>
      <w:r>
        <w:rPr>
          <w:rFonts w:cs="Times New Roman" w:hAnsi="Times New Roman" w:eastAsia="Times New Roman" w:ascii="Times New Roman"/>
          <w:color w:val="646464"/>
          <w:spacing w:val="40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86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color w:val="646464"/>
          <w:spacing w:val="-4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8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7B7B7B"/>
          <w:spacing w:val="0"/>
          <w:w w:val="86"/>
          <w:sz w:val="22"/>
          <w:szCs w:val="22"/>
        </w:rPr>
        <w:t>rticu</w:t>
      </w:r>
      <w:r>
        <w:rPr>
          <w:rFonts w:cs="Times New Roman" w:hAnsi="Times New Roman" w:eastAsia="Times New Roman" w:ascii="Times New Roman"/>
          <w:color w:val="7B7B7B"/>
          <w:spacing w:val="-1"/>
          <w:w w:val="86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646464"/>
          <w:spacing w:val="0"/>
          <w:w w:val="8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646464"/>
          <w:spacing w:val="42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86"/>
          <w:sz w:val="24"/>
          <w:szCs w:val="24"/>
        </w:rPr>
        <w:t>40</w:t>
      </w:r>
      <w:r>
        <w:rPr>
          <w:rFonts w:cs="Times New Roman" w:hAnsi="Times New Roman" w:eastAsia="Times New Roman" w:ascii="Times New Roman"/>
          <w:color w:val="7B7B7B"/>
          <w:spacing w:val="-6"/>
          <w:w w:val="8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86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646464"/>
          <w:spacing w:val="0"/>
          <w:w w:val="86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646464"/>
          <w:spacing w:val="22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8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525252"/>
          <w:spacing w:val="0"/>
          <w:w w:val="8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7B7B7B"/>
          <w:spacing w:val="0"/>
          <w:w w:val="86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525252"/>
          <w:spacing w:val="0"/>
          <w:w w:val="86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646464"/>
          <w:spacing w:val="0"/>
          <w:w w:val="86"/>
          <w:sz w:val="22"/>
          <w:szCs w:val="22"/>
        </w:rPr>
        <w:t>arn</w:t>
      </w:r>
      <w:r>
        <w:rPr>
          <w:rFonts w:cs="Times New Roman" w:hAnsi="Times New Roman" w:eastAsia="Times New Roman" w:ascii="Times New Roman"/>
          <w:color w:val="7B7B7B"/>
          <w:spacing w:val="0"/>
          <w:w w:val="86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646464"/>
          <w:spacing w:val="0"/>
          <w:w w:val="8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7B7B7B"/>
          <w:spacing w:val="0"/>
          <w:w w:val="86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color w:val="7B7B7B"/>
          <w:spacing w:val="34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575"/>
      </w:pP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color w:val="646464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7B7B7B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color w:val="7B7B7B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0"/>
          <w:szCs w:val="20"/>
        </w:rPr>
        <w:t>personas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0"/>
          <w:szCs w:val="20"/>
        </w:rPr>
        <w:t>fj,io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sz w:val="20"/>
          <w:szCs w:val="20"/>
        </w:rPr>
        <w:t>a&lt;</w:t>
      </w:r>
      <w:r>
        <w:rPr>
          <w:rFonts w:cs="Times New Roman" w:hAnsi="Times New Roman" w:eastAsia="Times New Roman" w:ascii="Times New Roman"/>
          <w:color w:val="8E8E8E"/>
          <w:spacing w:val="-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color w:val="8E8E8E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0"/>
          <w:szCs w:val="20"/>
        </w:rPr>
        <w:t>cumpl</w:t>
      </w:r>
      <w:r>
        <w:rPr>
          <w:rFonts w:cs="Times New Roman" w:hAnsi="Times New Roman" w:eastAsia="Times New Roman" w:ascii="Times New Roman"/>
          <w:color w:val="7B7B7B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8E8E8E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color w:val="7B7B7B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color w:val="7B7B7B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sz w:val="20"/>
          <w:szCs w:val="20"/>
        </w:rPr>
        <w:t>eq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0"/>
          <w:szCs w:val="20"/>
        </w:rPr>
        <w:t>ui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sz w:val="20"/>
          <w:szCs w:val="20"/>
        </w:rPr>
        <w:t>sit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color w:val="7B7B7B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color w:val="7B7B7B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0"/>
          <w:szCs w:val="20"/>
        </w:rPr>
        <w:t>esesblc</w:t>
      </w:r>
      <w:r>
        <w:rPr>
          <w:rFonts w:cs="Times New Roman" w:hAnsi="Times New Roman" w:eastAsia="Times New Roman" w:ascii="Times New Roman"/>
          <w:color w:val="7B7B7B"/>
          <w:spacing w:val="-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color w:val="8E8E8E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color w:val="7B7B7B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sz w:val="20"/>
          <w:szCs w:val="20"/>
        </w:rPr>
        <w:t>40</w:t>
      </w:r>
      <w:r>
        <w:rPr>
          <w:rFonts w:cs="Times New Roman" w:hAnsi="Times New Roman" w:eastAsia="Times New Roman" w:ascii="Times New Roman"/>
          <w:color w:val="8E8E8E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B7B7B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2"/>
          <w:szCs w:val="22"/>
        </w:rPr>
        <w:t>glamc</w:t>
      </w:r>
      <w:r>
        <w:rPr>
          <w:rFonts w:cs="Times New Roman" w:hAnsi="Times New Roman" w:eastAsia="Times New Roman" w:ascii="Times New Roman"/>
          <w:color w:val="7B7B7B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A1A1A1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50"/>
        <w:ind w:left="290" w:right="173" w:firstLine="285"/>
      </w:pP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252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646464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7B7B7B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646464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6"/>
          <w:szCs w:val="16"/>
        </w:rPr>
        <w:t>"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646464"/>
          <w:spacing w:val="2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142"/>
          <w:sz w:val="20"/>
          <w:szCs w:val="20"/>
        </w:rPr>
        <w:t>d.</w:t>
      </w:r>
      <w:r>
        <w:rPr>
          <w:rFonts w:cs="Times New Roman" w:hAnsi="Times New Roman" w:eastAsia="Times New Roman" w:ascii="Times New Roman"/>
          <w:color w:val="7B7B7B"/>
          <w:spacing w:val="-16"/>
          <w:w w:val="14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cn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0"/>
          <w:szCs w:val="20"/>
        </w:rPr>
        <w:t>'o</w:t>
      </w:r>
      <w:r>
        <w:rPr>
          <w:rFonts w:cs="Times New Roman" w:hAnsi="Times New Roman" w:eastAsia="Times New Roman" w:ascii="Times New Roman"/>
          <w:color w:val="7B7B7B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414141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88"/>
          <w:sz w:val="22"/>
          <w:szCs w:val="22"/>
        </w:rPr>
        <w:t>titu</w:t>
      </w:r>
      <w:r>
        <w:rPr>
          <w:rFonts w:cs="Times New Roman" w:hAnsi="Times New Roman" w:eastAsia="Times New Roman" w:ascii="Times New Roman"/>
          <w:color w:val="7B7B7B"/>
          <w:spacing w:val="0"/>
          <w:w w:val="88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646464"/>
          <w:spacing w:val="0"/>
          <w:w w:val="8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7B7B7B"/>
          <w:spacing w:val="0"/>
          <w:w w:val="8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7B7B7B"/>
          <w:spacing w:val="45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414141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84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525252"/>
          <w:spacing w:val="0"/>
          <w:w w:val="84"/>
          <w:sz w:val="22"/>
          <w:szCs w:val="22"/>
        </w:rPr>
        <w:t>UC</w:t>
      </w:r>
      <w:r>
        <w:rPr>
          <w:rFonts w:cs="Times New Roman" w:hAnsi="Times New Roman" w:eastAsia="Times New Roman" w:ascii="Times New Roman"/>
          <w:color w:val="7B7B7B"/>
          <w:spacing w:val="0"/>
          <w:w w:val="84"/>
          <w:sz w:val="22"/>
          <w:szCs w:val="22"/>
        </w:rPr>
        <w:t>$</w:t>
      </w:r>
      <w:r>
        <w:rPr>
          <w:rFonts w:cs="Times New Roman" w:hAnsi="Times New Roman" w:eastAsia="Times New Roman" w:ascii="Times New Roman"/>
          <w:color w:val="646464"/>
          <w:spacing w:val="0"/>
          <w:w w:val="84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7B7B7B"/>
          <w:spacing w:val="-20"/>
          <w:w w:val="84"/>
          <w:sz w:val="22"/>
          <w:szCs w:val="22"/>
        </w:rPr>
        <w:t>o</w:t>
      </w:r>
      <w:r>
        <w:rPr>
          <w:rFonts w:cs="Arial" w:hAnsi="Arial" w:eastAsia="Arial" w:ascii="Arial"/>
          <w:color w:val="7B7B7B"/>
          <w:spacing w:val="0"/>
          <w:w w:val="84"/>
          <w:sz w:val="40"/>
          <w:szCs w:val="40"/>
        </w:rPr>
        <w:t>°</w:t>
      </w:r>
      <w:r>
        <w:rPr>
          <w:rFonts w:cs="Arial" w:hAnsi="Arial" w:eastAsia="Arial" w:ascii="Arial"/>
          <w:color w:val="7B7B7B"/>
          <w:spacing w:val="-25"/>
          <w:w w:val="84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2"/>
          <w:szCs w:val="22"/>
        </w:rPr>
        <w:t>lo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7B7B7B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0"/>
          <w:szCs w:val="20"/>
        </w:rPr>
        <w:t>.te</w:t>
      </w:r>
      <w:r>
        <w:rPr>
          <w:rFonts w:cs="Times New Roman" w:hAnsi="Times New Roman" w:eastAsia="Times New Roman" w:ascii="Times New Roman"/>
          <w:color w:val="7B7B7B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87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color w:val="525252"/>
          <w:spacing w:val="0"/>
          <w:w w:val="87"/>
          <w:sz w:val="22"/>
          <w:szCs w:val="22"/>
        </w:rPr>
        <w:t>edara</w:t>
      </w:r>
      <w:r>
        <w:rPr>
          <w:rFonts w:cs="Times New Roman" w:hAnsi="Times New Roman" w:eastAsia="Times New Roman" w:ascii="Times New Roman"/>
          <w:color w:val="525252"/>
          <w:spacing w:val="0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25252"/>
          <w:spacing w:val="16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646464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0"/>
          <w:szCs w:val="20"/>
        </w:rPr>
        <w:t>~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252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7B7B7B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66"/>
          <w:sz w:val="22"/>
          <w:szCs w:val="22"/>
        </w:rPr>
        <w:t>ta</w:t>
      </w:r>
      <w:r>
        <w:rPr>
          <w:rFonts w:cs="Times New Roman" w:hAnsi="Times New Roman" w:eastAsia="Times New Roman" w:ascii="Times New Roman"/>
          <w:color w:val="7B7B7B"/>
          <w:spacing w:val="0"/>
          <w:w w:val="6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Dir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7B7B7B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7B7B7B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color w:val="7B7B7B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7B7B7B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646464"/>
          <w:spacing w:val="0"/>
          <w:w w:val="7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color w:val="7B7B7B"/>
          <w:spacing w:val="0"/>
          <w:w w:val="79"/>
          <w:sz w:val="20"/>
          <w:szCs w:val="20"/>
        </w:rPr>
        <w:t>df</w:t>
      </w:r>
      <w:r>
        <w:rPr>
          <w:rFonts w:cs="Times New Roman" w:hAnsi="Times New Roman" w:eastAsia="Times New Roman" w:ascii="Times New Roman"/>
          <w:b/>
          <w:color w:val="646464"/>
          <w:spacing w:val="0"/>
          <w:w w:val="79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b/>
          <w:color w:val="7B7B7B"/>
          <w:spacing w:val="0"/>
          <w:w w:val="79"/>
          <w:sz w:val="20"/>
          <w:szCs w:val="20"/>
        </w:rPr>
        <w:t>tTlistrd</w:t>
      </w:r>
      <w:r>
        <w:rPr>
          <w:rFonts w:cs="Times New Roman" w:hAnsi="Times New Roman" w:eastAsia="Times New Roman" w:ascii="Times New Roman"/>
          <w:b/>
          <w:color w:val="7B7B7B"/>
          <w:spacing w:val="-1"/>
          <w:w w:val="7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color w:val="646464"/>
          <w:spacing w:val="0"/>
          <w:w w:val="7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color w:val="7B7B7B"/>
          <w:spacing w:val="0"/>
          <w:w w:val="79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b/>
          <w:color w:val="8E8E8E"/>
          <w:spacing w:val="0"/>
          <w:w w:val="79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color w:val="8E8E8E"/>
          <w:spacing w:val="0"/>
          <w:w w:val="79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b/>
          <w:color w:val="8E8E8E"/>
          <w:spacing w:val="20"/>
          <w:w w:val="7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8E8E8E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46464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0"/>
          <w:szCs w:val="20"/>
        </w:rPr>
        <w:t>asigna</w:t>
      </w:r>
      <w:r>
        <w:rPr>
          <w:rFonts w:cs="Times New Roman" w:hAnsi="Times New Roman" w:eastAsia="Times New Roman" w:ascii="Times New Roman"/>
          <w:color w:val="7B7B7B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8E8E8E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0"/>
          <w:szCs w:val="20"/>
        </w:rPr>
        <w:t>conform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8E8E8E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646464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7B7B7B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7B7B7B"/>
          <w:spacing w:val="0"/>
          <w:w w:val="80"/>
          <w:sz w:val="18"/>
          <w:szCs w:val="18"/>
        </w:rPr>
        <w:t>de</w:t>
      </w:r>
      <w:r>
        <w:rPr>
          <w:rFonts w:cs="Arial" w:hAnsi="Arial" w:eastAsia="Arial" w:ascii="Arial"/>
          <w:b/>
          <w:color w:val="7B7B7B"/>
          <w:spacing w:val="32"/>
          <w:w w:val="8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7B7B7B"/>
          <w:spacing w:val="0"/>
          <w:w w:val="80"/>
          <w:sz w:val="20"/>
          <w:szCs w:val="20"/>
        </w:rPr>
        <w:t>prc</w:t>
      </w:r>
      <w:r>
        <w:rPr>
          <w:rFonts w:cs="Times New Roman" w:hAnsi="Times New Roman" w:eastAsia="Times New Roman" w:ascii="Times New Roman"/>
          <w:b/>
          <w:color w:val="646464"/>
          <w:spacing w:val="0"/>
          <w:w w:val="80"/>
          <w:sz w:val="20"/>
          <w:szCs w:val="20"/>
        </w:rPr>
        <w:t>lac</w:t>
      </w:r>
      <w:r>
        <w:rPr>
          <w:rFonts w:cs="Times New Roman" w:hAnsi="Times New Roman" w:eastAsia="Times New Roman" w:ascii="Times New Roman"/>
          <w:b/>
          <w:color w:val="7B7B7B"/>
          <w:spacing w:val="0"/>
          <w:w w:val="80"/>
          <w:sz w:val="20"/>
          <w:szCs w:val="20"/>
        </w:rPr>
        <w:t>i60</w:t>
      </w:r>
      <w:r>
        <w:rPr>
          <w:rFonts w:cs="Times New Roman" w:hAnsi="Times New Roman" w:eastAsia="Times New Roman" w:ascii="Times New Roman"/>
          <w:b/>
          <w:color w:val="7B7B7B"/>
          <w:spacing w:val="0"/>
          <w:w w:val="8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b/>
          <w:color w:val="7B7B7B"/>
          <w:spacing w:val="20"/>
          <w:w w:val="8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color w:val="7B7B7B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ul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color w:val="7B7B7B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8E8E8E"/>
          <w:spacing w:val="0"/>
          <w:w w:val="74"/>
          <w:sz w:val="18"/>
          <w:szCs w:val="18"/>
        </w:rPr>
        <w:t>po</w:t>
      </w:r>
      <w:r>
        <w:rPr>
          <w:rFonts w:cs="Arial" w:hAnsi="Arial" w:eastAsia="Arial" w:ascii="Arial"/>
          <w:b/>
          <w:color w:val="7B7B7B"/>
          <w:spacing w:val="0"/>
          <w:w w:val="74"/>
          <w:sz w:val="18"/>
          <w:szCs w:val="18"/>
        </w:rPr>
        <w:t>r</w:t>
      </w:r>
      <w:r>
        <w:rPr>
          <w:rFonts w:cs="Arial" w:hAnsi="Arial" w:eastAsia="Arial" w:ascii="Arial"/>
          <w:b/>
          <w:color w:val="7B7B7B"/>
          <w:spacing w:val="0"/>
          <w:w w:val="74"/>
          <w:sz w:val="18"/>
          <w:szCs w:val="18"/>
        </w:rPr>
        <w:t>  </w:t>
      </w:r>
      <w:r>
        <w:rPr>
          <w:rFonts w:cs="Arial" w:hAnsi="Arial" w:eastAsia="Arial" w:ascii="Arial"/>
          <w:b/>
          <w:color w:val="7B7B7B"/>
          <w:spacing w:val="3"/>
          <w:w w:val="7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color w:val="7B7B7B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0"/>
          <w:szCs w:val="20"/>
        </w:rPr>
        <w:t>comerc</w:t>
      </w:r>
      <w:r>
        <w:rPr>
          <w:rFonts w:cs="Times New Roman" w:hAnsi="Times New Roman" w:eastAsia="Times New Roman" w:ascii="Times New Roman"/>
          <w:color w:val="7B7B7B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color w:val="B1B1B1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B1B1B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88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8E8E8E"/>
          <w:spacing w:val="0"/>
          <w:w w:val="88"/>
          <w:sz w:val="22"/>
          <w:szCs w:val="22"/>
        </w:rPr>
        <w:t>imitA</w:t>
      </w:r>
      <w:r>
        <w:rPr>
          <w:rFonts w:cs="Times New Roman" w:hAnsi="Times New Roman" w:eastAsia="Times New Roman" w:ascii="Times New Roman"/>
          <w:color w:val="8E8E8E"/>
          <w:spacing w:val="-1"/>
          <w:w w:val="8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7B7B7B"/>
          <w:spacing w:val="0"/>
          <w:w w:val="88"/>
          <w:sz w:val="22"/>
          <w:szCs w:val="22"/>
        </w:rPr>
        <w:t>dose</w:t>
      </w:r>
      <w:r>
        <w:rPr>
          <w:rFonts w:cs="Times New Roman" w:hAnsi="Times New Roman" w:eastAsia="Times New Roman" w:ascii="Times New Roman"/>
          <w:color w:val="7B7B7B"/>
          <w:spacing w:val="-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87"/>
          <w:sz w:val="22"/>
          <w:szCs w:val="22"/>
        </w:rPr>
        <w:t>este</w:t>
      </w:r>
      <w:r>
        <w:rPr>
          <w:rFonts w:cs="Times New Roman" w:hAnsi="Times New Roman" w:eastAsia="Times New Roman" w:ascii="Times New Roman"/>
          <w:color w:val="7B7B7B"/>
          <w:spacing w:val="15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E8E8E"/>
          <w:spacing w:val="0"/>
          <w:w w:val="87"/>
          <w:sz w:val="22"/>
          <w:szCs w:val="22"/>
        </w:rPr>
        <w:t>imi</w:t>
      </w:r>
      <w:r>
        <w:rPr>
          <w:rFonts w:cs="Times New Roman" w:hAnsi="Times New Roman" w:eastAsia="Times New Roman" w:ascii="Times New Roman"/>
          <w:color w:val="7B7B7B"/>
          <w:spacing w:val="0"/>
          <w:w w:val="87"/>
          <w:sz w:val="22"/>
          <w:szCs w:val="22"/>
        </w:rPr>
        <w:t>camet</w:t>
      </w:r>
      <w:r>
        <w:rPr>
          <w:rFonts w:cs="Times New Roman" w:hAnsi="Times New Roman" w:eastAsia="Times New Roman" w:ascii="Times New Roman"/>
          <w:color w:val="7B7B7B"/>
          <w:spacing w:val="-1"/>
          <w:w w:val="87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color w:val="8E8E8E"/>
          <w:spacing w:val="0"/>
          <w:w w:val="87"/>
          <w:sz w:val="22"/>
          <w:szCs w:val="22"/>
        </w:rPr>
        <w:t>le</w:t>
      </w:r>
      <w:r>
        <w:rPr>
          <w:rFonts w:cs="Times New Roman" w:hAnsi="Times New Roman" w:eastAsia="Times New Roman" w:ascii="Times New Roman"/>
          <w:color w:val="8E8E8E"/>
          <w:spacing w:val="25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8E8E8E"/>
          <w:spacing w:val="-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8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8E8E8E"/>
          <w:spacing w:val="0"/>
          <w:w w:val="88"/>
          <w:sz w:val="22"/>
          <w:szCs w:val="22"/>
        </w:rPr>
        <w:t>60,-uge</w:t>
      </w:r>
      <w:r>
        <w:rPr>
          <w:rFonts w:cs="Times New Roman" w:hAnsi="Times New Roman" w:eastAsia="Times New Roman" w:ascii="Times New Roman"/>
          <w:color w:val="8E8E8E"/>
          <w:spacing w:val="2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8E8E8E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E8E8E"/>
          <w:spacing w:val="0"/>
          <w:w w:val="88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color w:val="7B7B7B"/>
          <w:spacing w:val="0"/>
          <w:w w:val="88"/>
          <w:sz w:val="22"/>
          <w:szCs w:val="22"/>
        </w:rPr>
        <w:t>ncubina</w:t>
      </w:r>
      <w:r>
        <w:rPr>
          <w:rFonts w:cs="Times New Roman" w:hAnsi="Times New Roman" w:eastAsia="Times New Roman" w:ascii="Times New Roman"/>
          <w:color w:val="7B7B7B"/>
          <w:spacing w:val="43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7B7B7B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2"/>
          <w:szCs w:val="22"/>
        </w:rPr>
        <w:t>Hi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sz w:val="22"/>
          <w:szCs w:val="22"/>
        </w:rPr>
        <w:t>jos.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575"/>
      </w:pPr>
      <w:r>
        <w:rPr>
          <w:rFonts w:cs="Arial" w:hAnsi="Arial" w:eastAsia="Arial" w:ascii="Arial"/>
          <w:b/>
          <w:color w:val="7B7B7B"/>
          <w:spacing w:val="0"/>
          <w:w w:val="78"/>
          <w:sz w:val="18"/>
          <w:szCs w:val="18"/>
        </w:rPr>
        <w:t>F:n</w:t>
      </w:r>
      <w:r>
        <w:rPr>
          <w:rFonts w:cs="Arial" w:hAnsi="Arial" w:eastAsia="Arial" w:ascii="Arial"/>
          <w:b/>
          <w:color w:val="7B7B7B"/>
          <w:spacing w:val="13"/>
          <w:w w:val="78"/>
          <w:sz w:val="18"/>
          <w:szCs w:val="18"/>
        </w:rPr>
        <w:t> </w:t>
      </w:r>
      <w:r>
        <w:rPr>
          <w:rFonts w:cs="Arial" w:hAnsi="Arial" w:eastAsia="Arial" w:ascii="Arial"/>
          <w:color w:val="7B7B7B"/>
          <w:spacing w:val="0"/>
          <w:w w:val="100"/>
          <w:sz w:val="16"/>
          <w:szCs w:val="16"/>
        </w:rPr>
        <w:t>cas</w:t>
      </w:r>
      <w:r>
        <w:rPr>
          <w:rFonts w:cs="Arial" w:hAnsi="Arial" w:eastAsia="Arial" w:ascii="Arial"/>
          <w:color w:val="525252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525252"/>
          <w:spacing w:val="2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color w:val="646464"/>
          <w:spacing w:val="0"/>
          <w:w w:val="79"/>
          <w:sz w:val="18"/>
          <w:szCs w:val="18"/>
        </w:rPr>
        <w:t>d</w:t>
      </w:r>
      <w:r>
        <w:rPr>
          <w:rFonts w:cs="Arial" w:hAnsi="Arial" w:eastAsia="Arial" w:ascii="Arial"/>
          <w:b/>
          <w:color w:val="7B7B7B"/>
          <w:spacing w:val="0"/>
          <w:w w:val="79"/>
          <w:sz w:val="18"/>
          <w:szCs w:val="18"/>
        </w:rPr>
        <w:t>e</w:t>
      </w:r>
      <w:r>
        <w:rPr>
          <w:rFonts w:cs="Arial" w:hAnsi="Arial" w:eastAsia="Arial" w:ascii="Arial"/>
          <w:b/>
          <w:color w:val="7B7B7B"/>
          <w:spacing w:val="19"/>
          <w:w w:val="79"/>
          <w:sz w:val="18"/>
          <w:szCs w:val="18"/>
        </w:rPr>
        <w:t> </w:t>
      </w:r>
      <w:r>
        <w:rPr>
          <w:rFonts w:cs="Arial" w:hAnsi="Arial" w:eastAsia="Arial" w:ascii="Arial"/>
          <w:color w:val="7B7B7B"/>
          <w:spacing w:val="0"/>
          <w:w w:val="100"/>
          <w:sz w:val="16"/>
          <w:szCs w:val="16"/>
        </w:rPr>
        <w:t>que</w:t>
      </w:r>
      <w:r>
        <w:rPr>
          <w:rFonts w:cs="Arial" w:hAnsi="Arial" w:eastAsia="Arial" w:ascii="Arial"/>
          <w:color w:val="7B7B7B"/>
          <w:spacing w:val="3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color w:val="646464"/>
          <w:spacing w:val="0"/>
          <w:w w:val="109"/>
          <w:sz w:val="12"/>
          <w:szCs w:val="12"/>
        </w:rPr>
        <w:t>n</w:t>
      </w:r>
      <w:r>
        <w:rPr>
          <w:rFonts w:cs="Arial" w:hAnsi="Arial" w:eastAsia="Arial" w:ascii="Arial"/>
          <w:b/>
          <w:color w:val="7B7B7B"/>
          <w:spacing w:val="0"/>
          <w:w w:val="109"/>
          <w:sz w:val="12"/>
          <w:szCs w:val="12"/>
        </w:rPr>
        <w:t>i</w:t>
      </w:r>
      <w:r>
        <w:rPr>
          <w:rFonts w:cs="Arial" w:hAnsi="Arial" w:eastAsia="Arial" w:ascii="Arial"/>
          <w:b/>
          <w:color w:val="525252"/>
          <w:spacing w:val="0"/>
          <w:w w:val="109"/>
          <w:sz w:val="12"/>
          <w:szCs w:val="12"/>
        </w:rPr>
        <w:t>l</w:t>
      </w:r>
      <w:r>
        <w:rPr>
          <w:rFonts w:cs="Arial" w:hAnsi="Arial" w:eastAsia="Arial" w:ascii="Arial"/>
          <w:b/>
          <w:color w:val="414141"/>
          <w:spacing w:val="0"/>
          <w:w w:val="109"/>
          <w:sz w:val="12"/>
          <w:szCs w:val="12"/>
        </w:rPr>
        <w:t>1</w:t>
      </w:r>
      <w:r>
        <w:rPr>
          <w:rFonts w:cs="Arial" w:hAnsi="Arial" w:eastAsia="Arial" w:ascii="Arial"/>
          <w:b/>
          <w:color w:val="7B7B7B"/>
          <w:spacing w:val="0"/>
          <w:w w:val="109"/>
          <w:sz w:val="12"/>
          <w:szCs w:val="12"/>
        </w:rPr>
        <w:t>2</w:t>
      </w:r>
      <w:r>
        <w:rPr>
          <w:rFonts w:cs="Arial" w:hAnsi="Arial" w:eastAsia="Arial" w:ascii="Arial"/>
          <w:b/>
          <w:color w:val="646464"/>
          <w:spacing w:val="0"/>
          <w:w w:val="109"/>
          <w:sz w:val="12"/>
          <w:szCs w:val="12"/>
        </w:rPr>
        <w:t>11</w:t>
      </w:r>
      <w:r>
        <w:rPr>
          <w:rFonts w:cs="Arial" w:hAnsi="Arial" w:eastAsia="Arial" w:ascii="Arial"/>
          <w:b/>
          <w:color w:val="525252"/>
          <w:spacing w:val="0"/>
          <w:w w:val="109"/>
          <w:sz w:val="12"/>
          <w:szCs w:val="12"/>
        </w:rPr>
        <w:t>MI</w:t>
      </w:r>
      <w:r>
        <w:rPr>
          <w:rFonts w:cs="Arial" w:hAnsi="Arial" w:eastAsia="Arial" w:ascii="Arial"/>
          <w:b/>
          <w:color w:val="7B7B7B"/>
          <w:spacing w:val="0"/>
          <w:w w:val="109"/>
          <w:sz w:val="12"/>
          <w:szCs w:val="12"/>
        </w:rPr>
        <w:t>'\</w:t>
      </w:r>
      <w:r>
        <w:rPr>
          <w:rFonts w:cs="Arial" w:hAnsi="Arial" w:eastAsia="Arial" w:ascii="Arial"/>
          <w:b/>
          <w:color w:val="7B7B7B"/>
          <w:spacing w:val="12"/>
          <w:w w:val="109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b/>
          <w:color w:val="646464"/>
          <w:spacing w:val="0"/>
          <w:w w:val="69"/>
          <w:sz w:val="18"/>
          <w:szCs w:val="18"/>
        </w:rPr>
        <w:t>t1</w:t>
      </w:r>
      <w:r>
        <w:rPr>
          <w:rFonts w:cs="Times New Roman" w:hAnsi="Times New Roman" w:eastAsia="Times New Roman" w:ascii="Times New Roman"/>
          <w:b/>
          <w:color w:val="7B7B7B"/>
          <w:spacing w:val="0"/>
          <w:w w:val="69"/>
          <w:sz w:val="18"/>
          <w:szCs w:val="18"/>
        </w:rPr>
        <w:t>"</w:t>
      </w:r>
      <w:r>
        <w:rPr>
          <w:rFonts w:cs="Times New Roman" w:hAnsi="Times New Roman" w:eastAsia="Times New Roman" w:ascii="Times New Roman"/>
          <w:b/>
          <w:color w:val="7B7B7B"/>
          <w:spacing w:val="0"/>
          <w:w w:val="6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7B7B7B"/>
          <w:spacing w:val="19"/>
          <w:w w:val="6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646464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525252"/>
          <w:spacing w:val="0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b/>
          <w:color w:val="646464"/>
          <w:spacing w:val="0"/>
          <w:w w:val="100"/>
          <w:sz w:val="16"/>
          <w:szCs w:val="16"/>
        </w:rPr>
        <w:t>en</w:t>
      </w:r>
      <w:r>
        <w:rPr>
          <w:rFonts w:cs="Times New Roman" w:hAnsi="Times New Roman" w:eastAsia="Times New Roman" w:ascii="Times New Roman"/>
          <w:b/>
          <w:color w:val="7B7B7B"/>
          <w:spacing w:val="0"/>
          <w:w w:val="100"/>
          <w:sz w:val="16"/>
          <w:szCs w:val="16"/>
        </w:rPr>
        <w:t>l.:fjc:</w:t>
      </w:r>
      <w:r>
        <w:rPr>
          <w:rFonts w:cs="Times New Roman" w:hAnsi="Times New Roman" w:eastAsia="Times New Roman" w:ascii="Times New Roman"/>
          <w:b/>
          <w:color w:val="7B7B7B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b/>
          <w:color w:val="646464"/>
          <w:spacing w:val="0"/>
          <w:w w:val="100"/>
          <w:sz w:val="16"/>
          <w:szCs w:val="16"/>
        </w:rPr>
        <w:t>ari</w:t>
      </w:r>
      <w:r>
        <w:rPr>
          <w:rFonts w:cs="Times New Roman" w:hAnsi="Times New Roman" w:eastAsia="Times New Roman" w:ascii="Times New Roman"/>
          <w:b/>
          <w:color w:val="525252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b/>
          <w:color w:val="646464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b/>
          <w:color w:val="646464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color w:val="646464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color w:val="646464"/>
          <w:spacing w:val="0"/>
          <w:w w:val="105"/>
          <w:sz w:val="12"/>
          <w:szCs w:val="12"/>
        </w:rPr>
        <w:t>d</w:t>
      </w:r>
      <w:r>
        <w:rPr>
          <w:rFonts w:cs="Arial" w:hAnsi="Arial" w:eastAsia="Arial" w:ascii="Arial"/>
          <w:b/>
          <w:color w:val="8E8E8E"/>
          <w:spacing w:val="0"/>
          <w:w w:val="105"/>
          <w:sz w:val="12"/>
          <w:szCs w:val="12"/>
        </w:rPr>
        <w:t>e6</w:t>
      </w:r>
      <w:r>
        <w:rPr>
          <w:rFonts w:cs="Arial" w:hAnsi="Arial" w:eastAsia="Arial" w:ascii="Arial"/>
          <w:b/>
          <w:color w:val="7B7B7B"/>
          <w:spacing w:val="0"/>
          <w:w w:val="105"/>
          <w:sz w:val="12"/>
          <w:szCs w:val="12"/>
        </w:rPr>
        <w:t>isn</w:t>
      </w:r>
      <w:r>
        <w:rPr>
          <w:rFonts w:cs="Arial" w:hAnsi="Arial" w:eastAsia="Arial" w:ascii="Arial"/>
          <w:b/>
          <w:color w:val="646464"/>
          <w:spacing w:val="0"/>
          <w:w w:val="105"/>
          <w:sz w:val="12"/>
          <w:szCs w:val="12"/>
        </w:rPr>
        <w:t>ndO:i:)</w:t>
      </w:r>
      <w:r>
        <w:rPr>
          <w:rFonts w:cs="Arial" w:hAnsi="Arial" w:eastAsia="Arial" w:ascii="Arial"/>
          <w:b/>
          <w:color w:val="7B7B7B"/>
          <w:spacing w:val="0"/>
          <w:w w:val="105"/>
          <w:sz w:val="12"/>
          <w:szCs w:val="12"/>
        </w:rPr>
        <w:t>C</w:t>
      </w:r>
      <w:r>
        <w:rPr>
          <w:rFonts w:cs="Arial" w:hAnsi="Arial" w:eastAsia="Arial" w:ascii="Arial"/>
          <w:b/>
          <w:color w:val="7B7B7B"/>
          <w:spacing w:val="0"/>
          <w:w w:val="105"/>
          <w:sz w:val="12"/>
          <w:szCs w:val="12"/>
        </w:rPr>
        <w:t>      </w:t>
      </w:r>
      <w:r>
        <w:rPr>
          <w:rFonts w:cs="Arial" w:hAnsi="Arial" w:eastAsia="Arial" w:ascii="Arial"/>
          <w:b/>
          <w:color w:val="7B7B7B"/>
          <w:spacing w:val="4"/>
          <w:w w:val="105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8E8E8E"/>
          <w:spacing w:val="0"/>
          <w:w w:val="11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7B7B7B"/>
          <w:spacing w:val="0"/>
          <w:w w:val="11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8E8E8E"/>
          <w:spacing w:val="0"/>
          <w:w w:val="111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7B7B7B"/>
          <w:spacing w:val="0"/>
          <w:w w:val="111"/>
          <w:sz w:val="18"/>
          <w:szCs w:val="18"/>
        </w:rPr>
        <w:t>acnsc</w:t>
      </w:r>
      <w:r>
        <w:rPr>
          <w:rFonts w:cs="Times New Roman" w:hAnsi="Times New Roman" w:eastAsia="Times New Roman" w:ascii="Times New Roman"/>
          <w:color w:val="7B7B7B"/>
          <w:spacing w:val="-2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B7B7B"/>
          <w:spacing w:val="0"/>
          <w:w w:val="100"/>
          <w:sz w:val="16"/>
          <w:szCs w:val="16"/>
        </w:rPr>
        <w:t>a.:s</w:t>
      </w:r>
      <w:r>
        <w:rPr>
          <w:rFonts w:cs="Arial" w:hAnsi="Arial" w:eastAsia="Arial" w:ascii="Arial"/>
          <w:color w:val="8E8E8E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7B7B7B"/>
          <w:spacing w:val="0"/>
          <w:w w:val="100"/>
          <w:sz w:val="16"/>
          <w:szCs w:val="16"/>
        </w:rPr>
        <w:t>ll</w:t>
      </w:r>
      <w:r>
        <w:rPr>
          <w:rFonts w:cs="Arial" w:hAnsi="Arial" w:eastAsia="Arial" w:ascii="Arial"/>
          <w:color w:val="8E8E8E"/>
          <w:spacing w:val="0"/>
          <w:w w:val="100"/>
          <w:sz w:val="16"/>
          <w:szCs w:val="16"/>
        </w:rPr>
        <w:t>~</w:t>
      </w:r>
      <w:r>
        <w:rPr>
          <w:rFonts w:cs="Arial" w:hAnsi="Arial" w:eastAsia="Arial" w:ascii="Arial"/>
          <w:color w:val="7B7B7B"/>
          <w:spacing w:val="0"/>
          <w:w w:val="100"/>
          <w:sz w:val="16"/>
          <w:szCs w:val="16"/>
        </w:rPr>
        <w:t>it:ar</w:t>
      </w:r>
      <w:r>
        <w:rPr>
          <w:rFonts w:cs="Arial" w:hAnsi="Arial" w:eastAsia="Arial" w:ascii="Arial"/>
          <w:color w:val="7B7B7B"/>
          <w:spacing w:val="1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7B7B7B"/>
          <w:spacing w:val="0"/>
          <w:w w:val="100"/>
          <w:sz w:val="16"/>
          <w:szCs w:val="16"/>
        </w:rPr>
        <w:t>se</w:t>
      </w:r>
      <w:r>
        <w:rPr>
          <w:rFonts w:cs="Arial" w:hAnsi="Arial" w:eastAsia="Arial" w:ascii="Arial"/>
          <w:color w:val="7B7B7B"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color w:val="7B7B7B"/>
          <w:spacing w:val="0"/>
          <w:w w:val="74"/>
          <w:sz w:val="18"/>
          <w:szCs w:val="18"/>
        </w:rPr>
        <w:t>It:</w:t>
      </w:r>
      <w:r>
        <w:rPr>
          <w:rFonts w:cs="Arial" w:hAnsi="Arial" w:eastAsia="Arial" w:ascii="Arial"/>
          <w:b/>
          <w:color w:val="7B7B7B"/>
          <w:spacing w:val="32"/>
          <w:w w:val="7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11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8E8E8E"/>
          <w:spacing w:val="0"/>
          <w:w w:val="111"/>
          <w:sz w:val="18"/>
          <w:szCs w:val="18"/>
        </w:rPr>
        <w:t>~</w:t>
      </w:r>
      <w:r>
        <w:rPr>
          <w:rFonts w:cs="Times New Roman" w:hAnsi="Times New Roman" w:eastAsia="Times New Roman" w:ascii="Times New Roman"/>
          <w:color w:val="646464"/>
          <w:spacing w:val="0"/>
          <w:w w:val="11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7B7B7B"/>
          <w:spacing w:val="0"/>
          <w:w w:val="111"/>
          <w:sz w:val="18"/>
          <w:szCs w:val="18"/>
        </w:rPr>
        <w:t>~</w:t>
      </w:r>
      <w:r>
        <w:rPr>
          <w:rFonts w:cs="Times New Roman" w:hAnsi="Times New Roman" w:eastAsia="Times New Roman" w:ascii="Times New Roman"/>
          <w:color w:val="525252"/>
          <w:spacing w:val="0"/>
          <w:w w:val="111"/>
          <w:sz w:val="18"/>
          <w:szCs w:val="18"/>
        </w:rPr>
        <w:t>c:</w:t>
      </w:r>
      <w:r>
        <w:rPr>
          <w:rFonts w:cs="Times New Roman" w:hAnsi="Times New Roman" w:eastAsia="Times New Roman" w:ascii="Times New Roman"/>
          <w:color w:val="525252"/>
          <w:spacing w:val="-12"/>
          <w:w w:val="111"/>
          <w:sz w:val="18"/>
          <w:szCs w:val="18"/>
        </w:rPr>
        <w:t>:</w:t>
      </w:r>
      <w:r>
        <w:rPr>
          <w:rFonts w:cs="Arial" w:hAnsi="Arial" w:eastAsia="Arial" w:ascii="Arial"/>
          <w:b/>
          <w:color w:val="7B7B7B"/>
          <w:spacing w:val="0"/>
          <w:w w:val="67"/>
          <w:sz w:val="18"/>
          <w:szCs w:val="18"/>
        </w:rPr>
        <w:t>t:l</w:t>
      </w:r>
      <w:r>
        <w:rPr>
          <w:rFonts w:cs="Arial" w:hAnsi="Arial" w:eastAsia="Arial" w:ascii="Arial"/>
          <w:b/>
          <w:color w:val="7B7B7B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7B7B7B"/>
          <w:spacing w:val="-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8E8E8E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7B7B7B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color w:val="7B7B7B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7B7B7B"/>
          <w:spacing w:val="0"/>
          <w:w w:val="77"/>
          <w:sz w:val="18"/>
          <w:szCs w:val="18"/>
        </w:rPr>
        <w:t>lo</w:t>
      </w:r>
      <w:r>
        <w:rPr>
          <w:rFonts w:cs="Arial" w:hAnsi="Arial" w:eastAsia="Arial" w:ascii="Arial"/>
          <w:b/>
          <w:color w:val="646464"/>
          <w:spacing w:val="0"/>
          <w:w w:val="77"/>
          <w:sz w:val="18"/>
          <w:szCs w:val="18"/>
        </w:rPr>
        <w:t>c</w:t>
      </w:r>
      <w:r>
        <w:rPr>
          <w:rFonts w:cs="Arial" w:hAnsi="Arial" w:eastAsia="Arial" w:ascii="Arial"/>
          <w:b/>
          <w:color w:val="7B7B7B"/>
          <w:spacing w:val="0"/>
          <w:w w:val="77"/>
          <w:sz w:val="18"/>
          <w:szCs w:val="18"/>
        </w:rPr>
        <w:t>al</w:t>
      </w:r>
      <w:r>
        <w:rPr>
          <w:rFonts w:cs="Arial" w:hAnsi="Arial" w:eastAsia="Arial" w:ascii="Arial"/>
          <w:b/>
          <w:color w:val="7B7B7B"/>
          <w:spacing w:val="0"/>
          <w:w w:val="77"/>
          <w:sz w:val="18"/>
          <w:szCs w:val="18"/>
        </w:rPr>
        <w:t> </w:t>
      </w:r>
      <w:r>
        <w:rPr>
          <w:rFonts w:cs="Arial" w:hAnsi="Arial" w:eastAsia="Arial" w:ascii="Arial"/>
          <w:b/>
          <w:color w:val="7B7B7B"/>
          <w:spacing w:val="25"/>
          <w:w w:val="77"/>
          <w:sz w:val="18"/>
          <w:szCs w:val="18"/>
        </w:rPr>
        <w:t> </w:t>
      </w:r>
      <w:r>
        <w:rPr>
          <w:rFonts w:cs="Arial" w:hAnsi="Arial" w:eastAsia="Arial" w:ascii="Arial"/>
          <w:b/>
          <w:color w:val="7B7B7B"/>
          <w:spacing w:val="0"/>
          <w:w w:val="77"/>
          <w:sz w:val="18"/>
          <w:szCs w:val="18"/>
        </w:rPr>
        <w:t>en</w:t>
      </w:r>
      <w:r>
        <w:rPr>
          <w:rFonts w:cs="Arial" w:hAnsi="Arial" w:eastAsia="Arial" w:ascii="Arial"/>
          <w:b/>
          <w:color w:val="7B7B7B"/>
          <w:spacing w:val="0"/>
          <w:w w:val="77"/>
          <w:sz w:val="18"/>
          <w:szCs w:val="18"/>
        </w:rPr>
        <w:t> </w:t>
      </w:r>
      <w:r>
        <w:rPr>
          <w:rFonts w:cs="Arial" w:hAnsi="Arial" w:eastAsia="Arial" w:ascii="Arial"/>
          <w:b/>
          <w:color w:val="7B7B7B"/>
          <w:spacing w:val="16"/>
          <w:w w:val="77"/>
          <w:sz w:val="18"/>
          <w:szCs w:val="18"/>
        </w:rPr>
        <w:t> </w:t>
      </w:r>
      <w:r>
        <w:rPr>
          <w:rFonts w:cs="Arial" w:hAnsi="Arial" w:eastAsia="Arial" w:ascii="Arial"/>
          <w:b/>
          <w:color w:val="7B7B7B"/>
          <w:spacing w:val="0"/>
          <w:w w:val="77"/>
          <w:sz w:val="18"/>
          <w:szCs w:val="18"/>
        </w:rPr>
        <w:t>un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21"/>
        <w:ind w:left="290"/>
      </w:pPr>
      <w:r>
        <w:rPr>
          <w:rFonts w:cs="Times New Roman" w:hAnsi="Times New Roman" w:eastAsia="Times New Roman" w:ascii="Times New Roman"/>
          <w:color w:val="7B7B7B"/>
          <w:spacing w:val="0"/>
          <w:w w:val="88"/>
          <w:sz w:val="22"/>
          <w:szCs w:val="22"/>
        </w:rPr>
        <w:t>t¢rIDin</w:t>
      </w:r>
      <w:r>
        <w:rPr>
          <w:rFonts w:cs="Times New Roman" w:hAnsi="Times New Roman" w:eastAsia="Times New Roman" w:ascii="Times New Roman"/>
          <w:color w:val="7B7B7B"/>
          <w:spacing w:val="7"/>
          <w:w w:val="8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7B7B7B"/>
          <w:spacing w:val="0"/>
          <w:w w:val="8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46464"/>
          <w:spacing w:val="0"/>
          <w:w w:val="8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46464"/>
          <w:spacing w:val="14"/>
          <w:w w:val="8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0"/>
          <w:szCs w:val="20"/>
        </w:rPr>
        <w:t>quince</w:t>
      </w:r>
      <w:r>
        <w:rPr>
          <w:rFonts w:cs="Times New Roman" w:hAnsi="Times New Roman" w:eastAsia="Times New Roman" w:ascii="Times New Roman"/>
          <w:color w:val="7B7B7B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0"/>
          <w:szCs w:val="20"/>
        </w:rPr>
        <w:t>was</w:t>
      </w:r>
      <w:r>
        <w:rPr>
          <w:rFonts w:cs="Times New Roman" w:hAnsi="Times New Roman" w:eastAsia="Times New Roman" w:ascii="Times New Roman"/>
          <w:color w:val="7B7B7B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0"/>
          <w:szCs w:val="20"/>
        </w:rPr>
        <w:t>habile</w:t>
      </w:r>
      <w:r>
        <w:rPr>
          <w:rFonts w:cs="Times New Roman" w:hAnsi="Times New Roman" w:eastAsia="Times New Roman" w:ascii="Times New Roman"/>
          <w:color w:val="7B7B7B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8E8E8E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color w:val="7B7B7B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0"/>
          <w:szCs w:val="20"/>
        </w:rPr>
        <w:t>qucdani</w:t>
      </w:r>
      <w:r>
        <w:rPr>
          <w:rFonts w:cs="Times New Roman" w:hAnsi="Times New Roman" w:eastAsia="Times New Roman" w:ascii="Times New Roman"/>
          <w:color w:val="7B7B7B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7B7B7B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0"/>
          <w:szCs w:val="20"/>
        </w:rPr>
        <w:t>dispos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0"/>
          <w:szCs w:val="20"/>
        </w:rPr>
        <w:t>i6n</w:t>
      </w:r>
      <w:r>
        <w:rPr>
          <w:rFonts w:cs="Times New Roman" w:hAnsi="Times New Roman" w:eastAsia="Times New Roman" w:ascii="Times New Roman"/>
          <w:color w:val="7B7B7B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646464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color w:val="7B7B7B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0"/>
          <w:szCs w:val="20"/>
        </w:rPr>
        <w:t>Direecion</w:t>
      </w:r>
      <w:r>
        <w:rPr>
          <w:rFonts w:cs="Times New Roman" w:hAnsi="Times New Roman" w:eastAsia="Times New Roman" w:ascii="Times New Roman"/>
          <w:color w:val="7B7B7B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136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color w:val="7B7B7B"/>
          <w:spacing w:val="1"/>
          <w:w w:val="136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color w:val="7B7B7B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2"/>
          <w:szCs w:val="22"/>
        </w:rPr>
        <w:t>Adm:inistr</w:t>
      </w:r>
      <w:r>
        <w:rPr>
          <w:rFonts w:cs="Times New Roman" w:hAnsi="Times New Roman" w:eastAsia="Times New Roman" w:ascii="Times New Roman"/>
          <w:color w:val="7B7B7B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sz w:val="22"/>
          <w:szCs w:val="22"/>
        </w:rPr>
        <w:t>ci6</w:t>
      </w:r>
      <w:r>
        <w:rPr>
          <w:rFonts w:cs="Times New Roman" w:hAnsi="Times New Roman" w:eastAsia="Times New Roman" w:ascii="Times New Roman"/>
          <w:color w:val="7B7B7B"/>
          <w:spacing w:val="-1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auto" w:line="267"/>
        <w:ind w:left="275" w:right="220" w:firstLine="300"/>
      </w:pPr>
      <w:r>
        <w:rPr>
          <w:rFonts w:cs="Times New Roman" w:hAnsi="Times New Roman" w:eastAsia="Times New Roman" w:ascii="Times New Roman"/>
          <w:color w:val="646464"/>
          <w:spacing w:val="-35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0"/>
          <w:szCs w:val="20"/>
        </w:rPr>
        <w:t>&lt;\R</w:t>
      </w:r>
      <w:r>
        <w:rPr>
          <w:rFonts w:cs="Times New Roman" w:hAnsi="Times New Roman" w:eastAsia="Times New Roman" w:ascii="Times New Roman"/>
          <w:color w:val="525252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lcU</w:t>
      </w:r>
      <w:r>
        <w:rPr>
          <w:rFonts w:cs="Times New Roman" w:hAnsi="Times New Roman" w:eastAsia="Times New Roman" w:ascii="Times New Roman"/>
          <w:color w:val="414141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464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2"/>
          <w:szCs w:val="22"/>
        </w:rPr>
        <w:t>9.</w:t>
      </w:r>
      <w:r>
        <w:rPr>
          <w:rFonts w:cs="Times New Roman" w:hAnsi="Times New Roman" w:eastAsia="Times New Roman" w:ascii="Times New Roman"/>
          <w:color w:val="525252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646464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86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color w:val="646464"/>
          <w:spacing w:val="0"/>
          <w:w w:val="86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B1B1B1"/>
          <w:spacing w:val="0"/>
          <w:w w:val="8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646464"/>
          <w:spacing w:val="0"/>
          <w:w w:val="86"/>
          <w:sz w:val="22"/>
          <w:szCs w:val="22"/>
        </w:rPr>
        <w:t>ni</w:t>
      </w:r>
      <w:r>
        <w:rPr>
          <w:rFonts w:cs="Times New Roman" w:hAnsi="Times New Roman" w:eastAsia="Times New Roman" w:ascii="Times New Roman"/>
          <w:color w:val="7B7B7B"/>
          <w:spacing w:val="0"/>
          <w:w w:val="86"/>
          <w:sz w:val="22"/>
          <w:szCs w:val="22"/>
        </w:rPr>
        <w:t>str</w:t>
      </w:r>
      <w:r>
        <w:rPr>
          <w:rFonts w:cs="Times New Roman" w:hAnsi="Times New Roman" w:eastAsia="Times New Roman" w:ascii="Times New Roman"/>
          <w:color w:val="646464"/>
          <w:spacing w:val="0"/>
          <w:w w:val="8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7B7B7B"/>
          <w:spacing w:val="0"/>
          <w:w w:val="8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525252"/>
          <w:spacing w:val="0"/>
          <w:w w:val="8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7B7B7B"/>
          <w:spacing w:val="0"/>
          <w:w w:val="86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color w:val="525252"/>
          <w:spacing w:val="0"/>
          <w:w w:val="86"/>
          <w:sz w:val="22"/>
          <w:szCs w:val="22"/>
        </w:rPr>
        <w:t>11</w:t>
      </w:r>
      <w:r>
        <w:rPr>
          <w:rFonts w:cs="Times New Roman" w:hAnsi="Times New Roman" w:eastAsia="Times New Roman" w:ascii="Times New Roman"/>
          <w:color w:val="525252"/>
          <w:spacing w:val="32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86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646464"/>
          <w:spacing w:val="0"/>
          <w:w w:val="8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25252"/>
          <w:spacing w:val="0"/>
          <w:w w:val="86"/>
          <w:sz w:val="22"/>
          <w:szCs w:val="22"/>
        </w:rPr>
        <w:t>term</w:t>
      </w:r>
      <w:r>
        <w:rPr>
          <w:rFonts w:cs="Times New Roman" w:hAnsi="Times New Roman" w:eastAsia="Times New Roman" w:ascii="Times New Roman"/>
          <w:color w:val="646464"/>
          <w:spacing w:val="0"/>
          <w:w w:val="86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color w:val="7B7B7B"/>
          <w:spacing w:val="0"/>
          <w:w w:val="8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646464"/>
          <w:spacing w:val="0"/>
          <w:w w:val="8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7B7B7B"/>
          <w:spacing w:val="0"/>
          <w:w w:val="8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7B7B7B"/>
          <w:spacing w:val="0"/>
          <w:w w:val="86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7B7B7B"/>
          <w:spacing w:val="5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color w:val="7B7B7B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646464"/>
          <w:spacing w:val="0"/>
          <w:w w:val="100"/>
          <w:sz w:val="20"/>
          <w:szCs w:val="20"/>
        </w:rPr>
        <w:t>dia</w:t>
      </w:r>
      <w:r>
        <w:rPr>
          <w:rFonts w:cs="Arial" w:hAnsi="Arial" w:eastAsia="Arial" w:ascii="Arial"/>
          <w:color w:val="646464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7B7B7B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87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7B7B7B"/>
          <w:spacing w:val="0"/>
          <w:w w:val="87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525252"/>
          <w:spacing w:val="0"/>
          <w:w w:val="8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525252"/>
          <w:spacing w:val="19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414141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87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color w:val="646464"/>
          <w:spacing w:val="0"/>
          <w:w w:val="87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7B7B7B"/>
          <w:spacing w:val="0"/>
          <w:w w:val="8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7B7B7B"/>
          <w:spacing w:val="18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25252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8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7B7B7B"/>
          <w:spacing w:val="0"/>
          <w:w w:val="88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color w:val="414141"/>
          <w:spacing w:val="0"/>
          <w:w w:val="88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646464"/>
          <w:spacing w:val="0"/>
          <w:w w:val="8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7B7B7B"/>
          <w:spacing w:val="0"/>
          <w:w w:val="88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color w:val="525252"/>
          <w:spacing w:val="0"/>
          <w:w w:val="88"/>
          <w:sz w:val="22"/>
          <w:szCs w:val="22"/>
        </w:rPr>
        <w:t>ars</w:t>
      </w:r>
      <w:r>
        <w:rPr>
          <w:rFonts w:cs="Times New Roman" w:hAnsi="Times New Roman" w:eastAsia="Times New Roman" w:ascii="Times New Roman"/>
          <w:color w:val="414141"/>
          <w:spacing w:val="0"/>
          <w:w w:val="8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14141"/>
          <w:spacing w:val="0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14141"/>
          <w:spacing w:val="18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46464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8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646464"/>
          <w:spacing w:val="0"/>
          <w:w w:val="8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25252"/>
          <w:spacing w:val="0"/>
          <w:w w:val="8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646464"/>
          <w:spacing w:val="0"/>
          <w:w w:val="8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25252"/>
          <w:spacing w:val="0"/>
          <w:w w:val="8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646464"/>
          <w:spacing w:val="0"/>
          <w:w w:val="8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646464"/>
          <w:spacing w:val="0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46464"/>
          <w:spacing w:val="1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2"/>
          <w:szCs w:val="22"/>
        </w:rPr>
        <w:t>peri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7B7B7B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0"/>
          <w:szCs w:val="20"/>
        </w:rPr>
        <w:t>aseo</w:t>
      </w:r>
      <w:r>
        <w:rPr>
          <w:rFonts w:cs="Times New Roman" w:hAnsi="Times New Roman" w:eastAsia="Times New Roman" w:ascii="Times New Roman"/>
          <w:color w:val="7B7B7B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0"/>
          <w:szCs w:val="20"/>
        </w:rPr>
        <w:t>neral</w:t>
      </w:r>
      <w:r>
        <w:rPr>
          <w:rFonts w:cs="Times New Roman" w:hAnsi="Times New Roman" w:eastAsia="Times New Roman" w:ascii="Times New Roman"/>
          <w:color w:val="7B7B7B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B1B1B1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B1B1B1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color w:val="7B7B7B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7B7B7B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8E8E8E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7B7B7B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color w:val="8E8E8E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646464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646464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0"/>
          <w:szCs w:val="20"/>
        </w:rPr>
        <w:t>ced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B7B7B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0"/>
          <w:szCs w:val="20"/>
        </w:rPr>
        <w:t>im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0"/>
          <w:szCs w:val="20"/>
        </w:rPr>
        <w:t>rno</w:t>
      </w:r>
      <w:r>
        <w:rPr>
          <w:rFonts w:cs="Times New Roman" w:hAnsi="Times New Roman" w:eastAsia="Times New Roman" w:ascii="Times New Roman"/>
          <w:color w:val="7B7B7B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gil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color w:val="7B7B7B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7B7B7B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color w:val="7B7B7B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B7B7B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E8E8E"/>
          <w:spacing w:val="0"/>
          <w:w w:val="73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8E8E8E"/>
          <w:spacing w:val="17"/>
          <w:w w:val="7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0"/>
          <w:szCs w:val="20"/>
        </w:rPr>
        <w:t>nn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E8E8E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0"/>
          <w:szCs w:val="20"/>
        </w:rPr>
        <w:t>tinal</w:t>
      </w:r>
      <w:r>
        <w:rPr>
          <w:rFonts w:cs="Times New Roman" w:hAnsi="Times New Roman" w:eastAsia="Times New Roman" w:ascii="Times New Roman"/>
          <w:color w:val="7B7B7B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d.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464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color w:val="8E8E8E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0"/>
          <w:szCs w:val="20"/>
        </w:rPr>
        <w:t>desec</w:t>
      </w:r>
      <w:r>
        <w:rPr>
          <w:rFonts w:cs="Times New Roman" w:hAnsi="Times New Roman" w:eastAsia="Times New Roman" w:ascii="Times New Roman"/>
          <w:color w:val="7B7B7B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color w:val="8E8E8E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sz w:val="20"/>
          <w:szCs w:val="20"/>
        </w:rPr>
        <w:t>oj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B7B7B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8E8E8E"/>
          <w:spacing w:val="0"/>
          <w:w w:val="7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color w:val="7B7B7B"/>
          <w:spacing w:val="0"/>
          <w:w w:val="79"/>
          <w:sz w:val="20"/>
          <w:szCs w:val="20"/>
        </w:rPr>
        <w:t>icba</w:t>
      </w:r>
      <w:r>
        <w:rPr>
          <w:rFonts w:cs="Times New Roman" w:hAnsi="Times New Roman" w:eastAsia="Times New Roman" w:ascii="Times New Roman"/>
          <w:b/>
          <w:color w:val="7B7B7B"/>
          <w:spacing w:val="0"/>
          <w:w w:val="79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b/>
          <w:color w:val="7B7B7B"/>
          <w:spacing w:val="2"/>
          <w:w w:val="7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B1B1B1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0"/>
          <w:szCs w:val="20"/>
        </w:rPr>
        <w:t>dad,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7B7B7B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B1B1B1"/>
          <w:spacing w:val="0"/>
          <w:w w:val="79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color w:val="7B7B7B"/>
          <w:spacing w:val="0"/>
          <w:w w:val="7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color w:val="7B7B7B"/>
          <w:spacing w:val="0"/>
          <w:w w:val="79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b/>
          <w:color w:val="7B7B7B"/>
          <w:spacing w:val="13"/>
          <w:w w:val="7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E8E8E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7B7B7B"/>
          <w:spacing w:val="0"/>
          <w:w w:val="80"/>
          <w:sz w:val="20"/>
          <w:szCs w:val="20"/>
        </w:rPr>
        <w:t>1c</w:t>
      </w:r>
      <w:r>
        <w:rPr>
          <w:rFonts w:cs="Times New Roman" w:hAnsi="Times New Roman" w:eastAsia="Times New Roman" w:ascii="Times New Roman"/>
          <w:b/>
          <w:color w:val="8E8E8E"/>
          <w:spacing w:val="0"/>
          <w:w w:val="8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color w:val="7B7B7B"/>
          <w:spacing w:val="0"/>
          <w:w w:val="8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8E8E8E"/>
          <w:spacing w:val="0"/>
          <w:w w:val="8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b/>
          <w:color w:val="8E8E8E"/>
          <w:spacing w:val="0"/>
          <w:w w:val="80"/>
          <w:sz w:val="20"/>
          <w:szCs w:val="20"/>
        </w:rPr>
        <w:t>     </w:t>
      </w:r>
      <w:r>
        <w:rPr>
          <w:rFonts w:cs="Times New Roman" w:hAnsi="Times New Roman" w:eastAsia="Times New Roman" w:ascii="Times New Roman"/>
          <w:b/>
          <w:color w:val="8E8E8E"/>
          <w:spacing w:val="8"/>
          <w:w w:val="8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B7B7B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8E8E8E"/>
          <w:spacing w:val="0"/>
          <w:w w:val="85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color w:val="7B7B7B"/>
          <w:spacing w:val="0"/>
          <w:w w:val="85"/>
          <w:sz w:val="20"/>
          <w:szCs w:val="20"/>
        </w:rPr>
        <w:t>ep</w:t>
      </w:r>
      <w:r>
        <w:rPr>
          <w:rFonts w:cs="Times New Roman" w:hAnsi="Times New Roman" w:eastAsia="Times New Roman" w:ascii="Times New Roman"/>
          <w:b/>
          <w:color w:val="8E8E8E"/>
          <w:spacing w:val="0"/>
          <w:w w:val="85"/>
          <w:sz w:val="20"/>
          <w:szCs w:val="20"/>
        </w:rPr>
        <w:t>n(i</w:t>
      </w:r>
      <w:r>
        <w:rPr>
          <w:rFonts w:cs="Times New Roman" w:hAnsi="Times New Roman" w:eastAsia="Times New Roman" w:ascii="Times New Roman"/>
          <w:b/>
          <w:color w:val="7B7B7B"/>
          <w:spacing w:val="0"/>
          <w:w w:val="85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color w:val="8E8E8E"/>
          <w:spacing w:val="0"/>
          <w:w w:val="85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color w:val="7B7B7B"/>
          <w:spacing w:val="0"/>
          <w:w w:val="85"/>
          <w:sz w:val="20"/>
          <w:szCs w:val="20"/>
        </w:rPr>
        <w:t>uia</w:t>
      </w:r>
      <w:r>
        <w:rPr>
          <w:rFonts w:cs="Times New Roman" w:hAnsi="Times New Roman" w:eastAsia="Times New Roman" w:ascii="Times New Roman"/>
          <w:b/>
          <w:color w:val="7B7B7B"/>
          <w:spacing w:val="0"/>
          <w:w w:val="85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b/>
          <w:color w:val="7B7B7B"/>
          <w:spacing w:val="0"/>
          <w:w w:val="8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0"/>
          <w:szCs w:val="20"/>
        </w:rPr>
        <w:t>invatiab</w:t>
      </w:r>
      <w:r>
        <w:rPr>
          <w:rFonts w:cs="Times New Roman" w:hAnsi="Times New Roman" w:eastAsia="Times New Roman" w:ascii="Times New Roman"/>
          <w:color w:val="7B7B7B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0"/>
          <w:szCs w:val="20"/>
        </w:rPr>
        <w:t>meate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7B7B7B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7B7B7B"/>
          <w:spacing w:val="0"/>
          <w:w w:val="81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b/>
          <w:color w:val="7B7B7B"/>
          <w:spacing w:val="0"/>
          <w:w w:val="81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b/>
          <w:color w:val="7B7B7B"/>
          <w:spacing w:val="31"/>
          <w:w w:val="8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8E8E8E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b/>
          <w:color w:val="8E8E8E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0"/>
          <w:szCs w:val="20"/>
        </w:rPr>
        <w:t>pienrcs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7B7B7B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8E8E8E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color w:val="8E8E8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8E8E8E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7B7B7B"/>
          <w:spacing w:val="0"/>
          <w:w w:val="81"/>
          <w:sz w:val="20"/>
          <w:szCs w:val="20"/>
        </w:rPr>
        <w:t>contene</w:t>
      </w:r>
      <w:r>
        <w:rPr>
          <w:rFonts w:cs="Times New Roman" w:hAnsi="Times New Roman" w:eastAsia="Times New Roman" w:ascii="Times New Roman"/>
          <w:b/>
          <w:color w:val="7B7B7B"/>
          <w:spacing w:val="-1"/>
          <w:w w:val="8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color w:val="8E8E8E"/>
          <w:spacing w:val="0"/>
          <w:w w:val="75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b/>
          <w:color w:val="7B7B7B"/>
          <w:spacing w:val="0"/>
          <w:w w:val="82"/>
          <w:sz w:val="20"/>
          <w:szCs w:val="20"/>
        </w:rPr>
        <w:t>e:s</w:t>
      </w:r>
      <w:r>
        <w:rPr>
          <w:rFonts w:cs="Times New Roman" w:hAnsi="Times New Roman" w:eastAsia="Times New Roman" w:ascii="Times New Roman"/>
          <w:b/>
          <w:color w:val="7B7B7B"/>
          <w:spacing w:val="0"/>
          <w:w w:val="8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646464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7B7B7B"/>
          <w:spacing w:val="0"/>
          <w:w w:val="100"/>
          <w:sz w:val="20"/>
          <w:szCs w:val="20"/>
        </w:rPr>
        <w:t>stable</w:t>
      </w:r>
      <w:r>
        <w:rPr>
          <w:rFonts w:cs="Times New Roman" w:hAnsi="Times New Roman" w:eastAsia="Times New Roman" w:ascii="Times New Roman"/>
          <w:b/>
          <w:color w:val="7B7B7B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color w:val="646464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color w:val="525252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b/>
          <w:color w:val="646464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color w:val="646464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7B7B7B"/>
          <w:spacing w:val="0"/>
          <w:w w:val="79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b/>
          <w:color w:val="7B7B7B"/>
          <w:spacing w:val="0"/>
          <w:w w:val="7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7B7B7B"/>
          <w:spacing w:val="9"/>
          <w:w w:val="7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7B7B7B"/>
          <w:spacing w:val="0"/>
          <w:w w:val="79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b/>
          <w:color w:val="7B7B7B"/>
          <w:spacing w:val="0"/>
          <w:w w:val="7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7B7B7B"/>
          <w:spacing w:val="13"/>
          <w:w w:val="7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525252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color w:val="7B7B7B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b/>
          <w:color w:val="646464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color w:val="7B7B7B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color w:val="646464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color w:val="7B7B7B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color w:val="8E8E8E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70"/>
        <w:ind w:left="275" w:right="224" w:firstLine="285"/>
      </w:pP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464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0"/>
          <w:szCs w:val="20"/>
        </w:rPr>
        <w:t>30.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B7B7B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color w:val="7B7B7B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88"/>
          <w:sz w:val="22"/>
          <w:szCs w:val="22"/>
        </w:rPr>
        <w:t>sanimrios</w:t>
      </w:r>
      <w:r>
        <w:rPr>
          <w:rFonts w:cs="Times New Roman" w:hAnsi="Times New Roman" w:eastAsia="Times New Roman" w:ascii="Times New Roman"/>
          <w:color w:val="7B7B7B"/>
          <w:spacing w:val="0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B7B7B"/>
          <w:spacing w:val="5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2"/>
          <w:szCs w:val="22"/>
        </w:rPr>
        <w:t>cos</w:t>
      </w:r>
      <w:r>
        <w:rPr>
          <w:rFonts w:cs="Times New Roman" w:hAnsi="Times New Roman" w:eastAsia="Times New Roman" w:ascii="Times New Roman"/>
          <w:color w:val="7B7B7B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2"/>
          <w:szCs w:val="22"/>
        </w:rPr>
        <w:t>inst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sz w:val="22"/>
          <w:szCs w:val="22"/>
        </w:rPr>
        <w:t>alulos</w:t>
      </w:r>
      <w:r>
        <w:rPr>
          <w:rFonts w:cs="Times New Roman" w:hAnsi="Times New Roman" w:eastAsia="Times New Roman" w:ascii="Times New Roman"/>
          <w:color w:val="8E8E8E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88"/>
          <w:sz w:val="22"/>
          <w:szCs w:val="22"/>
        </w:rPr>
        <w:t>dentrO</w:t>
      </w:r>
      <w:r>
        <w:rPr>
          <w:rFonts w:cs="Times New Roman" w:hAnsi="Times New Roman" w:eastAsia="Times New Roman" w:ascii="Times New Roman"/>
          <w:color w:val="7B7B7B"/>
          <w:spacing w:val="29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7B7B7B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color w:val="7B7B7B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88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color w:val="8E8E8E"/>
          <w:spacing w:val="0"/>
          <w:w w:val="88"/>
          <w:sz w:val="22"/>
          <w:szCs w:val="22"/>
        </w:rPr>
        <w:t>rcados</w:t>
      </w:r>
      <w:r>
        <w:rPr>
          <w:rFonts w:cs="Times New Roman" w:hAnsi="Times New Roman" w:eastAsia="Times New Roman" w:ascii="Times New Roman"/>
          <w:color w:val="8E8E8E"/>
          <w:spacing w:val="0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E8E8E"/>
          <w:spacing w:val="25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88"/>
          <w:sz w:val="22"/>
          <w:szCs w:val="22"/>
        </w:rPr>
        <w:t>debenin</w:t>
      </w:r>
      <w:r>
        <w:rPr>
          <w:rFonts w:cs="Times New Roman" w:hAnsi="Times New Roman" w:eastAsia="Times New Roman" w:ascii="Times New Roman"/>
          <w:color w:val="7B7B7B"/>
          <w:spacing w:val="0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B7B7B"/>
          <w:spacing w:val="10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8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7B7B7B"/>
          <w:spacing w:val="0"/>
          <w:w w:val="88"/>
          <w:sz w:val="22"/>
          <w:szCs w:val="22"/>
        </w:rPr>
        <w:t>on,.,rva..</w:t>
      </w:r>
      <w:r>
        <w:rPr>
          <w:rFonts w:cs="Times New Roman" w:hAnsi="Times New Roman" w:eastAsia="Times New Roman" w:ascii="Times New Roman"/>
          <w:color w:val="7B7B7B"/>
          <w:spacing w:val="0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B7B7B"/>
          <w:spacing w:val="19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88"/>
          <w:sz w:val="22"/>
          <w:szCs w:val="22"/>
        </w:rPr>
        <w:t>rood</w:t>
      </w:r>
      <w:r>
        <w:rPr>
          <w:rFonts w:cs="Times New Roman" w:hAnsi="Times New Roman" w:eastAsia="Times New Roman" w:ascii="Times New Roman"/>
          <w:color w:val="8E8E8E"/>
          <w:spacing w:val="0"/>
          <w:w w:val="88"/>
          <w:sz w:val="22"/>
          <w:szCs w:val="22"/>
        </w:rPr>
        <w:t>ie</w:t>
      </w:r>
      <w:r>
        <w:rPr>
          <w:rFonts w:cs="Times New Roman" w:hAnsi="Times New Roman" w:eastAsia="Times New Roman" w:ascii="Times New Roman"/>
          <w:color w:val="A1A1A1"/>
          <w:spacing w:val="0"/>
          <w:w w:val="8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8E8E8E"/>
          <w:spacing w:val="0"/>
          <w:w w:val="8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7B7B7B"/>
          <w:spacing w:val="0"/>
          <w:w w:val="88"/>
          <w:sz w:val="22"/>
          <w:szCs w:val="22"/>
        </w:rPr>
        <w:t>nes</w:t>
      </w:r>
      <w:r>
        <w:rPr>
          <w:rFonts w:cs="Times New Roman" w:hAnsi="Times New Roman" w:eastAsia="Times New Roman" w:ascii="Times New Roman"/>
          <w:color w:val="7B7B7B"/>
          <w:spacing w:val="0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86"/>
          <w:sz w:val="22"/>
          <w:szCs w:val="22"/>
        </w:rPr>
        <w:t>bigi6n</w:t>
      </w:r>
      <w:r>
        <w:rPr>
          <w:rFonts w:cs="Times New Roman" w:hAnsi="Times New Roman" w:eastAsia="Times New Roman" w:ascii="Times New Roman"/>
          <w:color w:val="B1B1B1"/>
          <w:spacing w:val="0"/>
          <w:w w:val="8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7B7B7B"/>
          <w:spacing w:val="0"/>
          <w:w w:val="86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color w:val="646464"/>
          <w:spacing w:val="0"/>
          <w:w w:val="8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8E8E8E"/>
          <w:spacing w:val="0"/>
          <w:w w:val="86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8E8E8E"/>
          <w:spacing w:val="43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86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7B7B7B"/>
          <w:spacing w:val="0"/>
          <w:w w:val="86"/>
          <w:sz w:val="22"/>
          <w:szCs w:val="22"/>
        </w:rPr>
        <w:t>biendo</w:t>
      </w:r>
      <w:r>
        <w:rPr>
          <w:rFonts w:cs="Times New Roman" w:hAnsi="Times New Roman" w:eastAsia="Times New Roman" w:ascii="Times New Roman"/>
          <w:color w:val="7B7B7B"/>
          <w:spacing w:val="0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B7B7B"/>
          <w:spacing w:val="8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86"/>
          <w:sz w:val="22"/>
          <w:szCs w:val="22"/>
        </w:rPr>
        <w:t>ser</w:t>
      </w:r>
      <w:r>
        <w:rPr>
          <w:rFonts w:cs="Times New Roman" w:hAnsi="Times New Roman" w:eastAsia="Times New Roman" w:ascii="Times New Roman"/>
          <w:color w:val="7B7B7B"/>
          <w:spacing w:val="17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2"/>
          <w:szCs w:val="22"/>
        </w:rPr>
        <w:t>as.ados</w:t>
      </w:r>
      <w:r>
        <w:rPr>
          <w:rFonts w:cs="Times New Roman" w:hAnsi="Times New Roman" w:eastAsia="Times New Roman" w:ascii="Times New Roman"/>
          <w:color w:val="7B7B7B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85"/>
          <w:sz w:val="22"/>
          <w:szCs w:val="22"/>
        </w:rPr>
        <w:t>coa</w:t>
      </w:r>
      <w:r>
        <w:rPr>
          <w:rFonts w:cs="Times New Roman" w:hAnsi="Times New Roman" w:eastAsia="Times New Roman" w:ascii="Times New Roman"/>
          <w:color w:val="7B7B7B"/>
          <w:spacing w:val="0"/>
          <w:w w:val="85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color w:val="8E8E8E"/>
          <w:spacing w:val="0"/>
          <w:w w:val="8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8E8E8E"/>
          <w:spacing w:val="40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85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color w:val="646464"/>
          <w:spacing w:val="0"/>
          <w:w w:val="8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7B7B7B"/>
          <w:spacing w:val="0"/>
          <w:w w:val="85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color w:val="7B7B7B"/>
          <w:spacing w:val="0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B7B7B"/>
          <w:spacing w:val="2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8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7B7B7B"/>
          <w:spacing w:val="0"/>
          <w:w w:val="85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8E8E8E"/>
          <w:spacing w:val="0"/>
          <w:w w:val="85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color w:val="8E8E8E"/>
          <w:spacing w:val="0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85"/>
          <w:sz w:val="22"/>
          <w:szCs w:val="22"/>
        </w:rPr>
        <w:t>vcces</w:t>
      </w:r>
      <w:r>
        <w:rPr>
          <w:rFonts w:cs="Times New Roman" w:hAnsi="Times New Roman" w:eastAsia="Times New Roman" w:ascii="Times New Roman"/>
          <w:color w:val="7B7B7B"/>
          <w:spacing w:val="33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7B7B7B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8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7B7B7B"/>
          <w:spacing w:val="0"/>
          <w:w w:val="84"/>
          <w:sz w:val="22"/>
          <w:szCs w:val="22"/>
        </w:rPr>
        <w:t>ta,</w:t>
      </w:r>
      <w:r>
        <w:rPr>
          <w:rFonts w:cs="Times New Roman" w:hAnsi="Times New Roman" w:eastAsia="Times New Roman" w:ascii="Times New Roman"/>
          <w:color w:val="7B7B7B"/>
          <w:spacing w:val="26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84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color w:val="646464"/>
          <w:spacing w:val="0"/>
          <w:w w:val="84"/>
          <w:sz w:val="22"/>
          <w:szCs w:val="22"/>
        </w:rPr>
        <w:t>oma</w:t>
      </w:r>
      <w:r>
        <w:rPr>
          <w:rFonts w:cs="Times New Roman" w:hAnsi="Times New Roman" w:eastAsia="Times New Roman" w:ascii="Times New Roman"/>
          <w:color w:val="7B7B7B"/>
          <w:spacing w:val="0"/>
          <w:w w:val="8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7B7B7B"/>
          <w:spacing w:val="0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B7B7B"/>
          <w:spacing w:val="4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2"/>
          <w:szCs w:val="22"/>
        </w:rPr>
        <w:t>d.</w:t>
      </w:r>
      <w:r>
        <w:rPr>
          <w:rFonts w:cs="Times New Roman" w:hAnsi="Times New Roman" w:eastAsia="Times New Roman" w:ascii="Times New Roman"/>
          <w:color w:val="7B7B7B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7B7B7B"/>
          <w:spacing w:val="0"/>
          <w:w w:val="87"/>
          <w:sz w:val="16"/>
          <w:szCs w:val="16"/>
        </w:rPr>
        <w:t>e,;</w:t>
      </w:r>
      <w:r>
        <w:rPr>
          <w:rFonts w:cs="Arial" w:hAnsi="Arial" w:eastAsia="Arial" w:ascii="Arial"/>
          <w:color w:val="646464"/>
          <w:spacing w:val="0"/>
          <w:w w:val="87"/>
          <w:sz w:val="16"/>
          <w:szCs w:val="16"/>
        </w:rPr>
        <w:t>U!T</w:t>
      </w:r>
      <w:r>
        <w:rPr>
          <w:rFonts w:cs="Arial" w:hAnsi="Arial" w:eastAsia="Arial" w:ascii="Arial"/>
          <w:color w:val="646464"/>
          <w:spacing w:val="17"/>
          <w:w w:val="87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87"/>
          <w:sz w:val="22"/>
          <w:szCs w:val="22"/>
        </w:rPr>
        <w:t>pinr</w:t>
      </w:r>
      <w:r>
        <w:rPr>
          <w:rFonts w:cs="Times New Roman" w:hAnsi="Times New Roman" w:eastAsia="Times New Roman" w:ascii="Times New Roman"/>
          <w:color w:val="7B7B7B"/>
          <w:spacing w:val="0"/>
          <w:w w:val="87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color w:val="8E8E8E"/>
          <w:spacing w:val="0"/>
          <w:w w:val="8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8E8E8E"/>
          <w:spacing w:val="29"/>
          <w:w w:val="87"/>
          <w:sz w:val="22"/>
          <w:szCs w:val="22"/>
        </w:rPr>
        <w:t> </w:t>
      </w:r>
      <w:r>
        <w:rPr>
          <w:rFonts w:cs="Arial" w:hAnsi="Arial" w:eastAsia="Arial" w:ascii="Arial"/>
          <w:color w:val="7B7B7B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7B7B7B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8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525252"/>
          <w:spacing w:val="0"/>
          <w:w w:val="8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46464"/>
          <w:spacing w:val="0"/>
          <w:w w:val="87"/>
          <w:sz w:val="22"/>
          <w:szCs w:val="22"/>
        </w:rPr>
        <w:t>sin</w:t>
      </w:r>
      <w:r>
        <w:rPr>
          <w:rFonts w:cs="Times New Roman" w:hAnsi="Times New Roman" w:eastAsia="Times New Roman" w:ascii="Times New Roman"/>
          <w:color w:val="7B7B7B"/>
          <w:spacing w:val="0"/>
          <w:w w:val="87"/>
          <w:sz w:val="22"/>
          <w:szCs w:val="22"/>
        </w:rPr>
        <w:t>fec</w:t>
      </w:r>
      <w:r>
        <w:rPr>
          <w:rFonts w:cs="Times New Roman" w:hAnsi="Times New Roman" w:eastAsia="Times New Roman" w:ascii="Times New Roman"/>
          <w:color w:val="646464"/>
          <w:spacing w:val="0"/>
          <w:w w:val="8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7B7B7B"/>
          <w:spacing w:val="0"/>
          <w:w w:val="87"/>
          <w:sz w:val="22"/>
          <w:szCs w:val="22"/>
        </w:rPr>
        <w:t>dos</w:t>
      </w:r>
      <w:r>
        <w:rPr>
          <w:rFonts w:cs="Times New Roman" w:hAnsi="Times New Roman" w:eastAsia="Times New Roman" w:ascii="Times New Roman"/>
          <w:color w:val="8E8E8E"/>
          <w:spacing w:val="0"/>
          <w:w w:val="87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8E8E8E"/>
          <w:spacing w:val="0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E8E8E"/>
          <w:spacing w:val="3"/>
          <w:w w:val="87"/>
          <w:sz w:val="22"/>
          <w:szCs w:val="22"/>
        </w:rPr>
        <w:t> </w:t>
      </w:r>
      <w:r>
        <w:rPr>
          <w:rFonts w:cs="Arial" w:hAnsi="Arial" w:eastAsia="Arial" w:ascii="Arial"/>
          <w:color w:val="7B7B7B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7B7B7B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8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8E8E8E"/>
          <w:spacing w:val="0"/>
          <w:w w:val="8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646464"/>
          <w:spacing w:val="0"/>
          <w:w w:val="88"/>
          <w:sz w:val="22"/>
          <w:szCs w:val="22"/>
        </w:rPr>
        <w:t>nt</w:t>
      </w:r>
      <w:r>
        <w:rPr>
          <w:rFonts w:cs="Times New Roman" w:hAnsi="Times New Roman" w:eastAsia="Times New Roman" w:ascii="Times New Roman"/>
          <w:color w:val="7B7B7B"/>
          <w:spacing w:val="0"/>
          <w:w w:val="88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color w:val="7B7B7B"/>
          <w:spacing w:val="0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8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646464"/>
          <w:spacing w:val="0"/>
          <w:w w:val="83"/>
          <w:sz w:val="22"/>
          <w:szCs w:val="22"/>
        </w:rPr>
        <w:t>om</w:t>
      </w:r>
      <w:r>
        <w:rPr>
          <w:rFonts w:cs="Times New Roman" w:hAnsi="Times New Roman" w:eastAsia="Times New Roman" w:ascii="Times New Roman"/>
          <w:color w:val="7B7B7B"/>
          <w:spacing w:val="0"/>
          <w:w w:val="8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7B7B7B"/>
          <w:spacing w:val="43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8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414141"/>
          <w:spacing w:val="0"/>
          <w:w w:val="83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color w:val="525252"/>
          <w:spacing w:val="0"/>
          <w:w w:val="83"/>
          <w:sz w:val="22"/>
          <w:szCs w:val="22"/>
        </w:rPr>
        <w:t>im</w:t>
      </w:r>
      <w:r>
        <w:rPr>
          <w:rFonts w:cs="Times New Roman" w:hAnsi="Times New Roman" w:eastAsia="Times New Roman" w:ascii="Times New Roman"/>
          <w:color w:val="646464"/>
          <w:spacing w:val="0"/>
          <w:w w:val="8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646464"/>
          <w:spacing w:val="0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575"/>
      </w:pPr>
      <w:r>
        <w:rPr>
          <w:rFonts w:cs="Times New Roman" w:hAnsi="Times New Roman" w:eastAsia="Times New Roman" w:ascii="Times New Roman"/>
          <w:color w:val="646464"/>
          <w:spacing w:val="0"/>
          <w:w w:val="86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646464"/>
          <w:spacing w:val="2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86"/>
          <w:sz w:val="22"/>
          <w:szCs w:val="22"/>
        </w:rPr>
        <w:t>Agu</w:t>
      </w:r>
      <w:r>
        <w:rPr>
          <w:rFonts w:cs="Times New Roman" w:hAnsi="Times New Roman" w:eastAsia="Times New Roman" w:ascii="Times New Roman"/>
          <w:color w:val="646464"/>
          <w:spacing w:val="0"/>
          <w:w w:val="8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646464"/>
          <w:spacing w:val="8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2"/>
          <w:szCs w:val="22"/>
        </w:rPr>
        <w:t>corrient</w:t>
      </w:r>
      <w:r>
        <w:rPr>
          <w:rFonts w:cs="Times New Roman" w:hAnsi="Times New Roman" w:eastAsia="Times New Roman" w:ascii="Times New Roman"/>
          <w:color w:val="7B7B7B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560"/>
      </w:pPr>
      <w:r>
        <w:rPr>
          <w:rFonts w:cs="Arial" w:hAnsi="Arial" w:eastAsia="Arial" w:ascii="Arial"/>
          <w:color w:val="525252"/>
          <w:w w:val="148"/>
          <w:sz w:val="22"/>
          <w:szCs w:val="22"/>
        </w:rPr>
        <w:t>ll</w:t>
      </w:r>
      <w:r>
        <w:rPr>
          <w:rFonts w:cs="Arial" w:hAnsi="Arial" w:eastAsia="Arial" w:ascii="Arial"/>
          <w:color w:val="646464"/>
          <w:w w:val="148"/>
          <w:sz w:val="22"/>
          <w:szCs w:val="22"/>
        </w:rPr>
        <w:t>.</w:t>
      </w:r>
      <w:r>
        <w:rPr>
          <w:rFonts w:cs="Arial" w:hAnsi="Arial" w:eastAsia="Arial" w:ascii="Arial"/>
          <w:color w:val="646464"/>
          <w:spacing w:val="-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81"/>
          <w:sz w:val="24"/>
          <w:szCs w:val="24"/>
        </w:rPr>
        <w:t>Arel!</w:t>
      </w:r>
      <w:r>
        <w:rPr>
          <w:rFonts w:cs="Times New Roman" w:hAnsi="Times New Roman" w:eastAsia="Times New Roman" w:ascii="Times New Roman"/>
          <w:color w:val="646464"/>
          <w:spacing w:val="-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87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color w:val="646464"/>
          <w:spacing w:val="0"/>
          <w:w w:val="8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7B7B7B"/>
          <w:spacing w:val="0"/>
          <w:w w:val="8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7B7B7B"/>
          <w:spacing w:val="13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87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color w:val="646464"/>
          <w:spacing w:val="0"/>
          <w:w w:val="87"/>
          <w:sz w:val="22"/>
          <w:szCs w:val="22"/>
        </w:rPr>
        <w:t>m"s</w:t>
      </w:r>
      <w:r>
        <w:rPr>
          <w:rFonts w:cs="Times New Roman" w:hAnsi="Times New Roman" w:eastAsia="Times New Roman" w:ascii="Times New Roman"/>
          <w:color w:val="646464"/>
          <w:spacing w:val="26"/>
          <w:w w:val="87"/>
          <w:sz w:val="22"/>
          <w:szCs w:val="22"/>
        </w:rPr>
        <w:t> </w:t>
      </w:r>
      <w:r>
        <w:rPr>
          <w:rFonts w:cs="Arial" w:hAnsi="Arial" w:eastAsia="Arial" w:ascii="Arial"/>
          <w:color w:val="7B7B7B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7B7B7B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8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7B7B7B"/>
          <w:spacing w:val="0"/>
          <w:w w:val="83"/>
          <w:sz w:val="22"/>
          <w:szCs w:val="22"/>
        </w:rPr>
        <w:t>tta</w:t>
      </w:r>
      <w:r>
        <w:rPr>
          <w:rFonts w:cs="Times New Roman" w:hAnsi="Times New Roman" w:eastAsia="Times New Roman" w:ascii="Times New Roman"/>
          <w:color w:val="7B7B7B"/>
          <w:spacing w:val="39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83"/>
          <w:sz w:val="24"/>
          <w:szCs w:val="24"/>
        </w:rPr>
        <w:t>par</w:t>
      </w:r>
      <w:r>
        <w:rPr>
          <w:rFonts w:cs="Times New Roman" w:hAnsi="Times New Roman" w:eastAsia="Times New Roman" w:ascii="Times New Roman"/>
          <w:color w:val="646464"/>
          <w:spacing w:val="0"/>
          <w:w w:val="8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646464"/>
          <w:spacing w:val="-2"/>
          <w:w w:val="8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2"/>
          <w:szCs w:val="22"/>
        </w:rPr>
        <w:t>ball</w:t>
      </w:r>
      <w:r>
        <w:rPr>
          <w:rFonts w:cs="Times New Roman" w:hAnsi="Times New Roman" w:eastAsia="Times New Roman" w:ascii="Times New Roman"/>
          <w:color w:val="7B7B7B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22"/>
          <w:szCs w:val="22"/>
        </w:rPr>
        <w:t>os.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575"/>
      </w:pPr>
      <w:r>
        <w:rPr>
          <w:rFonts w:cs="Times New Roman" w:hAnsi="Times New Roman" w:eastAsia="Times New Roman" w:ascii="Times New Roman"/>
          <w:b/>
          <w:color w:val="414141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color w:val="646464"/>
          <w:spacing w:val="0"/>
          <w:w w:val="8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7B7B7B"/>
          <w:spacing w:val="0"/>
          <w:w w:val="8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color w:val="7B7B7B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7B7B7B"/>
          <w:spacing w:val="15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7B7B7B"/>
          <w:spacing w:val="-12"/>
          <w:w w:val="8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color w:val="7B7B7B"/>
          <w:spacing w:val="0"/>
          <w:w w:val="80"/>
          <w:sz w:val="16"/>
          <w:szCs w:val="16"/>
        </w:rPr>
        <w:t>JlVR</w:t>
      </w:r>
      <w:r>
        <w:rPr>
          <w:rFonts w:cs="Times New Roman" w:hAnsi="Times New Roman" w:eastAsia="Times New Roman" w:ascii="Times New Roman"/>
          <w:b/>
          <w:color w:val="646464"/>
          <w:spacing w:val="0"/>
          <w:w w:val="80"/>
          <w:sz w:val="16"/>
          <w:szCs w:val="16"/>
        </w:rPr>
        <w:t>ma</w:t>
      </w:r>
      <w:r>
        <w:rPr>
          <w:rFonts w:cs="Times New Roman" w:hAnsi="Times New Roman" w:eastAsia="Times New Roman" w:ascii="Times New Roman"/>
          <w:b/>
          <w:color w:val="7B7B7B"/>
          <w:spacing w:val="0"/>
          <w:w w:val="8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b/>
          <w:color w:val="8E8E8E"/>
          <w:spacing w:val="0"/>
          <w:w w:val="80"/>
          <w:sz w:val="16"/>
          <w:szCs w:val="16"/>
        </w:rPr>
        <w:t>OS</w:t>
      </w:r>
      <w:r>
        <w:rPr>
          <w:rFonts w:cs="Times New Roman" w:hAnsi="Times New Roman" w:eastAsia="Times New Roman" w:ascii="Times New Roman"/>
          <w:b/>
          <w:color w:val="8E8E8E"/>
          <w:spacing w:val="0"/>
          <w:w w:val="80"/>
          <w:sz w:val="16"/>
          <w:szCs w:val="16"/>
        </w:rPr>
        <w:t>    </w:t>
      </w:r>
      <w:r>
        <w:rPr>
          <w:rFonts w:cs="Times New Roman" w:hAnsi="Times New Roman" w:eastAsia="Times New Roman" w:ascii="Times New Roman"/>
          <w:b/>
          <w:color w:val="8E8E8E"/>
          <w:spacing w:val="20"/>
          <w:w w:val="8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color w:val="7B7B7B"/>
          <w:spacing w:val="0"/>
          <w:w w:val="8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color w:val="646464"/>
          <w:spacing w:val="0"/>
          <w:w w:val="80"/>
          <w:sz w:val="20"/>
          <w:szCs w:val="20"/>
        </w:rPr>
        <w:t>e&lt;:</w:t>
      </w:r>
      <w:r>
        <w:rPr>
          <w:rFonts w:cs="Times New Roman" w:hAnsi="Times New Roman" w:eastAsia="Times New Roman" w:ascii="Times New Roman"/>
          <w:b/>
          <w:color w:val="646464"/>
          <w:spacing w:val="-1"/>
          <w:w w:val="8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7B7B7B"/>
          <w:spacing w:val="0"/>
          <w:w w:val="8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color w:val="646464"/>
          <w:spacing w:val="0"/>
          <w:w w:val="8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color w:val="7B7B7B"/>
          <w:spacing w:val="0"/>
          <w:w w:val="80"/>
          <w:sz w:val="20"/>
          <w:szCs w:val="20"/>
        </w:rPr>
        <w:t>r;o</w:t>
      </w:r>
      <w:r>
        <w:rPr>
          <w:rFonts w:cs="Times New Roman" w:hAnsi="Times New Roman" w:eastAsia="Times New Roman" w:ascii="Times New Roman"/>
          <w:b/>
          <w:color w:val="A1A1A1"/>
          <w:spacing w:val="0"/>
          <w:w w:val="8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color w:val="A1A1A1"/>
          <w:spacing w:val="0"/>
          <w:w w:val="8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A1A1A1"/>
          <w:spacing w:val="18"/>
          <w:w w:val="80"/>
          <w:sz w:val="20"/>
          <w:szCs w:val="20"/>
        </w:rPr>
        <w:t> </w:t>
      </w:r>
      <w:r>
        <w:rPr>
          <w:rFonts w:cs="Arial" w:hAnsi="Arial" w:eastAsia="Arial" w:ascii="Arial"/>
          <w:b/>
          <w:color w:val="7B7B7B"/>
          <w:spacing w:val="0"/>
          <w:w w:val="80"/>
          <w:sz w:val="14"/>
          <w:szCs w:val="14"/>
        </w:rPr>
        <w:t>p</w:t>
      </w:r>
      <w:r>
        <w:rPr>
          <w:rFonts w:cs="Arial" w:hAnsi="Arial" w:eastAsia="Arial" w:ascii="Arial"/>
          <w:b/>
          <w:color w:val="646464"/>
          <w:spacing w:val="0"/>
          <w:w w:val="80"/>
          <w:sz w:val="14"/>
          <w:szCs w:val="14"/>
        </w:rPr>
        <w:t>&lt;lfD.</w:t>
      </w:r>
      <w:r>
        <w:rPr>
          <w:rFonts w:cs="Arial" w:hAnsi="Arial" w:eastAsia="Arial" w:ascii="Arial"/>
          <w:b/>
          <w:color w:val="646464"/>
          <w:spacing w:val="0"/>
          <w:w w:val="80"/>
          <w:sz w:val="14"/>
          <w:szCs w:val="14"/>
        </w:rPr>
        <w:t> </w:t>
      </w:r>
      <w:r>
        <w:rPr>
          <w:rFonts w:cs="Arial" w:hAnsi="Arial" w:eastAsia="Arial" w:ascii="Arial"/>
          <w:b/>
          <w:color w:val="646464"/>
          <w:spacing w:val="27"/>
          <w:w w:val="8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b/>
          <w:color w:val="7B7B7B"/>
          <w:spacing w:val="0"/>
          <w:w w:val="8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b/>
          <w:color w:val="7B7B7B"/>
          <w:spacing w:val="32"/>
          <w:w w:val="8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7B7B7B"/>
          <w:spacing w:val="0"/>
          <w:w w:val="75"/>
          <w:sz w:val="22"/>
          <w:szCs w:val="22"/>
        </w:rPr>
        <w:t>are</w:t>
      </w:r>
      <w:r>
        <w:rPr>
          <w:rFonts w:cs="Times New Roman" w:hAnsi="Times New Roman" w:eastAsia="Times New Roman" w:ascii="Times New Roman"/>
          <w:b/>
          <w:color w:val="646464"/>
          <w:spacing w:val="0"/>
          <w:w w:val="79"/>
          <w:sz w:val="22"/>
          <w:szCs w:val="22"/>
        </w:rPr>
        <w:t>a.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560"/>
        <w:sectPr>
          <w:pgSz w:w="12240" w:h="20160"/>
          <w:pgMar w:top="540" w:bottom="280" w:left="1720" w:right="620"/>
        </w:sectPr>
      </w:pPr>
      <w:r>
        <w:rPr>
          <w:rFonts w:cs="Times New Roman" w:hAnsi="Times New Roman" w:eastAsia="Times New Roman" w:ascii="Times New Roman"/>
          <w:color w:val="646464"/>
          <w:w w:val="84"/>
          <w:sz w:val="22"/>
          <w:szCs w:val="22"/>
        </w:rPr>
        <w:t>1V</w:t>
      </w:r>
      <w:r>
        <w:rPr>
          <w:rFonts w:cs="Times New Roman" w:hAnsi="Times New Roman" w:eastAsia="Times New Roman" w:ascii="Times New Roman"/>
          <w:color w:val="7B7B7B"/>
          <w:w w:val="83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646464"/>
          <w:w w:val="83"/>
          <w:sz w:val="22"/>
          <w:szCs w:val="22"/>
        </w:rPr>
        <w:t>1n</w:t>
      </w:r>
      <w:r>
        <w:rPr>
          <w:rFonts w:cs="Times New Roman" w:hAnsi="Times New Roman" w:eastAsia="Times New Roman" w:ascii="Times New Roman"/>
          <w:color w:val="7B7B7B"/>
          <w:w w:val="84"/>
          <w:sz w:val="22"/>
          <w:szCs w:val="22"/>
        </w:rPr>
        <w:t>odoro</w:t>
      </w:r>
      <w:r>
        <w:rPr>
          <w:rFonts w:cs="Times New Roman" w:hAnsi="Times New Roman" w:eastAsia="Times New Roman" w:ascii="Times New Roman"/>
          <w:color w:val="8E8E8E"/>
          <w:w w:val="84"/>
          <w:sz w:val="22"/>
          <w:szCs w:val="22"/>
        </w:rPr>
        <w:t>s.</w:t>
      </w:r>
      <w:r>
        <w:rPr>
          <w:rFonts w:cs="Times New Roman" w:hAnsi="Times New Roman" w:eastAsia="Times New Roman" w:ascii="Times New Roman"/>
          <w:color w:val="00000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73"/>
        <w:ind w:left="74" w:right="130"/>
      </w:pP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Joeves</w:t>
      </w:r>
      <w:r>
        <w:rPr>
          <w:rFonts w:cs="Times New Roman" w:hAnsi="Times New Roman" w:eastAsia="Times New Roman" w:ascii="Times New Roman"/>
          <w:spacing w:val="17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89"/>
          <w:position w:val="2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6B6B6B"/>
          <w:spacing w:val="0"/>
          <w:w w:val="89"/>
          <w:position w:val="2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color w:val="6B6B6B"/>
          <w:spacing w:val="0"/>
          <w:w w:val="89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position w:val="2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position w:val="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position w:val="2"/>
          <w:sz w:val="20"/>
          <w:szCs w:val="20"/>
        </w:rPr>
        <w:t>julio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28282"/>
          <w:spacing w:val="4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position w:val="2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position w:val="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position w:val="2"/>
          <w:sz w:val="20"/>
          <w:szCs w:val="20"/>
        </w:rPr>
        <w:t>2016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position w:val="2"/>
          <w:sz w:val="20"/>
          <w:szCs w:val="20"/>
        </w:rPr>
        <w:t>                 </w:t>
      </w:r>
      <w:r>
        <w:rPr>
          <w:rFonts w:cs="Times New Roman" w:hAnsi="Times New Roman" w:eastAsia="Times New Roman" w:ascii="Times New Roman"/>
          <w:color w:val="828282"/>
          <w:spacing w:val="31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position w:val="2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position w:val="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position w:val="2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position w:val="2"/>
          <w:sz w:val="20"/>
          <w:szCs w:val="20"/>
        </w:rPr>
        <w:t>ddi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position w:val="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position w:val="2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B6B6B"/>
          <w:spacing w:val="3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position w:val="2"/>
          <w:sz w:val="20"/>
          <w:szCs w:val="20"/>
        </w:rPr>
        <w:t>Ofici:</w:t>
      </w:r>
      <w:r>
        <w:rPr>
          <w:rFonts w:cs="Times New Roman" w:hAnsi="Times New Roman" w:eastAsia="Times New Roman" w:ascii="Times New Roman"/>
          <w:color w:val="565656"/>
          <w:spacing w:val="-1"/>
          <w:w w:val="100"/>
          <w:position w:val="2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position w:val="2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828282"/>
          <w:spacing w:val="3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position w:val="2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position w:val="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position w:val="2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position w:val="2"/>
          <w:sz w:val="20"/>
          <w:szCs w:val="20"/>
        </w:rPr>
        <w:t>l!s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position w:val="2"/>
          <w:sz w:val="20"/>
          <w:szCs w:val="20"/>
        </w:rPr>
        <w:t>t.d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position w:val="2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position w:val="2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B6B6B"/>
          <w:spacing w:val="44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position w:val="2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565656"/>
          <w:spacing w:val="1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position w:val="2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position w:val="2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position w:val="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position w:val="2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position w:val="2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position w:val="2"/>
          <w:sz w:val="20"/>
          <w:szCs w:val="20"/>
        </w:rPr>
        <w:t>               </w:t>
      </w:r>
      <w:r>
        <w:rPr>
          <w:rFonts w:cs="Times New Roman" w:hAnsi="Times New Roman" w:eastAsia="Times New Roman" w:ascii="Times New Roman"/>
          <w:color w:val="484848"/>
          <w:spacing w:val="19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9C9C9C"/>
          <w:spacing w:val="0"/>
          <w:w w:val="86"/>
          <w:position w:val="0"/>
          <w:sz w:val="22"/>
          <w:szCs w:val="22"/>
        </w:rPr>
        <w:t>(T</w:t>
      </w:r>
      <w:r>
        <w:rPr>
          <w:rFonts w:cs="Times New Roman" w:hAnsi="Times New Roman" w:eastAsia="Times New Roman" w:ascii="Times New Roman"/>
          <w:color w:val="828282"/>
          <w:spacing w:val="0"/>
          <w:w w:val="86"/>
          <w:position w:val="0"/>
          <w:sz w:val="22"/>
          <w:szCs w:val="22"/>
        </w:rPr>
        <w:t>ercera</w:t>
      </w:r>
      <w:r>
        <w:rPr>
          <w:rFonts w:cs="Times New Roman" w:hAnsi="Times New Roman" w:eastAsia="Times New Roman" w:ascii="Times New Roman"/>
          <w:color w:val="828282"/>
          <w:spacing w:val="33"/>
          <w:w w:val="86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position w:val="0"/>
          <w:sz w:val="22"/>
          <w:szCs w:val="22"/>
        </w:rPr>
        <w:t>:S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position w:val="0"/>
          <w:sz w:val="22"/>
          <w:szCs w:val="22"/>
        </w:rPr>
        <w:t>ecc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position w:val="0"/>
          <w:sz w:val="22"/>
          <w:szCs w:val="22"/>
        </w:rPr>
        <w:t>16n)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position w:val="0"/>
          <w:sz w:val="22"/>
          <w:szCs w:val="22"/>
        </w:rPr>
        <w:t>       </w:t>
      </w:r>
      <w:r>
        <w:rPr>
          <w:rFonts w:cs="Times New Roman" w:hAnsi="Times New Roman" w:eastAsia="Times New Roman" w:ascii="Times New Roman"/>
          <w:color w:val="828282"/>
          <w:spacing w:val="16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85"/>
          <w:position w:val="-3"/>
          <w:sz w:val="22"/>
          <w:szCs w:val="22"/>
        </w:rPr>
        <w:t>13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73"/>
        <w:ind w:left="400"/>
      </w:pP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828282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orim</w:t>
      </w:r>
      <w:r>
        <w:rPr>
          <w:rFonts w:cs="Times New Roman" w:hAnsi="Times New Roman" w:eastAsia="Times New Roman" w:ascii="Times New Roman"/>
          <w:color w:val="828282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B6B6B"/>
          <w:spacing w:val="0"/>
          <w:w w:val="100"/>
          <w:sz w:val="18"/>
          <w:szCs w:val="18"/>
        </w:rPr>
        <w:t>en</w:t>
      </w:r>
      <w:r>
        <w:rPr>
          <w:rFonts w:cs="Arial" w:hAnsi="Arial" w:eastAsia="Arial" w:ascii="Arial"/>
          <w:color w:val="6B6B6B"/>
          <w:spacing w:val="-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118"/>
          <w:sz w:val="24"/>
          <w:szCs w:val="24"/>
        </w:rPr>
        <w:t>~I.re</w:t>
      </w:r>
      <w:r>
        <w:rPr>
          <w:rFonts w:cs="Times New Roman" w:hAnsi="Times New Roman" w:eastAsia="Times New Roman" w:ascii="Times New Roman"/>
          <w:color w:val="828282"/>
          <w:spacing w:val="-24"/>
          <w:w w:val="117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828282"/>
          <w:spacing w:val="-66"/>
          <w:w w:val="8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828282"/>
          <w:spacing w:val="-5"/>
          <w:w w:val="117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828282"/>
          <w:spacing w:val="0"/>
          <w:w w:val="9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828282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caba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color w:val="828282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828282"/>
          <w:spacing w:val="0"/>
          <w:w w:val="107"/>
          <w:sz w:val="20"/>
          <w:szCs w:val="20"/>
        </w:rPr>
        <w:t>y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ind w:left="415"/>
      </w:pPr>
      <w:r>
        <w:rPr>
          <w:rFonts w:cs="Times New Roman" w:hAnsi="Times New Roman" w:eastAsia="Times New Roman" w:ascii="Times New Roman"/>
          <w:color w:val="565656"/>
          <w:spacing w:val="0"/>
          <w:w w:val="80"/>
          <w:sz w:val="20"/>
          <w:szCs w:val="20"/>
        </w:rPr>
        <w:t>V1.</w:t>
      </w:r>
      <w:r>
        <w:rPr>
          <w:rFonts w:cs="Times New Roman" w:hAnsi="Times New Roman" w:eastAsia="Times New Roman" w:ascii="Times New Roman"/>
          <w:color w:val="565656"/>
          <w:spacing w:val="39"/>
          <w:w w:val="8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18"/>
          <w:szCs w:val="18"/>
        </w:rPr>
        <w:t>spe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anitari</w:t>
      </w:r>
      <w:r>
        <w:rPr>
          <w:rFonts w:cs="Times New Roman" w:hAnsi="Times New Roman" w:eastAsia="Times New Roman" w:ascii="Times New Roman"/>
          <w:color w:val="6B6B6B"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828282"/>
          <w:spacing w:val="4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.$</w:t>
      </w:r>
      <w:r>
        <w:rPr>
          <w:rFonts w:cs="Times New Roman" w:hAnsi="Times New Roman" w:eastAsia="Times New Roman" w:ascii="Times New Roman"/>
          <w:color w:val="828282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d.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papel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ar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6B6B6B"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manes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8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6B6B6B"/>
          <w:spacing w:val="-2"/>
          <w:w w:val="8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18"/>
          <w:szCs w:val="18"/>
        </w:rPr>
        <w:t>JAM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415"/>
      </w:pPr>
      <w:r>
        <w:rPr>
          <w:rFonts w:cs="Times New Roman" w:hAnsi="Times New Roman" w:eastAsia="Times New Roman" w:ascii="Times New Roman"/>
          <w:color w:val="6B6B6B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13131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9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565656"/>
          <w:spacing w:val="0"/>
          <w:w w:val="9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484848"/>
          <w:spacing w:val="0"/>
          <w:w w:val="90"/>
          <w:sz w:val="22"/>
          <w:szCs w:val="22"/>
        </w:rPr>
        <w:t>spo</w:t>
      </w:r>
      <w:r>
        <w:rPr>
          <w:rFonts w:cs="Times New Roman" w:hAnsi="Times New Roman" w:eastAsia="Times New Roman" w:ascii="Times New Roman"/>
          <w:color w:val="565656"/>
          <w:spacing w:val="0"/>
          <w:w w:val="9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6B6B6B"/>
          <w:spacing w:val="0"/>
          <w:w w:val="9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484848"/>
          <w:spacing w:val="0"/>
          <w:w w:val="9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color w:val="565656"/>
          <w:spacing w:val="0"/>
          <w:w w:val="90"/>
          <w:sz w:val="22"/>
          <w:szCs w:val="22"/>
        </w:rPr>
        <w:t>le</w:t>
      </w:r>
      <w:r>
        <w:rPr>
          <w:rFonts w:cs="Times New Roman" w:hAnsi="Times New Roman" w:eastAsia="Times New Roman" w:ascii="Times New Roman"/>
          <w:color w:val="565656"/>
          <w:spacing w:val="0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B6B6B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828282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9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565656"/>
          <w:spacing w:val="0"/>
          <w:w w:val="90"/>
          <w:sz w:val="22"/>
          <w:szCs w:val="22"/>
        </w:rPr>
        <w:t>nn</w:t>
      </w:r>
      <w:r>
        <w:rPr>
          <w:rFonts w:cs="Times New Roman" w:hAnsi="Times New Roman" w:eastAsia="Times New Roman" w:ascii="Times New Roman"/>
          <w:color w:val="6B6B6B"/>
          <w:spacing w:val="0"/>
          <w:w w:val="9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484848"/>
          <w:spacing w:val="0"/>
          <w:w w:val="90"/>
          <w:sz w:val="22"/>
          <w:szCs w:val="22"/>
        </w:rPr>
        <w:t>ari</w:t>
      </w:r>
      <w:r>
        <w:rPr>
          <w:rFonts w:cs="Times New Roman" w:hAnsi="Times New Roman" w:eastAsia="Times New Roman" w:ascii="Times New Roman"/>
          <w:color w:val="565656"/>
          <w:spacing w:val="0"/>
          <w:w w:val="9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828282"/>
          <w:spacing w:val="0"/>
          <w:w w:val="9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828282"/>
          <w:spacing w:val="0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28282"/>
          <w:spacing w:val="8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90"/>
          <w:sz w:val="22"/>
          <w:szCs w:val="22"/>
        </w:rPr>
        <w:t>pub</w:t>
      </w:r>
      <w:r>
        <w:rPr>
          <w:rFonts w:cs="Times New Roman" w:hAnsi="Times New Roman" w:eastAsia="Times New Roman" w:ascii="Times New Roman"/>
          <w:color w:val="6B6B6B"/>
          <w:spacing w:val="0"/>
          <w:w w:val="90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color w:val="313131"/>
          <w:spacing w:val="0"/>
          <w:w w:val="9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484848"/>
          <w:spacing w:val="0"/>
          <w:w w:val="9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color w:val="484848"/>
          <w:spacing w:val="42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2"/>
          <w:szCs w:val="22"/>
        </w:rPr>
        <w:t>deber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6B6B6B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90"/>
          <w:sz w:val="22"/>
          <w:szCs w:val="22"/>
        </w:rPr>
        <w:t>fac</w:t>
      </w:r>
      <w:r>
        <w:rPr>
          <w:rFonts w:cs="Times New Roman" w:hAnsi="Times New Roman" w:eastAsia="Times New Roman" w:ascii="Times New Roman"/>
          <w:color w:val="6B6B6B"/>
          <w:spacing w:val="-1"/>
          <w:w w:val="9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65656"/>
          <w:spacing w:val="0"/>
          <w:w w:val="9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6B6B6B"/>
          <w:spacing w:val="0"/>
          <w:w w:val="90"/>
          <w:sz w:val="22"/>
          <w:szCs w:val="22"/>
        </w:rPr>
        <w:t>itar'</w:t>
      </w:r>
      <w:r>
        <w:rPr>
          <w:rFonts w:cs="Times New Roman" w:hAnsi="Times New Roman" w:eastAsia="Times New Roman" w:ascii="Times New Roman"/>
          <w:color w:val="6B6B6B"/>
          <w:spacing w:val="-10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484848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8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6B6B6B"/>
          <w:spacing w:val="0"/>
          <w:w w:val="8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8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565656"/>
          <w:spacing w:val="0"/>
          <w:w w:val="85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color w:val="484848"/>
          <w:spacing w:val="0"/>
          <w:w w:val="85"/>
          <w:sz w:val="22"/>
          <w:szCs w:val="22"/>
        </w:rPr>
        <w:t>nal</w:t>
      </w:r>
      <w:r>
        <w:rPr>
          <w:rFonts w:cs="Times New Roman" w:hAnsi="Times New Roman" w:eastAsia="Times New Roman" w:ascii="Times New Roman"/>
          <w:color w:val="484848"/>
          <w:spacing w:val="0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84848"/>
          <w:spacing w:val="37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484848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65656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87"/>
          <w:sz w:val="22"/>
          <w:szCs w:val="22"/>
        </w:rPr>
        <w:t>Admin</w:t>
      </w:r>
      <w:r>
        <w:rPr>
          <w:rFonts w:cs="Times New Roman" w:hAnsi="Times New Roman" w:eastAsia="Times New Roman" w:ascii="Times New Roman"/>
          <w:color w:val="6B6B6B"/>
          <w:spacing w:val="-1"/>
          <w:w w:val="8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828282"/>
          <w:spacing w:val="0"/>
          <w:w w:val="8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6B6B6B"/>
          <w:spacing w:val="0"/>
          <w:w w:val="87"/>
          <w:sz w:val="22"/>
          <w:szCs w:val="22"/>
        </w:rPr>
        <w:t>tra</w:t>
      </w:r>
      <w:r>
        <w:rPr>
          <w:rFonts w:cs="Times New Roman" w:hAnsi="Times New Roman" w:eastAsia="Times New Roman" w:ascii="Times New Roman"/>
          <w:color w:val="6B6B6B"/>
          <w:spacing w:val="-1"/>
          <w:w w:val="87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565656"/>
          <w:spacing w:val="0"/>
          <w:w w:val="8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6B6B6B"/>
          <w:spacing w:val="0"/>
          <w:w w:val="8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8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484848"/>
          <w:spacing w:val="0"/>
          <w:w w:val="87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484848"/>
          <w:spacing w:val="11"/>
          <w:w w:val="87"/>
          <w:sz w:val="22"/>
          <w:szCs w:val="22"/>
        </w:rPr>
        <w:t> </w:t>
      </w:r>
      <w:r>
        <w:rPr>
          <w:rFonts w:cs="Arial" w:hAnsi="Arial" w:eastAsia="Arial" w:ascii="Arial"/>
          <w:color w:val="6B6B6B"/>
          <w:spacing w:val="0"/>
          <w:w w:val="87"/>
          <w:sz w:val="20"/>
          <w:szCs w:val="20"/>
        </w:rPr>
        <w:t>&lt;I</w:t>
      </w:r>
      <w:r>
        <w:rPr>
          <w:rFonts w:cs="Arial" w:hAnsi="Arial" w:eastAsia="Arial" w:ascii="Arial"/>
          <w:color w:val="6B6B6B"/>
          <w:spacing w:val="42"/>
          <w:w w:val="8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87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color w:val="565656"/>
          <w:spacing w:val="0"/>
          <w:w w:val="87"/>
          <w:sz w:val="22"/>
          <w:szCs w:val="22"/>
        </w:rPr>
        <w:t>gr</w:t>
      </w:r>
      <w:r>
        <w:rPr>
          <w:rFonts w:cs="Times New Roman" w:hAnsi="Times New Roman" w:eastAsia="Times New Roman" w:ascii="Times New Roman"/>
          <w:color w:val="484848"/>
          <w:spacing w:val="0"/>
          <w:w w:val="8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65656"/>
          <w:spacing w:val="0"/>
          <w:w w:val="8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6B6B6B"/>
          <w:spacing w:val="0"/>
          <w:w w:val="8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6B6B6B"/>
          <w:spacing w:val="0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B6B6B"/>
          <w:spacing w:val="5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65656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5"/>
        <w:ind w:left="115"/>
      </w:pP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mis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color w:val="828282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B6B6B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B6B6B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veri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fic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828282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color w:val="828282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cumplim</w:t>
      </w:r>
      <w:r>
        <w:rPr>
          <w:rFonts w:cs="Times New Roman" w:hAnsi="Times New Roman" w:eastAsia="Times New Roman" w:ascii="Times New Roman"/>
          <w:color w:val="6B6B6B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mo</w:t>
      </w:r>
      <w:r>
        <w:rPr>
          <w:rFonts w:cs="Times New Roman" w:hAnsi="Times New Roman" w:eastAsia="Times New Roman" w:ascii="Times New Roman"/>
          <w:color w:val="565656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84848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828282"/>
          <w:spacing w:val="-5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estab</w:t>
      </w:r>
      <w:r>
        <w:rPr>
          <w:rFonts w:cs="Times New Roman" w:hAnsi="Times New Roman" w:eastAsia="Times New Roman" w:ascii="Times New Roman"/>
          <w:color w:val="6B6B6B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color w:val="9C9C9C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828282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B6B6B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828282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Ira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color w:val="6B6B6B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color w:val="9C9C9C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80"/>
        <w:ind w:left="115" w:right="138" w:firstLine="300"/>
      </w:pPr>
      <w:r>
        <w:rPr>
          <w:rFonts w:cs="Times New Roman" w:hAnsi="Times New Roman" w:eastAsia="Times New Roman" w:ascii="Times New Roman"/>
          <w:color w:val="565656"/>
          <w:spacing w:val="0"/>
          <w:w w:val="100"/>
          <w:sz w:val="22"/>
          <w:szCs w:val="22"/>
        </w:rPr>
        <w:t>ARTi</w:t>
      </w:r>
      <w:r>
        <w:rPr>
          <w:rFonts w:cs="Times New Roman" w:hAnsi="Times New Roman" w:eastAsia="Times New Roman" w:ascii="Times New Roman"/>
          <w:color w:val="565656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2"/>
          <w:szCs w:val="22"/>
        </w:rPr>
        <w:t>LO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84848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2"/>
          <w:szCs w:val="22"/>
        </w:rPr>
        <w:t>31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828282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86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color w:val="828282"/>
          <w:spacing w:val="0"/>
          <w:w w:val="8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828282"/>
          <w:spacing w:val="7"/>
          <w:w w:val="8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86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6B6B6B"/>
          <w:spacing w:val="0"/>
          <w:w w:val="8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828282"/>
          <w:spacing w:val="0"/>
          <w:w w:val="86"/>
          <w:sz w:val="22"/>
          <w:szCs w:val="22"/>
        </w:rPr>
        <w:t>teriales,</w:t>
      </w:r>
      <w:r>
        <w:rPr>
          <w:rFonts w:cs="Times New Roman" w:hAnsi="Times New Roman" w:eastAsia="Times New Roman" w:ascii="Times New Roman"/>
          <w:color w:val="828282"/>
          <w:spacing w:val="0"/>
          <w:w w:val="86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828282"/>
          <w:spacing w:val="24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2"/>
          <w:szCs w:val="22"/>
        </w:rPr>
        <w:t>equipos</w:t>
      </w:r>
      <w:r>
        <w:rPr>
          <w:rFonts w:cs="Times New Roman" w:hAnsi="Times New Roman" w:eastAsia="Times New Roman" w:ascii="Times New Roman"/>
          <w:color w:val="B8B8B8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B8B8B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m.qll</w:t>
      </w:r>
      <w:r>
        <w:rPr>
          <w:rFonts w:cs="Times New Roman" w:hAnsi="Times New Roman" w:eastAsia="Times New Roman" w:ascii="Times New Roman"/>
          <w:color w:val="9C9C9C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Mrin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28282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28282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2"/>
          <w:szCs w:val="22"/>
        </w:rPr>
        <w:t>iMtal.ci</w:t>
      </w:r>
      <w:r>
        <w:rPr>
          <w:rFonts w:cs="Times New Roman" w:hAnsi="Times New Roman" w:eastAsia="Times New Roman" w:ascii="Times New Roman"/>
          <w:color w:val="828282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2"/>
          <w:szCs w:val="22"/>
        </w:rPr>
        <w:t>""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828282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828282"/>
          <w:spacing w:val="0"/>
          <w:w w:val="179"/>
          <w:sz w:val="14"/>
          <w:szCs w:val="14"/>
        </w:rPr>
        <w:t>ILwlo</w:t>
      </w:r>
      <w:r>
        <w:rPr>
          <w:rFonts w:cs="Arial" w:hAnsi="Arial" w:eastAsia="Arial" w:ascii="Arial"/>
          <w:color w:val="828282"/>
          <w:spacing w:val="-56"/>
          <w:w w:val="179"/>
          <w:sz w:val="14"/>
          <w:szCs w:val="14"/>
        </w:rPr>
        <w:t>~</w:t>
      </w:r>
      <w:r>
        <w:rPr>
          <w:rFonts w:cs="Times New Roman" w:hAnsi="Times New Roman" w:eastAsia="Times New Roman" w:ascii="Times New Roman"/>
          <w:color w:val="828282"/>
          <w:spacing w:val="0"/>
          <w:w w:val="85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color w:val="6B6B6B"/>
          <w:spacing w:val="0"/>
          <w:w w:val="8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B6B6B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9C9C9C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9C9C9C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9C9C9C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91"/>
          <w:sz w:val="22"/>
          <w:szCs w:val="22"/>
        </w:rPr>
        <w:t>Cc</w:t>
      </w:r>
      <w:r>
        <w:rPr>
          <w:rFonts w:cs="Times New Roman" w:hAnsi="Times New Roman" w:eastAsia="Times New Roman" w:ascii="Times New Roman"/>
          <w:color w:val="828282"/>
          <w:spacing w:val="-1"/>
          <w:w w:val="9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6B6B6B"/>
          <w:spacing w:val="0"/>
          <w:w w:val="91"/>
          <w:sz w:val="22"/>
          <w:szCs w:val="22"/>
        </w:rPr>
        <w:t>erciantes</w:t>
      </w:r>
      <w:r>
        <w:rPr>
          <w:rFonts w:cs="Times New Roman" w:hAnsi="Times New Roman" w:eastAsia="Times New Roman" w:ascii="Times New Roman"/>
          <w:color w:val="6B6B6B"/>
          <w:spacing w:val="0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B6B6B"/>
          <w:spacing w:val="26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8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828282"/>
          <w:spacing w:val="0"/>
          <w:w w:val="85"/>
          <w:sz w:val="22"/>
          <w:szCs w:val="22"/>
        </w:rPr>
        <w:t>ep</w:t>
      </w:r>
      <w:r>
        <w:rPr>
          <w:rFonts w:cs="Times New Roman" w:hAnsi="Times New Roman" w:eastAsia="Times New Roman" w:ascii="Times New Roman"/>
          <w:color w:val="6B6B6B"/>
          <w:spacing w:val="0"/>
          <w:w w:val="85"/>
          <w:sz w:val="22"/>
          <w:szCs w:val="22"/>
        </w:rPr>
        <w:t>resent</w:t>
      </w:r>
      <w:r>
        <w:rPr>
          <w:rFonts w:cs="Times New Roman" w:hAnsi="Times New Roman" w:eastAsia="Times New Roman" w:ascii="Times New Roman"/>
          <w:color w:val="6B6B6B"/>
          <w:spacing w:val="-1"/>
          <w:w w:val="8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828282"/>
          <w:spacing w:val="0"/>
          <w:w w:val="8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828282"/>
          <w:spacing w:val="0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28282"/>
          <w:spacing w:val="19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esg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color w:val="828282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2"/>
          <w:szCs w:val="22"/>
        </w:rPr>
        <w:t>ara</w:t>
      </w:r>
      <w:r>
        <w:rPr>
          <w:rFonts w:cs="Times New Roman" w:hAnsi="Times New Roman" w:eastAsia="Times New Roman" w:ascii="Times New Roman"/>
          <w:color w:val="828282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85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828282"/>
          <w:spacing w:val="-9"/>
          <w:w w:val="85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color w:val="828282"/>
          <w:spacing w:val="0"/>
          <w:w w:val="86"/>
          <w:sz w:val="22"/>
          <w:szCs w:val="22"/>
        </w:rPr>
        <w:t>s..-guridad</w:t>
      </w:r>
      <w:r>
        <w:rPr>
          <w:rFonts w:cs="Times New Roman" w:hAnsi="Times New Roman" w:eastAsia="Times New Roman" w:ascii="Times New Roman"/>
          <w:color w:val="828282"/>
          <w:spacing w:val="-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B6B6B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86"/>
          <w:sz w:val="22"/>
          <w:szCs w:val="22"/>
        </w:rPr>
        <w:t>los</w:t>
      </w:r>
      <w:r>
        <w:rPr>
          <w:rFonts w:cs="Times New Roman" w:hAnsi="Times New Roman" w:eastAsia="Times New Roman" w:ascii="Times New Roman"/>
          <w:color w:val="828282"/>
          <w:spacing w:val="2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86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color w:val="6B6B6B"/>
          <w:spacing w:val="0"/>
          <w:w w:val="86"/>
          <w:sz w:val="22"/>
          <w:szCs w:val="22"/>
        </w:rPr>
        <w:t>uan</w:t>
      </w:r>
      <w:r>
        <w:rPr>
          <w:rFonts w:cs="Times New Roman" w:hAnsi="Times New Roman" w:eastAsia="Times New Roman" w:ascii="Times New Roman"/>
          <w:color w:val="828282"/>
          <w:spacing w:val="0"/>
          <w:w w:val="86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color w:val="828282"/>
          <w:spacing w:val="0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28282"/>
          <w:spacing w:val="16"/>
          <w:w w:val="86"/>
          <w:sz w:val="22"/>
          <w:szCs w:val="22"/>
        </w:rPr>
        <w:t> </w:t>
      </w:r>
      <w:r>
        <w:rPr>
          <w:rFonts w:cs="Arial" w:hAnsi="Arial" w:eastAsia="Arial" w:ascii="Arial"/>
          <w:color w:val="828282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828282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85"/>
          <w:sz w:val="22"/>
          <w:szCs w:val="22"/>
        </w:rPr>
        <w:t>eomereiante</w:t>
      </w:r>
      <w:r>
        <w:rPr>
          <w:rFonts w:cs="Times New Roman" w:hAnsi="Times New Roman" w:eastAsia="Times New Roman" w:ascii="Times New Roman"/>
          <w:color w:val="828282"/>
          <w:spacing w:val="-1"/>
          <w:w w:val="8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9C9C9C"/>
          <w:spacing w:val="0"/>
          <w:w w:val="85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9C9C9C"/>
          <w:spacing w:val="0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9C9C9C"/>
          <w:spacing w:val="29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8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6B6B6B"/>
          <w:spacing w:val="0"/>
          <w:w w:val="85"/>
          <w:sz w:val="22"/>
          <w:szCs w:val="22"/>
        </w:rPr>
        <w:t>eber.in</w:t>
      </w:r>
      <w:r>
        <w:rPr>
          <w:rFonts w:cs="Times New Roman" w:hAnsi="Times New Roman" w:eastAsia="Times New Roman" w:ascii="Times New Roman"/>
          <w:color w:val="6B6B6B"/>
          <w:spacing w:val="34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8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828282"/>
          <w:spacing w:val="0"/>
          <w:w w:val="85"/>
          <w:sz w:val="22"/>
          <w:szCs w:val="22"/>
        </w:rPr>
        <w:t>ontar</w:t>
      </w:r>
      <w:r>
        <w:rPr>
          <w:rFonts w:cs="Times New Roman" w:hAnsi="Times New Roman" w:eastAsia="Times New Roman" w:ascii="Times New Roman"/>
          <w:color w:val="828282"/>
          <w:spacing w:val="26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color w:val="828282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828282"/>
          <w:spacing w:val="-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85"/>
          <w:sz w:val="22"/>
          <w:szCs w:val="22"/>
        </w:rPr>
        <w:t>auteriz</w:t>
      </w:r>
      <w:r>
        <w:rPr>
          <w:rFonts w:cs="Times New Roman" w:hAnsi="Times New Roman" w:eastAsia="Times New Roman" w:ascii="Times New Roman"/>
          <w:color w:val="828282"/>
          <w:spacing w:val="-1"/>
          <w:w w:val="8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6B6B6B"/>
          <w:spacing w:val="0"/>
          <w:w w:val="8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828282"/>
          <w:spacing w:val="0"/>
          <w:w w:val="85"/>
          <w:sz w:val="22"/>
          <w:szCs w:val="22"/>
        </w:rPr>
        <w:t>icn</w:t>
      </w:r>
      <w:r>
        <w:rPr>
          <w:rFonts w:cs="Times New Roman" w:hAnsi="Times New Roman" w:eastAsia="Times New Roman" w:ascii="Times New Roman"/>
          <w:color w:val="828282"/>
          <w:spacing w:val="0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28282"/>
          <w:spacing w:val="39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85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color w:val="6B6B6B"/>
          <w:spacing w:val="28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85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color w:val="828282"/>
          <w:spacing w:val="0"/>
          <w:w w:val="85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color w:val="828282"/>
          <w:spacing w:val="22"/>
          <w:w w:val="85"/>
          <w:sz w:val="22"/>
          <w:szCs w:val="22"/>
        </w:rPr>
        <w:t> </w:t>
      </w:r>
      <w:r>
        <w:rPr>
          <w:rFonts w:cs="Arial" w:hAnsi="Arial" w:eastAsia="Arial" w:ascii="Arial"/>
          <w:color w:val="828282"/>
          <w:spacing w:val="0"/>
          <w:w w:val="115"/>
          <w:sz w:val="20"/>
          <w:szCs w:val="20"/>
        </w:rPr>
        <w:t>ta</w:t>
      </w:r>
      <w:r>
        <w:rPr>
          <w:rFonts w:cs="Arial" w:hAnsi="Arial" w:eastAsia="Arial" w:ascii="Arial"/>
          <w:color w:val="828282"/>
          <w:spacing w:val="0"/>
          <w:w w:val="11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85"/>
          <w:sz w:val="22"/>
          <w:szCs w:val="22"/>
        </w:rPr>
        <w:t>efecto</w:t>
      </w:r>
      <w:r>
        <w:rPr>
          <w:rFonts w:cs="Times New Roman" w:hAnsi="Times New Roman" w:eastAsia="Times New Roman" w:ascii="Times New Roman"/>
          <w:color w:val="828282"/>
          <w:spacing w:val="37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8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828282"/>
          <w:spacing w:val="0"/>
          <w:w w:val="85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color w:val="6B6B6B"/>
          <w:spacing w:val="0"/>
          <w:w w:val="8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828282"/>
          <w:spacing w:val="0"/>
          <w:w w:val="85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6B6B6B"/>
          <w:spacing w:val="0"/>
          <w:w w:val="85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color w:val="6B6B6B"/>
          <w:spacing w:val="0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B6B6B"/>
          <w:spacing w:val="6"/>
          <w:w w:val="85"/>
          <w:sz w:val="22"/>
          <w:szCs w:val="22"/>
        </w:rPr>
        <w:t> </w:t>
      </w:r>
      <w:r>
        <w:rPr>
          <w:rFonts w:cs="Arial" w:hAnsi="Arial" w:eastAsia="Arial" w:ascii="Arial"/>
          <w:color w:val="828282"/>
          <w:spacing w:val="0"/>
          <w:w w:val="85"/>
          <w:sz w:val="20"/>
          <w:szCs w:val="20"/>
        </w:rPr>
        <w:t>la</w:t>
      </w:r>
      <w:r>
        <w:rPr>
          <w:rFonts w:cs="Arial" w:hAnsi="Arial" w:eastAsia="Arial" w:ascii="Arial"/>
          <w:color w:val="828282"/>
          <w:spacing w:val="1"/>
          <w:w w:val="8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8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828282"/>
          <w:spacing w:val="0"/>
          <w:w w:val="86"/>
          <w:sz w:val="22"/>
          <w:szCs w:val="22"/>
        </w:rPr>
        <w:t>druiniSlTa</w:t>
      </w:r>
      <w:r>
        <w:rPr>
          <w:rFonts w:cs="Times New Roman" w:hAnsi="Times New Roman" w:eastAsia="Times New Roman" w:ascii="Times New Roman"/>
          <w:color w:val="828282"/>
          <w:spacing w:val="-1"/>
          <w:w w:val="86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9C9C9C"/>
          <w:spacing w:val="0"/>
          <w:w w:val="8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828282"/>
          <w:spacing w:val="0"/>
          <w:w w:val="85"/>
          <w:sz w:val="22"/>
          <w:szCs w:val="22"/>
        </w:rPr>
        <w:t>6n</w:t>
      </w:r>
      <w:r>
        <w:rPr>
          <w:rFonts w:cs="Times New Roman" w:hAnsi="Times New Roman" w:eastAsia="Times New Roman" w:ascii="Times New Roman"/>
          <w:color w:val="828282"/>
          <w:spacing w:val="-3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828282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828282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86"/>
          <w:sz w:val="22"/>
          <w:szCs w:val="22"/>
        </w:rPr>
        <w:t>est</w:t>
      </w:r>
      <w:r>
        <w:rPr>
          <w:rFonts w:cs="Times New Roman" w:hAnsi="Times New Roman" w:eastAsia="Times New Roman" w:ascii="Times New Roman"/>
          <w:color w:val="6B6B6B"/>
          <w:spacing w:val="0"/>
          <w:w w:val="86"/>
          <w:sz w:val="22"/>
          <w:szCs w:val="22"/>
        </w:rPr>
        <w:t>aran</w:t>
      </w:r>
      <w:r>
        <w:rPr>
          <w:rFonts w:cs="Times New Roman" w:hAnsi="Times New Roman" w:eastAsia="Times New Roman" w:ascii="Times New Roman"/>
          <w:color w:val="6B6B6B"/>
          <w:spacing w:val="33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86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color w:val="828282"/>
          <w:spacing w:val="0"/>
          <w:w w:val="86"/>
          <w:sz w:val="22"/>
          <w:szCs w:val="22"/>
        </w:rPr>
        <w:t>jo</w:t>
      </w:r>
      <w:r>
        <w:rPr>
          <w:rFonts w:cs="Times New Roman" w:hAnsi="Times New Roman" w:eastAsia="Times New Roman" w:ascii="Times New Roman"/>
          <w:color w:val="828282"/>
          <w:spacing w:val="32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828282"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85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9C9C9C"/>
          <w:spacing w:val="0"/>
          <w:w w:val="85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828282"/>
          <w:spacing w:val="0"/>
          <w:w w:val="85"/>
          <w:sz w:val="22"/>
          <w:szCs w:val="22"/>
        </w:rPr>
        <w:t>gilan</w:t>
      </w:r>
      <w:r>
        <w:rPr>
          <w:rFonts w:cs="Times New Roman" w:hAnsi="Times New Roman" w:eastAsia="Times New Roman" w:ascii="Times New Roman"/>
          <w:color w:val="828282"/>
          <w:spacing w:val="-1"/>
          <w:w w:val="8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9C9C9C"/>
          <w:spacing w:val="0"/>
          <w:w w:val="85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828282"/>
          <w:spacing w:val="0"/>
          <w:w w:val="8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828282"/>
          <w:spacing w:val="41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828282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2"/>
          <w:szCs w:val="22"/>
        </w:rPr>
        <w:t>I.</w:t>
      </w:r>
      <w:r>
        <w:rPr>
          <w:rFonts w:cs="Times New Roman" w:hAnsi="Times New Roman" w:eastAsia="Times New Roman" w:ascii="Times New Roman"/>
          <w:color w:val="828282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85"/>
          <w:sz w:val="22"/>
          <w:szCs w:val="22"/>
        </w:rPr>
        <w:t>mis</w:t>
      </w:r>
      <w:r>
        <w:rPr>
          <w:rFonts w:cs="Times New Roman" w:hAnsi="Times New Roman" w:eastAsia="Times New Roman" w:ascii="Times New Roman"/>
          <w:color w:val="828282"/>
          <w:spacing w:val="-1"/>
          <w:w w:val="85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6B6B6B"/>
          <w:spacing w:val="0"/>
          <w:w w:val="8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6B6B6B"/>
          <w:spacing w:val="40"/>
          <w:w w:val="85"/>
          <w:sz w:val="22"/>
          <w:szCs w:val="22"/>
        </w:rPr>
        <w:t> </w:t>
      </w:r>
      <w:r>
        <w:rPr>
          <w:rFonts w:cs="Arial" w:hAnsi="Arial" w:eastAsia="Arial" w:ascii="Arial"/>
          <w:color w:val="828282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828282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6B6B6B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86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color w:val="6B6B6B"/>
          <w:spacing w:val="3"/>
          <w:w w:val="8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9C9C9C"/>
          <w:spacing w:val="0"/>
          <w:w w:val="86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6B6B6B"/>
          <w:spacing w:val="0"/>
          <w:w w:val="86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828282"/>
          <w:spacing w:val="0"/>
          <w:w w:val="8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6B6B6B"/>
          <w:spacing w:val="0"/>
          <w:w w:val="86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color w:val="828282"/>
          <w:spacing w:val="0"/>
          <w:w w:val="86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828282"/>
          <w:spacing w:val="23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86"/>
          <w:sz w:val="22"/>
          <w:szCs w:val="22"/>
        </w:rPr>
        <w:t>d~</w:t>
      </w:r>
      <w:r>
        <w:rPr>
          <w:rFonts w:cs="Times New Roman" w:hAnsi="Times New Roman" w:eastAsia="Times New Roman" w:ascii="Times New Roman"/>
          <w:color w:val="828282"/>
          <w:spacing w:val="-4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86"/>
          <w:sz w:val="22"/>
          <w:szCs w:val="22"/>
        </w:rPr>
        <w:t>Proreccion</w:t>
      </w:r>
      <w:r>
        <w:rPr>
          <w:rFonts w:cs="Times New Roman" w:hAnsi="Times New Roman" w:eastAsia="Times New Roman" w:ascii="Times New Roman"/>
          <w:color w:val="828282"/>
          <w:spacing w:val="33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2"/>
          <w:szCs w:val="22"/>
        </w:rPr>
        <w:t>Civil.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center"/>
        <w:ind w:left="3960" w:right="4171"/>
      </w:pPr>
      <w:r>
        <w:rPr>
          <w:rFonts w:cs="Times New Roman" w:hAnsi="Times New Roman" w:eastAsia="Times New Roman" w:ascii="Times New Roman"/>
          <w:color w:val="565656"/>
          <w:sz w:val="26"/>
          <w:szCs w:val="26"/>
        </w:rPr>
        <w:t>CA</w:t>
      </w:r>
      <w:r>
        <w:rPr>
          <w:rFonts w:cs="Times New Roman" w:hAnsi="Times New Roman" w:eastAsia="Times New Roman" w:ascii="Times New Roman"/>
          <w:color w:val="484848"/>
          <w:sz w:val="26"/>
          <w:szCs w:val="26"/>
        </w:rPr>
        <w:t>P</w:t>
      </w:r>
      <w:r>
        <w:rPr>
          <w:rFonts w:cs="Times New Roman" w:hAnsi="Times New Roman" w:eastAsia="Times New Roman" w:ascii="Times New Roman"/>
          <w:color w:val="313131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color w:val="565656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color w:val="6B6B6B"/>
          <w:sz w:val="26"/>
          <w:szCs w:val="26"/>
        </w:rPr>
        <w:t>UL</w:t>
      </w:r>
      <w:r>
        <w:rPr>
          <w:rFonts w:cs="Times New Roman" w:hAnsi="Times New Roman" w:eastAsia="Times New Roman" w:ascii="Times New Roman"/>
          <w:color w:val="565656"/>
          <w:w w:val="99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color w:val="313131"/>
          <w:w w:val="100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color w:val="000000"/>
          <w:w w:val="10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center"/>
        <w:spacing w:lineRule="exact" w:line="280"/>
        <w:ind w:left="3690" w:right="3710"/>
      </w:pPr>
      <w:r>
        <w:rPr>
          <w:rFonts w:cs="Times New Roman" w:hAnsi="Times New Roman" w:eastAsia="Times New Roman" w:ascii="Times New Roman"/>
          <w:color w:val="313131"/>
          <w:spacing w:val="0"/>
          <w:w w:val="100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color w:val="484848"/>
          <w:spacing w:val="-2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6"/>
          <w:szCs w:val="26"/>
        </w:rPr>
        <w:t>LO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color w:val="6B6B6B"/>
          <w:spacing w:val="-1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6"/>
          <w:szCs w:val="26"/>
        </w:rPr>
        <w:t>TI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6"/>
          <w:szCs w:val="26"/>
        </w:rPr>
        <w:t>'iG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6"/>
          <w:szCs w:val="26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5" w:right="99" w:firstLine="300"/>
      </w:pPr>
      <w:r>
        <w:rPr>
          <w:rFonts w:cs="Times New Roman" w:hAnsi="Times New Roman" w:eastAsia="Times New Roman" w:ascii="Times New Roman"/>
          <w:color w:val="565656"/>
          <w:spacing w:val="0"/>
          <w:w w:val="100"/>
          <w:sz w:val="22"/>
          <w:szCs w:val="22"/>
        </w:rPr>
        <w:t>i\R</w:t>
      </w:r>
      <w:r>
        <w:rPr>
          <w:rFonts w:cs="Times New Roman" w:hAnsi="Times New Roman" w:eastAsia="Times New Roman" w:ascii="Times New Roman"/>
          <w:color w:val="565656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2"/>
          <w:szCs w:val="22"/>
        </w:rPr>
        <w:t>c()LO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65656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32.</w:t>
      </w:r>
      <w:r>
        <w:rPr>
          <w:rFonts w:cs="Times New Roman" w:hAnsi="Times New Roman" w:eastAsia="Times New Roman" w:ascii="Times New Roman"/>
          <w:color w:val="6B6B6B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828282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iang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uis</w:t>
      </w:r>
      <w:r>
        <w:rPr>
          <w:rFonts w:cs="Times New Roman" w:hAnsi="Times New Roman" w:eastAsia="Times New Roman" w:ascii="Times New Roman"/>
          <w:color w:val="6B6B6B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esraran</w:t>
      </w:r>
      <w:r>
        <w:rPr>
          <w:rFonts w:cs="Times New Roman" w:hAnsi="Times New Roman" w:eastAsia="Times New Roman" w:ascii="Times New Roman"/>
          <w:color w:val="6B6B6B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color w:val="828282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color w:val="6B6B6B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828282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ccn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tc</w:t>
      </w:r>
      <w:r>
        <w:rPr>
          <w:rFonts w:cs="Times New Roman" w:hAnsi="Times New Roman" w:eastAsia="Times New Roman" w:ascii="Times New Roman"/>
          <w:color w:val="6B6B6B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39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color w:val="565656"/>
          <w:spacing w:val="-17"/>
          <w:w w:val="13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color w:val="6B6B6B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mism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color w:val="828282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cie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color w:val="6B6B6B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color w:val="6B6B6B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rig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color w:val="565656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B6B6B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18"/>
          <w:szCs w:val="18"/>
        </w:rPr>
        <w:t>ca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B6B6B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as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828282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com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828282"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aq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18"/>
          <w:szCs w:val="18"/>
        </w:rPr>
        <w:t>las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828282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que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dete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18"/>
          <w:szCs w:val="18"/>
        </w:rPr>
        <w:t>rm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84848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\yunta</w:t>
      </w:r>
      <w:r>
        <w:rPr>
          <w:rFonts w:cs="Times New Roman" w:hAnsi="Times New Roman" w:eastAsia="Times New Roman" w:ascii="Times New Roman"/>
          <w:color w:val="6B6B6B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18"/>
          <w:szCs w:val="18"/>
        </w:rPr>
        <w:t>iet.t</w:t>
      </w:r>
      <w:r>
        <w:rPr>
          <w:rFonts w:cs="Times New Roman" w:hAnsi="Times New Roman" w:eastAsia="Times New Roman" w:ascii="Times New Roman"/>
          <w:color w:val="828282"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B8B8B8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B8B8B8"/>
          <w:spacing w:val="0"/>
          <w:w w:val="100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color w:val="B8B8B8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66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828282"/>
          <w:spacing w:val="0"/>
          <w:w w:val="66"/>
          <w:sz w:val="16"/>
          <w:szCs w:val="16"/>
        </w:rPr>
        <w:t>  </w:t>
      </w:r>
      <w:r>
        <w:rPr>
          <w:rFonts w:cs="Times New Roman" w:hAnsi="Times New Roman" w:eastAsia="Times New Roman" w:ascii="Times New Roman"/>
          <w:color w:val="828282"/>
          <w:spacing w:val="10"/>
          <w:w w:val="66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18"/>
          <w:szCs w:val="18"/>
        </w:rPr>
        <w:t>('x~on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18"/>
          <w:szCs w:val="18"/>
        </w:rPr>
        <w:t>        </w:t>
      </w:r>
      <w:r>
        <w:rPr>
          <w:rFonts w:cs="Times New Roman" w:hAnsi="Times New Roman" w:eastAsia="Times New Roman" w:ascii="Times New Roman"/>
          <w:color w:val="828282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828282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nra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B6B6B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18"/>
          <w:szCs w:val="18"/>
        </w:rPr>
        <w:t>:ie</w:t>
      </w:r>
      <w:r>
        <w:rPr>
          <w:rFonts w:cs="Times New Roman" w:hAnsi="Times New Roman" w:eastAsia="Times New Roman" w:ascii="Times New Roman"/>
          <w:color w:val="828282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ta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18"/>
          <w:szCs w:val="18"/>
        </w:rPr>
        <w:t>6n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828282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828282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828282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ret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18"/>
          <w:szCs w:val="18"/>
        </w:rPr>
        <w:t>ire,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828282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18"/>
          <w:szCs w:val="18"/>
        </w:rPr>
        <w:t>GUe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18"/>
          <w:szCs w:val="18"/>
        </w:rPr>
        <w:t>ser.l</w:t>
      </w:r>
      <w:r>
        <w:rPr>
          <w:rFonts w:cs="Times New Roman" w:hAnsi="Times New Roman" w:eastAsia="Times New Roman" w:ascii="Times New Roman"/>
          <w:color w:val="828282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6B6B6B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B6B6B"/>
          <w:spacing w:val="0"/>
          <w:w w:val="89"/>
          <w:sz w:val="20"/>
          <w:szCs w:val="20"/>
        </w:rPr>
        <w:t>las</w:t>
      </w:r>
      <w:r>
        <w:rPr>
          <w:rFonts w:cs="Arial" w:hAnsi="Arial" w:eastAsia="Arial" w:ascii="Arial"/>
          <w:color w:val="6B6B6B"/>
          <w:spacing w:val="-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:00</w:t>
      </w:r>
      <w:r>
        <w:rPr>
          <w:rFonts w:cs="Times New Roman" w:hAnsi="Times New Roman" w:eastAsia="Times New Roman" w:ascii="Times New Roman"/>
          <w:color w:val="828282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108"/>
          <w:sz w:val="24"/>
          <w:szCs w:val="24"/>
        </w:rPr>
        <w:t>~ora</w:t>
      </w:r>
      <w:r>
        <w:rPr>
          <w:rFonts w:cs="Times New Roman" w:hAnsi="Times New Roman" w:eastAsia="Times New Roman" w:ascii="Times New Roman"/>
          <w:color w:val="9C9C9C"/>
          <w:spacing w:val="-77"/>
          <w:w w:val="108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828282"/>
          <w:spacing w:val="10"/>
          <w:w w:val="166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color w:val="828282"/>
          <w:spacing w:val="0"/>
          <w:w w:val="9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color w:val="828282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9C9C9C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:00</w:t>
      </w:r>
      <w:r>
        <w:rPr>
          <w:rFonts w:cs="Times New Roman" w:hAnsi="Times New Roman" w:eastAsia="Times New Roman" w:ascii="Times New Roman"/>
          <w:color w:val="828282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oras</w:t>
      </w:r>
      <w:r>
        <w:rPr>
          <w:rFonts w:cs="Times New Roman" w:hAnsi="Times New Roman" w:eastAsia="Times New Roman" w:ascii="Times New Roman"/>
          <w:color w:val="6B6B6B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pec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nvam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color w:val="9C9C9C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auto" w:line="270"/>
        <w:ind w:left="115" w:right="153" w:firstLine="300"/>
      </w:pP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i\..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Tf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cm..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565656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33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B6B6B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EI</w:t>
      </w:r>
      <w:r>
        <w:rPr>
          <w:rFonts w:cs="Times New Roman" w:hAnsi="Times New Roman" w:eastAsia="Times New Roman" w:ascii="Times New Roman"/>
          <w:color w:val="828282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.'\yu.,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t3IIl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color w:val="828282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term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nara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B6B6B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color w:val="828282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71"/>
          <w:sz w:val="22"/>
          <w:szCs w:val="22"/>
        </w:rPr>
        <w:t>di:s.s,</w:t>
      </w:r>
      <w:r>
        <w:rPr>
          <w:rFonts w:cs="Times New Roman" w:hAnsi="Times New Roman" w:eastAsia="Times New Roman" w:ascii="Times New Roman"/>
          <w:color w:val="828282"/>
          <w:spacing w:val="0"/>
          <w:w w:val="7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28282"/>
          <w:spacing w:val="37"/>
          <w:w w:val="7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color w:val="828282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hc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rari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B6B6B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28282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utorizani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28282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99"/>
          <w:sz w:val="20"/>
          <w:szCs w:val="20"/>
        </w:rPr>
        <w:t>10$</w:t>
      </w:r>
      <w:r>
        <w:rPr>
          <w:rFonts w:cs="Times New Roman" w:hAnsi="Times New Roman" w:eastAsia="Times New Roman" w:ascii="Times New Roman"/>
          <w:color w:val="828282"/>
          <w:spacing w:val="-19"/>
          <w:w w:val="9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9C9C9C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cios</w:t>
      </w:r>
      <w:r>
        <w:rPr>
          <w:rFonts w:cs="Times New Roman" w:hAnsi="Times New Roman" w:eastAsia="Times New Roman" w:ascii="Times New Roman"/>
          <w:color w:val="828282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ruro</w:t>
      </w:r>
      <w:r>
        <w:rPr>
          <w:rFonts w:cs="Times New Roman" w:hAnsi="Times New Roman" w:eastAsia="Times New Roman" w:ascii="Times New Roman"/>
          <w:color w:val="828282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85"/>
          <w:sz w:val="22"/>
          <w:szCs w:val="22"/>
        </w:rPr>
        <w:t>Munic</w:t>
      </w:r>
      <w:r>
        <w:rPr>
          <w:rFonts w:cs="Times New Roman" w:hAnsi="Times New Roman" w:eastAsia="Times New Roman" w:ascii="Times New Roman"/>
          <w:color w:val="565656"/>
          <w:spacing w:val="0"/>
          <w:w w:val="85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6B6B6B"/>
          <w:spacing w:val="0"/>
          <w:w w:val="8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565656"/>
          <w:spacing w:val="0"/>
          <w:w w:val="85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6B6B6B"/>
          <w:spacing w:val="0"/>
          <w:w w:val="8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6B6B6B"/>
          <w:spacing w:val="42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B6B6B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86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color w:val="6B6B6B"/>
          <w:spacing w:val="10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86"/>
          <w:sz w:val="20"/>
          <w:szCs w:val="20"/>
        </w:rPr>
        <w:t>puoda</w:t>
      </w:r>
      <w:r>
        <w:rPr>
          <w:rFonts w:cs="Times New Roman" w:hAnsi="Times New Roman" w:eastAsia="Times New Roman" w:ascii="Times New Roman"/>
          <w:color w:val="828282"/>
          <w:spacing w:val="0"/>
          <w:w w:val="8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828282"/>
          <w:spacing w:val="0"/>
          <w:w w:val="8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28282"/>
          <w:spacing w:val="22"/>
          <w:w w:val="8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86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6B6B6B"/>
          <w:spacing w:val="0"/>
          <w:w w:val="86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828282"/>
          <w:spacing w:val="0"/>
          <w:w w:val="8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6B6B6B"/>
          <w:spacing w:val="0"/>
          <w:w w:val="86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828282"/>
          <w:spacing w:val="0"/>
          <w:w w:val="86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6B6B6B"/>
          <w:spacing w:val="0"/>
          <w:w w:val="86"/>
          <w:sz w:val="22"/>
          <w:szCs w:val="22"/>
        </w:rPr>
        <w:t>ecer</w:t>
      </w:r>
      <w:r>
        <w:rPr>
          <w:rFonts w:cs="Times New Roman" w:hAnsi="Times New Roman" w:eastAsia="Times New Roman" w:ascii="Times New Roman"/>
          <w:color w:val="6B6B6B"/>
          <w:spacing w:val="0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B6B6B"/>
          <w:spacing w:val="3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34"/>
          <w:sz w:val="20"/>
          <w:szCs w:val="20"/>
        </w:rPr>
        <w:t>'</w:t>
      </w:r>
      <w:r>
        <w:rPr>
          <w:rFonts w:cs="Times New Roman" w:hAnsi="Times New Roman" w:eastAsia="Times New Roman" w:ascii="Times New Roman"/>
          <w:color w:val="6B6B6B"/>
          <w:spacing w:val="12"/>
          <w:w w:val="134"/>
          <w:sz w:val="20"/>
          <w:szCs w:val="20"/>
        </w:rPr>
        <w:t>!</w:t>
      </w:r>
      <w:r>
        <w:rPr>
          <w:rFonts w:cs="Times New Roman" w:hAnsi="Times New Roman" w:eastAsia="Times New Roman" w:ascii="Times New Roman"/>
          <w:color w:val="565656"/>
          <w:spacing w:val="0"/>
          <w:w w:val="86"/>
          <w:sz w:val="22"/>
          <w:szCs w:val="22"/>
        </w:rPr>
        <w:t>rea</w:t>
      </w:r>
      <w:r>
        <w:rPr>
          <w:rFonts w:cs="Times New Roman" w:hAnsi="Times New Roman" w:eastAsia="Times New Roman" w:ascii="Times New Roman"/>
          <w:color w:val="6B6B6B"/>
          <w:spacing w:val="0"/>
          <w:w w:val="86"/>
          <w:sz w:val="22"/>
          <w:szCs w:val="22"/>
        </w:rPr>
        <w:t>liz</w:t>
      </w:r>
      <w:r>
        <w:rPr>
          <w:rFonts w:cs="Times New Roman" w:hAnsi="Times New Roman" w:eastAsia="Times New Roman" w:ascii="Times New Roman"/>
          <w:color w:val="6B6B6B"/>
          <w:spacing w:val="-1"/>
          <w:w w:val="8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65656"/>
          <w:spacing w:val="0"/>
          <w:w w:val="8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65656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color w:val="828282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85"/>
          <w:sz w:val="22"/>
          <w:szCs w:val="22"/>
        </w:rPr>
        <w:t>Tia</w:t>
      </w:r>
      <w:r>
        <w:rPr>
          <w:rFonts w:cs="Times New Roman" w:hAnsi="Times New Roman" w:eastAsia="Times New Roman" w:ascii="Times New Roman"/>
          <w:color w:val="6B6B6B"/>
          <w:spacing w:val="0"/>
          <w:w w:val="8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828282"/>
          <w:spacing w:val="0"/>
          <w:w w:val="85"/>
          <w:sz w:val="22"/>
          <w:szCs w:val="22"/>
        </w:rPr>
        <w:t>gu</w:t>
      </w:r>
      <w:r>
        <w:rPr>
          <w:rFonts w:cs="Times New Roman" w:hAnsi="Times New Roman" w:eastAsia="Times New Roman" w:ascii="Times New Roman"/>
          <w:color w:val="9C9C9C"/>
          <w:spacing w:val="0"/>
          <w:w w:val="85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828282"/>
          <w:spacing w:val="0"/>
          <w:w w:val="8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9C9C9C"/>
          <w:spacing w:val="0"/>
          <w:w w:val="85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9C9C9C"/>
          <w:spacing w:val="44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85"/>
          <w:sz w:val="22"/>
          <w:szCs w:val="22"/>
        </w:rPr>
        <w:t>ya</w:t>
      </w:r>
      <w:r>
        <w:rPr>
          <w:rFonts w:cs="Times New Roman" w:hAnsi="Times New Roman" w:eastAsia="Times New Roman" w:ascii="Times New Roman"/>
          <w:color w:val="828282"/>
          <w:spacing w:val="16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85"/>
          <w:sz w:val="22"/>
          <w:szCs w:val="22"/>
        </w:rPr>
        <w:t>sea</w:t>
      </w:r>
      <w:r>
        <w:rPr>
          <w:rFonts w:cs="Times New Roman" w:hAnsi="Times New Roman" w:eastAsia="Times New Roman" w:ascii="Times New Roman"/>
          <w:color w:val="828282"/>
          <w:spacing w:val="14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6B6B6B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86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828282"/>
          <w:spacing w:val="0"/>
          <w:w w:val="8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6B6B6B"/>
          <w:spacing w:val="0"/>
          <w:w w:val="86"/>
          <w:sz w:val="22"/>
          <w:szCs w:val="22"/>
        </w:rPr>
        <w:t>fi</w:t>
      </w:r>
      <w:r>
        <w:rPr>
          <w:rFonts w:cs="Times New Roman" w:hAnsi="Times New Roman" w:eastAsia="Times New Roman" w:ascii="Times New Roman"/>
          <w:color w:val="828282"/>
          <w:spacing w:val="0"/>
          <w:w w:val="86"/>
          <w:sz w:val="22"/>
          <w:szCs w:val="22"/>
        </w:rPr>
        <w:t>cios</w:t>
      </w:r>
      <w:r>
        <w:rPr>
          <w:rFonts w:cs="Times New Roman" w:hAnsi="Times New Roman" w:eastAsia="Times New Roman" w:ascii="Times New Roman"/>
          <w:color w:val="828282"/>
          <w:spacing w:val="37"/>
          <w:w w:val="86"/>
          <w:sz w:val="22"/>
          <w:szCs w:val="22"/>
        </w:rPr>
        <w:t> </w:t>
      </w:r>
      <w:r>
        <w:rPr>
          <w:rFonts w:cs="Arial" w:hAnsi="Arial" w:eastAsia="Arial" w:ascii="Arial"/>
          <w:color w:val="6B6B6B"/>
          <w:spacing w:val="9"/>
          <w:w w:val="158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color w:val="6B6B6B"/>
          <w:spacing w:val="0"/>
          <w:w w:val="86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6B6B6B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B8B8B8"/>
          <w:spacing w:val="0"/>
          <w:w w:val="158"/>
          <w:sz w:val="16"/>
          <w:szCs w:val="16"/>
        </w:rPr>
        <w:t>I</w:t>
      </w:r>
      <w:r>
        <w:rPr>
          <w:rFonts w:cs="Arial" w:hAnsi="Arial" w:eastAsia="Arial" w:ascii="Arial"/>
          <w:color w:val="828282"/>
          <w:spacing w:val="0"/>
          <w:w w:val="158"/>
          <w:sz w:val="16"/>
          <w:szCs w:val="16"/>
        </w:rPr>
        <w:t>.</w:t>
      </w:r>
      <w:r>
        <w:rPr>
          <w:rFonts w:cs="Arial" w:hAnsi="Arial" w:eastAsia="Arial" w:ascii="Arial"/>
          <w:color w:val="828282"/>
          <w:spacing w:val="-16"/>
          <w:w w:val="158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85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828282"/>
          <w:spacing w:val="0"/>
          <w:w w:val="85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6B6B6B"/>
          <w:spacing w:val="0"/>
          <w:w w:val="8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6B6B6B"/>
          <w:spacing w:val="28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85"/>
          <w:sz w:val="22"/>
          <w:szCs w:val="22"/>
        </w:rPr>
        <w:t>PUbli</w:t>
      </w:r>
      <w:r>
        <w:rPr>
          <w:rFonts w:cs="Times New Roman" w:hAnsi="Times New Roman" w:eastAsia="Times New Roman" w:ascii="Times New Roman"/>
          <w:color w:val="6B6B6B"/>
          <w:spacing w:val="0"/>
          <w:w w:val="8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828282"/>
          <w:spacing w:val="0"/>
          <w:w w:val="85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color w:val="828282"/>
          <w:spacing w:val="-5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85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6B6B6B"/>
          <w:spacing w:val="0"/>
          <w:w w:val="8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565656"/>
          <w:spacing w:val="0"/>
          <w:w w:val="8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565656"/>
          <w:spacing w:val="4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85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color w:val="565656"/>
          <w:spacing w:val="0"/>
          <w:w w:val="85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color w:val="565656"/>
          <w:spacing w:val="-3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2"/>
          <w:szCs w:val="22"/>
        </w:rPr>
        <w:t>podran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484848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85"/>
          <w:sz w:val="22"/>
          <w:szCs w:val="22"/>
        </w:rPr>
        <w:t>rno</w:t>
      </w:r>
      <w:r>
        <w:rPr>
          <w:rFonts w:cs="Times New Roman" w:hAnsi="Times New Roman" w:eastAsia="Times New Roman" w:ascii="Times New Roman"/>
          <w:color w:val="565656"/>
          <w:spacing w:val="0"/>
          <w:w w:val="8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6B6B6B"/>
          <w:spacing w:val="0"/>
          <w:w w:val="85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65656"/>
          <w:spacing w:val="0"/>
          <w:w w:val="85"/>
          <w:sz w:val="22"/>
          <w:szCs w:val="22"/>
        </w:rPr>
        <w:t>fi</w:t>
      </w:r>
      <w:r>
        <w:rPr>
          <w:rFonts w:cs="Times New Roman" w:hAnsi="Times New Roman" w:eastAsia="Times New Roman" w:ascii="Times New Roman"/>
          <w:color w:val="484848"/>
          <w:spacing w:val="0"/>
          <w:w w:val="8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565656"/>
          <w:spacing w:val="0"/>
          <w:w w:val="8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6B6B6B"/>
          <w:spacing w:val="0"/>
          <w:w w:val="85"/>
          <w:sz w:val="22"/>
          <w:szCs w:val="22"/>
        </w:rPr>
        <w:t>dos</w:t>
      </w:r>
      <w:r>
        <w:rPr>
          <w:rFonts w:cs="Times New Roman" w:hAnsi="Times New Roman" w:eastAsia="Times New Roman" w:ascii="Times New Roman"/>
          <w:color w:val="6B6B6B"/>
          <w:spacing w:val="38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8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6B6B6B"/>
          <w:spacing w:val="0"/>
          <w:w w:val="8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B6B6B"/>
          <w:spacing w:val="15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85"/>
          <w:sz w:val="22"/>
          <w:szCs w:val="22"/>
        </w:rPr>
        <w:t>acuee</w:t>
      </w:r>
      <w:r>
        <w:rPr>
          <w:rFonts w:cs="Times New Roman" w:hAnsi="Times New Roman" w:eastAsia="Times New Roman" w:ascii="Times New Roman"/>
          <w:color w:val="6B6B6B"/>
          <w:spacing w:val="-1"/>
          <w:w w:val="8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828282"/>
          <w:spacing w:val="0"/>
          <w:w w:val="8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828282"/>
          <w:spacing w:val="30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6B6B6B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85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828282"/>
          <w:spacing w:val="0"/>
          <w:w w:val="85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828282"/>
          <w:spacing w:val="1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8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565656"/>
          <w:spacing w:val="0"/>
          <w:w w:val="8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B6B6B"/>
          <w:spacing w:val="0"/>
          <w:w w:val="85"/>
          <w:sz w:val="22"/>
          <w:szCs w:val="22"/>
        </w:rPr>
        <w:t>ces</w:t>
      </w:r>
      <w:r>
        <w:rPr>
          <w:rFonts w:cs="Times New Roman" w:hAnsi="Times New Roman" w:eastAsia="Times New Roman" w:ascii="Times New Roman"/>
          <w:color w:val="565656"/>
          <w:spacing w:val="0"/>
          <w:w w:val="85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6B6B6B"/>
          <w:spacing w:val="0"/>
          <w:w w:val="85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color w:val="565656"/>
          <w:spacing w:val="0"/>
          <w:w w:val="85"/>
          <w:sz w:val="22"/>
          <w:szCs w:val="22"/>
        </w:rPr>
        <w:t>des</w:t>
      </w:r>
      <w:r>
        <w:rPr>
          <w:rFonts w:cs="Times New Roman" w:hAnsi="Times New Roman" w:eastAsia="Times New Roman" w:ascii="Times New Roman"/>
          <w:color w:val="565656"/>
          <w:spacing w:val="0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65656"/>
          <w:spacing w:val="18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8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6B6B6B"/>
          <w:spacing w:val="0"/>
          <w:w w:val="8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B6B6B"/>
          <w:spacing w:val="15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6B6B6B"/>
          <w:spacing w:val="-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2"/>
          <w:szCs w:val="22"/>
        </w:rPr>
        <w:t>ciudada</w:t>
      </w:r>
      <w:r>
        <w:rPr>
          <w:rFonts w:cs="Times New Roman" w:hAnsi="Times New Roman" w:eastAsia="Times New Roman" w:ascii="Times New Roman"/>
          <w:color w:val="6B6B6B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auto" w:line="282"/>
        <w:ind w:left="130" w:right="81" w:firstLine="285"/>
      </w:pP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cUL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84848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6B6B6B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828282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ami</w:t>
      </w:r>
      <w:r>
        <w:rPr>
          <w:rFonts w:cs="Times New Roman" w:hAnsi="Times New Roman" w:eastAsia="Times New Roman" w:ascii="Times New Roman"/>
          <w:color w:val="6B6B6B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B6B6B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fij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am</w:t>
      </w:r>
      <w:r>
        <w:rPr>
          <w:rFonts w:cs="Times New Roman" w:hAnsi="Times New Roman" w:eastAsia="Times New Roman" w:ascii="Times New Roman"/>
          <w:color w:val="565656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9C9C9C"/>
          <w:spacing w:val="0"/>
          <w:w w:val="8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65656"/>
          <w:spacing w:val="0"/>
          <w:w w:val="8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65656"/>
          <w:spacing w:val="1"/>
          <w:w w:val="8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cac</w:t>
      </w:r>
      <w:r>
        <w:rPr>
          <w:rFonts w:cs="Times New Roman" w:hAnsi="Times New Roman" w:eastAsia="Times New Roman" w:ascii="Times New Roman"/>
          <w:color w:val="9C9C9C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B6B6B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6B6B6B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color w:val="828282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ui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B6B6B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6B6B6B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acue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color w:val="6B6B6B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484848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nteres</w:t>
      </w:r>
      <w:r>
        <w:rPr>
          <w:rFonts w:cs="Times New Roman" w:hAnsi="Times New Roman" w:eastAsia="Times New Roman" w:ascii="Times New Roman"/>
          <w:color w:val="6B6B6B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li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co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828282"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Asim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mo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termin</w:t>
      </w:r>
      <w:r>
        <w:rPr>
          <w:rFonts w:cs="Times New Roman" w:hAnsi="Times New Roman" w:eastAsia="Times New Roman" w:ascii="Times New Roman"/>
          <w:color w:val="6B6B6B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color w:val="565656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86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6B6B6B"/>
          <w:spacing w:val="0"/>
          <w:w w:val="86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color w:val="6B6B6B"/>
          <w:spacing w:val="17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giros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color w:val="828282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color w:val="828282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86"/>
          <w:sz w:val="22"/>
          <w:szCs w:val="22"/>
        </w:rPr>
        <w:t>podr</w:t>
      </w:r>
      <w:r>
        <w:rPr>
          <w:rFonts w:cs="Times New Roman" w:hAnsi="Times New Roman" w:eastAsia="Times New Roman" w:ascii="Times New Roman"/>
          <w:color w:val="6B6B6B"/>
          <w:spacing w:val="0"/>
          <w:w w:val="86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6B6B6B"/>
          <w:spacing w:val="-10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65656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B6B6B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6B6B6B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color w:val="6B6B6B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merca</w:t>
      </w:r>
      <w:r>
        <w:rPr>
          <w:rFonts w:cs="Times New Roman" w:hAnsi="Times New Roman" w:eastAsia="Times New Roman" w:ascii="Times New Roman"/>
          <w:color w:val="6B6B6B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828282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828282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color w:val="828282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odran</w:t>
      </w:r>
      <w:r>
        <w:rPr>
          <w:rFonts w:cs="Times New Roman" w:hAnsi="Times New Roman" w:eastAsia="Times New Roman" w:ascii="Times New Roman"/>
          <w:color w:val="6B6B6B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9C9C9C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9C9C9C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86"/>
          <w:sz w:val="22"/>
          <w:szCs w:val="22"/>
        </w:rPr>
        <w:t>sin</w:t>
      </w:r>
      <w:r>
        <w:rPr>
          <w:rFonts w:cs="Times New Roman" w:hAnsi="Times New Roman" w:eastAsia="Times New Roman" w:ascii="Times New Roman"/>
          <w:color w:val="828282"/>
          <w:spacing w:val="17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color w:val="6B6B6B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6B6B6B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color w:val="6B6B6B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pos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rmat</w:t>
      </w:r>
      <w:r>
        <w:rPr>
          <w:rFonts w:cs="Times New Roman" w:hAnsi="Times New Roman" w:eastAsia="Times New Roman" w:ascii="Times New Roman"/>
          <w:color w:val="6B6B6B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color w:val="6B6B6B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establcc</w:t>
      </w:r>
      <w:r>
        <w:rPr>
          <w:rFonts w:cs="Times New Roman" w:hAnsi="Times New Roman" w:eastAsia="Times New Roman" w:ascii="Times New Roman"/>
          <w:color w:val="6B6B6B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18"/>
          <w:szCs w:val="18"/>
        </w:rPr>
        <w:t>pun.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828282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152"/>
          <w:sz w:val="20"/>
          <w:szCs w:val="20"/>
        </w:rPr>
        <w:t>~~</w:t>
      </w:r>
      <w:r>
        <w:rPr>
          <w:rFonts w:cs="Times New Roman" w:hAnsi="Times New Roman" w:eastAsia="Times New Roman" w:ascii="Times New Roman"/>
          <w:color w:val="6B6B6B"/>
          <w:spacing w:val="0"/>
          <w:w w:val="152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6B6B6B"/>
          <w:spacing w:val="-106"/>
          <w:w w:val="152"/>
          <w:sz w:val="20"/>
          <w:szCs w:val="20"/>
        </w:rPr>
        <w:t>"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color w:val="6B6B6B"/>
          <w:spacing w:val="0"/>
          <w:w w:val="99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B6B6B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dete</w:t>
      </w:r>
      <w:r>
        <w:rPr>
          <w:rFonts w:cs="Times New Roman" w:hAnsi="Times New Roman" w:eastAsia="Times New Roman" w:ascii="Times New Roman"/>
          <w:color w:val="6B6B6B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min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ndo</w:t>
      </w:r>
      <w:r>
        <w:rPr>
          <w:rFonts w:cs="Times New Roman" w:hAnsi="Times New Roman" w:eastAsia="Times New Roman" w:ascii="Times New Roman"/>
          <w:color w:val="828282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e1</w:t>
      </w:r>
      <w:r>
        <w:rPr>
          <w:rFonts w:cs="Times New Roman" w:hAnsi="Times New Roman" w:eastAsia="Times New Roman" w:ascii="Times New Roman"/>
          <w:color w:val="828282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lugar</w:t>
      </w:r>
      <w:r>
        <w:rPr>
          <w:rFonts w:cs="Times New Roman" w:hAnsi="Times New Roman" w:eastAsia="Times New Roman" w:ascii="Times New Roman"/>
          <w:color w:val="828282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65656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color w:val="828282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orre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ede</w:t>
      </w:r>
      <w:r>
        <w:rPr>
          <w:rFonts w:cs="Times New Roman" w:hAnsi="Times New Roman" w:eastAsia="Times New Roman" w:ascii="Times New Roman"/>
          <w:color w:val="6B6B6B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828282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color w:val="828282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comcrci</w:t>
      </w:r>
      <w:r>
        <w:rPr>
          <w:rFonts w:cs="Times New Roman" w:hAnsi="Times New Roman" w:eastAsia="Times New Roman" w:ascii="Times New Roman"/>
          <w:color w:val="828282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B6B6B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pare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B6B6B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1tl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instal.el6n</w:t>
      </w:r>
      <w:r>
        <w:rPr>
          <w:rFonts w:cs="Times New Roman" w:hAnsi="Times New Roman" w:eastAsia="Times New Roman" w:ascii="Times New Roman"/>
          <w:color w:val="828282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6B6B6B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18"/>
          <w:szCs w:val="18"/>
        </w:rPr>
        <w:t>su</w:t>
      </w:r>
      <w:r>
        <w:rPr>
          <w:rFonts w:cs="Times New Roman" w:hAnsi="Times New Roman" w:eastAsia="Times New Roman" w:ascii="Times New Roman"/>
          <w:color w:val="828282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18"/>
          <w:szCs w:val="18"/>
        </w:rPr>
        <w:t>ueste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828282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828282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Local</w:t>
      </w:r>
      <w:r>
        <w:rPr>
          <w:rFonts w:cs="Times New Roman" w:hAnsi="Times New Roman" w:eastAsia="Times New Roman" w:ascii="Times New Roman"/>
          <w:color w:val="828282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18"/>
          <w:szCs w:val="18"/>
        </w:rPr>
        <w:t>seglin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828282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18"/>
          <w:szCs w:val="18"/>
        </w:rPr>
        <w:t>ccrresponda,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center"/>
        <w:ind w:left="3960" w:right="3991"/>
      </w:pPr>
      <w:r>
        <w:rPr>
          <w:rFonts w:cs="Times New Roman" w:hAnsi="Times New Roman" w:eastAsia="Times New Roman" w:ascii="Times New Roman"/>
          <w:color w:val="565656"/>
          <w:spacing w:val="0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6"/>
          <w:szCs w:val="26"/>
        </w:rPr>
        <w:t>P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6"/>
          <w:szCs w:val="26"/>
        </w:rPr>
        <w:t>      </w:t>
      </w:r>
      <w:r>
        <w:rPr>
          <w:rFonts w:cs="Times New Roman" w:hAnsi="Times New Roman" w:eastAsia="Times New Roman" w:ascii="Times New Roman"/>
          <w:color w:val="6B6B6B"/>
          <w:spacing w:val="27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6"/>
          <w:szCs w:val="26"/>
        </w:rPr>
        <w:t>V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center"/>
        <w:spacing w:lineRule="exact" w:line="280"/>
        <w:ind w:left="1995" w:right="2068"/>
      </w:pPr>
      <w:r>
        <w:rPr>
          <w:rFonts w:cs="Times New Roman" w:hAnsi="Times New Roman" w:eastAsia="Times New Roman" w:ascii="Times New Roman"/>
          <w:color w:val="484848"/>
          <w:spacing w:val="0"/>
          <w:w w:val="100"/>
          <w:sz w:val="26"/>
          <w:szCs w:val="26"/>
        </w:rPr>
        <w:t>DE</w:t>
      </w:r>
      <w:r>
        <w:rPr>
          <w:rFonts w:cs="Times New Roman" w:hAnsi="Times New Roman" w:eastAsia="Times New Roman" w:ascii="Times New Roman"/>
          <w:color w:val="484848"/>
          <w:spacing w:val="-7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6"/>
          <w:szCs w:val="26"/>
        </w:rPr>
        <w:t>AS</w:t>
      </w:r>
      <w:r>
        <w:rPr>
          <w:rFonts w:cs="Times New Roman" w:hAnsi="Times New Roman" w:eastAsia="Times New Roman" w:ascii="Times New Roman"/>
          <w:color w:val="565656"/>
          <w:spacing w:val="-1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6"/>
          <w:szCs w:val="26"/>
        </w:rPr>
        <w:t>I\TRA</w:t>
      </w:r>
      <w:r>
        <w:rPr>
          <w:rFonts w:cs="Times New Roman" w:hAnsi="Times New Roman" w:eastAsia="Times New Roman" w:ascii="Times New Roman"/>
          <w:color w:val="484848"/>
          <w:spacing w:val="-1"/>
          <w:w w:val="100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6"/>
          <w:szCs w:val="26"/>
        </w:rPr>
        <w:t>ES</w:t>
      </w:r>
      <w:r>
        <w:rPr>
          <w:rFonts w:cs="Times New Roman" w:hAnsi="Times New Roman" w:eastAsia="Times New Roman" w:ascii="Times New Roman"/>
          <w:color w:val="6B6B6B"/>
          <w:spacing w:val="-2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color w:val="6B6B6B"/>
          <w:spacing w:val="-2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6"/>
          <w:szCs w:val="26"/>
        </w:rPr>
        <w:t>ABAS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color w:val="484848"/>
          <w:spacing w:val="-4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6"/>
          <w:szCs w:val="26"/>
        </w:rPr>
        <w:t>0</w:t>
      </w:r>
      <w:r>
        <w:rPr>
          <w:rFonts w:cs="Times New Roman" w:hAnsi="Times New Roman" w:eastAsia="Times New Roman" w:ascii="Times New Roman"/>
          <w:color w:val="484848"/>
          <w:spacing w:val="29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color w:val="6B6B6B"/>
          <w:spacing w:val="-2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6"/>
          <w:szCs w:val="26"/>
        </w:rPr>
        <w:t>COP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6"/>
          <w:szCs w:val="26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63" w:right="209"/>
      </w:pPr>
      <w:r>
        <w:rPr>
          <w:rFonts w:cs="Times New Roman" w:hAnsi="Times New Roman" w:eastAsia="Times New Roman" w:ascii="Times New Roman"/>
          <w:color w:val="484848"/>
          <w:spacing w:val="0"/>
          <w:w w:val="100"/>
          <w:sz w:val="22"/>
          <w:szCs w:val="22"/>
        </w:rPr>
        <w:t>ART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84848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2"/>
          <w:szCs w:val="22"/>
        </w:rPr>
        <w:t>5.</w:t>
      </w:r>
      <w:r>
        <w:rPr>
          <w:rFonts w:cs="Times New Roman" w:hAnsi="Times New Roman" w:eastAsia="Times New Roman" w:ascii="Times New Roman"/>
          <w:color w:val="565656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65656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6B6B6B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828282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828282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2"/>
          <w:szCs w:val="22"/>
        </w:rPr>
        <w:t>nt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565656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656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84848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6B6B6B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484848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6B6B6B"/>
          <w:spacing w:val="0"/>
          <w:w w:val="100"/>
          <w:sz w:val="20"/>
          <w:szCs w:val="20"/>
        </w:rPr>
        <w:t>st</w:t>
      </w:r>
      <w:r>
        <w:rPr>
          <w:rFonts w:cs="Arial" w:hAnsi="Arial" w:eastAsia="Arial" w:ascii="Arial"/>
          <w:color w:val="828282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828282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6B6B6B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B6B6B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opl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28282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ran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B6B6B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656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B6B6B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B8B8B8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828282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B6B6B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656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565656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90"/>
          <w:sz w:val="20"/>
          <w:szCs w:val="20"/>
        </w:rPr>
        <w:t>mism</w:t>
      </w:r>
      <w:r>
        <w:rPr>
          <w:rFonts w:cs="Times New Roman" w:hAnsi="Times New Roman" w:eastAsia="Times New Roman" w:ascii="Times New Roman"/>
          <w:color w:val="565656"/>
          <w:spacing w:val="0"/>
          <w:w w:val="9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B6B6B"/>
          <w:spacing w:val="0"/>
          <w:w w:val="9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24"/>
        <w:ind w:left="115"/>
      </w:pP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18"/>
          <w:szCs w:val="18"/>
        </w:rPr>
        <w:t>is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po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sic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18"/>
          <w:szCs w:val="18"/>
        </w:rPr>
        <w:t>ncs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84848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q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6B6B6B"/>
          <w:spacing w:val="3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gcn</w:t>
      </w:r>
      <w:r>
        <w:rPr>
          <w:rFonts w:cs="Times New Roman" w:hAnsi="Times New Roman" w:eastAsia="Times New Roman" w:ascii="Times New Roman"/>
          <w:color w:val="6B6B6B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828282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B8B8B8"/>
          <w:spacing w:val="0"/>
          <w:w w:val="76"/>
          <w:sz w:val="14"/>
          <w:szCs w:val="14"/>
        </w:rPr>
        <w:t>)</w:t>
      </w:r>
      <w:r>
        <w:rPr>
          <w:rFonts w:cs="Times New Roman" w:hAnsi="Times New Roman" w:eastAsia="Times New Roman" w:ascii="Times New Roman"/>
          <w:color w:val="6B6B6B"/>
          <w:spacing w:val="0"/>
          <w:w w:val="76"/>
          <w:sz w:val="14"/>
          <w:szCs w:val="14"/>
        </w:rPr>
        <w:t>C):</w:t>
      </w:r>
      <w:r>
        <w:rPr>
          <w:rFonts w:cs="Times New Roman" w:hAnsi="Times New Roman" w:eastAsia="Times New Roman" w:ascii="Times New Roman"/>
          <w:color w:val="828282"/>
          <w:spacing w:val="0"/>
          <w:w w:val="76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color w:val="828282"/>
          <w:spacing w:val="0"/>
          <w:w w:val="76"/>
          <w:sz w:val="14"/>
          <w:szCs w:val="14"/>
        </w:rPr>
        <w:t>  </w:t>
      </w:r>
      <w:r>
        <w:rPr>
          <w:rFonts w:cs="Times New Roman" w:hAnsi="Times New Roman" w:eastAsia="Times New Roman" w:ascii="Times New Roman"/>
          <w:color w:val="828282"/>
          <w:spacing w:val="4"/>
          <w:w w:val="76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99"/>
          <w:sz w:val="18"/>
          <w:szCs w:val="18"/>
        </w:rPr>
        <w:t>MercQ</w:t>
      </w:r>
      <w:r>
        <w:rPr>
          <w:rFonts w:cs="Times New Roman" w:hAnsi="Times New Roman" w:eastAsia="Times New Roman" w:ascii="Times New Roman"/>
          <w:color w:val="565656"/>
          <w:spacing w:val="0"/>
          <w:w w:val="99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6B6B6B"/>
          <w:spacing w:val="0"/>
          <w:w w:val="99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565656"/>
          <w:spacing w:val="0"/>
          <w:w w:val="99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6B6B6B"/>
          <w:spacing w:val="0"/>
          <w:w w:val="99"/>
          <w:sz w:val="18"/>
          <w:szCs w:val="18"/>
        </w:rPr>
        <w:t>~</w:t>
      </w:r>
      <w:r>
        <w:rPr>
          <w:rFonts w:cs="Times New Roman" w:hAnsi="Times New Roman" w:eastAsia="Times New Roman" w:ascii="Times New Roman"/>
          <w:color w:val="6B6B6B"/>
          <w:spacing w:val="-10"/>
          <w:w w:val="9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asi</w:t>
      </w:r>
      <w:r>
        <w:rPr>
          <w:rFonts w:cs="Times New Roman" w:hAnsi="Times New Roman" w:eastAsia="Times New Roman" w:ascii="Times New Roman"/>
          <w:color w:val="565656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om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aq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ucll</w:t>
      </w:r>
      <w:r>
        <w:rPr>
          <w:rFonts w:cs="Times New Roman" w:hAnsi="Times New Roman" w:eastAsia="Times New Roman" w:ascii="Times New Roman"/>
          <w:color w:val="6B6B6B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828282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qu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828282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determi</w:t>
      </w:r>
      <w:r>
        <w:rPr>
          <w:rFonts w:cs="Times New Roman" w:hAnsi="Times New Roman" w:eastAsia="Times New Roman" w:ascii="Times New Roman"/>
          <w:color w:val="6B6B6B"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65656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565656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Ay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18"/>
          <w:szCs w:val="18"/>
        </w:rPr>
        <w:t>unt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am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ient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76"/>
        <w:ind w:left="115" w:right="151" w:firstLine="285"/>
      </w:pPr>
      <w:r>
        <w:rPr>
          <w:rFonts w:cs="Times New Roman" w:hAnsi="Times New Roman" w:eastAsia="Times New Roman" w:ascii="Times New Roman"/>
          <w:color w:val="565656"/>
          <w:spacing w:val="0"/>
          <w:w w:val="100"/>
          <w:sz w:val="22"/>
          <w:szCs w:val="22"/>
        </w:rPr>
        <w:t>i\</w:t>
      </w:r>
      <w:r>
        <w:rPr>
          <w:rFonts w:cs="Times New Roman" w:hAnsi="Times New Roman" w:eastAsia="Times New Roman" w:ascii="Times New Roman"/>
          <w:color w:val="565656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84848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36.</w:t>
      </w:r>
      <w:r>
        <w:rPr>
          <w:rFonts w:cs="Times New Roman" w:hAnsi="Times New Roman" w:eastAsia="Times New Roman" w:ascii="Times New Roman"/>
          <w:color w:val="6B6B6B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EI</w:t>
      </w:r>
      <w:r>
        <w:rPr>
          <w:rFonts w:cs="Times New Roman" w:hAnsi="Times New Roman" w:eastAsia="Times New Roman" w:ascii="Times New Roman"/>
          <w:color w:val="828282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Ayunta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color w:val="6B6B6B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&lt;nnil1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color w:val="6B6B6B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edia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828282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dc</w:t>
      </w:r>
      <w:r>
        <w:rPr>
          <w:rFonts w:cs="Times New Roman" w:hAnsi="Times New Roman" w:eastAsia="Times New Roman" w:ascii="Times New Roman"/>
          <w:color w:val="828282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86"/>
          <w:sz w:val="22"/>
          <w:szCs w:val="22"/>
        </w:rPr>
        <w:t>los</w:t>
      </w:r>
      <w:r>
        <w:rPr>
          <w:rFonts w:cs="Times New Roman" w:hAnsi="Times New Roman" w:eastAsia="Times New Roman" w:ascii="Times New Roman"/>
          <w:color w:val="6B6B6B"/>
          <w:spacing w:val="2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orar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9C9C9C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9C9C9C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89"/>
          <w:sz w:val="20"/>
          <w:szCs w:val="20"/>
        </w:rPr>
        <w:t>lugll!'e</w:t>
      </w:r>
      <w:r>
        <w:rPr>
          <w:rFonts w:cs="Times New Roman" w:hAnsi="Times New Roman" w:eastAsia="Times New Roman" w:ascii="Times New Roman"/>
          <w:color w:val="828282"/>
          <w:spacing w:val="-1"/>
          <w:w w:val="89"/>
          <w:sz w:val="20"/>
          <w:szCs w:val="20"/>
        </w:rPr>
        <w:t>~</w:t>
      </w:r>
      <w:r>
        <w:rPr>
          <w:rFonts w:cs="Times New Roman" w:hAnsi="Times New Roman" w:eastAsia="Times New Roman" w:ascii="Times New Roman"/>
          <w:color w:val="9C9C9C"/>
          <w:spacing w:val="0"/>
          <w:w w:val="89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9C9C9C"/>
          <w:spacing w:val="8"/>
          <w:w w:val="8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uct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risticas</w:t>
      </w:r>
      <w:r>
        <w:rPr>
          <w:rFonts w:cs="Times New Roman" w:hAnsi="Times New Roman" w:eastAsia="Times New Roman" w:ascii="Times New Roman"/>
          <w:color w:val="828282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~</w:t>
      </w:r>
      <w:r>
        <w:rPr>
          <w:rFonts w:cs="Times New Roman" w:hAnsi="Times New Roman" w:eastAsia="Times New Roman" w:ascii="Times New Roman"/>
          <w:color w:val="828282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90"/>
          <w:sz w:val="20"/>
          <w:szCs w:val="20"/>
        </w:rPr>
        <w:t>&lt;l</w:t>
      </w:r>
      <w:r>
        <w:rPr>
          <w:rFonts w:cs="Times New Roman" w:hAnsi="Times New Roman" w:eastAsia="Times New Roman" w:ascii="Times New Roman"/>
          <w:color w:val="565656"/>
          <w:spacing w:val="0"/>
          <w:w w:val="8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B6B6B"/>
          <w:spacing w:val="0"/>
          <w:w w:val="9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828282"/>
          <w:spacing w:val="0"/>
          <w:w w:val="9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color w:val="828282"/>
          <w:spacing w:val="0"/>
          <w:w w:val="90"/>
          <w:sz w:val="20"/>
          <w:szCs w:val="20"/>
        </w:rPr>
        <w:t> </w:t>
      </w:r>
      <w:r>
        <w:rPr>
          <w:rFonts w:cs="Arial" w:hAnsi="Arial" w:eastAsia="Arial" w:ascii="Arial"/>
          <w:color w:val="828282"/>
          <w:spacing w:val="0"/>
          <w:w w:val="100"/>
          <w:sz w:val="14"/>
          <w:szCs w:val="14"/>
        </w:rPr>
        <w:t>DOnDAS</w:t>
      </w:r>
      <w:r>
        <w:rPr>
          <w:rFonts w:cs="Arial" w:hAnsi="Arial" w:eastAsia="Arial" w:ascii="Arial"/>
          <w:color w:val="828282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828282"/>
          <w:spacing w:val="7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B6B6B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Tegule:l</w:t>
      </w:r>
      <w:r>
        <w:rPr>
          <w:rFonts w:cs="Times New Roman" w:hAnsi="Times New Roman" w:eastAsia="Times New Roman" w:ascii="Times New Roman"/>
          <w:color w:val="828282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color w:val="828282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funeionumi</w:t>
      </w:r>
      <w:r>
        <w:rPr>
          <w:rFonts w:cs="Times New Roman" w:hAnsi="Times New Roman" w:eastAsia="Times New Roman" w:ascii="Times New Roman"/>
          <w:color w:val="828282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828282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color w:val="6B6B6B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color w:val="6B6B6B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Centrales</w:t>
      </w:r>
      <w:r>
        <w:rPr>
          <w:rFonts w:cs="Times New Roman" w:hAnsi="Times New Roman" w:eastAsia="Times New Roman" w:ascii="Times New Roman"/>
          <w:color w:val="828282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133"/>
          <w:sz w:val="20"/>
          <w:szCs w:val="20"/>
        </w:rPr>
        <w:t>d.</w:t>
      </w:r>
      <w:r>
        <w:rPr>
          <w:rFonts w:cs="Times New Roman" w:hAnsi="Times New Roman" w:eastAsia="Times New Roman" w:ascii="Times New Roman"/>
          <w:color w:val="828282"/>
          <w:spacing w:val="2"/>
          <w:w w:val="13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86"/>
          <w:sz w:val="22"/>
          <w:szCs w:val="22"/>
        </w:rPr>
        <w:t>Abasto</w:t>
      </w:r>
      <w:r>
        <w:rPr>
          <w:rFonts w:cs="Times New Roman" w:hAnsi="Times New Roman" w:eastAsia="Times New Roman" w:ascii="Times New Roman"/>
          <w:color w:val="828282"/>
          <w:spacing w:val="0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28282"/>
          <w:spacing w:val="14"/>
          <w:w w:val="86"/>
          <w:sz w:val="22"/>
          <w:szCs w:val="22"/>
        </w:rPr>
        <w:t> </w:t>
      </w:r>
      <w:r>
        <w:rPr>
          <w:rFonts w:cs="Arial" w:hAnsi="Arial" w:eastAsia="Arial" w:ascii="Arial"/>
          <w:color w:val="828282"/>
          <w:spacing w:val="0"/>
          <w:w w:val="100"/>
          <w:sz w:val="14"/>
          <w:szCs w:val="14"/>
        </w:rPr>
        <w:t>0</w:t>
      </w:r>
      <w:r>
        <w:rPr>
          <w:rFonts w:cs="Arial" w:hAnsi="Arial" w:eastAsia="Arial" w:ascii="Arial"/>
          <w:color w:val="828282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828282"/>
          <w:spacing w:val="2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828282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8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828282"/>
          <w:spacing w:val="0"/>
          <w:w w:val="86"/>
          <w:sz w:val="22"/>
          <w:szCs w:val="22"/>
        </w:rPr>
        <w:t>copio</w:t>
      </w:r>
      <w:r>
        <w:rPr>
          <w:rFonts w:cs="Times New Roman" w:hAnsi="Times New Roman" w:eastAsia="Times New Roman" w:ascii="Times New Roman"/>
          <w:color w:val="828282"/>
          <w:spacing w:val="0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28282"/>
          <w:spacing w:val="8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color w:val="828282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9C9C9C"/>
          <w:spacing w:val="0"/>
          <w:w w:val="100"/>
          <w:sz w:val="14"/>
          <w:szCs w:val="14"/>
        </w:rPr>
        <w:t>50</w:t>
      </w:r>
      <w:r>
        <w:rPr>
          <w:rFonts w:cs="Arial" w:hAnsi="Arial" w:eastAsia="Arial" w:ascii="Arial"/>
          <w:color w:val="9C9C9C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9C9C9C"/>
          <w:spacing w:val="2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ubiqucn</w:t>
      </w:r>
      <w:r>
        <w:rPr>
          <w:rFonts w:cs="Times New Roman" w:hAnsi="Times New Roman" w:eastAsia="Times New Roman" w:ascii="Times New Roman"/>
          <w:color w:val="828282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B6B6B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color w:val="828282"/>
          <w:spacing w:val="0"/>
          <w:w w:val="100"/>
          <w:sz w:val="14"/>
          <w:szCs w:val="14"/>
        </w:rPr>
        <w:t>D</w:t>
      </w:r>
      <w:r>
        <w:rPr>
          <w:rFonts w:cs="Arial" w:hAnsi="Arial" w:eastAsia="Arial" w:ascii="Arial"/>
          <w:color w:val="828282"/>
          <w:spacing w:val="14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828282"/>
          <w:spacing w:val="0"/>
          <w:w w:val="100"/>
          <w:sz w:val="22"/>
          <w:szCs w:val="22"/>
        </w:rPr>
        <w:t>cl</w:t>
      </w:r>
      <w:r>
        <w:rPr>
          <w:rFonts w:cs="Arial" w:hAnsi="Arial" w:eastAsia="Arial" w:ascii="Arial"/>
          <w:color w:val="828282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86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828282"/>
          <w:spacing w:val="0"/>
          <w:w w:val="86"/>
          <w:sz w:val="22"/>
          <w:szCs w:val="22"/>
        </w:rPr>
        <w:t>llDidp</w:t>
      </w:r>
      <w:r>
        <w:rPr>
          <w:rFonts w:cs="Times New Roman" w:hAnsi="Times New Roman" w:eastAsia="Times New Roman" w:ascii="Times New Roman"/>
          <w:color w:val="828282"/>
          <w:spacing w:val="-1"/>
          <w:w w:val="8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9C9C9C"/>
          <w:spacing w:val="0"/>
          <w:w w:val="85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color w:val="9C9C9C"/>
          <w:spacing w:val="0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86"/>
          <w:sz w:val="22"/>
          <w:szCs w:val="22"/>
        </w:rPr>
        <w:t>atendiendo</w:t>
      </w:r>
      <w:r>
        <w:rPr>
          <w:rFonts w:cs="Times New Roman" w:hAnsi="Times New Roman" w:eastAsia="Times New Roman" w:ascii="Times New Roman"/>
          <w:color w:val="828282"/>
          <w:spacing w:val="0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28282"/>
          <w:spacing w:val="5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6B6B6B"/>
          <w:spacing w:val="-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9C9C9C"/>
          <w:spacing w:val="0"/>
          <w:w w:val="85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6B6B6B"/>
          <w:spacing w:val="0"/>
          <w:w w:val="85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6B6B6B"/>
          <w:spacing w:val="16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85"/>
          <w:sz w:val="22"/>
          <w:szCs w:val="22"/>
        </w:rPr>
        <w:t>circunstaneias</w:t>
      </w:r>
      <w:r>
        <w:rPr>
          <w:rFonts w:cs="Times New Roman" w:hAnsi="Times New Roman" w:eastAsia="Times New Roman" w:ascii="Times New Roman"/>
          <w:color w:val="828282"/>
          <w:spacing w:val="0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28282"/>
          <w:spacing w:val="32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8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6B6B6B"/>
          <w:spacing w:val="0"/>
          <w:w w:val="8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B6B6B"/>
          <w:spacing w:val="15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18"/>
          <w:szCs w:val="18"/>
        </w:rPr>
        <w:t>cada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2"/>
          <w:szCs w:val="22"/>
        </w:rPr>
        <w:t>esse</w:t>
      </w:r>
      <w:r>
        <w:rPr>
          <w:rFonts w:cs="Times New Roman" w:hAnsi="Times New Roman" w:eastAsia="Times New Roman" w:ascii="Times New Roman"/>
          <w:color w:val="828282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2"/>
          <w:szCs w:val="22"/>
        </w:rPr>
        <w:t>espe</w:t>
      </w:r>
      <w:r>
        <w:rPr>
          <w:rFonts w:cs="Times New Roman" w:hAnsi="Times New Roman" w:eastAsia="Times New Roman" w:ascii="Times New Roman"/>
          <w:color w:val="6B6B6B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2"/>
          <w:szCs w:val="22"/>
        </w:rPr>
        <w:t>iflco</w:t>
      </w:r>
      <w:r>
        <w:rPr>
          <w:rFonts w:cs="Times New Roman" w:hAnsi="Times New Roman" w:eastAsia="Times New Roman" w:ascii="Times New Roman"/>
          <w:color w:val="9C9C9C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center"/>
        <w:ind w:left="4020" w:right="4033"/>
      </w:pPr>
      <w:r>
        <w:rPr>
          <w:rFonts w:cs="Times New Roman" w:hAnsi="Times New Roman" w:eastAsia="Times New Roman" w:ascii="Times New Roman"/>
          <w:color w:val="484848"/>
          <w:spacing w:val="0"/>
          <w:w w:val="100"/>
          <w:sz w:val="26"/>
          <w:szCs w:val="26"/>
        </w:rPr>
        <w:t>CA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6"/>
          <w:szCs w:val="26"/>
        </w:rPr>
        <w:t>P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6"/>
          <w:szCs w:val="26"/>
        </w:rPr>
        <w:t>TULO</w:t>
      </w:r>
      <w:r>
        <w:rPr>
          <w:rFonts w:cs="Times New Roman" w:hAnsi="Times New Roman" w:eastAsia="Times New Roman" w:ascii="Times New Roman"/>
          <w:color w:val="565656"/>
          <w:spacing w:val="-1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6"/>
          <w:szCs w:val="26"/>
        </w:rPr>
        <w:t>Y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center"/>
        <w:spacing w:lineRule="exact" w:line="300"/>
        <w:ind w:left="1664" w:right="1699"/>
      </w:pPr>
      <w:r>
        <w:rPr>
          <w:rFonts w:cs="Times New Roman" w:hAnsi="Times New Roman" w:eastAsia="Times New Roman" w:ascii="Times New Roman"/>
          <w:color w:val="313131"/>
          <w:spacing w:val="0"/>
          <w:w w:val="86"/>
          <w:sz w:val="28"/>
          <w:szCs w:val="28"/>
        </w:rPr>
        <w:t>DE</w:t>
      </w:r>
      <w:r>
        <w:rPr>
          <w:rFonts w:cs="Times New Roman" w:hAnsi="Times New Roman" w:eastAsia="Times New Roman" w:ascii="Times New Roman"/>
          <w:color w:val="313131"/>
          <w:spacing w:val="-6"/>
          <w:w w:val="86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86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color w:val="565656"/>
          <w:spacing w:val="0"/>
          <w:w w:val="86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color w:val="6B6B6B"/>
          <w:spacing w:val="0"/>
          <w:w w:val="86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color w:val="6B6B6B"/>
          <w:spacing w:val="40"/>
          <w:w w:val="86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86"/>
          <w:sz w:val="28"/>
          <w:szCs w:val="28"/>
        </w:rPr>
        <w:t>CE</w:t>
      </w:r>
      <w:r>
        <w:rPr>
          <w:rFonts w:cs="Times New Roman" w:hAnsi="Times New Roman" w:eastAsia="Times New Roman" w:ascii="Times New Roman"/>
          <w:color w:val="313131"/>
          <w:spacing w:val="0"/>
          <w:w w:val="86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color w:val="484848"/>
          <w:spacing w:val="0"/>
          <w:w w:val="86"/>
          <w:sz w:val="28"/>
          <w:szCs w:val="28"/>
        </w:rPr>
        <w:t>ULA</w:t>
      </w:r>
      <w:r>
        <w:rPr>
          <w:rFonts w:cs="Times New Roman" w:hAnsi="Times New Roman" w:eastAsia="Times New Roman" w:ascii="Times New Roman"/>
          <w:color w:val="565656"/>
          <w:spacing w:val="0"/>
          <w:w w:val="86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color w:val="565656"/>
          <w:spacing w:val="15"/>
          <w:w w:val="86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86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color w:val="CACACA"/>
          <w:spacing w:val="0"/>
          <w:w w:val="86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color w:val="484848"/>
          <w:spacing w:val="0"/>
          <w:w w:val="86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color w:val="484848"/>
          <w:spacing w:val="3"/>
          <w:w w:val="86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91"/>
          <w:sz w:val="26"/>
          <w:szCs w:val="26"/>
        </w:rPr>
        <w:t>F</w:t>
      </w:r>
      <w:r>
        <w:rPr>
          <w:rFonts w:cs="Times New Roman" w:hAnsi="Times New Roman" w:eastAsia="Times New Roman" w:ascii="Times New Roman"/>
          <w:color w:val="565656"/>
          <w:spacing w:val="0"/>
          <w:w w:val="91"/>
          <w:sz w:val="26"/>
          <w:szCs w:val="26"/>
        </w:rPr>
        <w:t>UN</w:t>
      </w:r>
      <w:r>
        <w:rPr>
          <w:rFonts w:cs="Times New Roman" w:hAnsi="Times New Roman" w:eastAsia="Times New Roman" w:ascii="Times New Roman"/>
          <w:color w:val="6B6B6B"/>
          <w:spacing w:val="0"/>
          <w:w w:val="91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color w:val="484848"/>
          <w:spacing w:val="0"/>
          <w:w w:val="91"/>
          <w:sz w:val="26"/>
          <w:szCs w:val="26"/>
        </w:rPr>
        <w:t>IO</w:t>
      </w:r>
      <w:r>
        <w:rPr>
          <w:rFonts w:cs="Times New Roman" w:hAnsi="Times New Roman" w:eastAsia="Times New Roman" w:ascii="Times New Roman"/>
          <w:color w:val="828282"/>
          <w:spacing w:val="0"/>
          <w:w w:val="91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color w:val="6B6B6B"/>
          <w:spacing w:val="0"/>
          <w:w w:val="9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color w:val="565656"/>
          <w:spacing w:val="0"/>
          <w:w w:val="91"/>
          <w:sz w:val="26"/>
          <w:szCs w:val="26"/>
        </w:rPr>
        <w:t>MIE</w:t>
      </w:r>
      <w:r>
        <w:rPr>
          <w:rFonts w:cs="Times New Roman" w:hAnsi="Times New Roman" w:eastAsia="Times New Roman" w:ascii="Times New Roman"/>
          <w:color w:val="484848"/>
          <w:spacing w:val="0"/>
          <w:w w:val="91"/>
          <w:sz w:val="26"/>
          <w:szCs w:val="26"/>
        </w:rPr>
        <w:t>NT</w:t>
      </w:r>
      <w:r>
        <w:rPr>
          <w:rFonts w:cs="Times New Roman" w:hAnsi="Times New Roman" w:eastAsia="Times New Roman" w:ascii="Times New Roman"/>
          <w:color w:val="313131"/>
          <w:spacing w:val="0"/>
          <w:w w:val="91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color w:val="6B6B6B"/>
          <w:spacing w:val="0"/>
          <w:w w:val="91"/>
          <w:sz w:val="26"/>
          <w:szCs w:val="26"/>
        </w:rPr>
        <w:t>,</w:t>
      </w:r>
      <w:r>
        <w:rPr>
          <w:rFonts w:cs="Times New Roman" w:hAnsi="Times New Roman" w:eastAsia="Times New Roman" w:ascii="Times New Roman"/>
          <w:color w:val="6B6B6B"/>
          <w:spacing w:val="0"/>
          <w:w w:val="91"/>
          <w:sz w:val="26"/>
          <w:szCs w:val="26"/>
        </w:rPr>
        <w:t>  </w:t>
      </w:r>
      <w:r>
        <w:rPr>
          <w:rFonts w:cs="Times New Roman" w:hAnsi="Times New Roman" w:eastAsia="Times New Roman" w:ascii="Times New Roman"/>
          <w:color w:val="6B6B6B"/>
          <w:spacing w:val="21"/>
          <w:w w:val="9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91"/>
          <w:sz w:val="26"/>
          <w:szCs w:val="26"/>
        </w:rPr>
        <w:t>P</w:t>
      </w:r>
      <w:r>
        <w:rPr>
          <w:rFonts w:cs="Times New Roman" w:hAnsi="Times New Roman" w:eastAsia="Times New Roman" w:ascii="Times New Roman"/>
          <w:color w:val="313131"/>
          <w:spacing w:val="0"/>
          <w:w w:val="91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91"/>
          <w:sz w:val="26"/>
          <w:szCs w:val="26"/>
        </w:rPr>
        <w:t>RlV</w:t>
      </w:r>
      <w:r>
        <w:rPr>
          <w:rFonts w:cs="Times New Roman" w:hAnsi="Times New Roman" w:eastAsia="Times New Roman" w:ascii="Times New Roman"/>
          <w:color w:val="484848"/>
          <w:spacing w:val="-1"/>
          <w:w w:val="91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color w:val="6B6B6B"/>
          <w:spacing w:val="0"/>
          <w:w w:val="91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color w:val="565656"/>
          <w:spacing w:val="0"/>
          <w:w w:val="91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color w:val="6B6B6B"/>
          <w:spacing w:val="0"/>
          <w:w w:val="91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522" w:right="2725"/>
      </w:pPr>
      <w:r>
        <w:rPr>
          <w:rFonts w:cs="Times New Roman" w:hAnsi="Times New Roman" w:eastAsia="Times New Roman" w:ascii="Times New Roman"/>
          <w:color w:val="313131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4"/>
          <w:szCs w:val="24"/>
        </w:rPr>
        <w:t>OVJSI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4"/>
          <w:szCs w:val="24"/>
        </w:rPr>
        <w:t>f.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565656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565656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4"/>
          <w:szCs w:val="24"/>
        </w:rPr>
        <w:t>ORI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4"/>
          <w:szCs w:val="24"/>
        </w:rPr>
        <w:t>ACI</w:t>
      </w:r>
      <w:r>
        <w:rPr>
          <w:rFonts w:cs="Times New Roman" w:hAnsi="Times New Roman" w:eastAsia="Times New Roman" w:ascii="Times New Roman"/>
          <w:color w:val="313131"/>
          <w:spacing w:val="0"/>
          <w:w w:val="99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4"/>
          <w:szCs w:val="24"/>
        </w:rPr>
        <w:t>NRS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80"/>
        <w:ind w:left="130" w:right="154" w:firstLine="270"/>
      </w:pP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UL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656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565656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color w:val="6B6B6B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.du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28282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6B6B6B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uncionamien</w:t>
      </w:r>
      <w:r>
        <w:rPr>
          <w:rFonts w:cs="Times New Roman" w:hAnsi="Times New Roman" w:eastAsia="Times New Roman" w:ascii="Times New Roman"/>
          <w:color w:val="6B6B6B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color w:val="828282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I'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rm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iso</w:t>
      </w:r>
      <w:r>
        <w:rPr>
          <w:rFonts w:cs="Times New Roman" w:hAnsi="Times New Roman" w:eastAsia="Times New Roman" w:ascii="Times New Roman"/>
          <w:color w:val="828282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8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6B6B6B"/>
          <w:spacing w:val="0"/>
          <w:w w:val="8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828282"/>
          <w:spacing w:val="0"/>
          <w:w w:val="8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6B6B6B"/>
          <w:spacing w:val="0"/>
          <w:w w:val="85"/>
          <w:sz w:val="22"/>
          <w:szCs w:val="22"/>
        </w:rPr>
        <w:t>visional</w:t>
      </w:r>
      <w:r>
        <w:rPr>
          <w:rFonts w:cs="Times New Roman" w:hAnsi="Times New Roman" w:eastAsia="Times New Roman" w:ascii="Times New Roman"/>
          <w:color w:val="6B6B6B"/>
          <w:spacing w:val="0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B6B6B"/>
          <w:spacing w:val="13"/>
          <w:w w:val="85"/>
          <w:sz w:val="22"/>
          <w:szCs w:val="22"/>
        </w:rPr>
        <w:t> </w:t>
      </w:r>
      <w:r>
        <w:rPr>
          <w:rFonts w:cs="Arial" w:hAnsi="Arial" w:eastAsia="Arial" w:ascii="Arial"/>
          <w:color w:val="6B6B6B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6B6B6B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Autoriz</w:t>
      </w:r>
      <w:r>
        <w:rPr>
          <w:rFonts w:cs="Times New Roman" w:hAnsi="Times New Roman" w:eastAsia="Times New Roman" w:ascii="Times New Roman"/>
          <w:color w:val="6B6B6B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color w:val="828282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9C9C9C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828282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ran</w:t>
      </w:r>
      <w:r>
        <w:rPr>
          <w:rFonts w:cs="Times New Roman" w:hAnsi="Times New Roman" w:eastAsia="Times New Roman" w:ascii="Times New Roman"/>
          <w:color w:val="6B6B6B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color w:val="6B6B6B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rte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565656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Teso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eri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B6B6B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nicip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9C9C9C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9C9C9C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I,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28282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Direccion</w:t>
      </w:r>
      <w:r>
        <w:rPr>
          <w:rFonts w:cs="Times New Roman" w:hAnsi="Times New Roman" w:eastAsia="Times New Roman" w:ascii="Times New Roman"/>
          <w:color w:val="828282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828282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828282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Adm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ini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stra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color w:val="9C9C9C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n,</w:t>
      </w:r>
      <w:r>
        <w:rPr>
          <w:rFonts w:cs="Times New Roman" w:hAnsi="Times New Roman" w:eastAsia="Times New Roman" w:ascii="Times New Roman"/>
          <w:color w:val="828282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segu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B6B6B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89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color w:val="6B6B6B"/>
          <w:spacing w:val="0"/>
          <w:w w:val="89"/>
          <w:sz w:val="20"/>
          <w:szCs w:val="20"/>
        </w:rPr>
        <w:t>rrespo</w:t>
      </w:r>
      <w:r>
        <w:rPr>
          <w:rFonts w:cs="Times New Roman" w:hAnsi="Times New Roman" w:eastAsia="Times New Roman" w:ascii="Times New Roman"/>
          <w:color w:val="565656"/>
          <w:spacing w:val="0"/>
          <w:w w:val="8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B6B6B"/>
          <w:spacing w:val="0"/>
          <w:w w:val="8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B6B6B"/>
          <w:spacing w:val="0"/>
          <w:w w:val="8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B6B6B"/>
          <w:spacing w:val="2"/>
          <w:w w:val="8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484848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828282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color w:val="828282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personas</w:t>
      </w:r>
      <w:r>
        <w:rPr>
          <w:rFonts w:cs="Times New Roman" w:hAnsi="Times New Roman" w:eastAsia="Times New Roman" w:ascii="Times New Roman"/>
          <w:color w:val="828282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fisicas</w:t>
      </w:r>
      <w:r>
        <w:rPr>
          <w:rFonts w:cs="Times New Roman" w:hAnsi="Times New Roman" w:eastAsia="Times New Roman" w:ascii="Times New Roman"/>
          <w:color w:val="828282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828282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mo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cwnplan</w:t>
      </w:r>
      <w:r>
        <w:rPr>
          <w:rFonts w:cs="Times New Roman" w:hAnsi="Times New Roman" w:eastAsia="Times New Roman" w:ascii="Times New Roman"/>
          <w:color w:val="828282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B6B6B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color w:val="828282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requisncs</w:t>
      </w:r>
      <w:r>
        <w:rPr>
          <w:rFonts w:cs="Times New Roman" w:hAnsi="Times New Roman" w:eastAsia="Times New Roman" w:ascii="Times New Roman"/>
          <w:color w:val="828282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18"/>
          <w:szCs w:val="18"/>
        </w:rPr>
        <w:t>establec</w:t>
      </w:r>
      <w:r>
        <w:rPr>
          <w:rFonts w:cs="Times New Roman" w:hAnsi="Times New Roman" w:eastAsia="Times New Roman" w:ascii="Times New Roman"/>
          <w:color w:val="828282"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18"/>
          <w:szCs w:val="18"/>
        </w:rPr>
        <w:t>os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828282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color w:val="6B6B6B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89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828282"/>
          <w:spacing w:val="0"/>
          <w:w w:val="89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828282"/>
          <w:spacing w:val="-14"/>
          <w:w w:val="8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glamen</w:t>
      </w:r>
      <w:r>
        <w:rPr>
          <w:rFonts w:cs="Times New Roman" w:hAnsi="Times New Roman" w:eastAsia="Times New Roman" w:ascii="Times New Roman"/>
          <w:color w:val="828282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9C9C9C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9C9C9C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828282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9C9C9C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color w:val="9C9C9C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B6B6B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dee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nnio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B6B6B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color w:val="828282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Ayuntamieo</w:t>
      </w:r>
      <w:r>
        <w:rPr>
          <w:rFonts w:cs="Times New Roman" w:hAnsi="Times New Roman" w:eastAsia="Times New Roman" w:ascii="Times New Roman"/>
          <w:color w:val="828282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9C9C9C"/>
          <w:spacing w:val="0"/>
          <w:w w:val="100"/>
          <w:sz w:val="20"/>
          <w:szCs w:val="20"/>
        </w:rPr>
        <w:t>c,</w:t>
      </w:r>
      <w:r>
        <w:rPr>
          <w:rFonts w:cs="Times New Roman" w:hAnsi="Times New Roman" w:eastAsia="Times New Roman" w:ascii="Times New Roman"/>
          <w:color w:val="9C9C9C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9C9C9C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cndo</w:t>
      </w:r>
      <w:r>
        <w:rPr>
          <w:rFonts w:cs="Times New Roman" w:hAnsi="Times New Roman" w:eastAsia="Times New Roman" w:ascii="Times New Roman"/>
          <w:color w:val="828282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fscuhad</w:t>
      </w:r>
      <w:r>
        <w:rPr>
          <w:rFonts w:cs="Times New Roman" w:hAnsi="Times New Roman" w:eastAsia="Times New Roman" w:ascii="Times New Roman"/>
          <w:color w:val="828282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9C9C9C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9C9C9C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8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9C9C9C"/>
          <w:spacing w:val="0"/>
          <w:w w:val="8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828282"/>
          <w:spacing w:val="0"/>
          <w:w w:val="80"/>
          <w:sz w:val="24"/>
          <w:szCs w:val="24"/>
        </w:rPr>
        <w:t>smo</w:t>
      </w:r>
      <w:r>
        <w:rPr>
          <w:rFonts w:cs="Times New Roman" w:hAnsi="Times New Roman" w:eastAsia="Times New Roman" w:ascii="Times New Roman"/>
          <w:color w:val="828282"/>
          <w:spacing w:val="30"/>
          <w:w w:val="8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80"/>
          <w:sz w:val="24"/>
          <w:szCs w:val="24"/>
        </w:rPr>
        <w:t>eoa</w:t>
      </w:r>
      <w:r>
        <w:rPr>
          <w:rFonts w:cs="Times New Roman" w:hAnsi="Times New Roman" w:eastAsia="Times New Roman" w:ascii="Times New Roman"/>
          <w:color w:val="6B6B6B"/>
          <w:spacing w:val="0"/>
          <w:w w:val="80"/>
          <w:sz w:val="24"/>
          <w:szCs w:val="24"/>
        </w:rPr>
        <w:t>ceder</w:t>
      </w:r>
      <w:r>
        <w:rPr>
          <w:rFonts w:cs="Times New Roman" w:hAnsi="Times New Roman" w:eastAsia="Times New Roman" w:ascii="Times New Roman"/>
          <w:color w:val="6B6B6B"/>
          <w:spacing w:val="-1"/>
          <w:w w:val="8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828282"/>
          <w:spacing w:val="0"/>
          <w:w w:val="8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828282"/>
          <w:spacing w:val="17"/>
          <w:w w:val="8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9C9C9C"/>
          <w:spacing w:val="0"/>
          <w:w w:val="143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color w:val="9C9C9C"/>
          <w:spacing w:val="-7"/>
          <w:w w:val="143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81"/>
          <w:sz w:val="24"/>
          <w:szCs w:val="24"/>
        </w:rPr>
        <w:t>negarta,</w:t>
      </w:r>
      <w:r>
        <w:rPr>
          <w:rFonts w:cs="Times New Roman" w:hAnsi="Times New Roman" w:eastAsia="Times New Roman" w:ascii="Times New Roman"/>
          <w:color w:val="828282"/>
          <w:spacing w:val="20"/>
          <w:w w:val="81"/>
          <w:sz w:val="24"/>
          <w:szCs w:val="24"/>
        </w:rPr>
        <w:t> </w:t>
      </w:r>
      <w:r>
        <w:rPr>
          <w:rFonts w:cs="Arial" w:hAnsi="Arial" w:eastAsia="Arial" w:ascii="Arial"/>
          <w:color w:val="828282"/>
          <w:spacing w:val="0"/>
          <w:w w:val="81"/>
          <w:sz w:val="26"/>
          <w:szCs w:val="26"/>
        </w:rPr>
        <w:t>!Cilin</w:t>
      </w:r>
      <w:r>
        <w:rPr>
          <w:rFonts w:cs="Arial" w:hAnsi="Arial" w:eastAsia="Arial" w:ascii="Arial"/>
          <w:color w:val="828282"/>
          <w:spacing w:val="-3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81"/>
          <w:sz w:val="24"/>
          <w:szCs w:val="24"/>
        </w:rPr>
        <w:t>sea</w:t>
      </w:r>
      <w:r>
        <w:rPr>
          <w:rFonts w:cs="Times New Roman" w:hAnsi="Times New Roman" w:eastAsia="Times New Roman" w:ascii="Times New Roman"/>
          <w:color w:val="828282"/>
          <w:spacing w:val="3"/>
          <w:w w:val="8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8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828282"/>
          <w:spacing w:val="0"/>
          <w:w w:val="8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828282"/>
          <w:spacing w:val="6"/>
          <w:w w:val="8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81"/>
          <w:sz w:val="24"/>
          <w:szCs w:val="24"/>
        </w:rPr>
        <w:t>cas</w:t>
      </w:r>
      <w:r>
        <w:rPr>
          <w:rFonts w:cs="Times New Roman" w:hAnsi="Times New Roman" w:eastAsia="Times New Roman" w:ascii="Times New Roman"/>
          <w:color w:val="828282"/>
          <w:spacing w:val="-1"/>
          <w:w w:val="8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9C9C9C"/>
          <w:spacing w:val="0"/>
          <w:w w:val="8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70"/>
        <w:ind w:left="130" w:right="103" w:firstLine="285"/>
        <w:sectPr>
          <w:pgSz w:w="12240" w:h="20160"/>
          <w:pgMar w:top="920" w:bottom="280" w:left="1460" w:right="1140"/>
        </w:sectPr>
      </w:pP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UL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84848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38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6B6B6B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28282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828282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color w:val="6B6B6B"/>
          <w:spacing w:val="0"/>
          <w:w w:val="100"/>
          <w:sz w:val="20"/>
          <w:szCs w:val="20"/>
        </w:rPr>
        <w:t>du</w:t>
      </w:r>
      <w:r>
        <w:rPr>
          <w:rFonts w:cs="Arial" w:hAnsi="Arial" w:eastAsia="Arial" w:ascii="Arial"/>
          <w:color w:val="565656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6B6B6B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color w:val="6B6B6B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6B6B6B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85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565656"/>
          <w:spacing w:val="0"/>
          <w:w w:val="85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color w:val="6B6B6B"/>
          <w:spacing w:val="0"/>
          <w:w w:val="8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828282"/>
          <w:spacing w:val="0"/>
          <w:w w:val="85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6B6B6B"/>
          <w:spacing w:val="0"/>
          <w:w w:val="85"/>
          <w:sz w:val="22"/>
          <w:szCs w:val="22"/>
        </w:rPr>
        <w:t>onamie</w:t>
      </w:r>
      <w:r>
        <w:rPr>
          <w:rFonts w:cs="Times New Roman" w:hAnsi="Times New Roman" w:eastAsia="Times New Roman" w:ascii="Times New Roman"/>
          <w:color w:val="6B6B6B"/>
          <w:spacing w:val="-1"/>
          <w:w w:val="8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828282"/>
          <w:spacing w:val="0"/>
          <w:w w:val="85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828282"/>
          <w:spacing w:val="0"/>
          <w:w w:val="85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828282"/>
          <w:spacing w:val="23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:!</w:t>
      </w:r>
      <w:r>
        <w:rPr>
          <w:rFonts w:cs="Times New Roman" w:hAnsi="Times New Roman" w:eastAsia="Times New Roman" w:ascii="Times New Roman"/>
          <w:color w:val="828282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frendars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65656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B6B6B"/>
          <w:spacing w:val="0"/>
          <w:w w:val="100"/>
          <w:sz w:val="18"/>
          <w:szCs w:val="18"/>
        </w:rPr>
        <w:t>par</w:t>
      </w:r>
      <w:r>
        <w:rPr>
          <w:rFonts w:cs="Arial" w:hAnsi="Arial" w:eastAsia="Arial" w:ascii="Arial"/>
          <w:color w:val="6B6B6B"/>
          <w:spacing w:val="5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B8B8B8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color w:val="828282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86"/>
          <w:sz w:val="22"/>
          <w:szCs w:val="22"/>
        </w:rPr>
        <w:t>Com</w:t>
      </w:r>
      <w:r>
        <w:rPr>
          <w:rFonts w:cs="Times New Roman" w:hAnsi="Times New Roman" w:eastAsia="Times New Roman" w:ascii="Times New Roman"/>
          <w:color w:val="828282"/>
          <w:spacing w:val="-1"/>
          <w:w w:val="8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B6B6B"/>
          <w:spacing w:val="0"/>
          <w:w w:val="8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828282"/>
          <w:spacing w:val="0"/>
          <w:w w:val="86"/>
          <w:sz w:val="22"/>
          <w:szCs w:val="22"/>
        </w:rPr>
        <w:t>ci</w:t>
      </w:r>
      <w:r>
        <w:rPr>
          <w:rFonts w:cs="Times New Roman" w:hAnsi="Times New Roman" w:eastAsia="Times New Roman" w:ascii="Times New Roman"/>
          <w:color w:val="828282"/>
          <w:spacing w:val="-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828282"/>
          <w:spacing w:val="1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color w:val="9C9C9C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color w:val="9C9C9C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ante</w:t>
      </w:r>
      <w:r>
        <w:rPr>
          <w:rFonts w:cs="Times New Roman" w:hAnsi="Times New Roman" w:eastAsia="Times New Roman" w:ascii="Times New Roman"/>
          <w:color w:val="6B6B6B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:1</w:t>
      </w:r>
      <w:r>
        <w:rPr>
          <w:rFonts w:cs="Times New Roman" w:hAnsi="Times New Roman" w:eastAsia="Times New Roman" w:ascii="Times New Roman"/>
          <w:color w:val="6B6B6B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mes</w:t>
      </w:r>
      <w:r>
        <w:rPr>
          <w:rFonts w:cs="Times New Roman" w:hAnsi="Times New Roman" w:eastAsia="Times New Roman" w:ascii="Times New Roman"/>
          <w:color w:val="6B6B6B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enero</w:t>
      </w:r>
      <w:r>
        <w:rPr>
          <w:rFonts w:cs="Times New Roman" w:hAnsi="Times New Roman" w:eastAsia="Times New Roman" w:ascii="Times New Roman"/>
          <w:color w:val="6B6B6B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84848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color w:val="828282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9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color w:val="6B6B6B"/>
          <w:spacing w:val="0"/>
          <w:w w:val="9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828282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color w:val="6B6B6B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zarse</w:t>
      </w:r>
      <w:r>
        <w:rPr>
          <w:rFonts w:cs="Times New Roman" w:hAnsi="Times New Roman" w:eastAsia="Times New Roman" w:ascii="Times New Roman"/>
          <w:color w:val="6B6B6B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85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565656"/>
          <w:spacing w:val="16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85"/>
          <w:sz w:val="22"/>
          <w:szCs w:val="22"/>
        </w:rPr>
        <w:t>oonf</w:t>
      </w:r>
      <w:r>
        <w:rPr>
          <w:rFonts w:cs="Times New Roman" w:hAnsi="Times New Roman" w:eastAsia="Times New Roman" w:ascii="Times New Roman"/>
          <w:color w:val="828282"/>
          <w:spacing w:val="0"/>
          <w:w w:val="8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6B6B6B"/>
          <w:spacing w:val="0"/>
          <w:w w:val="85"/>
          <w:sz w:val="22"/>
          <w:szCs w:val="22"/>
        </w:rPr>
        <w:t>rm</w:t>
      </w:r>
      <w:r>
        <w:rPr>
          <w:rFonts w:cs="Times New Roman" w:hAnsi="Times New Roman" w:eastAsia="Times New Roman" w:ascii="Times New Roman"/>
          <w:color w:val="828282"/>
          <w:spacing w:val="0"/>
          <w:w w:val="85"/>
          <w:sz w:val="22"/>
          <w:szCs w:val="22"/>
        </w:rPr>
        <w:t>ida</w:t>
      </w:r>
      <w:r>
        <w:rPr>
          <w:rFonts w:cs="Times New Roman" w:hAnsi="Times New Roman" w:eastAsia="Times New Roman" w:ascii="Times New Roman"/>
          <w:color w:val="6B6B6B"/>
          <w:spacing w:val="0"/>
          <w:w w:val="8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6B6B6B"/>
          <w:spacing w:val="0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B6B6B"/>
          <w:spacing w:val="4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color w:val="828282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6B6B6B"/>
          <w:spacing w:val="-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86"/>
          <w:sz w:val="22"/>
          <w:szCs w:val="22"/>
        </w:rPr>
        <w:t>dispues</w:t>
      </w:r>
      <w:r>
        <w:rPr>
          <w:rFonts w:cs="Times New Roman" w:hAnsi="Times New Roman" w:eastAsia="Times New Roman" w:ascii="Times New Roman"/>
          <w:color w:val="565656"/>
          <w:spacing w:val="0"/>
          <w:w w:val="86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565656"/>
          <w:spacing w:val="0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65656"/>
          <w:spacing w:val="1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86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6B6B6B"/>
          <w:spacing w:val="14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6B6B6B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828282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6B6B6B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85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6B6B6B"/>
          <w:spacing w:val="0"/>
          <w:w w:val="8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828282"/>
          <w:spacing w:val="0"/>
          <w:w w:val="85"/>
          <w:sz w:val="22"/>
          <w:szCs w:val="22"/>
        </w:rPr>
        <w:t>greso</w:t>
      </w:r>
      <w:r>
        <w:rPr>
          <w:rFonts w:cs="Times New Roman" w:hAnsi="Times New Roman" w:eastAsia="Times New Roman" w:ascii="Times New Roman"/>
          <w:color w:val="6B6B6B"/>
          <w:spacing w:val="0"/>
          <w:w w:val="8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6B6B6B"/>
          <w:spacing w:val="34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85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565656"/>
          <w:spacing w:val="0"/>
          <w:w w:val="85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6B6B6B"/>
          <w:spacing w:val="0"/>
          <w:w w:val="85"/>
          <w:sz w:val="22"/>
          <w:szCs w:val="22"/>
        </w:rPr>
        <w:t>nicip</w:t>
      </w:r>
      <w:r>
        <w:rPr>
          <w:rFonts w:cs="Times New Roman" w:hAnsi="Times New Roman" w:eastAsia="Times New Roman" w:ascii="Times New Roman"/>
          <w:color w:val="6B6B6B"/>
          <w:spacing w:val="-1"/>
          <w:w w:val="8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85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484848"/>
          <w:spacing w:val="0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84848"/>
          <w:spacing w:val="7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6B6B6B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9C9C9C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69"/>
        <w:ind w:left="275" w:right="104"/>
      </w:pPr>
      <w:r>
        <w:rPr>
          <w:rFonts w:cs="Courier New" w:hAnsi="Courier New" w:eastAsia="Courier New" w:ascii="Courier New"/>
          <w:spacing w:val="0"/>
          <w:w w:val="79"/>
          <w:position w:val="2"/>
          <w:sz w:val="24"/>
          <w:szCs w:val="24"/>
        </w:rPr>
        <w:t>14</w:t>
      </w:r>
      <w:r>
        <w:rPr>
          <w:rFonts w:cs="Courier New" w:hAnsi="Courier New" w:eastAsia="Courier New" w:ascii="Courier New"/>
          <w:spacing w:val="0"/>
          <w:w w:val="79"/>
          <w:position w:val="2"/>
          <w:sz w:val="24"/>
          <w:szCs w:val="24"/>
        </w:rPr>
        <w:t>   </w:t>
      </w:r>
      <w:r>
        <w:rPr>
          <w:rFonts w:cs="Courier New" w:hAnsi="Courier New" w:eastAsia="Courier New" w:ascii="Courier New"/>
          <w:spacing w:val="7"/>
          <w:w w:val="79"/>
          <w:position w:val="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79"/>
          <w:position w:val="2"/>
          <w:sz w:val="22"/>
          <w:szCs w:val="22"/>
        </w:rPr>
        <w:t>(T</w:t>
      </w:r>
      <w:r>
        <w:rPr>
          <w:rFonts w:cs="Times New Roman" w:hAnsi="Times New Roman" w:eastAsia="Times New Roman" w:ascii="Times New Roman"/>
          <w:color w:val="878787"/>
          <w:spacing w:val="0"/>
          <w:w w:val="79"/>
          <w:position w:val="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65656"/>
          <w:spacing w:val="0"/>
          <w:w w:val="79"/>
          <w:position w:val="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707070"/>
          <w:spacing w:val="0"/>
          <w:w w:val="79"/>
          <w:position w:val="2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color w:val="565656"/>
          <w:spacing w:val="0"/>
          <w:w w:val="79"/>
          <w:position w:val="2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color w:val="565656"/>
          <w:spacing w:val="0"/>
          <w:w w:val="79"/>
          <w:position w:val="2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565656"/>
          <w:spacing w:val="17"/>
          <w:w w:val="79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position w:val="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position w:val="2"/>
          <w:sz w:val="22"/>
          <w:szCs w:val="22"/>
        </w:rPr>
        <w:t>ecc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position w:val="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position w:val="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position w:val="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position w:val="2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position w:val="2"/>
          <w:sz w:val="22"/>
          <w:szCs w:val="22"/>
        </w:rPr>
        <w:t>              </w:t>
      </w:r>
      <w:r>
        <w:rPr>
          <w:rFonts w:cs="Times New Roman" w:hAnsi="Times New Roman" w:eastAsia="Times New Roman" w:ascii="Times New Roman"/>
          <w:color w:val="878787"/>
          <w:spacing w:val="38"/>
          <w:w w:val="100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position w:val="0"/>
          <w:sz w:val="20"/>
          <w:szCs w:val="20"/>
        </w:rPr>
        <w:t>P&lt;riOdieo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position w:val="0"/>
          <w:sz w:val="20"/>
          <w:szCs w:val="20"/>
        </w:rPr>
        <w:t>Otic</w:t>
      </w:r>
      <w:r>
        <w:rPr>
          <w:rFonts w:cs="Times New Roman" w:hAnsi="Times New Roman" w:eastAsia="Times New Roman" w:ascii="Times New Roman"/>
          <w:color w:val="565656"/>
          <w:spacing w:val="-1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656"/>
          <w:spacing w:val="-38"/>
          <w:w w:val="154"/>
          <w:position w:val="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color w:val="565656"/>
          <w:spacing w:val="-13"/>
          <w:w w:val="154"/>
          <w:position w:val="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color w:val="424242"/>
          <w:spacing w:val="-10"/>
          <w:w w:val="99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position w:val="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color w:val="565656"/>
          <w:spacing w:val="2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position w:val="0"/>
          <w:sz w:val="20"/>
          <w:szCs w:val="20"/>
        </w:rPr>
        <w:t>Estade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656"/>
          <w:spacing w:val="1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position w:val="0"/>
          <w:sz w:val="20"/>
          <w:szCs w:val="20"/>
        </w:rPr>
        <w:t>ueb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position w:val="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position w:val="0"/>
          <w:sz w:val="20"/>
          <w:szCs w:val="20"/>
        </w:rPr>
        <w:t>                 </w:t>
      </w:r>
      <w:r>
        <w:rPr>
          <w:rFonts w:cs="Times New Roman" w:hAnsi="Times New Roman" w:eastAsia="Times New Roman" w:ascii="Times New Roman"/>
          <w:color w:val="424242"/>
          <w:spacing w:val="4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position w:val="2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position w:val="2"/>
          <w:sz w:val="18"/>
          <w:szCs w:val="18"/>
        </w:rPr>
        <w:t>oe</w:t>
      </w:r>
      <w:r>
        <w:rPr>
          <w:rFonts w:cs="Times New Roman" w:hAnsi="Times New Roman" w:eastAsia="Times New Roman" w:ascii="Times New Roman"/>
          <w:color w:val="707070"/>
          <w:spacing w:val="-15"/>
          <w:w w:val="100"/>
          <w:position w:val="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B6B6B6"/>
          <w:spacing w:val="0"/>
          <w:w w:val="100"/>
          <w:position w:val="2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position w:val="2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565656"/>
          <w:spacing w:val="-30"/>
          <w:w w:val="100"/>
          <w:position w:val="2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707070"/>
          <w:spacing w:val="-50"/>
          <w:w w:val="100"/>
          <w:position w:val="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position w:val="2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565656"/>
          <w:spacing w:val="-40"/>
          <w:w w:val="100"/>
          <w:position w:val="2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position w:val="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position w:val="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07070"/>
          <w:spacing w:val="13"/>
          <w:w w:val="100"/>
          <w:position w:val="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61"/>
          <w:position w:val="2"/>
          <w:sz w:val="18"/>
          <w:szCs w:val="18"/>
        </w:rPr>
        <w:t>111</w:t>
      </w:r>
      <w:r>
        <w:rPr>
          <w:rFonts w:cs="Times New Roman" w:hAnsi="Times New Roman" w:eastAsia="Times New Roman" w:ascii="Times New Roman"/>
          <w:color w:val="707070"/>
          <w:spacing w:val="16"/>
          <w:w w:val="61"/>
          <w:position w:val="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position w:val="2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707070"/>
          <w:spacing w:val="10"/>
          <w:w w:val="100"/>
          <w:position w:val="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position w:val="2"/>
          <w:sz w:val="18"/>
          <w:szCs w:val="18"/>
        </w:rPr>
        <w:t>jul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position w:val="2"/>
          <w:sz w:val="18"/>
          <w:szCs w:val="18"/>
        </w:rPr>
        <w:t>io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position w:val="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878787"/>
          <w:spacing w:val="15"/>
          <w:w w:val="100"/>
          <w:position w:val="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position w:val="2"/>
          <w:sz w:val="18"/>
          <w:szCs w:val="18"/>
        </w:rPr>
        <w:t>de:</w:t>
      </w:r>
      <w:r>
        <w:rPr>
          <w:rFonts w:cs="Times New Roman" w:hAnsi="Times New Roman" w:eastAsia="Times New Roman" w:ascii="Times New Roman"/>
          <w:color w:val="707070"/>
          <w:spacing w:val="-25"/>
          <w:w w:val="100"/>
          <w:position w:val="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position w:val="2"/>
          <w:sz w:val="18"/>
          <w:szCs w:val="18"/>
        </w:rPr>
        <w:t>20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position w:val="2"/>
          <w:sz w:val="18"/>
          <w:szCs w:val="18"/>
        </w:rPr>
        <w:t>16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260" w:right="70"/>
      </w:pPr>
      <w:r>
        <w:rPr>
          <w:rFonts w:cs="Times New Roman" w:hAnsi="Times New Roman" w:eastAsia="Times New Roman" w:ascii="Times New Roman"/>
          <w:color w:val="424242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707070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65656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color w:val="565656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color w:val="B6B6B6"/>
          <w:spacing w:val="6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24242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86"/>
          <w:sz w:val="18"/>
          <w:szCs w:val="18"/>
        </w:rPr>
        <w:t>ilp</w:t>
      </w:r>
      <w:r>
        <w:rPr>
          <w:rFonts w:cs="Times New Roman" w:hAnsi="Times New Roman" w:eastAsia="Times New Roman" w:ascii="Times New Roman"/>
          <w:color w:val="707070"/>
          <w:spacing w:val="0"/>
          <w:w w:val="86"/>
          <w:sz w:val="18"/>
          <w:szCs w:val="18"/>
        </w:rPr>
        <w:t>li</w:t>
      </w:r>
      <w:r>
        <w:rPr>
          <w:rFonts w:cs="Times New Roman" w:hAnsi="Times New Roman" w:eastAsia="Times New Roman" w:ascii="Times New Roman"/>
          <w:color w:val="565656"/>
          <w:spacing w:val="0"/>
          <w:w w:val="85"/>
          <w:sz w:val="18"/>
          <w:szCs w:val="18"/>
        </w:rPr>
        <w:t>q</w:t>
      </w:r>
      <w:r>
        <w:rPr>
          <w:rFonts w:cs="Times New Roman" w:hAnsi="Times New Roman" w:eastAsia="Times New Roman" w:ascii="Times New Roman"/>
          <w:color w:val="707070"/>
          <w:spacing w:val="0"/>
          <w:w w:val="86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565656"/>
          <w:spacing w:val="0"/>
          <w:w w:val="86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878787"/>
          <w:spacing w:val="0"/>
          <w:w w:val="86"/>
          <w:sz w:val="18"/>
          <w:szCs w:val="18"/>
        </w:rPr>
        <w:t>C':</w:t>
      </w:r>
      <w:r>
        <w:rPr>
          <w:rFonts w:cs="Times New Roman" w:hAnsi="Times New Roman" w:eastAsia="Times New Roman" w:ascii="Times New Roman"/>
          <w:color w:val="B6B6B6"/>
          <w:spacing w:val="0"/>
          <w:w w:val="86"/>
          <w:sz w:val="18"/>
          <w:szCs w:val="18"/>
        </w:rPr>
        <w:t>~</w:t>
      </w:r>
      <w:r>
        <w:rPr>
          <w:rFonts w:cs="Times New Roman" w:hAnsi="Times New Roman" w:eastAsia="Times New Roman" w:ascii="Times New Roman"/>
          <w:color w:val="B6B6B6"/>
          <w:spacing w:val="-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color w:val="707070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ndic</w:t>
      </w:r>
      <w:r>
        <w:rPr>
          <w:rFonts w:cs="Times New Roman" w:hAnsi="Times New Roman" w:eastAsia="Times New Roman" w:ascii="Times New Roman"/>
          <w:color w:val="565656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nad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07070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color w:val="424242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cum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pl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707070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07070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color w:val="707070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obl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gac</w:t>
      </w:r>
      <w:r>
        <w:rPr>
          <w:rFonts w:cs="Times New Roman" w:hAnsi="Times New Roman" w:eastAsia="Times New Roman" w:ascii="Times New Roman"/>
          <w:color w:val="707070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color w:val="565656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rev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t;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color w:val="878787"/>
          <w:spacing w:val="-67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9C9C9C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9C9C9C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54"/>
        <w:ind w:left="260" w:right="4596"/>
      </w:pP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lnm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18"/>
          <w:szCs w:val="18"/>
        </w:rPr>
        <w:t>cn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707070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65656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65656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18"/>
          <w:szCs w:val="18"/>
        </w:rPr>
        <w:t>mas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07070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dispc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color w:val="707070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id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18"/>
          <w:szCs w:val="18"/>
        </w:rPr>
        <w:t>Wl</w:t>
      </w:r>
      <w:r>
        <w:rPr>
          <w:rFonts w:cs="Times New Roman" w:hAnsi="Times New Roman" w:eastAsia="Times New Roman" w:ascii="Times New Roman"/>
          <w:color w:val="707070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ap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18"/>
          <w:szCs w:val="18"/>
        </w:rPr>
        <w:t>ieab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ind w:left="530"/>
      </w:pP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color w:val="565656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CUL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565656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39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intc</w:t>
      </w:r>
      <w:r>
        <w:rPr>
          <w:rFonts w:cs="Times New Roman" w:hAnsi="Times New Roman" w:eastAsia="Times New Roman" w:ascii="Times New Roman"/>
          <w:color w:val="707070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esados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78787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2"/>
          <w:szCs w:val="22"/>
        </w:rPr>
        <w:t>obten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707070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78787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Ced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ula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2"/>
          <w:szCs w:val="22"/>
        </w:rPr>
        <w:t>Fun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2"/>
          <w:szCs w:val="22"/>
        </w:rPr>
        <w:t>ciona</w:t>
      </w:r>
      <w:r>
        <w:rPr>
          <w:rFonts w:cs="Times New Roman" w:hAnsi="Times New Roman" w:eastAsia="Times New Roman" w:ascii="Times New Roman"/>
          <w:color w:val="878787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9C9C9C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9C9C9C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9C9C9C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erm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iso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78787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2"/>
          <w:szCs w:val="22"/>
        </w:rPr>
        <w:t>ovisional</w:t>
      </w:r>
      <w:r>
        <w:rPr>
          <w:rFonts w:cs="Times New Roman" w:hAnsi="Times New Roman" w:eastAsia="Times New Roman" w:ascii="Times New Roman"/>
          <w:color w:val="878787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78787"/>
          <w:spacing w:val="0"/>
          <w:w w:val="122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5" w:lineRule="auto" w:line="283"/>
        <w:ind w:left="245" w:right="83" w:firstLine="15"/>
      </w:pP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riz</w:t>
      </w:r>
      <w:r>
        <w:rPr>
          <w:rFonts w:cs="Times New Roman" w:hAnsi="Times New Roman" w:eastAsia="Times New Roman" w:ascii="Times New Roman"/>
          <w:color w:val="70707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color w:val="878787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9C9C9C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9C9C9C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9C9C9C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color w:val="707070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cer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656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878787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eem</w:t>
      </w:r>
      <w:r>
        <w:rPr>
          <w:rFonts w:cs="Times New Roman" w:hAnsi="Times New Roman" w:eastAsia="Times New Roman" w:ascii="Times New Roman"/>
          <w:color w:val="878787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cie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78787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color w:val="707070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color w:val="707070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Merc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ados</w:t>
      </w:r>
      <w:r>
        <w:rPr>
          <w:rFonts w:cs="Times New Roman" w:hAnsi="Times New Roman" w:eastAsia="Times New Roman" w:ascii="Times New Roman"/>
          <w:color w:val="9C9C9C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9C9C9C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9C9C9C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Tia</w:t>
      </w:r>
      <w:r>
        <w:rPr>
          <w:rFonts w:cs="Times New Roman" w:hAnsi="Times New Roman" w:eastAsia="Times New Roman" w:ascii="Times New Roman"/>
          <w:color w:val="878787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ais,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78787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Cem</w:t>
      </w:r>
      <w:r>
        <w:rPr>
          <w:rFonts w:cs="Times New Roman" w:hAnsi="Times New Roman" w:eastAsia="Times New Roman" w:ascii="Times New Roman"/>
          <w:color w:val="707070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asr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878787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78787"/>
          <w:spacing w:val="0"/>
          <w:w w:val="133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color w:val="878787"/>
          <w:spacing w:val="4"/>
          <w:w w:val="133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707070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Accpio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78787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878787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878787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707070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87"/>
          <w:sz w:val="22"/>
          <w:szCs w:val="22"/>
        </w:rPr>
        <w:t>Pub</w:t>
      </w:r>
      <w:r>
        <w:rPr>
          <w:rFonts w:cs="Times New Roman" w:hAnsi="Times New Roman" w:eastAsia="Times New Roman" w:ascii="Times New Roman"/>
          <w:color w:val="878787"/>
          <w:spacing w:val="0"/>
          <w:w w:val="87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707070"/>
          <w:spacing w:val="0"/>
          <w:w w:val="87"/>
          <w:sz w:val="22"/>
          <w:szCs w:val="22"/>
        </w:rPr>
        <w:t>ica</w:t>
      </w:r>
      <w:r>
        <w:rPr>
          <w:rFonts w:cs="Times New Roman" w:hAnsi="Times New Roman" w:eastAsia="Times New Roman" w:ascii="Times New Roman"/>
          <w:color w:val="707070"/>
          <w:spacing w:val="0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07070"/>
          <w:spacing w:val="5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28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color w:val="707070"/>
          <w:spacing w:val="26"/>
          <w:w w:val="128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2"/>
          <w:szCs w:val="22"/>
        </w:rPr>
        <w:t>bi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707070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2"/>
          <w:szCs w:val="22"/>
        </w:rPr>
        <w:t>para</w:t>
      </w:r>
      <w:r>
        <w:rPr>
          <w:rFonts w:cs="Times New Roman" w:hAnsi="Times New Roman" w:eastAsia="Times New Roman" w:ascii="Times New Roman"/>
          <w:color w:val="707070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87"/>
          <w:sz w:val="22"/>
          <w:szCs w:val="22"/>
        </w:rPr>
        <w:t>modificar</w:t>
      </w:r>
      <w:r>
        <w:rPr>
          <w:rFonts w:cs="Times New Roman" w:hAnsi="Times New Roman" w:eastAsia="Times New Roman" w:ascii="Times New Roman"/>
          <w:color w:val="707070"/>
          <w:spacing w:val="0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07070"/>
          <w:spacing w:val="45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2"/>
          <w:szCs w:val="22"/>
        </w:rPr>
        <w:t>las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78787"/>
          <w:spacing w:val="0"/>
          <w:w w:val="8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707070"/>
          <w:spacing w:val="0"/>
          <w:w w:val="86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color w:val="878787"/>
          <w:spacing w:val="0"/>
          <w:w w:val="8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707070"/>
          <w:spacing w:val="0"/>
          <w:w w:val="86"/>
          <w:sz w:val="22"/>
          <w:szCs w:val="22"/>
        </w:rPr>
        <w:t>sienr</w:t>
      </w:r>
      <w:r>
        <w:rPr>
          <w:rFonts w:cs="Times New Roman" w:hAnsi="Times New Roman" w:eastAsia="Times New Roman" w:ascii="Times New Roman"/>
          <w:color w:val="707070"/>
          <w:spacing w:val="-1"/>
          <w:w w:val="8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878787"/>
          <w:spacing w:val="0"/>
          <w:w w:val="86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color w:val="878787"/>
          <w:spacing w:val="0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78787"/>
          <w:spacing w:val="46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2"/>
          <w:szCs w:val="22"/>
        </w:rPr>
        <w:t>deberan</w:t>
      </w:r>
      <w:r>
        <w:rPr>
          <w:rFonts w:cs="Times New Roman" w:hAnsi="Times New Roman" w:eastAsia="Times New Roman" w:ascii="Times New Roman"/>
          <w:color w:val="707070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2"/>
          <w:szCs w:val="22"/>
        </w:rPr>
        <w:t>re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2"/>
          <w:szCs w:val="22"/>
        </w:rPr>
        <w:t>enter</w:t>
      </w:r>
      <w:r>
        <w:rPr>
          <w:rFonts w:cs="Times New Roman" w:hAnsi="Times New Roman" w:eastAsia="Times New Roman" w:ascii="Times New Roman"/>
          <w:color w:val="707070"/>
          <w:spacing w:val="-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2"/>
          <w:szCs w:val="22"/>
        </w:rPr>
        <w:t>anre</w:t>
      </w:r>
      <w:r>
        <w:rPr>
          <w:rFonts w:cs="Times New Roman" w:hAnsi="Times New Roman" w:eastAsia="Times New Roman" w:ascii="Times New Roman"/>
          <w:color w:val="707070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2"/>
          <w:szCs w:val="22"/>
        </w:rPr>
        <w:t>~</w:t>
      </w:r>
      <w:r>
        <w:rPr>
          <w:rFonts w:cs="Times New Roman" w:hAnsi="Times New Roman" w:eastAsia="Times New Roman" w:ascii="Times New Roman"/>
          <w:color w:val="878787"/>
          <w:spacing w:val="-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2"/>
          <w:szCs w:val="22"/>
        </w:rPr>
        <w:t>Auto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2"/>
          <w:szCs w:val="22"/>
        </w:rPr>
        <w:t>ica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707070"/>
          <w:spacing w:val="-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87"/>
          <w:sz w:val="22"/>
          <w:szCs w:val="22"/>
        </w:rPr>
        <w:t>Mun</w:t>
      </w:r>
      <w:r>
        <w:rPr>
          <w:rFonts w:cs="Times New Roman" w:hAnsi="Times New Roman" w:eastAsia="Times New Roman" w:ascii="Times New Roman"/>
          <w:color w:val="878787"/>
          <w:spacing w:val="0"/>
          <w:w w:val="8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707070"/>
          <w:spacing w:val="0"/>
          <w:w w:val="87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878787"/>
          <w:spacing w:val="0"/>
          <w:w w:val="8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707070"/>
          <w:spacing w:val="0"/>
          <w:w w:val="87"/>
          <w:sz w:val="22"/>
          <w:szCs w:val="22"/>
        </w:rPr>
        <w:t>pal</w:t>
      </w:r>
      <w:r>
        <w:rPr>
          <w:rFonts w:cs="Times New Roman" w:hAnsi="Times New Roman" w:eastAsia="Times New Roman" w:ascii="Times New Roman"/>
          <w:color w:val="707070"/>
          <w:spacing w:val="0"/>
          <w:w w:val="87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707070"/>
          <w:spacing w:val="0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878787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78787"/>
          <w:spacing w:val="0"/>
          <w:w w:val="86"/>
          <w:sz w:val="22"/>
          <w:szCs w:val="22"/>
        </w:rPr>
        <w:t>doe</w:t>
      </w:r>
      <w:r>
        <w:rPr>
          <w:rFonts w:cs="Times New Roman" w:hAnsi="Times New Roman" w:eastAsia="Times New Roman" w:ascii="Times New Roman"/>
          <w:color w:val="707070"/>
          <w:spacing w:val="0"/>
          <w:w w:val="86"/>
          <w:sz w:val="22"/>
          <w:szCs w:val="22"/>
        </w:rPr>
        <w:t>um</w:t>
      </w:r>
      <w:r>
        <w:rPr>
          <w:rFonts w:cs="Times New Roman" w:hAnsi="Times New Roman" w:eastAsia="Times New Roman" w:ascii="Times New Roman"/>
          <w:color w:val="878787"/>
          <w:spacing w:val="0"/>
          <w:w w:val="8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707070"/>
          <w:spacing w:val="0"/>
          <w:w w:val="86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878787"/>
          <w:spacing w:val="0"/>
          <w:w w:val="8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707070"/>
          <w:spacing w:val="0"/>
          <w:w w:val="8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707070"/>
          <w:spacing w:val="0"/>
          <w:w w:val="86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707070"/>
          <w:spacing w:val="9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req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isit</w:t>
      </w:r>
      <w:r>
        <w:rPr>
          <w:rFonts w:cs="Times New Roman" w:hAnsi="Times New Roman" w:eastAsia="Times New Roman" w:ascii="Times New Roman"/>
          <w:color w:val="707070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78787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guie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es: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530"/>
      </w:pPr>
      <w:r>
        <w:rPr>
          <w:rFonts w:cs="Times New Roman" w:hAnsi="Times New Roman" w:eastAsia="Times New Roman" w:ascii="Times New Roman"/>
          <w:color w:val="565656"/>
          <w:spacing w:val="0"/>
          <w:w w:val="88"/>
          <w:sz w:val="20"/>
          <w:szCs w:val="20"/>
        </w:rPr>
        <w:t>1.</w:t>
      </w:r>
      <w:r>
        <w:rPr>
          <w:rFonts w:cs="Times New Roman" w:hAnsi="Times New Roman" w:eastAsia="Times New Roman" w:ascii="Times New Roman"/>
          <w:color w:val="565656"/>
          <w:spacing w:val="3"/>
          <w:w w:val="8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88"/>
          <w:sz w:val="22"/>
          <w:szCs w:val="22"/>
        </w:rPr>
        <w:t>Forma</w:t>
      </w:r>
      <w:r>
        <w:rPr>
          <w:rFonts w:cs="Times New Roman" w:hAnsi="Times New Roman" w:eastAsia="Times New Roman" w:ascii="Times New Roman"/>
          <w:color w:val="565656"/>
          <w:spacing w:val="0"/>
          <w:w w:val="8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707070"/>
          <w:spacing w:val="0"/>
          <w:w w:val="8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707070"/>
          <w:spacing w:val="15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8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565656"/>
          <w:spacing w:val="0"/>
          <w:w w:val="88"/>
          <w:sz w:val="22"/>
          <w:szCs w:val="22"/>
        </w:rPr>
        <w:t>fici</w:t>
      </w:r>
      <w:r>
        <w:rPr>
          <w:rFonts w:cs="Times New Roman" w:hAnsi="Times New Roman" w:eastAsia="Times New Roman" w:ascii="Times New Roman"/>
          <w:color w:val="565656"/>
          <w:spacing w:val="-1"/>
          <w:w w:val="8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9C9C9C"/>
          <w:spacing w:val="0"/>
          <w:w w:val="88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9C9C9C"/>
          <w:spacing w:val="27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88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565656"/>
          <w:spacing w:val="0"/>
          <w:w w:val="8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65656"/>
          <w:spacing w:val="7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88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color w:val="707070"/>
          <w:spacing w:val="0"/>
          <w:w w:val="88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color w:val="565656"/>
          <w:spacing w:val="0"/>
          <w:w w:val="88"/>
          <w:sz w:val="22"/>
          <w:szCs w:val="22"/>
        </w:rPr>
        <w:t>ci</w:t>
      </w:r>
      <w:r>
        <w:rPr>
          <w:rFonts w:cs="Times New Roman" w:hAnsi="Times New Roman" w:eastAsia="Times New Roman" w:ascii="Times New Roman"/>
          <w:color w:val="707070"/>
          <w:spacing w:val="0"/>
          <w:w w:val="88"/>
          <w:sz w:val="22"/>
          <w:szCs w:val="22"/>
        </w:rPr>
        <w:t>tud</w:t>
      </w:r>
      <w:r>
        <w:rPr>
          <w:rFonts w:cs="Times New Roman" w:hAnsi="Times New Roman" w:eastAsia="Times New Roman" w:ascii="Times New Roman"/>
          <w:color w:val="707070"/>
          <w:spacing w:val="20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88"/>
          <w:sz w:val="22"/>
          <w:szCs w:val="22"/>
        </w:rPr>
        <w:t>deb</w:t>
      </w:r>
      <w:r>
        <w:rPr>
          <w:rFonts w:cs="Times New Roman" w:hAnsi="Times New Roman" w:eastAsia="Times New Roman" w:ascii="Times New Roman"/>
          <w:color w:val="565656"/>
          <w:spacing w:val="0"/>
          <w:w w:val="8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707070"/>
          <w:spacing w:val="0"/>
          <w:w w:val="88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color w:val="565656"/>
          <w:spacing w:val="0"/>
          <w:w w:val="88"/>
          <w:sz w:val="22"/>
          <w:szCs w:val="22"/>
        </w:rPr>
        <w:t>mea</w:t>
      </w:r>
      <w:r>
        <w:rPr>
          <w:rFonts w:cs="Times New Roman" w:hAnsi="Times New Roman" w:eastAsia="Times New Roman" w:ascii="Times New Roman"/>
          <w:color w:val="707070"/>
          <w:spacing w:val="0"/>
          <w:w w:val="88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color w:val="707070"/>
          <w:spacing w:val="22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88"/>
          <w:sz w:val="22"/>
          <w:szCs w:val="22"/>
        </w:rPr>
        <w:t>cla</w:t>
      </w:r>
      <w:r>
        <w:rPr>
          <w:rFonts w:cs="Times New Roman" w:hAnsi="Times New Roman" w:eastAsia="Times New Roman" w:ascii="Times New Roman"/>
          <w:color w:val="565656"/>
          <w:spacing w:val="0"/>
          <w:w w:val="88"/>
          <w:sz w:val="22"/>
          <w:szCs w:val="22"/>
        </w:rPr>
        <w:t>bo</w:t>
      </w:r>
      <w:r>
        <w:rPr>
          <w:rFonts w:cs="Times New Roman" w:hAnsi="Times New Roman" w:eastAsia="Times New Roman" w:ascii="Times New Roman"/>
          <w:color w:val="707070"/>
          <w:spacing w:val="0"/>
          <w:w w:val="8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565656"/>
          <w:spacing w:val="0"/>
          <w:w w:val="88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color w:val="707070"/>
          <w:spacing w:val="0"/>
          <w:w w:val="8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707070"/>
          <w:spacing w:val="41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707070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707070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86"/>
          <w:sz w:val="22"/>
          <w:szCs w:val="22"/>
        </w:rPr>
        <w:t>f\</w:t>
      </w:r>
      <w:r>
        <w:rPr>
          <w:rFonts w:cs="Times New Roman" w:hAnsi="Times New Roman" w:eastAsia="Times New Roman" w:ascii="Times New Roman"/>
          <w:color w:val="565656"/>
          <w:spacing w:val="0"/>
          <w:w w:val="86"/>
          <w:sz w:val="22"/>
          <w:szCs w:val="22"/>
        </w:rPr>
        <w:t>rm</w:t>
      </w:r>
      <w:r>
        <w:rPr>
          <w:rFonts w:cs="Times New Roman" w:hAnsi="Times New Roman" w:eastAsia="Times New Roman" w:ascii="Times New Roman"/>
          <w:color w:val="707070"/>
          <w:spacing w:val="0"/>
          <w:w w:val="8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65656"/>
          <w:spacing w:val="0"/>
          <w:w w:val="86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707070"/>
          <w:spacing w:val="0"/>
          <w:w w:val="8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707070"/>
          <w:spacing w:val="27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86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color w:val="565656"/>
          <w:spacing w:val="16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565656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86"/>
          <w:sz w:val="22"/>
          <w:szCs w:val="22"/>
        </w:rPr>
        <w:t>int</w:t>
      </w:r>
      <w:r>
        <w:rPr>
          <w:rFonts w:cs="Times New Roman" w:hAnsi="Times New Roman" w:eastAsia="Times New Roman" w:ascii="Times New Roman"/>
          <w:color w:val="878787"/>
          <w:spacing w:val="0"/>
          <w:w w:val="8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9C9C9C"/>
          <w:spacing w:val="0"/>
          <w:w w:val="8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878787"/>
          <w:spacing w:val="0"/>
          <w:w w:val="86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707070"/>
          <w:spacing w:val="0"/>
          <w:w w:val="86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color w:val="878787"/>
          <w:spacing w:val="0"/>
          <w:w w:val="8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9C9C9C"/>
          <w:spacing w:val="0"/>
          <w:w w:val="86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9C9C9C"/>
          <w:spacing w:val="42"/>
          <w:w w:val="86"/>
          <w:sz w:val="22"/>
          <w:szCs w:val="22"/>
        </w:rPr>
        <w:t> </w:t>
      </w:r>
      <w:r>
        <w:rPr>
          <w:rFonts w:cs="Arial" w:hAnsi="Arial" w:eastAsia="Arial" w:ascii="Arial"/>
          <w:color w:val="707070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45"/>
      </w:pP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707070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Identifleacion</w:t>
      </w:r>
      <w:r>
        <w:rPr>
          <w:rFonts w:cs="Times New Roman" w:hAnsi="Times New Roman" w:eastAsia="Times New Roman" w:ascii="Times New Roman"/>
          <w:color w:val="707070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color w:val="707070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707070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cmp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bant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878787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707070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domic</w:t>
      </w:r>
      <w:r>
        <w:rPr>
          <w:rFonts w:cs="Times New Roman" w:hAnsi="Times New Roman" w:eastAsia="Times New Roman" w:ascii="Times New Roman"/>
          <w:color w:val="707070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lio</w:t>
      </w:r>
      <w:r>
        <w:rPr>
          <w:rFonts w:cs="Times New Roman" w:hAnsi="Times New Roman" w:eastAsia="Times New Roman" w:ascii="Times New Roman"/>
          <w:color w:val="878787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color w:val="707070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teresa</w:t>
      </w:r>
      <w:r>
        <w:rPr>
          <w:rFonts w:cs="Times New Roman" w:hAnsi="Times New Roman" w:eastAsia="Times New Roman" w:ascii="Times New Roman"/>
          <w:color w:val="707070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878787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878787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color w:val="878787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cap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color w:val="B6B6B6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30"/>
      </w:pPr>
      <w:r>
        <w:rPr>
          <w:rFonts w:cs="Times New Roman" w:hAnsi="Times New Roman" w:eastAsia="Times New Roman" w:ascii="Times New Roman"/>
          <w:color w:val="424242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color w:val="565656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Cm.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565656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0.</w:t>
      </w:r>
      <w:r>
        <w:rPr>
          <w:rFonts w:cs="Times New Roman" w:hAnsi="Times New Roman" w:eastAsia="Times New Roman" w:ascii="Times New Roman"/>
          <w:color w:val="565656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65656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color w:val="878787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2"/>
          <w:szCs w:val="22"/>
        </w:rPr>
        <w:t>recib</w:t>
      </w:r>
      <w:r>
        <w:rPr>
          <w:rFonts w:cs="Times New Roman" w:hAnsi="Times New Roman" w:eastAsia="Times New Roman" w:ascii="Times New Roman"/>
          <w:color w:val="9C9C9C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2"/>
          <w:szCs w:val="22"/>
        </w:rPr>
        <w:t>d.</w:t>
      </w:r>
      <w:r>
        <w:rPr>
          <w:rFonts w:cs="Times New Roman" w:hAnsi="Times New Roman" w:eastAsia="Times New Roman" w:ascii="Times New Roman"/>
          <w:color w:val="707070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86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color w:val="878787"/>
          <w:spacing w:val="0"/>
          <w:w w:val="86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707070"/>
          <w:spacing w:val="0"/>
          <w:w w:val="86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878787"/>
          <w:spacing w:val="0"/>
          <w:w w:val="8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707070"/>
          <w:spacing w:val="0"/>
          <w:w w:val="86"/>
          <w:sz w:val="22"/>
          <w:szCs w:val="22"/>
        </w:rPr>
        <w:t>rod</w:t>
      </w:r>
      <w:r>
        <w:rPr>
          <w:rFonts w:cs="Times New Roman" w:hAnsi="Times New Roman" w:eastAsia="Times New Roman" w:ascii="Times New Roman"/>
          <w:color w:val="707070"/>
          <w:spacing w:val="0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07070"/>
          <w:spacing w:val="18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2"/>
          <w:szCs w:val="22"/>
        </w:rPr>
        <w:t>I.</w:t>
      </w:r>
      <w:r>
        <w:rPr>
          <w:rFonts w:cs="Times New Roman" w:hAnsi="Times New Roman" w:eastAsia="Times New Roman" w:ascii="Times New Roman"/>
          <w:color w:val="707070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ireceicn</w:t>
      </w:r>
      <w:r>
        <w:rPr>
          <w:rFonts w:cs="Times New Roman" w:hAnsi="Times New Roman" w:eastAsia="Times New Roman" w:ascii="Times New Roman"/>
          <w:color w:val="878787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878787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i/>
          <w:color w:val="B6B6B6"/>
          <w:spacing w:val="0"/>
          <w:w w:val="100"/>
          <w:sz w:val="18"/>
          <w:szCs w:val="18"/>
        </w:rPr>
        <w:t>/</w:t>
      </w:r>
      <w:r>
        <w:rPr>
          <w:rFonts w:cs="Arial" w:hAnsi="Arial" w:eastAsia="Arial" w:ascii="Arial"/>
          <w:i/>
          <w:color w:val="9C9C9C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color w:val="9C9C9C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9C9C9C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878787"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78787"/>
          <w:spacing w:val="0"/>
          <w:w w:val="86"/>
          <w:sz w:val="22"/>
          <w:szCs w:val="22"/>
        </w:rPr>
        <w:t>Adllli</w:t>
      </w:r>
      <w:r>
        <w:rPr>
          <w:rFonts w:cs="Times New Roman" w:hAnsi="Times New Roman" w:eastAsia="Times New Roman" w:ascii="Times New Roman"/>
          <w:color w:val="878787"/>
          <w:spacing w:val="-1"/>
          <w:w w:val="86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9C9C9C"/>
          <w:spacing w:val="0"/>
          <w:w w:val="86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878787"/>
          <w:spacing w:val="0"/>
          <w:w w:val="86"/>
          <w:sz w:val="22"/>
          <w:szCs w:val="22"/>
        </w:rPr>
        <w:t>islr1!c</w:t>
      </w:r>
      <w:r>
        <w:rPr>
          <w:rFonts w:cs="Times New Roman" w:hAnsi="Times New Roman" w:eastAsia="Times New Roman" w:ascii="Times New Roman"/>
          <w:color w:val="878787"/>
          <w:spacing w:val="-1"/>
          <w:w w:val="8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9C9C9C"/>
          <w:spacing w:val="0"/>
          <w:w w:val="8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707070"/>
          <w:spacing w:val="0"/>
          <w:w w:val="86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707070"/>
          <w:spacing w:val="19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color w:val="707070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color w:val="707070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termi</w:t>
      </w:r>
      <w:r>
        <w:rPr>
          <w:rFonts w:cs="Times New Roman" w:hAnsi="Times New Roman" w:eastAsia="Times New Roman" w:ascii="Times New Roman"/>
          <w:color w:val="707070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878787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878787"/>
          <w:spacing w:val="-19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mayor</w:t>
      </w:r>
      <w:r>
        <w:rPr>
          <w:rFonts w:cs="Times New Roman" w:hAnsi="Times New Roman" w:eastAsia="Times New Roman" w:ascii="Times New Roman"/>
          <w:color w:val="878787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7"/>
        <w:ind w:left="245" w:right="4725"/>
      </w:pPr>
      <w:r>
        <w:rPr>
          <w:rFonts w:cs="Times New Roman" w:hAnsi="Times New Roman" w:eastAsia="Times New Roman" w:ascii="Times New Roman"/>
          <w:color w:val="707070"/>
          <w:spacing w:val="0"/>
          <w:w w:val="86"/>
          <w:sz w:val="22"/>
          <w:szCs w:val="22"/>
        </w:rPr>
        <w:t>oc</w:t>
      </w:r>
      <w:r>
        <w:rPr>
          <w:rFonts w:cs="Times New Roman" w:hAnsi="Times New Roman" w:eastAsia="Times New Roman" w:ascii="Times New Roman"/>
          <w:color w:val="565656"/>
          <w:spacing w:val="0"/>
          <w:w w:val="86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707070"/>
          <w:spacing w:val="0"/>
          <w:w w:val="8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707070"/>
          <w:spacing w:val="18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86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color w:val="878787"/>
          <w:spacing w:val="0"/>
          <w:w w:val="86"/>
          <w:sz w:val="22"/>
          <w:szCs w:val="22"/>
        </w:rPr>
        <w:t>ll</w:t>
      </w:r>
      <w:r>
        <w:rPr>
          <w:rFonts w:cs="Times New Roman" w:hAnsi="Times New Roman" w:eastAsia="Times New Roman" w:ascii="Times New Roman"/>
          <w:color w:val="878787"/>
          <w:spacing w:val="11"/>
          <w:w w:val="8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707070"/>
          <w:spacing w:val="0"/>
          <w:w w:val="86"/>
          <w:sz w:val="22"/>
          <w:szCs w:val="22"/>
        </w:rPr>
        <w:t>habiles</w:t>
      </w:r>
      <w:r>
        <w:rPr>
          <w:rFonts w:cs="Times New Roman" w:hAnsi="Times New Roman" w:eastAsia="Times New Roman" w:ascii="Times New Roman"/>
          <w:color w:val="707070"/>
          <w:spacing w:val="38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86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565656"/>
          <w:spacing w:val="0"/>
          <w:w w:val="86"/>
          <w:sz w:val="22"/>
          <w:szCs w:val="22"/>
        </w:rPr>
        <w:t>bera</w:t>
      </w:r>
      <w:r>
        <w:rPr>
          <w:rFonts w:cs="Times New Roman" w:hAnsi="Times New Roman" w:eastAsia="Times New Roman" w:ascii="Times New Roman"/>
          <w:color w:val="565656"/>
          <w:spacing w:val="34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86"/>
          <w:sz w:val="22"/>
          <w:szCs w:val="22"/>
        </w:rPr>
        <w:t>aco</w:t>
      </w:r>
      <w:r>
        <w:rPr>
          <w:rFonts w:cs="Times New Roman" w:hAnsi="Times New Roman" w:eastAsia="Times New Roman" w:ascii="Times New Roman"/>
          <w:color w:val="565656"/>
          <w:spacing w:val="0"/>
          <w:w w:val="8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707070"/>
          <w:spacing w:val="0"/>
          <w:w w:val="86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878787"/>
          <w:spacing w:val="0"/>
          <w:w w:val="86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color w:val="878787"/>
          <w:spacing w:val="45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86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707070"/>
          <w:spacing w:val="14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78787"/>
          <w:spacing w:val="0"/>
          <w:w w:val="86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707070"/>
          <w:spacing w:val="0"/>
          <w:w w:val="86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color w:val="707070"/>
          <w:spacing w:val="17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8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878787"/>
          <w:spacing w:val="0"/>
          <w:w w:val="8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707070"/>
          <w:spacing w:val="0"/>
          <w:w w:val="86"/>
          <w:sz w:val="22"/>
          <w:szCs w:val="22"/>
        </w:rPr>
        <w:t>gu</w:t>
      </w:r>
      <w:r>
        <w:rPr>
          <w:rFonts w:cs="Times New Roman" w:hAnsi="Times New Roman" w:eastAsia="Times New Roman" w:ascii="Times New Roman"/>
          <w:color w:val="565656"/>
          <w:spacing w:val="0"/>
          <w:w w:val="86"/>
          <w:sz w:val="22"/>
          <w:szCs w:val="22"/>
        </w:rPr>
        <w:t>ient</w:t>
      </w:r>
      <w:r>
        <w:rPr>
          <w:rFonts w:cs="Times New Roman" w:hAnsi="Times New Roman" w:eastAsia="Times New Roman" w:ascii="Times New Roman"/>
          <w:color w:val="565656"/>
          <w:spacing w:val="-1"/>
          <w:w w:val="8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707070"/>
          <w:spacing w:val="0"/>
          <w:w w:val="8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707070"/>
          <w:spacing w:val="34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87"/>
          <w:sz w:val="22"/>
          <w:szCs w:val="22"/>
        </w:rPr>
        <w:t>termin</w:t>
      </w:r>
      <w:r>
        <w:rPr>
          <w:rFonts w:cs="Times New Roman" w:hAnsi="Times New Roman" w:eastAsia="Times New Roman" w:ascii="Times New Roman"/>
          <w:color w:val="707070"/>
          <w:spacing w:val="-1"/>
          <w:w w:val="8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878787"/>
          <w:spacing w:val="0"/>
          <w:w w:val="87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9"/>
        <w:ind w:left="245" w:right="80" w:firstLine="285"/>
      </w:pP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565656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07070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24242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color w:val="565656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33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color w:val="565656"/>
          <w:spacing w:val="20"/>
          <w:w w:val="133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color w:val="565656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65656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707070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B6B6B6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707070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color w:val="707070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86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424242"/>
          <w:spacing w:val="0"/>
          <w:w w:val="8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565656"/>
          <w:spacing w:val="0"/>
          <w:w w:val="8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24242"/>
          <w:spacing w:val="0"/>
          <w:w w:val="86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565656"/>
          <w:spacing w:val="0"/>
          <w:w w:val="86"/>
          <w:sz w:val="22"/>
          <w:szCs w:val="22"/>
        </w:rPr>
        <w:t>ende</w:t>
      </w:r>
      <w:r>
        <w:rPr>
          <w:rFonts w:cs="Times New Roman" w:hAnsi="Times New Roman" w:eastAsia="Times New Roman" w:ascii="Times New Roman"/>
          <w:color w:val="565656"/>
          <w:spacing w:val="0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65656"/>
          <w:spacing w:val="33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24242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65656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707070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86"/>
          <w:sz w:val="22"/>
          <w:szCs w:val="22"/>
        </w:rPr>
        <w:t>compa</w:t>
      </w:r>
      <w:r>
        <w:rPr>
          <w:rFonts w:cs="Times New Roman" w:hAnsi="Times New Roman" w:eastAsia="Times New Roman" w:ascii="Times New Roman"/>
          <w:color w:val="707070"/>
          <w:spacing w:val="-1"/>
          <w:w w:val="86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565656"/>
          <w:spacing w:val="0"/>
          <w:w w:val="86"/>
          <w:sz w:val="22"/>
          <w:szCs w:val="22"/>
        </w:rPr>
        <w:t>ib</w:t>
      </w:r>
      <w:r>
        <w:rPr>
          <w:rFonts w:cs="Times New Roman" w:hAnsi="Times New Roman" w:eastAsia="Times New Roman" w:ascii="Times New Roman"/>
          <w:color w:val="313131"/>
          <w:spacing w:val="0"/>
          <w:w w:val="86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707070"/>
          <w:spacing w:val="0"/>
          <w:w w:val="8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707070"/>
          <w:spacing w:val="0"/>
          <w:w w:val="86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707070"/>
          <w:spacing w:val="9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33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color w:val="565656"/>
          <w:spacing w:val="20"/>
          <w:w w:val="133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color w:val="565656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color w:val="565656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color w:val="707070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87"/>
          <w:sz w:val="22"/>
          <w:szCs w:val="22"/>
        </w:rPr>
        <w:t>acti</w:t>
      </w:r>
      <w:r>
        <w:rPr>
          <w:rFonts w:cs="Times New Roman" w:hAnsi="Times New Roman" w:eastAsia="Times New Roman" w:ascii="Times New Roman"/>
          <w:color w:val="707070"/>
          <w:spacing w:val="-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vidades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color w:val="70707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color w:val="878787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878787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07070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lan</w:t>
      </w:r>
      <w:r>
        <w:rPr>
          <w:rFonts w:cs="Times New Roman" w:hAnsi="Times New Roman" w:eastAsia="Times New Roman" w:ascii="Times New Roman"/>
          <w:color w:val="707070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16"/>
          <w:szCs w:val="16"/>
        </w:rPr>
        <w:t>ell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707070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16"/>
          <w:szCs w:val="16"/>
        </w:rPr>
        <w:t>Mt.:</w:t>
      </w:r>
      <w:r>
        <w:rPr>
          <w:rFonts w:cs="Times New Roman" w:hAnsi="Times New Roman" w:eastAsia="Times New Roman" w:ascii="Times New Roman"/>
          <w:color w:val="565656"/>
          <w:spacing w:val="-2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cado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878787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ian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ui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color w:val="878787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entral</w:t>
      </w:r>
      <w:r>
        <w:rPr>
          <w:rFonts w:cs="Times New Roman" w:hAnsi="Times New Roman" w:eastAsia="Times New Roman" w:ascii="Times New Roman"/>
          <w:color w:val="707070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707070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bast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878787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color w:val="878787"/>
          <w:spacing w:val="2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707070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Aco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pi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878787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878787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color w:val="707070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Via</w:t>
      </w:r>
      <w:r>
        <w:rPr>
          <w:rFonts w:cs="Times New Roman" w:hAnsi="Times New Roman" w:eastAsia="Times New Roman" w:ascii="Times New Roman"/>
          <w:color w:val="707070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bll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9C9C9C"/>
          <w:spacing w:val="0"/>
          <w:w w:val="100"/>
          <w:sz w:val="20"/>
          <w:szCs w:val="20"/>
        </w:rPr>
        <w:t>~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515"/>
      </w:pPr>
      <w:r>
        <w:rPr>
          <w:rFonts w:cs="Times New Roman" w:hAnsi="Times New Roman" w:eastAsia="Times New Roman" w:ascii="Times New Roman"/>
          <w:color w:val="565656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707070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78787"/>
          <w:spacing w:val="0"/>
          <w:w w:val="87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color w:val="878787"/>
          <w:spacing w:val="2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78787"/>
          <w:spacing w:val="0"/>
          <w:w w:val="87"/>
          <w:sz w:val="20"/>
          <w:szCs w:val="20"/>
        </w:rPr>
        <w:t>CU~O</w:t>
      </w:r>
      <w:r>
        <w:rPr>
          <w:rFonts w:cs="Times New Roman" w:hAnsi="Times New Roman" w:eastAsia="Times New Roman" w:ascii="Times New Roman"/>
          <w:color w:val="707070"/>
          <w:spacing w:val="0"/>
          <w:w w:val="87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color w:val="707070"/>
          <w:spacing w:val="-6"/>
          <w:w w:val="87"/>
          <w:sz w:val="20"/>
          <w:szCs w:val="20"/>
        </w:rPr>
        <w:t>:</w:t>
      </w:r>
      <w:r>
        <w:rPr>
          <w:rFonts w:cs="Arial" w:hAnsi="Arial" w:eastAsia="Arial" w:ascii="Arial"/>
          <w:color w:val="878787"/>
          <w:spacing w:val="-74"/>
          <w:w w:val="87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707070"/>
          <w:spacing w:val="0"/>
          <w:w w:val="87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707070"/>
          <w:spacing w:val="4"/>
          <w:w w:val="87"/>
          <w:sz w:val="20"/>
          <w:szCs w:val="20"/>
        </w:rPr>
        <w:t> </w:t>
      </w:r>
      <w:r>
        <w:rPr>
          <w:rFonts w:cs="Arial" w:hAnsi="Arial" w:eastAsia="Arial" w:ascii="Arial"/>
          <w:color w:val="878787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color w:val="878787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78787"/>
          <w:spacing w:val="0"/>
          <w:w w:val="86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707070"/>
          <w:spacing w:val="0"/>
          <w:w w:val="86"/>
          <w:sz w:val="22"/>
          <w:szCs w:val="22"/>
        </w:rPr>
        <w:t>ugares</w:t>
      </w:r>
      <w:r>
        <w:rPr>
          <w:rFonts w:cs="Times New Roman" w:hAnsi="Times New Roman" w:eastAsia="Times New Roman" w:ascii="Times New Roman"/>
          <w:color w:val="707070"/>
          <w:spacing w:val="37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86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color w:val="878787"/>
          <w:spacing w:val="0"/>
          <w:w w:val="86"/>
          <w:sz w:val="22"/>
          <w:szCs w:val="22"/>
        </w:rPr>
        <w:t>sponibl</w:t>
      </w:r>
      <w:r>
        <w:rPr>
          <w:rFonts w:cs="Times New Roman" w:hAnsi="Times New Roman" w:eastAsia="Times New Roman" w:ascii="Times New Roman"/>
          <w:color w:val="707070"/>
          <w:spacing w:val="0"/>
          <w:w w:val="8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878787"/>
          <w:spacing w:val="0"/>
          <w:w w:val="8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878787"/>
          <w:spacing w:val="0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78787"/>
          <w:spacing w:val="4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78787"/>
          <w:spacing w:val="0"/>
          <w:w w:val="86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707070"/>
          <w:spacing w:val="0"/>
          <w:w w:val="86"/>
          <w:sz w:val="22"/>
          <w:szCs w:val="22"/>
        </w:rPr>
        <w:t>ara</w:t>
      </w:r>
      <w:r>
        <w:rPr>
          <w:rFonts w:cs="Times New Roman" w:hAnsi="Times New Roman" w:eastAsia="Times New Roman" w:ascii="Times New Roman"/>
          <w:color w:val="707070"/>
          <w:spacing w:val="16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878787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78787"/>
          <w:spacing w:val="0"/>
          <w:w w:val="89"/>
          <w:sz w:val="20"/>
          <w:szCs w:val="20"/>
        </w:rPr>
        <w:t>C&gt;tlIb</w:t>
      </w:r>
      <w:r>
        <w:rPr>
          <w:rFonts w:cs="Times New Roman" w:hAnsi="Times New Roman" w:eastAsia="Times New Roman" w:ascii="Times New Roman"/>
          <w:color w:val="878787"/>
          <w:spacing w:val="-1"/>
          <w:w w:val="8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07070"/>
          <w:spacing w:val="0"/>
          <w:w w:val="89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color w:val="878787"/>
          <w:spacing w:val="0"/>
          <w:w w:val="89"/>
          <w:sz w:val="20"/>
          <w:szCs w:val="20"/>
        </w:rPr>
        <w:t>im</w:t>
      </w:r>
      <w:r>
        <w:rPr>
          <w:rFonts w:cs="Times New Roman" w:hAnsi="Times New Roman" w:eastAsia="Times New Roman" w:ascii="Times New Roman"/>
          <w:color w:val="9C9C9C"/>
          <w:spacing w:val="0"/>
          <w:w w:val="8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878787"/>
          <w:spacing w:val="0"/>
          <w:w w:val="8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707070"/>
          <w:spacing w:val="0"/>
          <w:w w:val="89"/>
          <w:sz w:val="20"/>
          <w:szCs w:val="20"/>
        </w:rPr>
        <w:t>Dl</w:t>
      </w:r>
      <w:r>
        <w:rPr>
          <w:rFonts w:cs="Times New Roman" w:hAnsi="Times New Roman" w:eastAsia="Times New Roman" w:ascii="Times New Roman"/>
          <w:color w:val="878787"/>
          <w:spacing w:val="0"/>
          <w:w w:val="89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878787"/>
          <w:spacing w:val="19"/>
          <w:w w:val="89"/>
          <w:sz w:val="20"/>
          <w:szCs w:val="20"/>
        </w:rPr>
        <w:t> </w:t>
      </w:r>
      <w:r>
        <w:rPr>
          <w:rFonts w:cs="Arial" w:hAnsi="Arial" w:eastAsia="Arial" w:ascii="Arial"/>
          <w:color w:val="707070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color w:val="707070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color w:val="707070"/>
          <w:spacing w:val="-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78787"/>
          <w:spacing w:val="0"/>
          <w:w w:val="86"/>
          <w:sz w:val="22"/>
          <w:szCs w:val="22"/>
        </w:rPr>
        <w:t>nuevo</w:t>
      </w:r>
      <w:r>
        <w:rPr>
          <w:rFonts w:cs="Times New Roman" w:hAnsi="Times New Roman" w:eastAsia="Times New Roman" w:ascii="Times New Roman"/>
          <w:color w:val="878787"/>
          <w:spacing w:val="46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78787"/>
          <w:spacing w:val="0"/>
          <w:w w:val="86"/>
          <w:sz w:val="22"/>
          <w:szCs w:val="22"/>
        </w:rPr>
        <w:t>Local</w:t>
      </w:r>
      <w:r>
        <w:rPr>
          <w:rFonts w:cs="Times New Roman" w:hAnsi="Times New Roman" w:eastAsia="Times New Roman" w:ascii="Times New Roman"/>
          <w:color w:val="878787"/>
          <w:spacing w:val="17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878787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78787"/>
          <w:spacing w:val="0"/>
          <w:w w:val="85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color w:val="707070"/>
          <w:spacing w:val="0"/>
          <w:w w:val="85"/>
          <w:sz w:val="22"/>
          <w:szCs w:val="22"/>
        </w:rPr>
        <w:t>est</w:t>
      </w:r>
      <w:r>
        <w:rPr>
          <w:rFonts w:cs="Times New Roman" w:hAnsi="Times New Roman" w:eastAsia="Times New Roman" w:ascii="Times New Roman"/>
          <w:color w:val="878787"/>
          <w:spacing w:val="0"/>
          <w:w w:val="8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878787"/>
          <w:spacing w:val="24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707070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77"/>
          <w:sz w:val="22"/>
          <w:szCs w:val="22"/>
        </w:rPr>
        <w:t>Ja</w:t>
      </w:r>
      <w:r>
        <w:rPr>
          <w:rFonts w:cs="Times New Roman" w:hAnsi="Times New Roman" w:eastAsia="Times New Roman" w:ascii="Times New Roman"/>
          <w:color w:val="707070"/>
          <w:spacing w:val="-3"/>
          <w:w w:val="7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77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color w:val="878787"/>
          <w:spacing w:val="0"/>
          <w:w w:val="77"/>
          <w:sz w:val="22"/>
          <w:szCs w:val="22"/>
        </w:rPr>
        <w:t>ona</w:t>
      </w:r>
      <w:r>
        <w:rPr>
          <w:rFonts w:cs="Times New Roman" w:hAnsi="Times New Roman" w:eastAsia="Times New Roman" w:ascii="Times New Roman"/>
          <w:color w:val="878787"/>
          <w:spacing w:val="0"/>
          <w:w w:val="7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78787"/>
          <w:spacing w:val="31"/>
          <w:w w:val="7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878787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78787"/>
          <w:spacing w:val="0"/>
          <w:w w:val="86"/>
          <w:sz w:val="22"/>
          <w:szCs w:val="22"/>
        </w:rPr>
        <w:t>giro</w:t>
      </w:r>
      <w:r>
        <w:rPr>
          <w:rFonts w:cs="Times New Roman" w:hAnsi="Times New Roman" w:eastAsia="Times New Roman" w:ascii="Times New Roman"/>
          <w:color w:val="878787"/>
          <w:spacing w:val="23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color w:val="878787"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"/>
        <w:ind w:left="245" w:right="6685"/>
      </w:pPr>
      <w:r>
        <w:rPr>
          <w:rFonts w:cs="Arial" w:hAnsi="Arial" w:eastAsia="Arial" w:ascii="Arial"/>
          <w:color w:val="707070"/>
          <w:spacing w:val="0"/>
          <w:w w:val="65"/>
          <w:sz w:val="20"/>
          <w:szCs w:val="20"/>
        </w:rPr>
        <w:t>so:</w:t>
      </w:r>
      <w:r>
        <w:rPr>
          <w:rFonts w:cs="Arial" w:hAnsi="Arial" w:eastAsia="Arial" w:ascii="Arial"/>
          <w:color w:val="707070"/>
          <w:spacing w:val="0"/>
          <w:w w:val="6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prete</w:t>
      </w:r>
      <w:r>
        <w:rPr>
          <w:rFonts w:cs="Times New Roman" w:hAnsi="Times New Roman" w:eastAsia="Times New Roman" w:ascii="Times New Roman"/>
          <w:color w:val="707070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07070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87"/>
          <w:sz w:val="22"/>
          <w:szCs w:val="22"/>
        </w:rPr>
        <w:t>:led</w:t>
      </w:r>
      <w:r>
        <w:rPr>
          <w:rFonts w:cs="Times New Roman" w:hAnsi="Times New Roman" w:eastAsia="Times New Roman" w:ascii="Times New Roman"/>
          <w:color w:val="878787"/>
          <w:spacing w:val="0"/>
          <w:w w:val="8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707070"/>
          <w:spacing w:val="0"/>
          <w:w w:val="87"/>
          <w:sz w:val="22"/>
          <w:szCs w:val="22"/>
        </w:rPr>
        <w:t>ear</w:t>
      </w:r>
      <w:r>
        <w:rPr>
          <w:rFonts w:cs="Times New Roman" w:hAnsi="Times New Roman" w:eastAsia="Times New Roman" w:ascii="Times New Roman"/>
          <w:color w:val="707070"/>
          <w:spacing w:val="9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878787"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83"/>
          <w:sz w:val="22"/>
          <w:szCs w:val="22"/>
        </w:rPr>
        <w:t>inreresad</w:t>
      </w:r>
      <w:r>
        <w:rPr>
          <w:rFonts w:cs="Times New Roman" w:hAnsi="Times New Roman" w:eastAsia="Times New Roman" w:ascii="Times New Roman"/>
          <w:color w:val="707070"/>
          <w:spacing w:val="-1"/>
          <w:w w:val="8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878787"/>
          <w:spacing w:val="0"/>
          <w:w w:val="83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878787"/>
          <w:spacing w:val="0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78787"/>
          <w:spacing w:val="33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78787"/>
          <w:spacing w:val="0"/>
          <w:w w:val="83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545"/>
      </w:pPr>
      <w:r>
        <w:rPr>
          <w:rFonts w:cs="Times New Roman" w:hAnsi="Times New Roman" w:eastAsia="Times New Roman" w:ascii="Times New Roman"/>
          <w:color w:val="424242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07070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707070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18"/>
          <w:szCs w:val="18"/>
        </w:rPr>
        <w:t>od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18"/>
          <w:szCs w:val="18"/>
        </w:rPr>
        <w:t>fi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cac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18"/>
          <w:szCs w:val="18"/>
        </w:rPr>
        <w:t>io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565656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565656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nmp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lj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llci6n</w:t>
      </w:r>
      <w:r>
        <w:rPr>
          <w:rFonts w:cs="Times New Roman" w:hAnsi="Times New Roman" w:eastAsia="Times New Roman" w:ascii="Times New Roman"/>
          <w:color w:val="707070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delgiro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707070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8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707070"/>
          <w:spacing w:val="0"/>
          <w:w w:val="87"/>
          <w:sz w:val="22"/>
          <w:szCs w:val="22"/>
        </w:rPr>
        <w:t>ctividad</w:t>
      </w:r>
      <w:r>
        <w:rPr>
          <w:rFonts w:cs="Times New Roman" w:hAnsi="Times New Roman" w:eastAsia="Times New Roman" w:ascii="Times New Roman"/>
          <w:color w:val="707070"/>
          <w:spacing w:val="0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07070"/>
          <w:spacing w:val="28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18"/>
          <w:szCs w:val="18"/>
        </w:rPr>
        <w:t>co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18"/>
          <w:szCs w:val="18"/>
        </w:rPr>
        <w:t>ercia</w:t>
      </w:r>
      <w:r>
        <w:rPr>
          <w:rFonts w:cs="Times New Roman" w:hAnsi="Times New Roman" w:eastAsia="Times New Roman" w:ascii="Times New Roman"/>
          <w:color w:val="707070"/>
          <w:spacing w:val="-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B6B6B6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B6B6B6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B6B6B6"/>
          <w:spacing w:val="4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color w:val="707070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8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B6B6B6"/>
          <w:spacing w:val="0"/>
          <w:w w:val="8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707070"/>
          <w:spacing w:val="0"/>
          <w:w w:val="8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878787"/>
          <w:spacing w:val="0"/>
          <w:w w:val="89"/>
          <w:sz w:val="20"/>
          <w:szCs w:val="20"/>
        </w:rPr>
        <w:t>n(('ci</w:t>
      </w:r>
      <w:r>
        <w:rPr>
          <w:rFonts w:cs="Times New Roman" w:hAnsi="Times New Roman" w:eastAsia="Times New Roman" w:ascii="Times New Roman"/>
          <w:color w:val="9C9C9C"/>
          <w:spacing w:val="0"/>
          <w:w w:val="8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707070"/>
          <w:spacing w:val="0"/>
          <w:w w:val="89"/>
          <w:sz w:val="20"/>
          <w:szCs w:val="20"/>
        </w:rPr>
        <w:t>r.l</w:t>
      </w:r>
      <w:r>
        <w:rPr>
          <w:rFonts w:cs="Times New Roman" w:hAnsi="Times New Roman" w:eastAsia="Times New Roman" w:ascii="Times New Roman"/>
          <w:color w:val="707070"/>
          <w:spacing w:val="0"/>
          <w:w w:val="8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16"/>
          <w:w w:val="8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89"/>
          <w:sz w:val="20"/>
          <w:szCs w:val="20"/>
        </w:rPr>
        <w:t>{m</w:t>
      </w:r>
      <w:r>
        <w:rPr>
          <w:rFonts w:cs="Times New Roman" w:hAnsi="Times New Roman" w:eastAsia="Times New Roman" w:ascii="Times New Roman"/>
          <w:color w:val="565656"/>
          <w:spacing w:val="0"/>
          <w:w w:val="8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07070"/>
          <w:spacing w:val="0"/>
          <w:w w:val="8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65656"/>
          <w:spacing w:val="0"/>
          <w:w w:val="89"/>
          <w:sz w:val="20"/>
          <w:szCs w:val="20"/>
        </w:rPr>
        <w:t>amerl</w:t>
      </w:r>
      <w:r>
        <w:rPr>
          <w:rFonts w:cs="Times New Roman" w:hAnsi="Times New Roman" w:eastAsia="Times New Roman" w:ascii="Times New Roman"/>
          <w:color w:val="565656"/>
          <w:spacing w:val="-1"/>
          <w:w w:val="89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707070"/>
          <w:spacing w:val="0"/>
          <w:w w:val="89"/>
          <w:sz w:val="20"/>
          <w:szCs w:val="20"/>
        </w:rPr>
        <w:t>.e</w:t>
      </w:r>
      <w:r>
        <w:rPr>
          <w:rFonts w:cs="Times New Roman" w:hAnsi="Times New Roman" w:eastAsia="Times New Roman" w:ascii="Times New Roman"/>
          <w:color w:val="707070"/>
          <w:spacing w:val="31"/>
          <w:w w:val="8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65656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878787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l1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S0</w:t>
      </w:r>
      <w:r>
        <w:rPr>
          <w:rFonts w:cs="Times New Roman" w:hAnsi="Times New Roman" w:eastAsia="Times New Roman" w:ascii="Times New Roman"/>
          <w:color w:val="707070"/>
          <w:spacing w:val="-4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before="17"/>
        <w:ind w:left="260" w:right="90"/>
      </w:pP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incorpor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color w:val="707070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oaa</w:t>
      </w:r>
      <w:r>
        <w:rPr>
          <w:rFonts w:cs="Times New Roman" w:hAnsi="Times New Roman" w:eastAsia="Times New Roman" w:ascii="Times New Roman"/>
          <w:color w:val="707070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33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color w:val="707070"/>
          <w:spacing w:val="50"/>
          <w:w w:val="133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sim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ilar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656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656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707070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9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878787"/>
          <w:spacing w:val="0"/>
          <w:w w:val="9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707070"/>
          <w:spacing w:val="0"/>
          <w:w w:val="99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565656"/>
          <w:spacing w:val="0"/>
          <w:w w:val="9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707070"/>
          <w:spacing w:val="0"/>
          <w:w w:val="99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313131"/>
          <w:spacing w:val="0"/>
          <w:w w:val="99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707070"/>
          <w:spacing w:val="0"/>
          <w:w w:val="99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color w:val="565656"/>
          <w:spacing w:val="0"/>
          <w:w w:val="99"/>
          <w:sz w:val="22"/>
          <w:szCs w:val="22"/>
        </w:rPr>
        <w:t>tda</w:t>
      </w:r>
      <w:r>
        <w:rPr>
          <w:rFonts w:cs="Times New Roman" w:hAnsi="Times New Roman" w:eastAsia="Times New Roman" w:ascii="Times New Roman"/>
          <w:color w:val="565656"/>
          <w:spacing w:val="-17"/>
          <w:w w:val="9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656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656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~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\l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707070"/>
          <w:spacing w:val="0"/>
          <w:w w:val="9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07070"/>
          <w:spacing w:val="-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nciona</w:t>
      </w:r>
      <w:r>
        <w:rPr>
          <w:rFonts w:cs="Times New Roman" w:hAnsi="Times New Roman" w:eastAsia="Times New Roman" w:ascii="Times New Roman"/>
          <w:color w:val="565656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78787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65656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33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20" w:lineRule="auto" w:line="246"/>
        <w:ind w:left="245" w:right="101" w:hanging="30"/>
      </w:pP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'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nzact</w:t>
      </w:r>
      <w:r>
        <w:rPr>
          <w:rFonts w:cs="Times New Roman" w:hAnsi="Times New Roman" w:eastAsia="Times New Roman" w:ascii="Times New Roman"/>
          <w:color w:val="707070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n,</w:t>
      </w:r>
      <w:r>
        <w:rPr>
          <w:rFonts w:cs="Times New Roman" w:hAnsi="Times New Roman" w:eastAsia="Times New Roman" w:ascii="Times New Roman"/>
          <w:color w:val="878787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tand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07070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color w:val="565656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color w:val="878787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mom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color w:val="707070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9C9C9C"/>
          <w:spacing w:val="0"/>
          <w:w w:val="56"/>
          <w:sz w:val="20"/>
          <w:szCs w:val="20"/>
        </w:rPr>
        <w:t>!</w:t>
      </w:r>
      <w:r>
        <w:rPr>
          <w:rFonts w:cs="Times New Roman" w:hAnsi="Times New Roman" w:eastAsia="Times New Roman" w:ascii="Times New Roman"/>
          <w:color w:val="565656"/>
          <w:spacing w:val="0"/>
          <w:w w:val="56"/>
          <w:sz w:val="20"/>
          <w:szCs w:val="20"/>
        </w:rPr>
        <w:t>Z1</w:t>
      </w:r>
      <w:r>
        <w:rPr>
          <w:rFonts w:cs="Times New Roman" w:hAnsi="Times New Roman" w:eastAsia="Times New Roman" w:ascii="Times New Roman"/>
          <w:color w:val="565656"/>
          <w:spacing w:val="5"/>
          <w:w w:val="5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ifi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cacion</w:t>
      </w:r>
      <w:r>
        <w:rPr>
          <w:rFonts w:cs="Times New Roman" w:hAnsi="Times New Roman" w:eastAsia="Times New Roman" w:ascii="Times New Roman"/>
          <w:color w:val="707070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ida</w:t>
      </w:r>
      <w:r>
        <w:rPr>
          <w:rFonts w:cs="Times New Roman" w:hAnsi="Times New Roman" w:eastAsia="Times New Roman" w:ascii="Times New Roman"/>
          <w:color w:val="565656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color w:val="707070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color w:val="878787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878787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Tianguis,</w:t>
      </w:r>
      <w:r>
        <w:rPr>
          <w:rFonts w:cs="Times New Roman" w:hAnsi="Times New Roman" w:eastAsia="Times New Roman" w:ascii="Times New Roman"/>
          <w:color w:val="565656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ntr</w:t>
      </w:r>
      <w:r>
        <w:rPr>
          <w:rFonts w:cs="Times New Roman" w:hAnsi="Times New Roman" w:eastAsia="Times New Roman" w:ascii="Times New Roman"/>
          <w:color w:val="878787"/>
          <w:spacing w:val="11"/>
          <w:w w:val="9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07070"/>
          <w:spacing w:val="-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07070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07070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707070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86"/>
          <w:sz w:val="22"/>
          <w:szCs w:val="22"/>
        </w:rPr>
        <w:t>Acopi</w:t>
      </w:r>
      <w:r>
        <w:rPr>
          <w:rFonts w:cs="Times New Roman" w:hAnsi="Times New Roman" w:eastAsia="Times New Roman" w:ascii="Times New Roman"/>
          <w:color w:val="878787"/>
          <w:spacing w:val="0"/>
          <w:w w:val="8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878787"/>
          <w:spacing w:val="25"/>
          <w:w w:val="86"/>
          <w:sz w:val="22"/>
          <w:szCs w:val="22"/>
        </w:rPr>
        <w:t> </w:t>
      </w:r>
      <w:r>
        <w:rPr>
          <w:rFonts w:cs="Arial" w:hAnsi="Arial" w:eastAsia="Arial" w:ascii="Arial"/>
          <w:color w:val="878787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878787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87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707070"/>
          <w:spacing w:val="11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87"/>
          <w:sz w:val="22"/>
          <w:szCs w:val="22"/>
        </w:rPr>
        <w:t>Via</w:t>
      </w:r>
      <w:r>
        <w:rPr>
          <w:rFonts w:cs="Times New Roman" w:hAnsi="Times New Roman" w:eastAsia="Times New Roman" w:ascii="Times New Roman"/>
          <w:color w:val="707070"/>
          <w:spacing w:val="21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2"/>
          <w:szCs w:val="22"/>
        </w:rPr>
        <w:t>P-.ib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2"/>
          <w:szCs w:val="22"/>
        </w:rPr>
        <w:t>ll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2"/>
          <w:szCs w:val="22"/>
        </w:rPr>
        <w:t>ca.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515"/>
      </w:pP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color w:val="565656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656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1.</w:t>
      </w:r>
      <w:r>
        <w:rPr>
          <w:rFonts w:cs="Times New Roman" w:hAnsi="Times New Roman" w:eastAsia="Times New Roman" w:ascii="Times New Roman"/>
          <w:color w:val="707070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color w:val="707070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mue</w:t>
      </w:r>
      <w:r>
        <w:rPr>
          <w:rFonts w:cs="Times New Roman" w:hAnsi="Times New Roman" w:eastAsia="Times New Roman" w:ascii="Times New Roman"/>
          <w:color w:val="878787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707070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707070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viab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color w:val="707070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07070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707070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9C9C9C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color w:val="878787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tud,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color w:val="878787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2"/>
          <w:szCs w:val="22"/>
        </w:rPr>
        <w:t>Di=ci6n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78787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878787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i/>
          <w:color w:val="B6B6B6"/>
          <w:spacing w:val="0"/>
          <w:w w:val="100"/>
          <w:sz w:val="18"/>
          <w:szCs w:val="18"/>
        </w:rPr>
        <w:t>/</w:t>
      </w:r>
      <w:r>
        <w:rPr>
          <w:rFonts w:cs="Arial" w:hAnsi="Arial" w:eastAsia="Arial" w:ascii="Arial"/>
          <w:i/>
          <w:color w:val="878787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color w:val="87878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878787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Adm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stra</w:t>
      </w:r>
      <w:r>
        <w:rPr>
          <w:rFonts w:cs="Times New Roman" w:hAnsi="Times New Roman" w:eastAsia="Times New Roman" w:ascii="Times New Roman"/>
          <w:color w:val="707070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ion.</w:t>
      </w:r>
      <w:r>
        <w:rPr>
          <w:rFonts w:cs="Times New Roman" w:hAnsi="Times New Roman" w:eastAsia="Times New Roman" w:ascii="Times New Roman"/>
          <w:color w:val="878787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878787"/>
          <w:spacing w:val="0"/>
          <w:w w:val="113"/>
          <w:sz w:val="16"/>
          <w:szCs w:val="16"/>
        </w:rPr>
        <w:t>req'</w:t>
      </w:r>
      <w:r>
        <w:rPr>
          <w:rFonts w:cs="Arial" w:hAnsi="Arial" w:eastAsia="Arial" w:ascii="Arial"/>
          <w:color w:val="9C9C9C"/>
          <w:spacing w:val="0"/>
          <w:w w:val="113"/>
          <w:sz w:val="16"/>
          <w:szCs w:val="16"/>
        </w:rPr>
        <w:t>J</w:t>
      </w:r>
      <w:r>
        <w:rPr>
          <w:rFonts w:cs="Arial" w:hAnsi="Arial" w:eastAsia="Arial" w:ascii="Arial"/>
          <w:color w:val="878787"/>
          <w:spacing w:val="0"/>
          <w:w w:val="113"/>
          <w:sz w:val="16"/>
          <w:szCs w:val="16"/>
        </w:rPr>
        <w:t>crir.i</w:t>
      </w:r>
      <w:r>
        <w:rPr>
          <w:rFonts w:cs="Arial" w:hAnsi="Arial" w:eastAsia="Arial" w:ascii="Arial"/>
          <w:color w:val="878787"/>
          <w:spacing w:val="1"/>
          <w:w w:val="113"/>
          <w:sz w:val="16"/>
          <w:szCs w:val="16"/>
        </w:rPr>
        <w:t> </w:t>
      </w:r>
      <w:r>
        <w:rPr>
          <w:rFonts w:cs="Arial" w:hAnsi="Arial" w:eastAsia="Arial" w:ascii="Arial"/>
          <w:color w:val="878787"/>
          <w:spacing w:val="0"/>
          <w:w w:val="113"/>
          <w:sz w:val="20"/>
          <w:szCs w:val="20"/>
        </w:rPr>
        <w:t>al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/>
        <w:ind w:left="245" w:right="6705"/>
      </w:pPr>
      <w:r>
        <w:rPr>
          <w:rFonts w:cs="Times New Roman" w:hAnsi="Times New Roman" w:eastAsia="Times New Roman" w:ascii="Times New Roman"/>
          <w:color w:val="878787"/>
          <w:spacing w:val="0"/>
          <w:w w:val="87"/>
          <w:sz w:val="22"/>
          <w:szCs w:val="22"/>
        </w:rPr>
        <w:t>soli</w:t>
      </w:r>
      <w:r>
        <w:rPr>
          <w:rFonts w:cs="Times New Roman" w:hAnsi="Times New Roman" w:eastAsia="Times New Roman" w:ascii="Times New Roman"/>
          <w:color w:val="707070"/>
          <w:spacing w:val="0"/>
          <w:w w:val="87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878787"/>
          <w:spacing w:val="0"/>
          <w:w w:val="8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707070"/>
          <w:spacing w:val="0"/>
          <w:w w:val="87"/>
          <w:sz w:val="22"/>
          <w:szCs w:val="22"/>
        </w:rPr>
        <w:t>tan</w:t>
      </w:r>
      <w:r>
        <w:rPr>
          <w:rFonts w:cs="Times New Roman" w:hAnsi="Times New Roman" w:eastAsia="Times New Roman" w:ascii="Times New Roman"/>
          <w:color w:val="878787"/>
          <w:spacing w:val="0"/>
          <w:w w:val="87"/>
          <w:sz w:val="22"/>
          <w:szCs w:val="22"/>
        </w:rPr>
        <w:t>te</w:t>
      </w:r>
      <w:r>
        <w:rPr>
          <w:rFonts w:cs="Times New Roman" w:hAnsi="Times New Roman" w:eastAsia="Times New Roman" w:ascii="Times New Roman"/>
          <w:color w:val="878787"/>
          <w:spacing w:val="21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78787"/>
          <w:spacing w:val="0"/>
          <w:w w:val="87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707070"/>
          <w:spacing w:val="0"/>
          <w:w w:val="87"/>
          <w:sz w:val="22"/>
          <w:szCs w:val="22"/>
        </w:rPr>
        <w:t>umpla</w:t>
      </w:r>
      <w:r>
        <w:rPr>
          <w:rFonts w:cs="Times New Roman" w:hAnsi="Times New Roman" w:eastAsia="Times New Roman" w:ascii="Times New Roman"/>
          <w:color w:val="707070"/>
          <w:spacing w:val="34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87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color w:val="707070"/>
          <w:spacing w:val="21"/>
          <w:w w:val="87"/>
          <w:sz w:val="22"/>
          <w:szCs w:val="22"/>
        </w:rPr>
        <w:t> </w:t>
      </w:r>
      <w:r>
        <w:rPr>
          <w:rFonts w:cs="Arial" w:hAnsi="Arial" w:eastAsia="Arial" w:ascii="Arial"/>
          <w:color w:val="707070"/>
          <w:spacing w:val="0"/>
          <w:w w:val="73"/>
          <w:sz w:val="20"/>
          <w:szCs w:val="20"/>
        </w:rPr>
        <w:t>10</w:t>
      </w:r>
      <w:r>
        <w:rPr>
          <w:rFonts w:cs="Arial" w:hAnsi="Arial" w:eastAsia="Arial" w:ascii="Arial"/>
          <w:color w:val="707070"/>
          <w:spacing w:val="7"/>
          <w:w w:val="7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87"/>
          <w:sz w:val="22"/>
          <w:szCs w:val="22"/>
        </w:rPr>
        <w:t>siguier</w:t>
      </w:r>
      <w:r>
        <w:rPr>
          <w:rFonts w:cs="Times New Roman" w:hAnsi="Times New Roman" w:eastAsia="Times New Roman" w:ascii="Times New Roman"/>
          <w:color w:val="707070"/>
          <w:spacing w:val="-1"/>
          <w:w w:val="8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878787"/>
          <w:spacing w:val="0"/>
          <w:w w:val="8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9C9C9C"/>
          <w:spacing w:val="0"/>
          <w:w w:val="87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230" w:right="126" w:firstLine="300"/>
      </w:pPr>
      <w:r>
        <w:rPr>
          <w:rFonts w:cs="Times New Roman" w:hAnsi="Times New Roman" w:eastAsia="Times New Roman" w:ascii="Times New Roman"/>
          <w:color w:val="313131"/>
          <w:spacing w:val="0"/>
          <w:w w:val="100"/>
          <w:sz w:val="22"/>
          <w:szCs w:val="22"/>
        </w:rPr>
        <w:t>I.</w:t>
      </w:r>
      <w:r>
        <w:rPr>
          <w:rFonts w:cs="Times New Roman" w:hAnsi="Times New Roman" w:eastAsia="Times New Roman" w:ascii="Times New Roman"/>
          <w:color w:val="313131"/>
          <w:spacing w:val="-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85"/>
          <w:sz w:val="22"/>
          <w:szCs w:val="22"/>
        </w:rPr>
        <w:t>Re</w:t>
      </w:r>
      <w:r>
        <w:rPr>
          <w:rFonts w:cs="Times New Roman" w:hAnsi="Times New Roman" w:eastAsia="Times New Roman" w:ascii="Times New Roman"/>
          <w:color w:val="707070"/>
          <w:spacing w:val="0"/>
          <w:w w:val="85"/>
          <w:sz w:val="22"/>
          <w:szCs w:val="22"/>
        </w:rPr>
        <w:t>all</w:t>
      </w:r>
      <w:r>
        <w:rPr>
          <w:rFonts w:cs="Times New Roman" w:hAnsi="Times New Roman" w:eastAsia="Times New Roman" w:ascii="Times New Roman"/>
          <w:color w:val="707070"/>
          <w:spacing w:val="-1"/>
          <w:w w:val="85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color w:val="565656"/>
          <w:spacing w:val="0"/>
          <w:w w:val="85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color w:val="565656"/>
          <w:spacing w:val="0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65656"/>
          <w:spacing w:val="5"/>
          <w:w w:val="85"/>
          <w:sz w:val="22"/>
          <w:szCs w:val="22"/>
        </w:rPr>
        <w:t> </w:t>
      </w:r>
      <w:r>
        <w:rPr>
          <w:rFonts w:cs="Arial" w:hAnsi="Arial" w:eastAsia="Arial" w:ascii="Arial"/>
          <w:color w:val="707070"/>
          <w:spacing w:val="0"/>
          <w:w w:val="76"/>
          <w:sz w:val="20"/>
          <w:szCs w:val="20"/>
        </w:rPr>
        <w:t>oJ</w:t>
      </w:r>
      <w:r>
        <w:rPr>
          <w:rFonts w:cs="Arial" w:hAnsi="Arial" w:eastAsia="Arial" w:ascii="Arial"/>
          <w:color w:val="707070"/>
          <w:spacing w:val="-8"/>
          <w:w w:val="7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76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color w:val="707070"/>
          <w:spacing w:val="0"/>
          <w:w w:val="76"/>
          <w:sz w:val="22"/>
          <w:szCs w:val="22"/>
        </w:rPr>
        <w:t>gu</w:t>
      </w:r>
      <w:r>
        <w:rPr>
          <w:rFonts w:cs="Times New Roman" w:hAnsi="Times New Roman" w:eastAsia="Times New Roman" w:ascii="Times New Roman"/>
          <w:color w:val="707070"/>
          <w:spacing w:val="0"/>
          <w:w w:val="7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07070"/>
          <w:spacing w:val="24"/>
          <w:w w:val="7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65656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85"/>
          <w:sz w:val="22"/>
          <w:szCs w:val="22"/>
        </w:rPr>
        <w:t>los</w:t>
      </w:r>
      <w:r>
        <w:rPr>
          <w:rFonts w:cs="Times New Roman" w:hAnsi="Times New Roman" w:eastAsia="Times New Roman" w:ascii="Times New Roman"/>
          <w:color w:val="565656"/>
          <w:spacing w:val="20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8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707070"/>
          <w:spacing w:val="0"/>
          <w:w w:val="85"/>
          <w:sz w:val="22"/>
          <w:szCs w:val="22"/>
        </w:rPr>
        <w:t>erec</w:t>
      </w:r>
      <w:r>
        <w:rPr>
          <w:rFonts w:cs="Times New Roman" w:hAnsi="Times New Roman" w:eastAsia="Times New Roman" w:ascii="Times New Roman"/>
          <w:color w:val="424242"/>
          <w:spacing w:val="0"/>
          <w:w w:val="85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707070"/>
          <w:spacing w:val="0"/>
          <w:w w:val="85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color w:val="707070"/>
          <w:spacing w:val="0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07070"/>
          <w:spacing w:val="20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8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707070"/>
          <w:spacing w:val="0"/>
          <w:w w:val="85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565656"/>
          <w:spacing w:val="0"/>
          <w:w w:val="85"/>
          <w:sz w:val="22"/>
          <w:szCs w:val="22"/>
        </w:rPr>
        <w:t>pec</w:t>
      </w:r>
      <w:r>
        <w:rPr>
          <w:rFonts w:cs="Times New Roman" w:hAnsi="Times New Roman" w:eastAsia="Times New Roman" w:ascii="Times New Roman"/>
          <w:color w:val="313131"/>
          <w:spacing w:val="0"/>
          <w:w w:val="85"/>
          <w:sz w:val="22"/>
          <w:szCs w:val="22"/>
        </w:rPr>
        <w:t>ri</w:t>
      </w:r>
      <w:r>
        <w:rPr>
          <w:rFonts w:cs="Times New Roman" w:hAnsi="Times New Roman" w:eastAsia="Times New Roman" w:ascii="Times New Roman"/>
          <w:color w:val="424242"/>
          <w:spacing w:val="0"/>
          <w:w w:val="85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565656"/>
          <w:spacing w:val="0"/>
          <w:w w:val="85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color w:val="565656"/>
          <w:spacing w:val="46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707070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85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color w:val="565656"/>
          <w:spacing w:val="0"/>
          <w:w w:val="8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707070"/>
          <w:spacing w:val="0"/>
          <w:w w:val="85"/>
          <w:sz w:val="22"/>
          <w:szCs w:val="22"/>
        </w:rPr>
        <w:t>orrn</w:t>
      </w:r>
      <w:r>
        <w:rPr>
          <w:rFonts w:cs="Times New Roman" w:hAnsi="Times New Roman" w:eastAsia="Times New Roman" w:ascii="Times New Roman"/>
          <w:color w:val="565656"/>
          <w:spacing w:val="0"/>
          <w:w w:val="85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707070"/>
          <w:spacing w:val="0"/>
          <w:w w:val="8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565656"/>
          <w:spacing w:val="0"/>
          <w:w w:val="85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color w:val="565656"/>
          <w:spacing w:val="0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65656"/>
          <w:spacing w:val="20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color w:val="565656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86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565656"/>
          <w:spacing w:val="3"/>
          <w:w w:val="86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565656"/>
          <w:spacing w:val="0"/>
          <w:w w:val="86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9C9C9C"/>
          <w:spacing w:val="0"/>
          <w:w w:val="8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878787"/>
          <w:spacing w:val="0"/>
          <w:w w:val="8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565656"/>
          <w:spacing w:val="0"/>
          <w:w w:val="86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878787"/>
          <w:spacing w:val="0"/>
          <w:w w:val="86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707070"/>
          <w:spacing w:val="0"/>
          <w:w w:val="8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878787"/>
          <w:spacing w:val="0"/>
          <w:w w:val="86"/>
          <w:sz w:val="22"/>
          <w:szCs w:val="22"/>
        </w:rPr>
        <w:t>sro</w:t>
      </w:r>
      <w:r>
        <w:rPr>
          <w:rFonts w:cs="Times New Roman" w:hAnsi="Times New Roman" w:eastAsia="Times New Roman" w:ascii="Times New Roman"/>
          <w:color w:val="878787"/>
          <w:spacing w:val="35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565656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8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65656"/>
          <w:spacing w:val="0"/>
          <w:w w:val="86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565656"/>
          <w:spacing w:val="-11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86"/>
          <w:sz w:val="22"/>
          <w:szCs w:val="22"/>
        </w:rPr>
        <w:t>Le</w:t>
      </w:r>
      <w:r>
        <w:rPr>
          <w:rFonts w:cs="Times New Roman" w:hAnsi="Times New Roman" w:eastAsia="Times New Roman" w:ascii="Times New Roman"/>
          <w:color w:val="707070"/>
          <w:spacing w:val="0"/>
          <w:w w:val="86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707070"/>
          <w:spacing w:val="18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65656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87"/>
          <w:sz w:val="22"/>
          <w:szCs w:val="22"/>
        </w:rPr>
        <w:t>Ingr</w:t>
      </w:r>
      <w:r>
        <w:rPr>
          <w:rFonts w:cs="Times New Roman" w:hAnsi="Times New Roman" w:eastAsia="Times New Roman" w:ascii="Times New Roman"/>
          <w:color w:val="707070"/>
          <w:spacing w:val="0"/>
          <w:w w:val="87"/>
          <w:sz w:val="22"/>
          <w:szCs w:val="22"/>
        </w:rPr>
        <w:t>eso</w:t>
      </w:r>
      <w:r>
        <w:rPr>
          <w:rFonts w:cs="Times New Roman" w:hAnsi="Times New Roman" w:eastAsia="Times New Roman" w:ascii="Times New Roman"/>
          <w:color w:val="878787"/>
          <w:spacing w:val="0"/>
          <w:w w:val="8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878787"/>
          <w:spacing w:val="39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87"/>
          <w:sz w:val="22"/>
          <w:szCs w:val="22"/>
        </w:rPr>
        <w:t>Muni</w:t>
      </w:r>
      <w:r>
        <w:rPr>
          <w:rFonts w:cs="Times New Roman" w:hAnsi="Times New Roman" w:eastAsia="Times New Roman" w:ascii="Times New Roman"/>
          <w:color w:val="565656"/>
          <w:spacing w:val="0"/>
          <w:w w:val="87"/>
          <w:sz w:val="22"/>
          <w:szCs w:val="22"/>
        </w:rPr>
        <w:t>cip</w:t>
      </w:r>
      <w:r>
        <w:rPr>
          <w:rFonts w:cs="Times New Roman" w:hAnsi="Times New Roman" w:eastAsia="Times New Roman" w:ascii="Times New Roman"/>
          <w:color w:val="707070"/>
          <w:spacing w:val="0"/>
          <w:w w:val="87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color w:val="707070"/>
          <w:spacing w:val="0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87"/>
          <w:sz w:val="22"/>
          <w:szCs w:val="22"/>
        </w:rPr>
        <w:t>para</w:t>
      </w:r>
      <w:r>
        <w:rPr>
          <w:rFonts w:cs="Times New Roman" w:hAnsi="Times New Roman" w:eastAsia="Times New Roman" w:ascii="Times New Roman"/>
          <w:color w:val="565656"/>
          <w:spacing w:val="13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707070"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8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878787"/>
          <w:spacing w:val="0"/>
          <w:w w:val="86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color w:val="707070"/>
          <w:spacing w:val="0"/>
          <w:w w:val="86"/>
          <w:sz w:val="22"/>
          <w:szCs w:val="22"/>
        </w:rPr>
        <w:t>erc</w:t>
      </w:r>
      <w:r>
        <w:rPr>
          <w:rFonts w:cs="Times New Roman" w:hAnsi="Times New Roman" w:eastAsia="Times New Roman" w:ascii="Times New Roman"/>
          <w:color w:val="878787"/>
          <w:spacing w:val="0"/>
          <w:w w:val="8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707070"/>
          <w:spacing w:val="0"/>
          <w:w w:val="86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565656"/>
          <w:spacing w:val="0"/>
          <w:w w:val="8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707070"/>
          <w:spacing w:val="0"/>
          <w:w w:val="8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707070"/>
          <w:spacing w:val="0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07070"/>
          <w:spacing w:val="4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86"/>
          <w:sz w:val="22"/>
          <w:szCs w:val="22"/>
        </w:rPr>
        <w:t>fisc</w:t>
      </w:r>
      <w:r>
        <w:rPr>
          <w:rFonts w:cs="Times New Roman" w:hAnsi="Times New Roman" w:eastAsia="Times New Roman" w:ascii="Times New Roman"/>
          <w:color w:val="565656"/>
          <w:spacing w:val="-1"/>
          <w:w w:val="8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707070"/>
          <w:spacing w:val="0"/>
          <w:w w:val="86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707070"/>
          <w:spacing w:val="8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16"/>
          <w:szCs w:val="16"/>
        </w:rPr>
        <w:t>ll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707070"/>
          <w:spacing w:val="1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87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color w:val="707070"/>
          <w:spacing w:val="6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707070"/>
          <w:spacing w:val="1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30"/>
          <w:szCs w:val="30"/>
        </w:rPr>
        <w:jc w:val="left"/>
        <w:ind w:left="515"/>
      </w:pPr>
      <w:r>
        <w:rPr>
          <w:rFonts w:cs="Times New Roman" w:hAnsi="Times New Roman" w:eastAsia="Times New Roman" w:ascii="Times New Roman"/>
          <w:color w:val="565656"/>
          <w:spacing w:val="0"/>
          <w:w w:val="64"/>
          <w:sz w:val="30"/>
          <w:szCs w:val="30"/>
        </w:rPr>
        <w:t>n</w:t>
      </w:r>
      <w:r>
        <w:rPr>
          <w:rFonts w:cs="Times New Roman" w:hAnsi="Times New Roman" w:eastAsia="Times New Roman" w:ascii="Times New Roman"/>
          <w:color w:val="878787"/>
          <w:spacing w:val="0"/>
          <w:w w:val="64"/>
          <w:sz w:val="30"/>
          <w:szCs w:val="30"/>
        </w:rPr>
        <w:t>.</w:t>
      </w:r>
      <w:r>
        <w:rPr>
          <w:rFonts w:cs="Times New Roman" w:hAnsi="Times New Roman" w:eastAsia="Times New Roman" w:ascii="Times New Roman"/>
          <w:color w:val="878787"/>
          <w:spacing w:val="0"/>
          <w:w w:val="64"/>
          <w:sz w:val="30"/>
          <w:szCs w:val="30"/>
        </w:rPr>
        <w:t> </w:t>
      </w:r>
      <w:r>
        <w:rPr>
          <w:rFonts w:cs="Times New Roman" w:hAnsi="Times New Roman" w:eastAsia="Times New Roman" w:ascii="Times New Roman"/>
          <w:color w:val="878787"/>
          <w:spacing w:val="13"/>
          <w:w w:val="64"/>
          <w:sz w:val="30"/>
          <w:szCs w:val="30"/>
        </w:rPr>
        <w:t> </w:t>
      </w:r>
      <w:r>
        <w:rPr>
          <w:rFonts w:cs="Times New Roman" w:hAnsi="Times New Roman" w:eastAsia="Times New Roman" w:ascii="Times New Roman"/>
          <w:color w:val="878787"/>
          <w:spacing w:val="0"/>
          <w:w w:val="87"/>
          <w:sz w:val="22"/>
          <w:szCs w:val="22"/>
        </w:rPr>
        <w:t>Com</w:t>
      </w:r>
      <w:r>
        <w:rPr>
          <w:rFonts w:cs="Times New Roman" w:hAnsi="Times New Roman" w:eastAsia="Times New Roman" w:ascii="Times New Roman"/>
          <w:color w:val="707070"/>
          <w:spacing w:val="0"/>
          <w:w w:val="87"/>
          <w:sz w:val="22"/>
          <w:szCs w:val="22"/>
        </w:rPr>
        <w:t>prometerse</w:t>
      </w:r>
      <w:r>
        <w:rPr>
          <w:rFonts w:cs="Times New Roman" w:hAnsi="Times New Roman" w:eastAsia="Times New Roman" w:ascii="Times New Roman"/>
          <w:color w:val="707070"/>
          <w:spacing w:val="0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07070"/>
          <w:spacing w:val="17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65656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color w:val="707070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lir</w:t>
      </w:r>
      <w:r>
        <w:rPr>
          <w:rFonts w:cs="Times New Roman" w:hAnsi="Times New Roman" w:eastAsia="Times New Roman" w:ascii="Times New Roman"/>
          <w:color w:val="707070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color w:val="878787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78787"/>
          <w:spacing w:val="0"/>
          <w:w w:val="86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878787"/>
          <w:spacing w:val="3"/>
          <w:w w:val="86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878787"/>
          <w:spacing w:val="0"/>
          <w:w w:val="86"/>
          <w:sz w:val="22"/>
          <w:szCs w:val="22"/>
        </w:rPr>
        <w:t>disp</w:t>
      </w:r>
      <w:r>
        <w:rPr>
          <w:rFonts w:cs="Times New Roman" w:hAnsi="Times New Roman" w:eastAsia="Times New Roman" w:ascii="Times New Roman"/>
          <w:color w:val="707070"/>
          <w:spacing w:val="0"/>
          <w:w w:val="86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color w:val="878787"/>
          <w:spacing w:val="0"/>
          <w:w w:val="86"/>
          <w:sz w:val="22"/>
          <w:szCs w:val="22"/>
        </w:rPr>
        <w:t>st</w:t>
      </w:r>
      <w:r>
        <w:rPr>
          <w:rFonts w:cs="Times New Roman" w:hAnsi="Times New Roman" w:eastAsia="Times New Roman" w:ascii="Times New Roman"/>
          <w:color w:val="707070"/>
          <w:spacing w:val="0"/>
          <w:w w:val="8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707070"/>
          <w:spacing w:val="0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07070"/>
          <w:spacing w:val="15"/>
          <w:w w:val="86"/>
          <w:sz w:val="22"/>
          <w:szCs w:val="22"/>
        </w:rPr>
        <w:t> </w:t>
      </w:r>
      <w:r>
        <w:rPr>
          <w:rFonts w:cs="Arial" w:hAnsi="Arial" w:eastAsia="Arial" w:ascii="Arial"/>
          <w:color w:val="707070"/>
          <w:spacing w:val="0"/>
          <w:w w:val="100"/>
          <w:sz w:val="18"/>
          <w:szCs w:val="18"/>
        </w:rPr>
        <w:t>por</w:t>
      </w:r>
      <w:r>
        <w:rPr>
          <w:rFonts w:cs="Arial" w:hAnsi="Arial" w:eastAsia="Arial" w:ascii="Arial"/>
          <w:color w:val="707070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color w:val="878787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8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878787"/>
          <w:spacing w:val="0"/>
          <w:w w:val="87"/>
          <w:sz w:val="22"/>
          <w:szCs w:val="22"/>
        </w:rPr>
        <w:t>egl</w:t>
      </w:r>
      <w:r>
        <w:rPr>
          <w:rFonts w:cs="Times New Roman" w:hAnsi="Times New Roman" w:eastAsia="Times New Roman" w:ascii="Times New Roman"/>
          <w:color w:val="707070"/>
          <w:spacing w:val="0"/>
          <w:w w:val="8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878787"/>
          <w:spacing w:val="0"/>
          <w:w w:val="8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707070"/>
          <w:spacing w:val="0"/>
          <w:w w:val="87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878787"/>
          <w:spacing w:val="0"/>
          <w:w w:val="87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707070"/>
          <w:spacing w:val="0"/>
          <w:w w:val="87"/>
          <w:sz w:val="22"/>
          <w:szCs w:val="22"/>
        </w:rPr>
        <w:t>~.</w:t>
      </w:r>
      <w:r>
        <w:rPr>
          <w:rFonts w:cs="Times New Roman" w:hAnsi="Times New Roman" w:eastAsia="Times New Roman" w:ascii="Times New Roman"/>
          <w:color w:val="707070"/>
          <w:spacing w:val="0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07070"/>
          <w:spacing w:val="5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78787"/>
          <w:spacing w:val="0"/>
          <w:w w:val="87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707070"/>
          <w:spacing w:val="0"/>
          <w:w w:val="87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707070"/>
          <w:spacing w:val="10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78787"/>
          <w:spacing w:val="0"/>
          <w:w w:val="65"/>
          <w:sz w:val="30"/>
          <w:szCs w:val="30"/>
        </w:rPr>
        <w:t>&lt;lema,</w:t>
      </w:r>
      <w:r>
        <w:rPr>
          <w:rFonts w:cs="Times New Roman" w:hAnsi="Times New Roman" w:eastAsia="Times New Roman" w:ascii="Times New Roman"/>
          <w:color w:val="878787"/>
          <w:spacing w:val="-43"/>
          <w:w w:val="100"/>
          <w:sz w:val="30"/>
          <w:szCs w:val="30"/>
        </w:rPr>
        <w:t> </w:t>
      </w:r>
      <w:r>
        <w:rPr>
          <w:rFonts w:cs="Times New Roman" w:hAnsi="Times New Roman" w:eastAsia="Times New Roman" w:ascii="Times New Roman"/>
          <w:color w:val="878787"/>
          <w:spacing w:val="0"/>
          <w:w w:val="87"/>
          <w:sz w:val="22"/>
          <w:szCs w:val="22"/>
        </w:rPr>
        <w:t>di'l"'&lt;icioo.-s</w:t>
      </w:r>
      <w:r>
        <w:rPr>
          <w:rFonts w:cs="Times New Roman" w:hAnsi="Times New Roman" w:eastAsia="Times New Roman" w:ascii="Times New Roman"/>
          <w:color w:val="878787"/>
          <w:spacing w:val="0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78787"/>
          <w:spacing w:val="3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78787"/>
          <w:spacing w:val="0"/>
          <w:w w:val="87"/>
          <w:sz w:val="22"/>
          <w:szCs w:val="22"/>
        </w:rPr>
        <w:t>joridicas</w:t>
      </w:r>
      <w:r>
        <w:rPr>
          <w:rFonts w:cs="Times New Roman" w:hAnsi="Times New Roman" w:eastAsia="Times New Roman" w:ascii="Times New Roman"/>
          <w:color w:val="878787"/>
          <w:spacing w:val="0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78787"/>
          <w:spacing w:val="10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78787"/>
          <w:spacing w:val="0"/>
          <w:w w:val="87"/>
          <w:sz w:val="22"/>
          <w:szCs w:val="22"/>
        </w:rPr>
        <w:t>apJicables</w:t>
      </w:r>
      <w:r>
        <w:rPr>
          <w:rFonts w:cs="Times New Roman" w:hAnsi="Times New Roman" w:eastAsia="Times New Roman" w:ascii="Times New Roman"/>
          <w:color w:val="878787"/>
          <w:spacing w:val="20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9C9C9C"/>
          <w:spacing w:val="0"/>
          <w:w w:val="64"/>
          <w:sz w:val="30"/>
          <w:szCs w:val="30"/>
        </w:rPr>
        <w:t>y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30"/>
          <w:szCs w:val="30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17"/>
        <w:ind w:left="230" w:right="5428"/>
      </w:pP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dediearse</w:t>
      </w:r>
      <w:r>
        <w:rPr>
          <w:rFonts w:cs="Times New Roman" w:hAnsi="Times New Roman" w:eastAsia="Times New Roman" w:ascii="Times New Roman"/>
          <w:color w:val="707070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clusi</w:t>
      </w:r>
      <w:r>
        <w:rPr>
          <w:rFonts w:cs="Times New Roman" w:hAnsi="Times New Roman" w:eastAsia="Times New Roman" w:ascii="Times New Roman"/>
          <w:color w:val="878787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ameme</w:t>
      </w:r>
      <w:r>
        <w:rPr>
          <w:rFonts w:cs="Times New Roman" w:hAnsi="Times New Roman" w:eastAsia="Times New Roman" w:ascii="Times New Roman"/>
          <w:color w:val="707070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878787"/>
          <w:spacing w:val="0"/>
          <w:w w:val="100"/>
          <w:sz w:val="20"/>
          <w:szCs w:val="20"/>
        </w:rPr>
        <w:t>ul</w:t>
      </w:r>
      <w:r>
        <w:rPr>
          <w:rFonts w:cs="Arial" w:hAnsi="Arial" w:eastAsia="Arial" w:ascii="Arial"/>
          <w:color w:val="878787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iro</w:t>
      </w:r>
      <w:r>
        <w:rPr>
          <w:rFonts w:cs="Times New Roman" w:hAnsi="Times New Roman" w:eastAsia="Times New Roman" w:ascii="Times New Roman"/>
          <w:color w:val="878787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color w:val="878787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color w:val="878787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ric</w:t>
      </w:r>
      <w:r>
        <w:rPr>
          <w:rFonts w:cs="Times New Roman" w:hAnsi="Times New Roman" w:eastAsia="Times New Roman" w:ascii="Times New Roman"/>
          <w:color w:val="707070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878787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878787"/>
          <w:spacing w:val="0"/>
          <w:w w:val="107"/>
          <w:sz w:val="18"/>
          <w:szCs w:val="18"/>
        </w:rPr>
        <w:t>y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15"/>
      </w:pPr>
      <w:r>
        <w:rPr>
          <w:rFonts w:cs="Arial" w:hAnsi="Arial" w:eastAsia="Arial" w:ascii="Arial"/>
          <w:color w:val="565656"/>
          <w:sz w:val="26"/>
          <w:szCs w:val="26"/>
        </w:rPr>
        <w:t>m</w:t>
      </w:r>
      <w:r>
        <w:rPr>
          <w:rFonts w:cs="Arial" w:hAnsi="Arial" w:eastAsia="Arial" w:ascii="Arial"/>
          <w:color w:val="424242"/>
          <w:sz w:val="26"/>
          <w:szCs w:val="26"/>
        </w:rPr>
        <w:t>.</w:t>
      </w:r>
      <w:r>
        <w:rPr>
          <w:rFonts w:cs="Arial" w:hAnsi="Arial" w:eastAsia="Arial" w:ascii="Arial"/>
          <w:color w:val="424242"/>
          <w:spacing w:val="-3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878787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demos</w:t>
      </w:r>
      <w:r>
        <w:rPr>
          <w:rFonts w:cs="Times New Roman" w:hAnsi="Times New Roman" w:eastAsia="Times New Roman" w:ascii="Times New Roman"/>
          <w:color w:val="707070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65656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erm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ine</w:t>
      </w:r>
      <w:r>
        <w:rPr>
          <w:rFonts w:cs="Times New Roman" w:hAnsi="Times New Roman" w:eastAsia="Times New Roman" w:ascii="Times New Roman"/>
          <w:color w:val="707070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707070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Tcs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crla</w:t>
      </w:r>
      <w:r>
        <w:rPr>
          <w:rFonts w:cs="Times New Roman" w:hAnsi="Times New Roman" w:eastAsia="Times New Roman" w:ascii="Times New Roman"/>
          <w:color w:val="565656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9C9C9C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878787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color w:val="707070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Dire</w:t>
      </w:r>
      <w:r>
        <w:rPr>
          <w:rFonts w:cs="Times New Roman" w:hAnsi="Times New Roman" w:eastAsia="Times New Roman" w:ascii="Times New Roman"/>
          <w:color w:val="707070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707070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color w:val="707070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nistr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color w:val="878787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878787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color w:val="565656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corresp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3"/>
        <w:ind w:left="215" w:right="99" w:firstLine="300"/>
      </w:pPr>
      <w:r>
        <w:rPr>
          <w:rFonts w:cs="Times New Roman" w:hAnsi="Times New Roman" w:eastAsia="Times New Roman" w:ascii="Times New Roman"/>
          <w:color w:val="424242"/>
          <w:spacing w:val="0"/>
          <w:w w:val="91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color w:val="565656"/>
          <w:spacing w:val="0"/>
          <w:w w:val="9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707070"/>
          <w:spacing w:val="0"/>
          <w:w w:val="9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565656"/>
          <w:spacing w:val="0"/>
          <w:w w:val="91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color w:val="424242"/>
          <w:spacing w:val="0"/>
          <w:w w:val="9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424242"/>
          <w:spacing w:val="43"/>
          <w:w w:val="9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0"/>
          <w:szCs w:val="20"/>
        </w:rPr>
        <w:t>42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565656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2"/>
          <w:szCs w:val="22"/>
        </w:rPr>
        <w:t>Los</w:t>
      </w:r>
      <w:r>
        <w:rPr>
          <w:rFonts w:cs="Times New Roman" w:hAnsi="Times New Roman" w:eastAsia="Times New Roman" w:ascii="Times New Roman"/>
          <w:color w:val="565656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87"/>
          <w:sz w:val="22"/>
          <w:szCs w:val="22"/>
        </w:rPr>
        <w:t>tr</w:t>
      </w:r>
      <w:r>
        <w:rPr>
          <w:rFonts w:cs="Times New Roman" w:hAnsi="Times New Roman" w:eastAsia="Times New Roman" w:ascii="Times New Roman"/>
          <w:color w:val="565656"/>
          <w:spacing w:val="0"/>
          <w:w w:val="8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707070"/>
          <w:spacing w:val="0"/>
          <w:w w:val="8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565656"/>
          <w:spacing w:val="0"/>
          <w:w w:val="87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color w:val="707070"/>
          <w:spacing w:val="0"/>
          <w:w w:val="87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color w:val="878787"/>
          <w:spacing w:val="0"/>
          <w:w w:val="8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878787"/>
          <w:spacing w:val="0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78787"/>
          <w:spacing w:val="13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707070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color w:val="565656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07070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color w:val="707070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color w:val="707070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liz</w:t>
      </w:r>
      <w:r>
        <w:rPr>
          <w:rFonts w:cs="Times New Roman" w:hAnsi="Times New Roman" w:eastAsia="Times New Roman" w:ascii="Times New Roman"/>
          <w:color w:val="70707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color w:val="707070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ntre</w:t>
      </w:r>
      <w:r>
        <w:rPr>
          <w:rFonts w:cs="Times New Roman" w:hAnsi="Times New Roman" w:eastAsia="Times New Roman" w:ascii="Times New Roman"/>
          <w:color w:val="707070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partic</w:t>
      </w:r>
      <w:r>
        <w:rPr>
          <w:rFonts w:cs="Times New Roman" w:hAnsi="Times New Roman" w:eastAsia="Times New Roman" w:ascii="Times New Roman"/>
          <w:color w:val="707070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ares</w:t>
      </w:r>
      <w:r>
        <w:rPr>
          <w:rFonts w:cs="Times New Roman" w:hAnsi="Times New Roman" w:eastAsia="Times New Roman" w:ascii="Times New Roman"/>
          <w:color w:val="707070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seran</w:t>
      </w:r>
      <w:r>
        <w:rPr>
          <w:rFonts w:cs="Times New Roman" w:hAnsi="Times New Roman" w:eastAsia="Times New Roman" w:ascii="Times New Roman"/>
          <w:color w:val="565656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878787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carec</w:t>
      </w:r>
      <w:r>
        <w:rPr>
          <w:rFonts w:cs="Times New Roman" w:hAnsi="Times New Roman" w:eastAsia="Times New Roman" w:ascii="Times New Roman"/>
          <w:color w:val="707070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color w:val="707070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cualq</w:t>
      </w:r>
      <w:r>
        <w:rPr>
          <w:rFonts w:cs="Times New Roman" w:hAnsi="Times New Roman" w:eastAsia="Times New Roman" w:ascii="Times New Roman"/>
          <w:color w:val="707070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color w:val="707070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dez</w:t>
      </w:r>
      <w:r>
        <w:rPr>
          <w:rFonts w:cs="Times New Roman" w:hAnsi="Times New Roman" w:eastAsia="Times New Roman" w:ascii="Times New Roman"/>
          <w:color w:val="707070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707070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ran</w:t>
      </w:r>
      <w:r>
        <w:rPr>
          <w:rFonts w:cs="Times New Roman" w:hAnsi="Times New Roman" w:eastAsia="Times New Roman" w:ascii="Times New Roman"/>
          <w:color w:val="707070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sanc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color w:val="878787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terminos</w:t>
      </w:r>
      <w:r>
        <w:rPr>
          <w:rFonts w:cs="Times New Roman" w:hAnsi="Times New Roman" w:eastAsia="Times New Roman" w:ascii="Times New Roman"/>
          <w:color w:val="707070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B6B6B6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B6B6B6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rtic</w:t>
      </w:r>
      <w:r>
        <w:rPr>
          <w:rFonts w:cs="Times New Roman" w:hAnsi="Times New Roman" w:eastAsia="Times New Roman" w:ascii="Times New Roman"/>
          <w:color w:val="878787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878787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69</w:t>
      </w:r>
      <w:r>
        <w:rPr>
          <w:rFonts w:cs="Times New Roman" w:hAnsi="Times New Roman" w:eastAsia="Times New Roman" w:ascii="Times New Roman"/>
          <w:color w:val="707070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707070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egl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am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color w:val="878787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9C9C9C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9C9C9C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color w:val="565656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707070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osic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cn</w:t>
      </w:r>
      <w:r>
        <w:rPr>
          <w:rFonts w:cs="Times New Roman" w:hAnsi="Times New Roman" w:eastAsia="Times New Roman" w:ascii="Times New Roman"/>
          <w:color w:val="878787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707070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Dire</w:t>
      </w:r>
      <w:r>
        <w:rPr>
          <w:rFonts w:cs="Times New Roman" w:hAnsi="Times New Roman" w:eastAsia="Times New Roman" w:ascii="Times New Roman"/>
          <w:color w:val="707070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cidn</w:t>
      </w:r>
      <w:r>
        <w:rPr>
          <w:rFonts w:cs="Times New Roman" w:hAnsi="Times New Roman" w:eastAsia="Times New Roman" w:ascii="Times New Roman"/>
          <w:color w:val="878787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78787"/>
          <w:spacing w:val="0"/>
          <w:w w:val="145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color w:val="878787"/>
          <w:spacing w:val="12"/>
          <w:w w:val="145"/>
          <w:sz w:val="14"/>
          <w:szCs w:val="14"/>
        </w:rPr>
        <w:t> </w:t>
      </w:r>
      <w:r>
        <w:rPr>
          <w:rFonts w:cs="Arial" w:hAnsi="Arial" w:eastAsia="Arial" w:ascii="Arial"/>
          <w:color w:val="707070"/>
          <w:spacing w:val="0"/>
          <w:w w:val="90"/>
          <w:sz w:val="20"/>
          <w:szCs w:val="20"/>
        </w:rPr>
        <w:t>la</w:t>
      </w:r>
      <w:r>
        <w:rPr>
          <w:rFonts w:cs="Arial" w:hAnsi="Arial" w:eastAsia="Arial" w:ascii="Arial"/>
          <w:color w:val="707070"/>
          <w:spacing w:val="-10"/>
          <w:w w:val="9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90"/>
          <w:sz w:val="20"/>
          <w:szCs w:val="20"/>
        </w:rPr>
        <w:t>Acimi</w:t>
      </w:r>
      <w:r>
        <w:rPr>
          <w:rFonts w:cs="Times New Roman" w:hAnsi="Times New Roman" w:eastAsia="Times New Roman" w:ascii="Times New Roman"/>
          <w:color w:val="707070"/>
          <w:spacing w:val="-1"/>
          <w:w w:val="9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878787"/>
          <w:spacing w:val="0"/>
          <w:w w:val="9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color w:val="707070"/>
          <w:spacing w:val="0"/>
          <w:w w:val="90"/>
          <w:sz w:val="20"/>
          <w:szCs w:val="20"/>
        </w:rPr>
        <w:t>&lt;rac</w:t>
      </w:r>
      <w:r>
        <w:rPr>
          <w:rFonts w:cs="Times New Roman" w:hAnsi="Times New Roman" w:eastAsia="Times New Roman" w:ascii="Times New Roman"/>
          <w:color w:val="707070"/>
          <w:spacing w:val="-1"/>
          <w:w w:val="9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878787"/>
          <w:spacing w:val="0"/>
          <w:w w:val="90"/>
          <w:sz w:val="20"/>
          <w:szCs w:val="20"/>
        </w:rPr>
        <w:t>6n</w:t>
      </w:r>
      <w:r>
        <w:rPr>
          <w:rFonts w:cs="Times New Roman" w:hAnsi="Times New Roman" w:eastAsia="Times New Roman" w:ascii="Times New Roman"/>
          <w:color w:val="878787"/>
          <w:spacing w:val="-40"/>
          <w:w w:val="90"/>
          <w:sz w:val="20"/>
          <w:szCs w:val="20"/>
        </w:rPr>
        <w:t>,</w:t>
      </w:r>
      <w:r>
        <w:rPr>
          <w:rFonts w:cs="Arial" w:hAnsi="Arial" w:eastAsia="Arial" w:ascii="Arial"/>
          <w:color w:val="878787"/>
          <w:spacing w:val="0"/>
          <w:w w:val="90"/>
          <w:sz w:val="22"/>
          <w:szCs w:val="22"/>
        </w:rPr>
        <w:t>:legUn</w:t>
      </w:r>
      <w:r>
        <w:rPr>
          <w:rFonts w:cs="Arial" w:hAnsi="Arial" w:eastAsia="Arial" w:ascii="Arial"/>
          <w:color w:val="878787"/>
          <w:spacing w:val="30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eorrespcn</w:t>
      </w:r>
      <w:r>
        <w:rPr>
          <w:rFonts w:cs="Times New Roman" w:hAnsi="Times New Roman" w:eastAsia="Times New Roman" w:ascii="Times New Roman"/>
          <w:color w:val="878787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500"/>
      </w:pP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656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565656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878787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878787"/>
          <w:spacing w:val="0"/>
          <w:w w:val="100"/>
          <w:sz w:val="20"/>
          <w:szCs w:val="20"/>
        </w:rPr>
        <w:t>nin</w:t>
      </w:r>
      <w:r>
        <w:rPr>
          <w:rFonts w:cs="Arial" w:hAnsi="Arial" w:eastAsia="Arial" w:ascii="Arial"/>
          <w:color w:val="707070"/>
          <w:spacing w:val="0"/>
          <w:w w:val="100"/>
          <w:sz w:val="20"/>
          <w:szCs w:val="20"/>
        </w:rPr>
        <w:t>glin</w:t>
      </w:r>
      <w:r>
        <w:rPr>
          <w:rFonts w:cs="Arial" w:hAnsi="Arial" w:eastAsia="Arial" w:ascii="Arial"/>
          <w:color w:val="707070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case</w:t>
      </w:r>
      <w:r>
        <w:rPr>
          <w:rFonts w:cs="Times New Roman" w:hAnsi="Times New Roman" w:eastAsia="Times New Roman" w:ascii="Times New Roman"/>
          <w:color w:val="878787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color w:val="878787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rg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1i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78787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707070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878787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uismo</w:t>
      </w:r>
      <w:r>
        <w:rPr>
          <w:rFonts w:cs="Times New Roman" w:hAnsi="Times New Roman" w:eastAsia="Times New Roman" w:ascii="Times New Roman"/>
          <w:color w:val="878787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rnercia</w:t>
      </w:r>
      <w:r>
        <w:rPr>
          <w:rFonts w:cs="Times New Roman" w:hAnsi="Times New Roman" w:eastAsia="Times New Roman" w:ascii="Times New Roman"/>
          <w:color w:val="707070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color w:val="878787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mas</w:t>
      </w:r>
      <w:r>
        <w:rPr>
          <w:rFonts w:cs="Times New Roman" w:hAnsi="Times New Roman" w:eastAsia="Times New Roman" w:ascii="Times New Roman"/>
          <w:color w:val="878787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878787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color w:val="878787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Cedula</w:t>
      </w:r>
      <w:r>
        <w:rPr>
          <w:rFonts w:cs="Times New Roman" w:hAnsi="Times New Roman" w:eastAsia="Times New Roman" w:ascii="Times New Roman"/>
          <w:color w:val="707070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707070"/>
          <w:spacing w:val="-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2"/>
          <w:szCs w:val="22"/>
        </w:rPr>
        <w:t>nc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2"/>
          <w:szCs w:val="22"/>
        </w:rPr>
        <w:t>icna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2"/>
          <w:szCs w:val="22"/>
        </w:rPr>
        <w:t>nne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0"/>
        <w:ind w:left="230" w:right="1752"/>
      </w:pP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ermi</w:t>
      </w:r>
      <w:r>
        <w:rPr>
          <w:rFonts w:cs="Times New Roman" w:hAnsi="Times New Roman" w:eastAsia="Times New Roman" w:ascii="Times New Roman"/>
          <w:color w:val="707070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878787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878787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riz</w:t>
      </w:r>
      <w:r>
        <w:rPr>
          <w:rFonts w:cs="Times New Roman" w:hAnsi="Times New Roman" w:eastAsia="Times New Roman" w:ascii="Times New Roman"/>
          <w:color w:val="70707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cntr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07070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color w:val="707070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mo</w:t>
      </w:r>
      <w:r>
        <w:rPr>
          <w:rFonts w:cs="Times New Roman" w:hAnsi="Times New Roman" w:eastAsia="Times New Roman" w:ascii="Times New Roman"/>
          <w:color w:val="707070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Mercado.</w:t>
      </w:r>
      <w:r>
        <w:rPr>
          <w:rFonts w:cs="Times New Roman" w:hAnsi="Times New Roman" w:eastAsia="Times New Roman" w:ascii="Times New Roman"/>
          <w:color w:val="707070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ls,</w:t>
      </w:r>
      <w:r>
        <w:rPr>
          <w:rFonts w:cs="Times New Roman" w:hAnsi="Times New Roman" w:eastAsia="Times New Roman" w:ascii="Times New Roman"/>
          <w:color w:val="878787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Centr</w:t>
      </w:r>
      <w:r>
        <w:rPr>
          <w:rFonts w:cs="Times New Roman" w:hAnsi="Times New Roman" w:eastAsia="Times New Roman" w:ascii="Times New Roman"/>
          <w:color w:val="707070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65656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65656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asto</w:t>
      </w:r>
      <w:r>
        <w:rPr>
          <w:rFonts w:cs="Times New Roman" w:hAnsi="Times New Roman" w:eastAsia="Times New Roman" w:ascii="Times New Roman"/>
          <w:color w:val="878787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878787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center"/>
        <w:spacing w:lineRule="exact" w:line="260"/>
        <w:ind w:left="3760" w:right="3776"/>
      </w:pPr>
      <w:r>
        <w:rPr>
          <w:rFonts w:cs="Times New Roman" w:hAnsi="Times New Roman" w:eastAsia="Times New Roman" w:ascii="Times New Roman"/>
          <w:color w:val="313131"/>
          <w:spacing w:val="0"/>
          <w:w w:val="100"/>
          <w:position w:val="-2"/>
          <w:sz w:val="26"/>
          <w:szCs w:val="26"/>
        </w:rPr>
        <w:t>Ti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position w:val="-2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position w:val="-2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position w:val="-2"/>
          <w:sz w:val="26"/>
          <w:szCs w:val="26"/>
        </w:rPr>
        <w:t>LO</w:t>
      </w:r>
      <w:r>
        <w:rPr>
          <w:rFonts w:cs="Times New Roman" w:hAnsi="Times New Roman" w:eastAsia="Times New Roman" w:ascii="Times New Roman"/>
          <w:color w:val="313131"/>
          <w:spacing w:val="16"/>
          <w:w w:val="100"/>
          <w:position w:val="-2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position w:val="-2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position w:val="-2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position w:val="-2"/>
          <w:sz w:val="26"/>
          <w:szCs w:val="26"/>
        </w:rPr>
        <w:t>ReR</w:t>
      </w:r>
      <w:r>
        <w:rPr>
          <w:rFonts w:cs="Times New Roman" w:hAnsi="Times New Roman" w:eastAsia="Times New Roman" w:ascii="Times New Roman"/>
          <w:color w:val="424242"/>
          <w:spacing w:val="-1"/>
          <w:w w:val="100"/>
          <w:position w:val="-2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position w:val="-2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300"/>
        <w:ind w:left="2691" w:right="2750"/>
      </w:pPr>
      <w:r>
        <w:rPr>
          <w:rFonts w:cs="Times New Roman" w:hAnsi="Times New Roman" w:eastAsia="Times New Roman" w:ascii="Times New Roman"/>
          <w:color w:val="313131"/>
          <w:spacing w:val="0"/>
          <w:w w:val="100"/>
          <w:position w:val="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position w:val="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position w:val="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565656"/>
          <w:spacing w:val="29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position w:val="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position w:val="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position w:val="1"/>
          <w:sz w:val="24"/>
          <w:szCs w:val="24"/>
        </w:rPr>
        <w:t>l'&lt;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position w:val="1"/>
          <w:sz w:val="24"/>
          <w:szCs w:val="24"/>
        </w:rPr>
        <w:t>IE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position w:val="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position w:val="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position w:val="1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color w:val="565656"/>
          <w:spacing w:val="-12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position w:val="1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color w:val="565656"/>
          <w:spacing w:val="25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position w:val="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position w:val="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707070"/>
          <w:spacing w:val="25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68"/>
          <w:position w:val="1"/>
          <w:sz w:val="32"/>
          <w:szCs w:val="32"/>
        </w:rPr>
        <w:t>v</w:t>
      </w:r>
      <w:r>
        <w:rPr>
          <w:rFonts w:cs="Times New Roman" w:hAnsi="Times New Roman" w:eastAsia="Times New Roman" w:ascii="Times New Roman"/>
          <w:color w:val="424242"/>
          <w:spacing w:val="0"/>
          <w:w w:val="68"/>
          <w:position w:val="1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color w:val="565656"/>
          <w:spacing w:val="0"/>
          <w:w w:val="68"/>
          <w:position w:val="1"/>
          <w:sz w:val="32"/>
          <w:szCs w:val="32"/>
        </w:rPr>
        <w:t>.&lt;\</w:t>
      </w:r>
      <w:r>
        <w:rPr>
          <w:rFonts w:cs="Times New Roman" w:hAnsi="Times New Roman" w:eastAsia="Times New Roman" w:ascii="Times New Roman"/>
          <w:color w:val="565656"/>
          <w:spacing w:val="32"/>
          <w:w w:val="68"/>
          <w:position w:val="1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position w:val="1"/>
          <w:sz w:val="24"/>
          <w:szCs w:val="24"/>
        </w:rPr>
        <w:t>P(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position w:val="1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position w:val="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position w:val="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position w:val="1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164" w:right="3191" w:firstLine="54"/>
      </w:pPr>
      <w:r>
        <w:rPr>
          <w:rFonts w:cs="Times New Roman" w:hAnsi="Times New Roman" w:eastAsia="Times New Roman" w:ascii="Times New Roman"/>
          <w:color w:val="565656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4"/>
          <w:szCs w:val="24"/>
        </w:rPr>
        <w:t>AP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4"/>
          <w:szCs w:val="24"/>
        </w:rPr>
        <w:t>ITuLO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565656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4"/>
          <w:szCs w:val="24"/>
        </w:rPr>
        <w:t>(J)/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4"/>
          <w:szCs w:val="24"/>
        </w:rPr>
        <w:t>SPOSI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4"/>
          <w:szCs w:val="24"/>
        </w:rPr>
        <w:t>ClO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4"/>
          <w:szCs w:val="24"/>
        </w:rPr>
        <w:t>:'Q'</w:t>
      </w:r>
      <w:r>
        <w:rPr>
          <w:rFonts w:cs="Times New Roman" w:hAnsi="Times New Roman" w:eastAsia="Times New Roman" w:ascii="Times New Roman"/>
          <w:color w:val="565656"/>
          <w:spacing w:val="-1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707070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00"/>
        <w:sectPr>
          <w:pgSz w:w="12240" w:h="20160"/>
          <w:pgMar w:top="1120" w:bottom="280" w:left="1720" w:right="760"/>
        </w:sectPr>
      </w:pP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ARTI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565656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44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313131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86"/>
          <w:sz w:val="22"/>
          <w:szCs w:val="22"/>
        </w:rPr>
        <w:t>Los</w:t>
      </w:r>
      <w:r>
        <w:rPr>
          <w:rFonts w:cs="Times New Roman" w:hAnsi="Times New Roman" w:eastAsia="Times New Roman" w:ascii="Times New Roman"/>
          <w:color w:val="565656"/>
          <w:spacing w:val="14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86"/>
          <w:sz w:val="22"/>
          <w:szCs w:val="22"/>
        </w:rPr>
        <w:t>gir</w:t>
      </w:r>
      <w:r>
        <w:rPr>
          <w:rFonts w:cs="Times New Roman" w:hAnsi="Times New Roman" w:eastAsia="Times New Roman" w:ascii="Times New Roman"/>
          <w:color w:val="707070"/>
          <w:spacing w:val="0"/>
          <w:w w:val="86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color w:val="707070"/>
          <w:spacing w:val="39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86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707070"/>
          <w:spacing w:val="0"/>
          <w:w w:val="86"/>
          <w:sz w:val="22"/>
          <w:szCs w:val="22"/>
        </w:rPr>
        <w:t>ertm</w:t>
      </w:r>
      <w:r>
        <w:rPr>
          <w:rFonts w:cs="Times New Roman" w:hAnsi="Times New Roman" w:eastAsia="Times New Roman" w:ascii="Times New Roman"/>
          <w:color w:val="878787"/>
          <w:spacing w:val="0"/>
          <w:w w:val="86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707070"/>
          <w:spacing w:val="0"/>
          <w:w w:val="86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color w:val="878787"/>
          <w:spacing w:val="0"/>
          <w:w w:val="8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878787"/>
          <w:spacing w:val="0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78787"/>
          <w:spacing w:val="17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86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707070"/>
          <w:spacing w:val="0"/>
          <w:w w:val="8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65656"/>
          <w:spacing w:val="0"/>
          <w:w w:val="86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color w:val="565656"/>
          <w:spacing w:val="16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color w:val="9C9C9C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color w:val="878787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86"/>
          <w:sz w:val="22"/>
          <w:szCs w:val="22"/>
        </w:rPr>
        <w:t>~eJnJt</w:t>
      </w:r>
      <w:r>
        <w:rPr>
          <w:rFonts w:cs="Times New Roman" w:hAnsi="Times New Roman" w:eastAsia="Times New Roman" w:ascii="Times New Roman"/>
          <w:color w:val="707070"/>
          <w:spacing w:val="-1"/>
          <w:w w:val="8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878787"/>
          <w:spacing w:val="0"/>
          <w:w w:val="86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color w:val="707070"/>
          <w:spacing w:val="0"/>
          <w:w w:val="86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color w:val="707070"/>
          <w:spacing w:val="-12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707070"/>
          <w:spacing w:val="-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86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707070"/>
          <w:spacing w:val="0"/>
          <w:w w:val="8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878787"/>
          <w:spacing w:val="0"/>
          <w:w w:val="8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878787"/>
          <w:spacing w:val="1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~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72"/>
        <w:ind w:left="105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Ju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e\1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es</w:t>
      </w:r>
      <w:r>
        <w:rPr>
          <w:rFonts w:cs="Times New Roman" w:hAnsi="Times New Roman" w:eastAsia="Times New Roman" w:ascii="Times New Roman"/>
          <w:color w:val="4B4B4B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262828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ju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18"/>
          <w:szCs w:val="18"/>
        </w:rPr>
        <w:t>li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od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18"/>
          <w:szCs w:val="18"/>
        </w:rPr>
        <w:t>e2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16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                          </w:t>
      </w:r>
      <w:r>
        <w:rPr>
          <w:rFonts w:cs="Times New Roman" w:hAnsi="Times New Roman" w:eastAsia="Times New Roman" w:ascii="Times New Roman"/>
          <w:color w:val="4B4B4B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Per</w:t>
      </w:r>
      <w:r>
        <w:rPr>
          <w:rFonts w:cs="Times New Roman" w:hAnsi="Times New Roman" w:eastAsia="Times New Roman" w:ascii="Times New Roman"/>
          <w:color w:val="262828"/>
          <w:spacing w:val="0"/>
          <w:w w:val="100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262828"/>
          <w:spacing w:val="0"/>
          <w:w w:val="100"/>
          <w:sz w:val="18"/>
          <w:szCs w:val="18"/>
        </w:rPr>
        <w:t>die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363636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flci</w:t>
      </w:r>
      <w:r>
        <w:rPr>
          <w:rFonts w:cs="Times New Roman" w:hAnsi="Times New Roman" w:eastAsia="Times New Roman" w:ascii="Times New Roman"/>
          <w:color w:val="262828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B4B4B"/>
          <w:spacing w:val="4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18"/>
          <w:szCs w:val="18"/>
        </w:rPr>
        <w:t>del</w:t>
      </w:r>
      <w:r>
        <w:rPr>
          <w:rFonts w:cs="Times New Roman" w:hAnsi="Times New Roman" w:eastAsia="Times New Roman" w:ascii="Times New Roman"/>
          <w:color w:val="363636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Es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18"/>
          <w:szCs w:val="18"/>
        </w:rPr>
        <w:t>l:t</w:t>
      </w:r>
      <w:r>
        <w:rPr>
          <w:rFonts w:cs="Times New Roman" w:hAnsi="Times New Roman" w:eastAsia="Times New Roman" w:ascii="Times New Roman"/>
          <w:color w:val="262828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636"/>
          <w:spacing w:val="4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363636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18"/>
          <w:szCs w:val="18"/>
        </w:rPr>
        <w:t>Pue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262828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18"/>
          <w:szCs w:val="18"/>
        </w:rPr>
        <w:t>                  </w:t>
      </w:r>
      <w:r>
        <w:rPr>
          <w:rFonts w:cs="Times New Roman" w:hAnsi="Times New Roman" w:eastAsia="Times New Roman" w:ascii="Times New Roman"/>
          <w:color w:val="363636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position w:val="-3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position w:val="-3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color w:val="262828"/>
          <w:spacing w:val="0"/>
          <w:w w:val="100"/>
          <w:position w:val="-3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position w:val="-3"/>
          <w:sz w:val="18"/>
          <w:szCs w:val="18"/>
        </w:rPr>
        <w:t>cer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position w:val="-3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position w:val="-3"/>
          <w:sz w:val="18"/>
          <w:szCs w:val="18"/>
        </w:rPr>
        <w:t>-S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position w:val="-3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position w:val="-3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position w:val="-3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position w:val="-3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position w:val="-3"/>
          <w:sz w:val="18"/>
          <w:szCs w:val="18"/>
        </w:rPr>
        <w:t>on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position w:val="-3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position w:val="-3"/>
          <w:sz w:val="18"/>
          <w:szCs w:val="18"/>
        </w:rPr>
        <w:t>                </w:t>
      </w:r>
      <w:r>
        <w:rPr>
          <w:rFonts w:cs="Times New Roman" w:hAnsi="Times New Roman" w:eastAsia="Times New Roman" w:ascii="Times New Roman"/>
          <w:color w:val="626262"/>
          <w:spacing w:val="15"/>
          <w:w w:val="100"/>
          <w:position w:val="-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position w:val="-8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390"/>
      </w:pP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I.</w:t>
      </w:r>
      <w:r>
        <w:rPr>
          <w:rFonts w:cs="Arial" w:hAnsi="Arial" w:eastAsia="Arial" w:ascii="Arial"/>
          <w:color w:val="4B4B4B"/>
          <w:spacing w:val="-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83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626262"/>
          <w:spacing w:val="0"/>
          <w:w w:val="83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4B4B4B"/>
          <w:spacing w:val="0"/>
          <w:w w:val="8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63636"/>
          <w:spacing w:val="0"/>
          <w:w w:val="83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color w:val="4B4B4B"/>
          <w:spacing w:val="0"/>
          <w:w w:val="8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8E8E8E"/>
          <w:spacing w:val="0"/>
          <w:w w:val="83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8E8E8E"/>
          <w:spacing w:val="0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E8E8E"/>
          <w:spacing w:val="19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C7C7C"/>
          <w:spacing w:val="0"/>
          <w:w w:val="8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4B4B4B"/>
          <w:spacing w:val="0"/>
          <w:w w:val="83"/>
          <w:sz w:val="22"/>
          <w:szCs w:val="22"/>
        </w:rPr>
        <w:t>eh</w:t>
      </w:r>
      <w:r>
        <w:rPr>
          <w:rFonts w:cs="Times New Roman" w:hAnsi="Times New Roman" w:eastAsia="Times New Roman" w:ascii="Times New Roman"/>
          <w:color w:val="363636"/>
          <w:spacing w:val="0"/>
          <w:w w:val="83"/>
          <w:sz w:val="22"/>
          <w:szCs w:val="22"/>
        </w:rPr>
        <w:t>il</w:t>
      </w:r>
      <w:r>
        <w:rPr>
          <w:rFonts w:cs="Times New Roman" w:hAnsi="Times New Roman" w:eastAsia="Times New Roman" w:ascii="Times New Roman"/>
          <w:color w:val="626262"/>
          <w:spacing w:val="0"/>
          <w:w w:val="83"/>
          <w:sz w:val="22"/>
          <w:szCs w:val="22"/>
        </w:rPr>
        <w:t>et</w:t>
      </w:r>
      <w:r>
        <w:rPr>
          <w:rFonts w:cs="Times New Roman" w:hAnsi="Times New Roman" w:eastAsia="Times New Roman" w:ascii="Times New Roman"/>
          <w:color w:val="4B4B4B"/>
          <w:spacing w:val="0"/>
          <w:w w:val="83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4B4B4B"/>
          <w:spacing w:val="0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B4B4B"/>
          <w:spacing w:val="11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83"/>
          <w:sz w:val="22"/>
          <w:szCs w:val="22"/>
        </w:rPr>
        <w:t>yi</w:t>
      </w:r>
      <w:r>
        <w:rPr>
          <w:rFonts w:cs="Times New Roman" w:hAnsi="Times New Roman" w:eastAsia="Times New Roman" w:ascii="Times New Roman"/>
          <w:color w:val="4B4B4B"/>
          <w:spacing w:val="0"/>
          <w:w w:val="8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B4B4B"/>
          <w:spacing w:val="5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83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color w:val="262828"/>
          <w:spacing w:val="0"/>
          <w:w w:val="83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4B4B4B"/>
          <w:spacing w:val="0"/>
          <w:w w:val="83"/>
          <w:sz w:val="22"/>
          <w:szCs w:val="22"/>
        </w:rPr>
        <w:t>guete</w:t>
      </w:r>
      <w:r>
        <w:rPr>
          <w:rFonts w:cs="Times New Roman" w:hAnsi="Times New Roman" w:eastAsia="Times New Roman" w:ascii="Times New Roman"/>
          <w:color w:val="626262"/>
          <w:spacing w:val="0"/>
          <w:w w:val="8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626262"/>
          <w:spacing w:val="0"/>
          <w:w w:val="83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626262"/>
          <w:spacing w:val="4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83"/>
          <w:sz w:val="22"/>
          <w:szCs w:val="22"/>
        </w:rPr>
        <w:t>ti</w:t>
      </w:r>
      <w:r>
        <w:rPr>
          <w:rFonts w:cs="Times New Roman" w:hAnsi="Times New Roman" w:eastAsia="Times New Roman" w:ascii="Times New Roman"/>
          <w:color w:val="363636"/>
          <w:spacing w:val="0"/>
          <w:w w:val="83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4B4B4B"/>
          <w:spacing w:val="0"/>
          <w:w w:val="83"/>
          <w:sz w:val="22"/>
          <w:szCs w:val="22"/>
        </w:rPr>
        <w:t>1CQS</w:t>
      </w:r>
      <w:r>
        <w:rPr>
          <w:rFonts w:cs="Times New Roman" w:hAnsi="Times New Roman" w:eastAsia="Times New Roman" w:ascii="Times New Roman"/>
          <w:color w:val="626262"/>
          <w:spacing w:val="0"/>
          <w:w w:val="83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390"/>
      </w:pPr>
      <w:r>
        <w:rPr>
          <w:rFonts w:cs="Times New Roman" w:hAnsi="Times New Roman" w:eastAsia="Times New Roman" w:ascii="Times New Roman"/>
          <w:color w:val="262828"/>
          <w:spacing w:val="0"/>
          <w:w w:val="100"/>
          <w:sz w:val="22"/>
          <w:szCs w:val="22"/>
        </w:rPr>
        <w:t>fl.</w:t>
      </w:r>
      <w:r>
        <w:rPr>
          <w:rFonts w:cs="Times New Roman" w:hAnsi="Times New Roman" w:eastAsia="Times New Roman" w:ascii="Times New Roman"/>
          <w:color w:val="262828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83"/>
          <w:sz w:val="22"/>
          <w:szCs w:val="22"/>
        </w:rPr>
        <w:t>Go</w:t>
      </w:r>
      <w:r>
        <w:rPr>
          <w:rFonts w:cs="Times New Roman" w:hAnsi="Times New Roman" w:eastAsia="Times New Roman" w:ascii="Times New Roman"/>
          <w:color w:val="626262"/>
          <w:spacing w:val="0"/>
          <w:w w:val="83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63636"/>
          <w:spacing w:val="0"/>
          <w:w w:val="8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B4B4B"/>
          <w:spacing w:val="0"/>
          <w:w w:val="83"/>
          <w:sz w:val="22"/>
          <w:szCs w:val="22"/>
        </w:rPr>
        <w:t>sinas</w:t>
      </w:r>
      <w:r>
        <w:rPr>
          <w:rFonts w:cs="Times New Roman" w:hAnsi="Times New Roman" w:eastAsia="Times New Roman" w:ascii="Times New Roman"/>
          <w:color w:val="4B4B4B"/>
          <w:spacing w:val="0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B4B4B"/>
          <w:spacing w:val="18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83"/>
          <w:sz w:val="22"/>
          <w:szCs w:val="22"/>
        </w:rPr>
        <w:t>tJ;</w:t>
      </w:r>
      <w:r>
        <w:rPr>
          <w:rFonts w:cs="Times New Roman" w:hAnsi="Times New Roman" w:eastAsia="Times New Roman" w:ascii="Times New Roman"/>
          <w:color w:val="626262"/>
          <w:spacing w:val="-1"/>
          <w:w w:val="83"/>
          <w:sz w:val="22"/>
          <w:szCs w:val="22"/>
        </w:rPr>
        <w:t>&gt;</w:t>
      </w:r>
      <w:r>
        <w:rPr>
          <w:rFonts w:cs="Times New Roman" w:hAnsi="Times New Roman" w:eastAsia="Times New Roman" w:ascii="Times New Roman"/>
          <w:color w:val="4B4B4B"/>
          <w:spacing w:val="0"/>
          <w:w w:val="83"/>
          <w:sz w:val="22"/>
          <w:szCs w:val="22"/>
        </w:rPr>
        <w:t>ica</w:t>
      </w:r>
      <w:r>
        <w:rPr>
          <w:rFonts w:cs="Times New Roman" w:hAnsi="Times New Roman" w:eastAsia="Times New Roman" w:ascii="Times New Roman"/>
          <w:color w:val="4B4B4B"/>
          <w:spacing w:val="-3"/>
          <w:w w:val="8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4B4B4B"/>
          <w:spacing w:val="0"/>
          <w:w w:val="83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4B4B4B"/>
          <w:spacing w:val="37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83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363636"/>
          <w:spacing w:val="0"/>
          <w:w w:val="8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B4B4B"/>
          <w:spacing w:val="0"/>
          <w:w w:val="83"/>
          <w:sz w:val="22"/>
          <w:szCs w:val="22"/>
        </w:rPr>
        <w:t>nera</w:t>
      </w:r>
      <w:r>
        <w:rPr>
          <w:rFonts w:cs="Times New Roman" w:hAnsi="Times New Roman" w:eastAsia="Times New Roman" w:ascii="Times New Roman"/>
          <w:color w:val="626262"/>
          <w:spacing w:val="0"/>
          <w:w w:val="83"/>
          <w:sz w:val="22"/>
          <w:szCs w:val="22"/>
        </w:rPr>
        <w:t>l,</w:t>
      </w:r>
      <w:r>
        <w:rPr>
          <w:rFonts w:cs="Times New Roman" w:hAnsi="Times New Roman" w:eastAsia="Times New Roman" w:ascii="Times New Roman"/>
          <w:color w:val="626262"/>
          <w:spacing w:val="0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26262"/>
          <w:spacing w:val="16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83"/>
          <w:sz w:val="22"/>
          <w:szCs w:val="22"/>
        </w:rPr>
        <w:t>como</w:t>
      </w:r>
      <w:r>
        <w:rPr>
          <w:rFonts w:cs="Times New Roman" w:hAnsi="Times New Roman" w:eastAsia="Times New Roman" w:ascii="Times New Roman"/>
          <w:color w:val="4B4B4B"/>
          <w:spacing w:val="28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8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4B4B4B"/>
          <w:spacing w:val="0"/>
          <w:w w:val="83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363636"/>
          <w:spacing w:val="0"/>
          <w:w w:val="8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26262"/>
          <w:spacing w:val="0"/>
          <w:w w:val="83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4B4B4B"/>
          <w:spacing w:val="0"/>
          <w:w w:val="83"/>
          <w:sz w:val="22"/>
          <w:szCs w:val="22"/>
        </w:rPr>
        <w:t>gues</w:t>
      </w:r>
      <w:r>
        <w:rPr>
          <w:rFonts w:cs="Times New Roman" w:hAnsi="Times New Roman" w:eastAsia="Times New Roman" w:ascii="Times New Roman"/>
          <w:color w:val="7C7C7C"/>
          <w:spacing w:val="0"/>
          <w:w w:val="83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7C7C7C"/>
          <w:spacing w:val="0"/>
          <w:w w:val="83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7C7C7C"/>
          <w:spacing w:val="0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83"/>
          <w:sz w:val="22"/>
          <w:szCs w:val="22"/>
        </w:rPr>
        <w:t>mueg</w:t>
      </w:r>
      <w:r>
        <w:rPr>
          <w:rFonts w:cs="Times New Roman" w:hAnsi="Times New Roman" w:eastAsia="Times New Roman" w:ascii="Times New Roman"/>
          <w:color w:val="626262"/>
          <w:spacing w:val="0"/>
          <w:w w:val="83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4B4B4B"/>
          <w:spacing w:val="0"/>
          <w:w w:val="8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626262"/>
          <w:spacing w:val="0"/>
          <w:w w:val="83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color w:val="626262"/>
          <w:spacing w:val="0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26262"/>
          <w:spacing w:val="37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8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626262"/>
          <w:spacing w:val="0"/>
          <w:w w:val="83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4B4B4B"/>
          <w:spacing w:val="0"/>
          <w:w w:val="83"/>
          <w:sz w:val="22"/>
          <w:szCs w:val="22"/>
        </w:rPr>
        <w:t>go</w:t>
      </w:r>
      <w:r>
        <w:rPr>
          <w:rFonts w:cs="Times New Roman" w:hAnsi="Times New Roman" w:eastAsia="Times New Roman" w:ascii="Times New Roman"/>
          <w:color w:val="626262"/>
          <w:spacing w:val="0"/>
          <w:w w:val="83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4B4B4B"/>
          <w:spacing w:val="0"/>
          <w:w w:val="83"/>
          <w:sz w:val="22"/>
          <w:szCs w:val="22"/>
        </w:rPr>
        <w:t>ones.</w:t>
      </w:r>
      <w:r>
        <w:rPr>
          <w:rFonts w:cs="Times New Roman" w:hAnsi="Times New Roman" w:eastAsia="Times New Roman" w:ascii="Times New Roman"/>
          <w:color w:val="4B4B4B"/>
          <w:spacing w:val="0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B4B4B"/>
          <w:spacing w:val="34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83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63636"/>
          <w:spacing w:val="0"/>
          <w:w w:val="8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626262"/>
          <w:spacing w:val="0"/>
          <w:w w:val="8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B4B4B"/>
          <w:spacing w:val="0"/>
          <w:w w:val="8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626262"/>
          <w:spacing w:val="0"/>
          <w:w w:val="83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4B4B4B"/>
          <w:spacing w:val="0"/>
          <w:w w:val="83"/>
          <w:sz w:val="22"/>
          <w:szCs w:val="22"/>
        </w:rPr>
        <w:t>adas</w:t>
      </w:r>
      <w:r>
        <w:rPr>
          <w:rFonts w:cs="Times New Roman" w:hAnsi="Times New Roman" w:eastAsia="Times New Roman" w:ascii="Times New Roman"/>
          <w:color w:val="4B4B4B"/>
          <w:spacing w:val="0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B4B4B"/>
          <w:spacing w:val="16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83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4B4B4B"/>
          <w:spacing w:val="12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83"/>
          <w:sz w:val="22"/>
          <w:szCs w:val="22"/>
        </w:rPr>
        <w:t>manz</w:t>
      </w:r>
      <w:r>
        <w:rPr>
          <w:rFonts w:cs="Times New Roman" w:hAnsi="Times New Roman" w:eastAsia="Times New Roman" w:ascii="Times New Roman"/>
          <w:color w:val="363636"/>
          <w:spacing w:val="0"/>
          <w:w w:val="8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626262"/>
          <w:spacing w:val="0"/>
          <w:w w:val="83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63636"/>
          <w:spacing w:val="0"/>
          <w:w w:val="83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363636"/>
          <w:spacing w:val="0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636"/>
          <w:spacing w:val="29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83"/>
          <w:sz w:val="22"/>
          <w:szCs w:val="22"/>
        </w:rPr>
        <w:t>cub</w:t>
      </w:r>
      <w:r>
        <w:rPr>
          <w:rFonts w:cs="Times New Roman" w:hAnsi="Times New Roman" w:eastAsia="Times New Roman" w:ascii="Times New Roman"/>
          <w:color w:val="8E8E8E"/>
          <w:spacing w:val="0"/>
          <w:w w:val="8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626262"/>
          <w:spacing w:val="0"/>
          <w:w w:val="8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B4B4B"/>
          <w:spacing w:val="0"/>
          <w:w w:val="83"/>
          <w:sz w:val="22"/>
          <w:szCs w:val="22"/>
        </w:rPr>
        <w:t>rt</w:t>
      </w:r>
      <w:r>
        <w:rPr>
          <w:rFonts w:cs="Times New Roman" w:hAnsi="Times New Roman" w:eastAsia="Times New Roman" w:ascii="Times New Roman"/>
          <w:color w:val="626262"/>
          <w:spacing w:val="0"/>
          <w:w w:val="83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4B4B4B"/>
          <w:spacing w:val="0"/>
          <w:w w:val="83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375"/>
      </w:pPr>
      <w:r>
        <w:rPr>
          <w:rFonts w:cs="Times New Roman" w:hAnsi="Times New Roman" w:eastAsia="Times New Roman" w:ascii="Times New Roman"/>
          <w:color w:val="363636"/>
          <w:spacing w:val="0"/>
          <w:w w:val="100"/>
          <w:sz w:val="22"/>
          <w:szCs w:val="22"/>
        </w:rPr>
        <w:t>ill</w:t>
      </w:r>
      <w:r>
        <w:rPr>
          <w:rFonts w:cs="Times New Roman" w:hAnsi="Times New Roman" w:eastAsia="Times New Roman" w:ascii="Times New Roman"/>
          <w:color w:val="262828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62828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85"/>
          <w:sz w:val="22"/>
          <w:szCs w:val="22"/>
        </w:rPr>
        <w:t>Bi</w:t>
      </w:r>
      <w:r>
        <w:rPr>
          <w:rFonts w:cs="Times New Roman" w:hAnsi="Times New Roman" w:eastAsia="Times New Roman" w:ascii="Times New Roman"/>
          <w:color w:val="262828"/>
          <w:spacing w:val="0"/>
          <w:w w:val="85"/>
          <w:sz w:val="22"/>
          <w:szCs w:val="22"/>
        </w:rPr>
        <w:t>ll</w:t>
      </w:r>
      <w:r>
        <w:rPr>
          <w:rFonts w:cs="Times New Roman" w:hAnsi="Times New Roman" w:eastAsia="Times New Roman" w:ascii="Times New Roman"/>
          <w:color w:val="363636"/>
          <w:spacing w:val="0"/>
          <w:w w:val="85"/>
          <w:sz w:val="22"/>
          <w:szCs w:val="22"/>
        </w:rPr>
        <w:t>et</w:t>
      </w:r>
      <w:r>
        <w:rPr>
          <w:rFonts w:cs="Times New Roman" w:hAnsi="Times New Roman" w:eastAsia="Times New Roman" w:ascii="Times New Roman"/>
          <w:color w:val="4B4B4B"/>
          <w:spacing w:val="0"/>
          <w:w w:val="85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4B4B4B"/>
          <w:spacing w:val="43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8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626262"/>
          <w:spacing w:val="0"/>
          <w:w w:val="8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26262"/>
          <w:spacing w:val="0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85"/>
          <w:sz w:val="22"/>
          <w:szCs w:val="22"/>
        </w:rPr>
        <w:t>lo</w:t>
      </w:r>
      <w:r>
        <w:rPr>
          <w:rFonts w:cs="Times New Roman" w:hAnsi="Times New Roman" w:eastAsia="Times New Roman" w:ascii="Times New Roman"/>
          <w:color w:val="626262"/>
          <w:spacing w:val="0"/>
          <w:w w:val="85"/>
          <w:sz w:val="22"/>
          <w:szCs w:val="22"/>
        </w:rPr>
        <w:t>te</w:t>
      </w:r>
      <w:r>
        <w:rPr>
          <w:rFonts w:cs="Times New Roman" w:hAnsi="Times New Roman" w:eastAsia="Times New Roman" w:ascii="Times New Roman"/>
          <w:color w:val="4B4B4B"/>
          <w:spacing w:val="0"/>
          <w:w w:val="85"/>
          <w:sz w:val="22"/>
          <w:szCs w:val="22"/>
        </w:rPr>
        <w:t>ria,</w:t>
      </w:r>
      <w:r>
        <w:rPr>
          <w:rFonts w:cs="Times New Roman" w:hAnsi="Times New Roman" w:eastAsia="Times New Roman" w:ascii="Times New Roman"/>
          <w:color w:val="4B4B4B"/>
          <w:spacing w:val="44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8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4B4B4B"/>
          <w:spacing w:val="0"/>
          <w:w w:val="8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636"/>
          <w:spacing w:val="0"/>
          <w:w w:val="85"/>
          <w:sz w:val="22"/>
          <w:szCs w:val="22"/>
        </w:rPr>
        <w:t>bi</w:t>
      </w:r>
      <w:r>
        <w:rPr>
          <w:rFonts w:cs="Times New Roman" w:hAnsi="Times New Roman" w:eastAsia="Times New Roman" w:ascii="Times New Roman"/>
          <w:color w:val="4B4B4B"/>
          <w:spacing w:val="0"/>
          <w:w w:val="85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626262"/>
          <w:spacing w:val="0"/>
          <w:w w:val="85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color w:val="626262"/>
          <w:spacing w:val="45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85"/>
          <w:sz w:val="22"/>
          <w:szCs w:val="22"/>
        </w:rPr>
        <w:t>cont</w:t>
      </w:r>
      <w:r>
        <w:rPr>
          <w:rFonts w:cs="Times New Roman" w:hAnsi="Times New Roman" w:eastAsia="Times New Roman" w:ascii="Times New Roman"/>
          <w:color w:val="363636"/>
          <w:spacing w:val="0"/>
          <w:w w:val="85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color w:val="363636"/>
          <w:spacing w:val="42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85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color w:val="4B4B4B"/>
          <w:spacing w:val="28"/>
          <w:w w:val="85"/>
          <w:sz w:val="22"/>
          <w:szCs w:val="22"/>
        </w:rPr>
        <w:t> </w:t>
      </w:r>
      <w:r>
        <w:rPr>
          <w:rFonts w:cs="Arial" w:hAnsi="Arial" w:eastAsia="Arial" w:ascii="Arial"/>
          <w:color w:val="626262"/>
          <w:spacing w:val="0"/>
          <w:w w:val="92"/>
          <w:sz w:val="22"/>
          <w:szCs w:val="22"/>
        </w:rPr>
        <w:t>Ia</w:t>
      </w:r>
      <w:r>
        <w:rPr>
          <w:rFonts w:cs="Arial" w:hAnsi="Arial" w:eastAsia="Arial" w:ascii="Arial"/>
          <w:color w:val="626262"/>
          <w:spacing w:val="-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85"/>
          <w:sz w:val="22"/>
          <w:szCs w:val="22"/>
        </w:rPr>
        <w:t>autoriza</w:t>
      </w:r>
      <w:r>
        <w:rPr>
          <w:rFonts w:cs="Times New Roman" w:hAnsi="Times New Roman" w:eastAsia="Times New Roman" w:ascii="Times New Roman"/>
          <w:color w:val="4B4B4B"/>
          <w:spacing w:val="-1"/>
          <w:w w:val="8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626262"/>
          <w:spacing w:val="0"/>
          <w:w w:val="85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B4B4B"/>
          <w:spacing w:val="0"/>
          <w:w w:val="85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4B4B4B"/>
          <w:spacing w:val="0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B4B4B"/>
          <w:spacing w:val="16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B4B4B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62828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B4B4B"/>
          <w:spacing w:val="-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8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B4B4B"/>
          <w:spacing w:val="0"/>
          <w:w w:val="85"/>
          <w:sz w:val="22"/>
          <w:szCs w:val="22"/>
        </w:rPr>
        <w:t>ut</w:t>
      </w:r>
      <w:r>
        <w:rPr>
          <w:rFonts w:cs="Times New Roman" w:hAnsi="Times New Roman" w:eastAsia="Times New Roman" w:ascii="Times New Roman"/>
          <w:color w:val="363636"/>
          <w:spacing w:val="0"/>
          <w:w w:val="8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B4B4B"/>
          <w:spacing w:val="0"/>
          <w:w w:val="8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62828"/>
          <w:spacing w:val="0"/>
          <w:w w:val="85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63636"/>
          <w:spacing w:val="0"/>
          <w:w w:val="8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4B4B4B"/>
          <w:spacing w:val="0"/>
          <w:w w:val="85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color w:val="4B4B4B"/>
          <w:spacing w:val="0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B4B4B"/>
          <w:spacing w:val="16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85"/>
          <w:sz w:val="22"/>
          <w:szCs w:val="22"/>
        </w:rPr>
        <w:t>',,1un</w:t>
      </w:r>
      <w:r>
        <w:rPr>
          <w:rFonts w:cs="Times New Roman" w:hAnsi="Times New Roman" w:eastAsia="Times New Roman" w:ascii="Times New Roman"/>
          <w:color w:val="262828"/>
          <w:spacing w:val="0"/>
          <w:w w:val="85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B4B4B"/>
          <w:spacing w:val="0"/>
          <w:w w:val="85"/>
          <w:sz w:val="22"/>
          <w:szCs w:val="22"/>
        </w:rPr>
        <w:t>cipa</w:t>
      </w:r>
      <w:r>
        <w:rPr>
          <w:rFonts w:cs="Times New Roman" w:hAnsi="Times New Roman" w:eastAsia="Times New Roman" w:ascii="Times New Roman"/>
          <w:color w:val="262828"/>
          <w:spacing w:val="0"/>
          <w:w w:val="85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62828"/>
          <w:spacing w:val="31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2"/>
          <w:szCs w:val="22"/>
        </w:rPr>
        <w:t>mp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2"/>
          <w:szCs w:val="22"/>
        </w:rPr>
        <w:t>e;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390"/>
      </w:pPr>
      <w:r>
        <w:rPr>
          <w:rFonts w:cs="Times New Roman" w:hAnsi="Times New Roman" w:eastAsia="Times New Roman" w:ascii="Times New Roman"/>
          <w:color w:val="262828"/>
          <w:spacing w:val="0"/>
          <w:w w:val="8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636"/>
          <w:spacing w:val="0"/>
          <w:w w:val="8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62828"/>
          <w:spacing w:val="0"/>
          <w:w w:val="8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62828"/>
          <w:spacing w:val="15"/>
          <w:w w:val="8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80"/>
          <w:sz w:val="22"/>
          <w:szCs w:val="22"/>
        </w:rPr>
        <w:t>Art</w:t>
      </w:r>
      <w:r>
        <w:rPr>
          <w:rFonts w:cs="Times New Roman" w:hAnsi="Times New Roman" w:eastAsia="Times New Roman" w:ascii="Times New Roman"/>
          <w:color w:val="4B4B4B"/>
          <w:spacing w:val="0"/>
          <w:w w:val="80"/>
          <w:sz w:val="22"/>
          <w:szCs w:val="22"/>
        </w:rPr>
        <w:t>esa</w:t>
      </w:r>
      <w:r>
        <w:rPr>
          <w:rFonts w:cs="Times New Roman" w:hAnsi="Times New Roman" w:eastAsia="Times New Roman" w:ascii="Times New Roman"/>
          <w:color w:val="626262"/>
          <w:spacing w:val="0"/>
          <w:w w:val="80"/>
          <w:sz w:val="22"/>
          <w:szCs w:val="22"/>
        </w:rPr>
        <w:t>nl</w:t>
      </w:r>
      <w:r>
        <w:rPr>
          <w:rFonts w:cs="Times New Roman" w:hAnsi="Times New Roman" w:eastAsia="Times New Roman" w:ascii="Times New Roman"/>
          <w:color w:val="4B4B4B"/>
          <w:spacing w:val="0"/>
          <w:w w:val="8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4B4B4B"/>
          <w:spacing w:val="0"/>
          <w:w w:val="8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4B4B4B"/>
          <w:spacing w:val="11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8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color w:val="363636"/>
          <w:spacing w:val="0"/>
          <w:w w:val="8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4B4B4B"/>
          <w:spacing w:val="0"/>
          <w:w w:val="8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CACACA"/>
          <w:spacing w:val="0"/>
          <w:w w:val="8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4B4B4B"/>
          <w:spacing w:val="0"/>
          <w:w w:val="8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color w:val="4B4B4B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B4B4B"/>
          <w:spacing w:val="6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8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7C7C7C"/>
          <w:spacing w:val="0"/>
          <w:w w:val="8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4B4B4B"/>
          <w:spacing w:val="0"/>
          <w:w w:val="80"/>
          <w:sz w:val="24"/>
          <w:szCs w:val="24"/>
        </w:rPr>
        <w:t>even</w:t>
      </w:r>
      <w:r>
        <w:rPr>
          <w:rFonts w:cs="Times New Roman" w:hAnsi="Times New Roman" w:eastAsia="Times New Roman" w:ascii="Times New Roman"/>
          <w:color w:val="4B4B4B"/>
          <w:spacing w:val="12"/>
          <w:w w:val="8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8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636"/>
          <w:spacing w:val="2"/>
          <w:w w:val="8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62828"/>
          <w:spacing w:val="0"/>
          <w:w w:val="8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63636"/>
          <w:spacing w:val="0"/>
          <w:w w:val="8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636"/>
          <w:spacing w:val="24"/>
          <w:w w:val="8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79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626262"/>
          <w:spacing w:val="0"/>
          <w:w w:val="8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color w:val="4B4B4B"/>
          <w:spacing w:val="0"/>
          <w:w w:val="8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color w:val="626262"/>
          <w:spacing w:val="0"/>
          <w:w w:val="8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0"/>
      </w:pP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626262"/>
          <w:spacing w:val="-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color w:val="4B4B4B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26262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626262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ind w:left="390"/>
      </w:pPr>
      <w:r>
        <w:rPr>
          <w:rFonts w:cs="Times New Roman" w:hAnsi="Times New Roman" w:eastAsia="Times New Roman" w:ascii="Times New Roman"/>
          <w:b/>
          <w:color w:val="363636"/>
          <w:spacing w:val="0"/>
          <w:w w:val="82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color w:val="4B4B4B"/>
          <w:spacing w:val="0"/>
          <w:w w:val="82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color w:val="4B4B4B"/>
          <w:spacing w:val="0"/>
          <w:w w:val="8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4B4B4B"/>
          <w:spacing w:val="8"/>
          <w:w w:val="8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Camo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636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4B4B4B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color w:val="4B4B4B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262828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cs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5"/>
      </w:pP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\'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11.</w:t>
      </w:r>
      <w:r>
        <w:rPr>
          <w:rFonts w:cs="Times New Roman" w:hAnsi="Times New Roman" w:eastAsia="Times New Roman" w:ascii="Times New Roman"/>
          <w:color w:val="4B4B4B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color w:val="4B4B4B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esq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262828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color w:val="4B4B4B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26262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626262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cbilea</w:t>
      </w:r>
      <w:r>
        <w:rPr>
          <w:rFonts w:cs="Times New Roman" w:hAnsi="Times New Roman" w:eastAsia="Times New Roman" w:ascii="Times New Roman"/>
          <w:color w:val="4B4B4B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390"/>
      </w:pPr>
      <w:r>
        <w:rPr>
          <w:rFonts w:cs="Times New Roman" w:hAnsi="Times New Roman" w:eastAsia="Times New Roman" w:ascii="Times New Roman"/>
          <w:color w:val="363636"/>
          <w:spacing w:val="0"/>
          <w:w w:val="82"/>
          <w:sz w:val="22"/>
          <w:szCs w:val="22"/>
        </w:rPr>
        <w:t>Vtll.</w:t>
      </w:r>
      <w:r>
        <w:rPr>
          <w:rFonts w:cs="Times New Roman" w:hAnsi="Times New Roman" w:eastAsia="Times New Roman" w:ascii="Times New Roman"/>
          <w:color w:val="626262"/>
          <w:spacing w:val="0"/>
          <w:w w:val="8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4B4B4B"/>
          <w:spacing w:val="0"/>
          <w:w w:val="82"/>
          <w:sz w:val="22"/>
          <w:szCs w:val="22"/>
        </w:rPr>
        <w:t>ama</w:t>
      </w:r>
      <w:r>
        <w:rPr>
          <w:rFonts w:cs="Times New Roman" w:hAnsi="Times New Roman" w:eastAsia="Times New Roman" w:ascii="Times New Roman"/>
          <w:color w:val="626262"/>
          <w:spacing w:val="0"/>
          <w:w w:val="8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63636"/>
          <w:spacing w:val="0"/>
          <w:w w:val="8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26262"/>
          <w:spacing w:val="0"/>
          <w:w w:val="8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62828"/>
          <w:spacing w:val="0"/>
          <w:w w:val="82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62828"/>
          <w:spacing w:val="0"/>
          <w:w w:val="82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color w:val="262828"/>
          <w:spacing w:val="24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82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color w:val="626262"/>
          <w:spacing w:val="0"/>
          <w:w w:val="82"/>
          <w:sz w:val="22"/>
          <w:szCs w:val="22"/>
        </w:rPr>
        <w:t>lo</w:t>
      </w:r>
      <w:r>
        <w:rPr>
          <w:rFonts w:cs="Times New Roman" w:hAnsi="Times New Roman" w:eastAsia="Times New Roman" w:ascii="Times New Roman"/>
          <w:color w:val="4B4B4B"/>
          <w:spacing w:val="0"/>
          <w:w w:val="82"/>
          <w:sz w:val="22"/>
          <w:szCs w:val="22"/>
        </w:rPr>
        <w:t>tes</w:t>
      </w:r>
      <w:r>
        <w:rPr>
          <w:rFonts w:cs="Times New Roman" w:hAnsi="Times New Roman" w:eastAsia="Times New Roman" w:ascii="Times New Roman"/>
          <w:color w:val="626262"/>
          <w:spacing w:val="0"/>
          <w:w w:val="82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626262"/>
          <w:spacing w:val="0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26262"/>
          <w:spacing w:val="14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82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color w:val="626262"/>
          <w:spacing w:val="0"/>
          <w:w w:val="8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4B4B4B"/>
          <w:spacing w:val="0"/>
          <w:w w:val="82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color w:val="626262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B4B4B"/>
          <w:spacing w:val="0"/>
          <w:w w:val="8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62828"/>
          <w:spacing w:val="0"/>
          <w:w w:val="8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626262"/>
          <w:spacing w:val="0"/>
          <w:w w:val="82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626262"/>
          <w:spacing w:val="0"/>
          <w:w w:val="82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626262"/>
          <w:spacing w:val="8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82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8E8E8E"/>
          <w:spacing w:val="0"/>
          <w:w w:val="82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color w:val="626262"/>
          <w:spacing w:val="0"/>
          <w:w w:val="8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626262"/>
          <w:spacing w:val="23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8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63636"/>
          <w:spacing w:val="0"/>
          <w:w w:val="82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626262"/>
          <w:spacing w:val="0"/>
          <w:w w:val="8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B4B4B"/>
          <w:spacing w:val="0"/>
          <w:w w:val="82"/>
          <w:sz w:val="22"/>
          <w:szCs w:val="22"/>
        </w:rPr>
        <w:t>lq</w:t>
      </w:r>
      <w:r>
        <w:rPr>
          <w:rFonts w:cs="Times New Roman" w:hAnsi="Times New Roman" w:eastAsia="Times New Roman" w:ascii="Times New Roman"/>
          <w:color w:val="363636"/>
          <w:spacing w:val="0"/>
          <w:w w:val="82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4B4B4B"/>
          <w:spacing w:val="0"/>
          <w:w w:val="82"/>
          <w:sz w:val="22"/>
          <w:szCs w:val="22"/>
        </w:rPr>
        <w:t>ier</w:t>
      </w:r>
      <w:r>
        <w:rPr>
          <w:rFonts w:cs="Times New Roman" w:hAnsi="Times New Roman" w:eastAsia="Times New Roman" w:ascii="Times New Roman"/>
          <w:color w:val="4B4B4B"/>
          <w:spacing w:val="0"/>
          <w:w w:val="82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4B4B4B"/>
          <w:spacing w:val="2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8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7C7C7C"/>
          <w:spacing w:val="0"/>
          <w:w w:val="8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626262"/>
          <w:spacing w:val="0"/>
          <w:w w:val="82"/>
          <w:sz w:val="22"/>
          <w:szCs w:val="22"/>
        </w:rPr>
        <w:t>ase</w:t>
      </w:r>
      <w:r>
        <w:rPr>
          <w:rFonts w:cs="Times New Roman" w:hAnsi="Times New Roman" w:eastAsia="Times New Roman" w:ascii="Times New Roman"/>
          <w:color w:val="626262"/>
          <w:spacing w:val="44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82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626262"/>
          <w:spacing w:val="0"/>
          <w:w w:val="8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26262"/>
          <w:spacing w:val="24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8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B4B4B"/>
          <w:spacing w:val="0"/>
          <w:w w:val="8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626262"/>
          <w:spacing w:val="0"/>
          <w:w w:val="82"/>
          <w:sz w:val="22"/>
          <w:szCs w:val="22"/>
        </w:rPr>
        <w:t>toj</w:t>
      </w:r>
      <w:r>
        <w:rPr>
          <w:rFonts w:cs="Times New Roman" w:hAnsi="Times New Roman" w:eastAsia="Times New Roman" w:ascii="Times New Roman"/>
          <w:color w:val="363636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626262"/>
          <w:spacing w:val="0"/>
          <w:w w:val="82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626262"/>
          <w:spacing w:val="0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26262"/>
          <w:spacing w:val="18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83"/>
          <w:sz w:val="22"/>
          <w:szCs w:val="22"/>
        </w:rPr>
        <w:t>ti</w:t>
      </w:r>
      <w:r>
        <w:rPr>
          <w:rFonts w:cs="Times New Roman" w:hAnsi="Times New Roman" w:eastAsia="Times New Roman" w:ascii="Times New Roman"/>
          <w:color w:val="4B4B4B"/>
          <w:spacing w:val="0"/>
          <w:w w:val="82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626262"/>
          <w:spacing w:val="0"/>
          <w:w w:val="83"/>
          <w:sz w:val="22"/>
          <w:szCs w:val="22"/>
        </w:rPr>
        <w:t>ico</w:t>
      </w:r>
      <w:r>
        <w:rPr>
          <w:rFonts w:cs="Times New Roman" w:hAnsi="Times New Roman" w:eastAsia="Times New Roman" w:ascii="Times New Roman"/>
          <w:color w:val="7C7C7C"/>
          <w:spacing w:val="0"/>
          <w:w w:val="83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exact" w:line="180"/>
        <w:ind w:left="390"/>
      </w:pPr>
      <w:r>
        <w:rPr>
          <w:rFonts w:cs="Times New Roman" w:hAnsi="Times New Roman" w:eastAsia="Times New Roman" w:ascii="Times New Roman"/>
          <w:b/>
          <w:color w:val="363636"/>
          <w:spacing w:val="0"/>
          <w:w w:val="81"/>
          <w:position w:val="-3"/>
          <w:sz w:val="20"/>
          <w:szCs w:val="20"/>
        </w:rPr>
        <w:t>IX</w:t>
      </w:r>
      <w:r>
        <w:rPr>
          <w:rFonts w:cs="Times New Roman" w:hAnsi="Times New Roman" w:eastAsia="Times New Roman" w:ascii="Times New Roman"/>
          <w:b/>
          <w:color w:val="262828"/>
          <w:spacing w:val="0"/>
          <w:w w:val="81"/>
          <w:position w:val="-3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color w:val="262828"/>
          <w:spacing w:val="0"/>
          <w:w w:val="81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262828"/>
          <w:spacing w:val="12"/>
          <w:w w:val="81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4B4B4B"/>
          <w:spacing w:val="0"/>
          <w:w w:val="81"/>
          <w:position w:val="-3"/>
          <w:sz w:val="20"/>
          <w:szCs w:val="20"/>
        </w:rPr>
        <w:t>Jug</w:t>
      </w:r>
      <w:r>
        <w:rPr>
          <w:rFonts w:cs="Times New Roman" w:hAnsi="Times New Roman" w:eastAsia="Times New Roman" w:ascii="Times New Roman"/>
          <w:b/>
          <w:color w:val="363636"/>
          <w:spacing w:val="0"/>
          <w:w w:val="81"/>
          <w:position w:val="-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color w:val="4B4B4B"/>
          <w:spacing w:val="0"/>
          <w:w w:val="81"/>
          <w:position w:val="-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color w:val="4B4B4B"/>
          <w:spacing w:val="0"/>
          <w:w w:val="81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4B4B4B"/>
          <w:spacing w:val="15"/>
          <w:w w:val="81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626262"/>
          <w:spacing w:val="0"/>
          <w:w w:val="100"/>
          <w:position w:val="-3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color w:val="626262"/>
          <w:spacing w:val="-1"/>
          <w:w w:val="100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position w:val="-3"/>
          <w:sz w:val="18"/>
          <w:szCs w:val="18"/>
        </w:rPr>
        <w:t>co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position w:val="-3"/>
          <w:sz w:val="18"/>
          <w:szCs w:val="18"/>
        </w:rPr>
        <w:t>ct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position w:val="-3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position w:val="-3"/>
          <w:sz w:val="18"/>
          <w:szCs w:val="18"/>
        </w:rPr>
        <w:t>es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position w:val="-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636"/>
          <w:spacing w:val="21"/>
          <w:w w:val="100"/>
          <w:position w:val="-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626262"/>
          <w:spacing w:val="0"/>
          <w:w w:val="82"/>
          <w:position w:val="-3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color w:val="4B4B4B"/>
          <w:spacing w:val="0"/>
          <w:w w:val="82"/>
          <w:position w:val="-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4B4B4B"/>
          <w:spacing w:val="0"/>
          <w:w w:val="82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4B4B4B"/>
          <w:spacing w:val="9"/>
          <w:w w:val="82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position w:val="-3"/>
          <w:sz w:val="18"/>
          <w:szCs w:val="18"/>
        </w:rPr>
        <w:t>fru</w:t>
      </w:r>
      <w:r>
        <w:rPr>
          <w:rFonts w:cs="Times New Roman" w:hAnsi="Times New Roman" w:eastAsia="Times New Roman" w:ascii="Times New Roman"/>
          <w:color w:val="262828"/>
          <w:spacing w:val="0"/>
          <w:w w:val="100"/>
          <w:position w:val="-3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position w:val="-3"/>
          <w:sz w:val="18"/>
          <w:szCs w:val="18"/>
        </w:rPr>
        <w:t>as;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180"/>
        <w:ind w:left="1478" w:right="7817"/>
      </w:pPr>
      <w:r>
        <w:rPr>
          <w:rFonts w:cs="Arial" w:hAnsi="Arial" w:eastAsia="Arial" w:ascii="Arial"/>
          <w:color w:val="7C7C7C"/>
          <w:spacing w:val="-99"/>
          <w:w w:val="162"/>
          <w:position w:val="1"/>
          <w:sz w:val="20"/>
          <w:szCs w:val="20"/>
        </w:rPr>
        <w:t>~</w:t>
      </w:r>
      <w:r>
        <w:rPr>
          <w:rFonts w:cs="Arial" w:hAnsi="Arial" w:eastAsia="Arial" w:ascii="Arial"/>
          <w:color w:val="8E8E8E"/>
          <w:spacing w:val="0"/>
          <w:w w:val="116"/>
          <w:position w:val="1"/>
          <w:sz w:val="22"/>
          <w:szCs w:val="22"/>
        </w:rPr>
        <w:t>..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594"/>
        <w:ind w:left="390" w:right="4911"/>
      </w:pPr>
      <w:r>
        <w:rPr>
          <w:rFonts w:cs="Times New Roman" w:hAnsi="Times New Roman" w:eastAsia="Times New Roman" w:ascii="Times New Roman"/>
          <w:b/>
          <w:color w:val="363636"/>
          <w:spacing w:val="0"/>
          <w:w w:val="100"/>
          <w:sz w:val="20"/>
          <w:szCs w:val="20"/>
        </w:rPr>
        <w:t>X.</w:t>
      </w:r>
      <w:r>
        <w:rPr>
          <w:rFonts w:cs="Times New Roman" w:hAnsi="Times New Roman" w:eastAsia="Times New Roman" w:ascii="Times New Roman"/>
          <w:b/>
          <w:color w:val="363636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4B4B4B"/>
          <w:spacing w:val="0"/>
          <w:w w:val="99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color w:val="626262"/>
          <w:spacing w:val="-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89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626262"/>
          <w:spacing w:val="-13"/>
          <w:w w:val="89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b/>
          <w:color w:val="626262"/>
          <w:spacing w:val="0"/>
          <w:w w:val="8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color w:val="4B4B4B"/>
          <w:spacing w:val="0"/>
          <w:w w:val="89"/>
          <w:sz w:val="20"/>
          <w:szCs w:val="20"/>
        </w:rPr>
        <w:t>ogs</w:t>
      </w:r>
      <w:r>
        <w:rPr>
          <w:rFonts w:cs="Times New Roman" w:hAnsi="Times New Roman" w:eastAsia="Times New Roman" w:ascii="Times New Roman"/>
          <w:b/>
          <w:color w:val="626262"/>
          <w:spacing w:val="0"/>
          <w:w w:val="89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color w:val="626262"/>
          <w:spacing w:val="36"/>
          <w:w w:val="8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am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urgu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sas,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B4B4B"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ot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cak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es,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26262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tss</w:t>
      </w:r>
      <w:r>
        <w:rPr>
          <w:rFonts w:cs="Times New Roman" w:hAnsi="Times New Roman" w:eastAsia="Times New Roman" w:ascii="Times New Roman"/>
          <w:color w:val="626262"/>
          <w:spacing w:val="4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626262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color w:val="626262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626262"/>
          <w:spacing w:val="0"/>
          <w:w w:val="78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b/>
          <w:color w:val="4B4B4B"/>
          <w:spacing w:val="0"/>
          <w:w w:val="9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color w:val="626262"/>
          <w:spacing w:val="0"/>
          <w:w w:val="91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color w:val="7C7C7C"/>
          <w:spacing w:val="0"/>
          <w:w w:val="75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b/>
          <w:color w:val="7C7C7C"/>
          <w:spacing w:val="0"/>
          <w:w w:val="7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363636"/>
          <w:spacing w:val="0"/>
          <w:w w:val="83"/>
          <w:sz w:val="20"/>
          <w:szCs w:val="20"/>
        </w:rPr>
        <w:t>XL</w:t>
      </w:r>
      <w:r>
        <w:rPr>
          <w:rFonts w:cs="Times New Roman" w:hAnsi="Times New Roman" w:eastAsia="Times New Roman" w:ascii="Times New Roman"/>
          <w:b/>
          <w:color w:val="363636"/>
          <w:spacing w:val="0"/>
          <w:w w:val="8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363636"/>
          <w:spacing w:val="0"/>
          <w:w w:val="8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363636"/>
          <w:spacing w:val="0"/>
          <w:w w:val="79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color w:val="626262"/>
          <w:spacing w:val="0"/>
          <w:w w:val="87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color w:val="4B4B4B"/>
          <w:spacing w:val="0"/>
          <w:w w:val="86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color w:val="262828"/>
          <w:spacing w:val="0"/>
          <w:w w:val="65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color w:val="363636"/>
          <w:spacing w:val="0"/>
          <w:w w:val="87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b/>
          <w:color w:val="4B4B4B"/>
          <w:spacing w:val="0"/>
          <w:w w:val="72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200"/>
        <w:ind w:left="390"/>
      </w:pPr>
      <w:r>
        <w:rPr>
          <w:rFonts w:cs="Arial" w:hAnsi="Arial" w:eastAsia="Arial" w:ascii="Arial"/>
          <w:b/>
          <w:color w:val="4B4B4B"/>
          <w:spacing w:val="0"/>
          <w:w w:val="100"/>
          <w:sz w:val="20"/>
          <w:szCs w:val="20"/>
        </w:rPr>
        <w:t>xn</w:t>
      </w:r>
      <w:r>
        <w:rPr>
          <w:rFonts w:cs="Arial" w:hAnsi="Arial" w:eastAsia="Arial" w:ascii="Arial"/>
          <w:b/>
          <w:color w:val="363636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color w:val="363636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363636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85"/>
          <w:sz w:val="22"/>
          <w:szCs w:val="22"/>
        </w:rPr>
        <w:t>Per</w:t>
      </w:r>
      <w:r>
        <w:rPr>
          <w:rFonts w:cs="Times New Roman" w:hAnsi="Times New Roman" w:eastAsia="Times New Roman" w:ascii="Times New Roman"/>
          <w:color w:val="626262"/>
          <w:spacing w:val="0"/>
          <w:w w:val="85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B4B4B"/>
          <w:spacing w:val="0"/>
          <w:w w:val="8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626262"/>
          <w:spacing w:val="0"/>
          <w:w w:val="8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4B4B4B"/>
          <w:spacing w:val="0"/>
          <w:w w:val="85"/>
          <w:sz w:val="22"/>
          <w:szCs w:val="22"/>
        </w:rPr>
        <w:t>ico</w:t>
      </w:r>
      <w:r>
        <w:rPr>
          <w:rFonts w:cs="Times New Roman" w:hAnsi="Times New Roman" w:eastAsia="Times New Roman" w:ascii="Times New Roman"/>
          <w:color w:val="626262"/>
          <w:spacing w:val="0"/>
          <w:w w:val="8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626262"/>
          <w:spacing w:val="0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26262"/>
          <w:spacing w:val="46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626262"/>
          <w:spacing w:val="0"/>
          <w:w w:val="7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4B4B4B"/>
          <w:spacing w:val="0"/>
          <w:w w:val="7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363636"/>
          <w:spacing w:val="0"/>
          <w:w w:val="7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363636"/>
          <w:spacing w:val="-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4B4B4B"/>
          <w:spacing w:val="0"/>
          <w:w w:val="7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626262"/>
          <w:spacing w:val="0"/>
          <w:w w:val="78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b/>
          <w:color w:val="4B4B4B"/>
          <w:spacing w:val="0"/>
          <w:w w:val="78"/>
          <w:sz w:val="22"/>
          <w:szCs w:val="22"/>
        </w:rPr>
        <w:t>e-</w:t>
      </w:r>
      <w:r>
        <w:rPr>
          <w:rFonts w:cs="Times New Roman" w:hAnsi="Times New Roman" w:eastAsia="Times New Roman" w:ascii="Times New Roman"/>
          <w:b/>
          <w:color w:val="626262"/>
          <w:spacing w:val="0"/>
          <w:w w:val="7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4B4B4B"/>
          <w:spacing w:val="0"/>
          <w:w w:val="78"/>
          <w:sz w:val="22"/>
          <w:szCs w:val="22"/>
        </w:rPr>
        <w:t>tl</w:t>
      </w:r>
      <w:r>
        <w:rPr>
          <w:rFonts w:cs="Times New Roman" w:hAnsi="Times New Roman" w:eastAsia="Times New Roman" w:ascii="Times New Roman"/>
          <w:b/>
          <w:color w:val="4B4B4B"/>
          <w:spacing w:val="0"/>
          <w:w w:val="7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626262"/>
          <w:spacing w:val="0"/>
          <w:w w:val="78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b/>
          <w:color w:val="4B4B4B"/>
          <w:spacing w:val="0"/>
          <w:w w:val="78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b/>
          <w:color w:val="4B4B4B"/>
          <w:spacing w:val="0"/>
          <w:w w:val="7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4B4B4B"/>
          <w:spacing w:val="20"/>
          <w:w w:val="7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4B4B4B"/>
          <w:spacing w:val="0"/>
          <w:w w:val="78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b/>
          <w:color w:val="4B4B4B"/>
          <w:spacing w:val="0"/>
          <w:w w:val="7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4B4B4B"/>
          <w:spacing w:val="26"/>
          <w:w w:val="7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78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626262"/>
          <w:spacing w:val="0"/>
          <w:w w:val="78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4B4B4B"/>
          <w:spacing w:val="0"/>
          <w:w w:val="78"/>
          <w:sz w:val="22"/>
          <w:szCs w:val="22"/>
        </w:rPr>
        <w:t>ede</w:t>
      </w:r>
      <w:r>
        <w:rPr>
          <w:rFonts w:cs="Times New Roman" w:hAnsi="Times New Roman" w:eastAsia="Times New Roman" w:ascii="Times New Roman"/>
          <w:color w:val="4B4B4B"/>
          <w:spacing w:val="0"/>
          <w:w w:val="78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4B4B4B"/>
          <w:spacing w:val="14"/>
          <w:w w:val="7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com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ement</w:t>
      </w:r>
      <w:r>
        <w:rPr>
          <w:rFonts w:cs="Times New Roman" w:hAnsi="Times New Roman" w:eastAsia="Times New Roman" w:ascii="Times New Roman"/>
          <w:color w:val="4B4B4B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626262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4B4B4B"/>
          <w:spacing w:val="0"/>
          <w:w w:val="8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b/>
          <w:color w:val="626262"/>
          <w:spacing w:val="0"/>
          <w:w w:val="8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626262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626262"/>
          <w:spacing w:val="22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8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4B4B4B"/>
          <w:spacing w:val="0"/>
          <w:w w:val="80"/>
          <w:sz w:val="22"/>
          <w:szCs w:val="22"/>
        </w:rPr>
        <w:t>ol</w:t>
      </w:r>
      <w:r>
        <w:rPr>
          <w:rFonts w:cs="Times New Roman" w:hAnsi="Times New Roman" w:eastAsia="Times New Roman" w:ascii="Times New Roman"/>
          <w:color w:val="626262"/>
          <w:spacing w:val="0"/>
          <w:w w:val="8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B4B4B"/>
          <w:spacing w:val="0"/>
          <w:w w:val="80"/>
          <w:sz w:val="22"/>
          <w:szCs w:val="22"/>
        </w:rPr>
        <w:t>sinas</w:t>
      </w:r>
      <w:r>
        <w:rPr>
          <w:rFonts w:cs="Times New Roman" w:hAnsi="Times New Roman" w:eastAsia="Times New Roman" w:ascii="Times New Roman"/>
          <w:color w:val="4B4B4B"/>
          <w:spacing w:val="0"/>
          <w:w w:val="8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4B4B4B"/>
          <w:spacing w:val="26"/>
          <w:w w:val="8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4B4B4B"/>
          <w:spacing w:val="0"/>
          <w:w w:val="68"/>
          <w:sz w:val="14"/>
          <w:szCs w:val="14"/>
        </w:rPr>
        <w:t>)</w:t>
      </w:r>
      <w:r>
        <w:rPr>
          <w:rFonts w:cs="Arial" w:hAnsi="Arial" w:eastAsia="Arial" w:ascii="Arial"/>
          <w:b/>
          <w:i/>
          <w:color w:val="AAAAAA"/>
          <w:spacing w:val="0"/>
          <w:w w:val="68"/>
          <w:sz w:val="14"/>
          <w:szCs w:val="14"/>
        </w:rPr>
        <w:t>f</w:t>
      </w:r>
      <w:r>
        <w:rPr>
          <w:rFonts w:cs="Arial" w:hAnsi="Arial" w:eastAsia="Arial" w:ascii="Arial"/>
          <w:b/>
          <w:i/>
          <w:color w:val="AAAAAA"/>
          <w:spacing w:val="0"/>
          <w:w w:val="68"/>
          <w:sz w:val="14"/>
          <w:szCs w:val="14"/>
        </w:rPr>
        <w:t>   </w:t>
      </w:r>
      <w:r>
        <w:rPr>
          <w:rFonts w:cs="Arial" w:hAnsi="Arial" w:eastAsia="Arial" w:ascii="Arial"/>
          <w:b/>
          <w:i/>
          <w:color w:val="AAAAAA"/>
          <w:spacing w:val="11"/>
          <w:w w:val="68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7C7C7C"/>
          <w:spacing w:val="0"/>
          <w:w w:val="85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4B4B4B"/>
          <w:spacing w:val="0"/>
          <w:w w:val="8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626262"/>
          <w:spacing w:val="0"/>
          <w:w w:val="85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color w:val="7C7C7C"/>
          <w:spacing w:val="0"/>
          <w:w w:val="85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color w:val="4B4B4B"/>
          <w:spacing w:val="0"/>
          <w:w w:val="85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7C7C7C"/>
          <w:spacing w:val="0"/>
          <w:w w:val="85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626262"/>
          <w:spacing w:val="0"/>
          <w:w w:val="85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color w:val="626262"/>
          <w:spacing w:val="0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26262"/>
          <w:spacing w:val="40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siem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pre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B4B4B"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4B4B4B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color w:val="4B4B4B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2"/>
          <w:szCs w:val="22"/>
        </w:rPr>
        <w:t>cua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color w:val="4B4B4B"/>
          <w:spacing w:val="-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2"/>
          <w:szCs w:val="22"/>
        </w:rPr>
        <w:t>nc</w:t>
      </w:r>
      <w:r>
        <w:rPr>
          <w:rFonts w:cs="Times New Roman" w:hAnsi="Times New Roman" w:eastAsia="Times New Roman" w:ascii="Times New Roman"/>
          <w:color w:val="626262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626262"/>
          <w:spacing w:val="0"/>
          <w:w w:val="75"/>
          <w:sz w:val="16"/>
          <w:szCs w:val="16"/>
        </w:rPr>
        <w:t>So!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2" w:lineRule="auto" w:line="273"/>
        <w:ind w:left="105" w:right="83"/>
      </w:pP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ub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q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ue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B4B4B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entr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B4B4B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636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perlm</w:t>
      </w:r>
      <w:r>
        <w:rPr>
          <w:rFonts w:cs="Times New Roman" w:hAnsi="Times New Roman" w:eastAsia="Times New Roman" w:ascii="Times New Roman"/>
          <w:color w:val="4B4B4B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8E8E8E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cara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sti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as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4B4B4B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4B4B4B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4B4B4B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85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color w:val="363636"/>
          <w:spacing w:val="0"/>
          <w:w w:val="8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626262"/>
          <w:spacing w:val="0"/>
          <w:w w:val="8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63636"/>
          <w:spacing w:val="0"/>
          <w:w w:val="85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B4B4B"/>
          <w:spacing w:val="0"/>
          <w:w w:val="8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262828"/>
          <w:spacing w:val="0"/>
          <w:w w:val="85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B4B4B"/>
          <w:spacing w:val="0"/>
          <w:w w:val="85"/>
          <w:sz w:val="22"/>
          <w:szCs w:val="22"/>
        </w:rPr>
        <w:t>ones</w:t>
      </w:r>
      <w:r>
        <w:rPr>
          <w:rFonts w:cs="Times New Roman" w:hAnsi="Times New Roman" w:eastAsia="Times New Roman" w:ascii="Times New Roman"/>
          <w:color w:val="4B4B4B"/>
          <w:spacing w:val="0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B4B4B"/>
          <w:spacing w:val="32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18"/>
          <w:szCs w:val="18"/>
        </w:rPr>
        <w:t>qu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B4B4B"/>
          <w:spacing w:val="3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srab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ece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B4B4B"/>
          <w:spacing w:val="3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62828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262828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decr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26262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por</w:t>
      </w:r>
      <w:r>
        <w:rPr>
          <w:rFonts w:cs="Times New Roman" w:hAnsi="Times New Roman" w:eastAsia="Times New Roman" w:ascii="Times New Roman"/>
          <w:color w:val="4B4B4B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color w:val="4B4B4B"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4B4B4B"/>
          <w:spacing w:val="0"/>
          <w:w w:val="92"/>
          <w:sz w:val="20"/>
          <w:szCs w:val="20"/>
        </w:rPr>
        <w:t>que</w:t>
      </w:r>
      <w:r>
        <w:rPr>
          <w:rFonts w:cs="Arial" w:hAnsi="Arial" w:eastAsia="Arial" w:ascii="Arial"/>
          <w:color w:val="4B4B4B"/>
          <w:spacing w:val="-13"/>
          <w:w w:val="9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8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4B4B4B"/>
          <w:spacing w:val="0"/>
          <w:w w:val="85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color w:val="7C7C7C"/>
          <w:spacing w:val="0"/>
          <w:w w:val="85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4B4B4B"/>
          <w:spacing w:val="0"/>
          <w:w w:val="85"/>
          <w:sz w:val="22"/>
          <w:szCs w:val="22"/>
        </w:rPr>
        <w:t>ara</w:t>
      </w:r>
      <w:r>
        <w:rPr>
          <w:rFonts w:cs="Times New Roman" w:hAnsi="Times New Roman" w:eastAsia="Times New Roman" w:ascii="Times New Roman"/>
          <w:color w:val="4B4B4B"/>
          <w:spacing w:val="0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B4B4B"/>
          <w:spacing w:val="11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AAAAAA"/>
          <w:spacing w:val="0"/>
          <w:w w:val="100"/>
          <w:sz w:val="18"/>
          <w:szCs w:val="18"/>
        </w:rPr>
        <w:t>!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4B4B4B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626262"/>
          <w:spacing w:val="0"/>
          <w:w w:val="91"/>
          <w:sz w:val="20"/>
          <w:szCs w:val="20"/>
        </w:rPr>
        <w:t>z</w:t>
      </w:r>
      <w:r>
        <w:rPr>
          <w:rFonts w:cs="Arial" w:hAnsi="Arial" w:eastAsia="Arial" w:ascii="Arial"/>
          <w:color w:val="4B4B4B"/>
          <w:spacing w:val="0"/>
          <w:w w:val="91"/>
          <w:sz w:val="20"/>
          <w:szCs w:val="20"/>
        </w:rPr>
        <w:t>o</w:t>
      </w:r>
      <w:r>
        <w:rPr>
          <w:rFonts w:cs="Arial" w:hAnsi="Arial" w:eastAsia="Arial" w:ascii="Arial"/>
          <w:color w:val="626262"/>
          <w:spacing w:val="0"/>
          <w:w w:val="91"/>
          <w:sz w:val="20"/>
          <w:szCs w:val="20"/>
        </w:rPr>
        <w:t>n</w:t>
      </w:r>
      <w:r>
        <w:rPr>
          <w:rFonts w:cs="Arial" w:hAnsi="Arial" w:eastAsia="Arial" w:ascii="Arial"/>
          <w:color w:val="4B4B4B"/>
          <w:spacing w:val="0"/>
          <w:w w:val="91"/>
          <w:sz w:val="20"/>
          <w:szCs w:val="20"/>
        </w:rPr>
        <w:t>a</w:t>
      </w:r>
      <w:r>
        <w:rPr>
          <w:rFonts w:cs="Arial" w:hAnsi="Arial" w:eastAsia="Arial" w:ascii="Arial"/>
          <w:color w:val="4B4B4B"/>
          <w:spacing w:val="4"/>
          <w:w w:val="9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mo</w:t>
      </w:r>
      <w:r>
        <w:rPr>
          <w:rFonts w:cs="Times New Roman" w:hAnsi="Times New Roman" w:eastAsia="Times New Roman" w:ascii="Times New Roman"/>
          <w:color w:val="262828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umcnto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18"/>
          <w:szCs w:val="18"/>
        </w:rPr>
        <w:t>his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toricos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B4B4B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B4B4B"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4B4B4B"/>
          <w:spacing w:val="0"/>
          <w:w w:val="53"/>
          <w:sz w:val="20"/>
          <w:szCs w:val="20"/>
        </w:rPr>
        <w:t>La</w:t>
      </w:r>
      <w:r>
        <w:rPr>
          <w:rFonts w:cs="Arial" w:hAnsi="Arial" w:eastAsia="Arial" w:ascii="Arial"/>
          <w:b/>
          <w:color w:val="4B4B4B"/>
          <w:spacing w:val="0"/>
          <w:w w:val="53"/>
          <w:sz w:val="20"/>
          <w:szCs w:val="20"/>
        </w:rPr>
        <w:t>  </w:t>
      </w:r>
      <w:r>
        <w:rPr>
          <w:rFonts w:cs="Arial" w:hAnsi="Arial" w:eastAsia="Arial" w:ascii="Arial"/>
          <w:b/>
          <w:color w:val="4B4B4B"/>
          <w:spacing w:val="13"/>
          <w:w w:val="5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udad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26262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4B4B4B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color w:val="4B4B4B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tl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ixco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7C7C7C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26262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B4B4B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Bst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26262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626262"/>
          <w:spacing w:val="0"/>
          <w:w w:val="85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color w:val="4B4B4B"/>
          <w:spacing w:val="0"/>
          <w:w w:val="8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4B4B4B"/>
          <w:spacing w:val="0"/>
          <w:w w:val="8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4B4B4B"/>
          <w:spacing w:val="29"/>
          <w:w w:val="8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uc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26262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public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26262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4B4B4B"/>
          <w:spacing w:val="0"/>
          <w:w w:val="8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363636"/>
          <w:spacing w:val="0"/>
          <w:w w:val="85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color w:val="363636"/>
          <w:spacing w:val="0"/>
          <w:w w:val="8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363636"/>
          <w:spacing w:val="29"/>
          <w:w w:val="8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color w:val="4B4B4B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262828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ari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26262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Oficinl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4B4B4B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color w:val="4B4B4B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363636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color w:val="626262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exact" w:line="240"/>
        <w:ind w:left="105"/>
      </w:pPr>
      <w:r>
        <w:rPr>
          <w:rFonts w:cs="Times New Roman" w:hAnsi="Times New Roman" w:eastAsia="Times New Roman" w:ascii="Times New Roman"/>
          <w:color w:val="363636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der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262828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62828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62828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62828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262828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dia</w:t>
      </w:r>
      <w:r>
        <w:rPr>
          <w:rFonts w:cs="Times New Roman" w:hAnsi="Times New Roman" w:eastAsia="Times New Roman" w:ascii="Times New Roman"/>
          <w:color w:val="4B4B4B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tisiete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B4B4B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626262"/>
          <w:spacing w:val="0"/>
          <w:w w:val="82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color w:val="626262"/>
          <w:spacing w:val="29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4B4B4B"/>
          <w:spacing w:val="0"/>
          <w:w w:val="82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color w:val="4B4B4B"/>
          <w:spacing w:val="29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626262"/>
          <w:spacing w:val="0"/>
          <w:w w:val="82"/>
          <w:sz w:val="22"/>
          <w:szCs w:val="22"/>
        </w:rPr>
        <w:t>mi</w:t>
      </w:r>
      <w:r>
        <w:rPr>
          <w:rFonts w:cs="Times New Roman" w:hAnsi="Times New Roman" w:eastAsia="Times New Roman" w:ascii="Times New Roman"/>
          <w:b/>
          <w:color w:val="4B4B4B"/>
          <w:spacing w:val="0"/>
          <w:w w:val="8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4B4B4B"/>
          <w:spacing w:val="3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no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veci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63636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che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ta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B4B4B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4B4B4B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och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o;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390"/>
      </w:pP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XIl</w:t>
      </w:r>
      <w:r>
        <w:rPr>
          <w:rFonts w:cs="Arial" w:hAnsi="Arial" w:eastAsia="Arial" w:ascii="Arial"/>
          <w:color w:val="4B4B4B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363636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363636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86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color w:val="4B4B4B"/>
          <w:spacing w:val="0"/>
          <w:w w:val="86"/>
          <w:sz w:val="22"/>
          <w:szCs w:val="22"/>
        </w:rPr>
        <w:t>oyeria,</w:t>
      </w:r>
      <w:r>
        <w:rPr>
          <w:rFonts w:cs="Times New Roman" w:hAnsi="Times New Roman" w:eastAsia="Times New Roman" w:ascii="Times New Roman"/>
          <w:color w:val="4B4B4B"/>
          <w:spacing w:val="19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B4B4B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85"/>
          <w:sz w:val="22"/>
          <w:szCs w:val="22"/>
        </w:rPr>
        <w:t>fantas</w:t>
      </w:r>
      <w:r>
        <w:rPr>
          <w:rFonts w:cs="Times New Roman" w:hAnsi="Times New Roman" w:eastAsia="Times New Roman" w:ascii="Times New Roman"/>
          <w:color w:val="4B4B4B"/>
          <w:spacing w:val="-1"/>
          <w:w w:val="85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626262"/>
          <w:spacing w:val="0"/>
          <w:w w:val="85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color w:val="626262"/>
          <w:spacing w:val="30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auto" w:line="277"/>
        <w:ind w:left="105" w:right="135" w:firstLine="285"/>
      </w:pPr>
      <w:r>
        <w:rPr>
          <w:rFonts w:cs="Times New Roman" w:hAnsi="Times New Roman" w:eastAsia="Times New Roman" w:ascii="Times New Roman"/>
          <w:b/>
          <w:color w:val="4B4B4B"/>
          <w:spacing w:val="0"/>
          <w:w w:val="96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b/>
          <w:color w:val="262828"/>
          <w:spacing w:val="0"/>
          <w:w w:val="96"/>
          <w:sz w:val="18"/>
          <w:szCs w:val="18"/>
        </w:rPr>
        <w:t>l\</w:t>
      </w:r>
      <w:r>
        <w:rPr>
          <w:rFonts w:cs="Times New Roman" w:hAnsi="Times New Roman" w:eastAsia="Times New Roman" w:ascii="Times New Roman"/>
          <w:b/>
          <w:color w:val="626262"/>
          <w:spacing w:val="0"/>
          <w:w w:val="96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color w:val="262828"/>
          <w:spacing w:val="0"/>
          <w:w w:val="96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b/>
          <w:color w:val="262828"/>
          <w:spacing w:val="0"/>
          <w:w w:val="96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b/>
          <w:color w:val="262828"/>
          <w:spacing w:val="28"/>
          <w:w w:val="9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626262"/>
          <w:spacing w:val="0"/>
          <w:w w:val="91"/>
          <w:sz w:val="20"/>
          <w:szCs w:val="20"/>
        </w:rPr>
        <w:t>f!</w:t>
      </w:r>
      <w:r>
        <w:rPr>
          <w:rFonts w:cs="Times New Roman" w:hAnsi="Times New Roman" w:eastAsia="Times New Roman" w:ascii="Times New Roman"/>
          <w:b/>
          <w:color w:val="4B4B4B"/>
          <w:spacing w:val="0"/>
          <w:w w:val="81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b/>
          <w:color w:val="363636"/>
          <w:spacing w:val="0"/>
          <w:w w:val="9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color w:val="4B4B4B"/>
          <w:spacing w:val="0"/>
          <w:w w:val="81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b/>
          <w:color w:val="626262"/>
          <w:spacing w:val="0"/>
          <w:w w:val="8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color w:val="363636"/>
          <w:spacing w:val="0"/>
          <w:w w:val="91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b/>
          <w:color w:val="626262"/>
          <w:spacing w:val="0"/>
          <w:w w:val="6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color w:val="626262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b/>
          <w:color w:val="626262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4B4B4B"/>
          <w:spacing w:val="0"/>
          <w:w w:val="81"/>
          <w:sz w:val="20"/>
          <w:szCs w:val="20"/>
        </w:rPr>
        <w:t>otro</w:t>
      </w:r>
      <w:r>
        <w:rPr>
          <w:rFonts w:cs="Times New Roman" w:hAnsi="Times New Roman" w:eastAsia="Times New Roman" w:ascii="Times New Roman"/>
          <w:b/>
          <w:color w:val="4B4B4B"/>
          <w:spacing w:val="0"/>
          <w:w w:val="8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4B4B4B"/>
          <w:spacing w:val="20"/>
          <w:w w:val="8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626262"/>
          <w:spacing w:val="0"/>
          <w:w w:val="81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b/>
          <w:color w:val="4B4B4B"/>
          <w:spacing w:val="0"/>
          <w:w w:val="81"/>
          <w:sz w:val="20"/>
          <w:szCs w:val="20"/>
        </w:rPr>
        <w:t>Ji</w:t>
      </w:r>
      <w:r>
        <w:rPr>
          <w:rFonts w:cs="Times New Roman" w:hAnsi="Times New Roman" w:eastAsia="Times New Roman" w:ascii="Times New Roman"/>
          <w:b/>
          <w:color w:val="363636"/>
          <w:spacing w:val="0"/>
          <w:w w:val="8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color w:val="363636"/>
          <w:spacing w:val="33"/>
          <w:w w:val="8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4B4B4B"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b/>
          <w:color w:val="4B4B4B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me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262828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18"/>
          <w:szCs w:val="18"/>
        </w:rPr>
        <w:t>nc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7C7C7C"/>
          <w:spacing w:val="4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pr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18"/>
          <w:szCs w:val="18"/>
        </w:rPr>
        <w:t>ev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B4B4B"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autorizacirm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B4B4B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363636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color w:val="4B4B4B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color w:val="4B4B4B"/>
          <w:spacing w:val="4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363636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color w:val="626262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color w:val="626262"/>
          <w:spacing w:val="-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ecci</w:t>
      </w:r>
      <w:r>
        <w:rPr>
          <w:rFonts w:cs="Times New Roman" w:hAnsi="Times New Roman" w:eastAsia="Times New Roman" w:ascii="Times New Roman"/>
          <w:color w:val="4B4B4B"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63636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4B4B4B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b/>
          <w:color w:val="4B4B4B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4B4B4B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626262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color w:val="626262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4B4B4B"/>
          <w:spacing w:val="0"/>
          <w:w w:val="100"/>
          <w:sz w:val="18"/>
          <w:szCs w:val="18"/>
        </w:rPr>
        <w:t>que</w:t>
      </w:r>
      <w:r>
        <w:rPr>
          <w:rFonts w:cs="Times New Roman" w:hAnsi="Times New Roman" w:eastAsia="Times New Roman" w:ascii="Times New Roman"/>
          <w:b/>
          <w:color w:val="4B4B4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4B4B4B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18"/>
          <w:szCs w:val="18"/>
        </w:rPr>
        <w:t>ndic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B4B4B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4B4B4B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626262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color w:val="626262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18"/>
          <w:szCs w:val="18"/>
        </w:rPr>
        <w:t>o,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C7C7C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dias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B4B4B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8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626262"/>
          <w:spacing w:val="0"/>
          <w:w w:val="8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62828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color w:val="4B4B4B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2"/>
          <w:szCs w:val="22"/>
        </w:rPr>
        <w:t>enn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62828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2"/>
          <w:szCs w:val="22"/>
        </w:rPr>
        <w:t>dos.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ind w:left="390"/>
      </w:pPr>
      <w:r>
        <w:rPr>
          <w:rFonts w:cs="Times New Roman" w:hAnsi="Times New Roman" w:eastAsia="Times New Roman" w:ascii="Times New Roman"/>
          <w:b/>
          <w:color w:val="363636"/>
          <w:w w:val="96"/>
          <w:sz w:val="18"/>
          <w:szCs w:val="18"/>
        </w:rPr>
        <w:t>AR</w:t>
      </w:r>
      <w:r>
        <w:rPr>
          <w:rFonts w:cs="Times New Roman" w:hAnsi="Times New Roman" w:eastAsia="Times New Roman" w:ascii="Times New Roman"/>
          <w:b/>
          <w:color w:val="262828"/>
          <w:w w:val="65"/>
          <w:sz w:val="18"/>
          <w:szCs w:val="18"/>
        </w:rPr>
        <w:t>'</w:t>
      </w:r>
      <w:r>
        <w:rPr>
          <w:rFonts w:cs="Times New Roman" w:hAnsi="Times New Roman" w:eastAsia="Times New Roman" w:ascii="Times New Roman"/>
          <w:b/>
          <w:color w:val="4B4B4B"/>
          <w:w w:val="75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color w:val="363636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color w:val="4B4B4B"/>
          <w:w w:val="97"/>
          <w:sz w:val="18"/>
          <w:szCs w:val="18"/>
        </w:rPr>
        <w:t>cUL</w:t>
      </w:r>
      <w:r>
        <w:rPr>
          <w:rFonts w:cs="Times New Roman" w:hAnsi="Times New Roman" w:eastAsia="Times New Roman" w:ascii="Times New Roman"/>
          <w:b/>
          <w:color w:val="363636"/>
          <w:w w:val="92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color w:val="363636"/>
          <w:w w:val="100"/>
          <w:sz w:val="18"/>
          <w:szCs w:val="18"/>
        </w:rPr>
        <w:t>     </w:t>
      </w:r>
      <w:r>
        <w:rPr>
          <w:rFonts w:cs="Times New Roman" w:hAnsi="Times New Roman" w:eastAsia="Times New Roman" w:ascii="Times New Roman"/>
          <w:b/>
          <w:color w:val="363636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363636"/>
          <w:spacing w:val="0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b/>
          <w:color w:val="262828"/>
          <w:spacing w:val="0"/>
          <w:w w:val="100"/>
          <w:sz w:val="18"/>
          <w:szCs w:val="18"/>
        </w:rPr>
        <w:t>5.</w:t>
      </w:r>
      <w:r>
        <w:rPr>
          <w:rFonts w:cs="Times New Roman" w:hAnsi="Times New Roman" w:eastAsia="Times New Roman" w:ascii="Times New Roman"/>
          <w:b/>
          <w:color w:val="262828"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4B4B4B"/>
          <w:spacing w:val="0"/>
          <w:w w:val="100"/>
          <w:sz w:val="18"/>
          <w:szCs w:val="18"/>
        </w:rPr>
        <w:t>Lo</w:t>
      </w:r>
      <w:r>
        <w:rPr>
          <w:rFonts w:cs="Times New Roman" w:hAnsi="Times New Roman" w:eastAsia="Times New Roman" w:ascii="Times New Roman"/>
          <w:b/>
          <w:color w:val="626262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color w:val="626262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giros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ermi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26262"/>
          <w:spacing w:val="3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B4B4B"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Pr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18"/>
          <w:szCs w:val="18"/>
        </w:rPr>
        <w:t>ta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do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es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26262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626262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ci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C7C7C"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626262"/>
          <w:spacing w:val="0"/>
          <w:w w:val="100"/>
          <w:sz w:val="18"/>
          <w:szCs w:val="18"/>
        </w:rPr>
        <w:t>so</w:t>
      </w:r>
      <w:r>
        <w:rPr>
          <w:rFonts w:cs="Times New Roman" w:hAnsi="Times New Roman" w:eastAsia="Times New Roman" w:ascii="Times New Roman"/>
          <w:b/>
          <w:color w:val="363636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color w:val="363636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626262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color w:val="4B4B4B"/>
          <w:spacing w:val="0"/>
          <w:w w:val="100"/>
          <w:sz w:val="18"/>
          <w:szCs w:val="18"/>
        </w:rPr>
        <w:t>os</w:t>
      </w:r>
      <w:r>
        <w:rPr>
          <w:rFonts w:cs="Times New Roman" w:hAnsi="Times New Roman" w:eastAsia="Times New Roman" w:ascii="Times New Roman"/>
          <w:b/>
          <w:color w:val="4B4B4B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gui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mes: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ind w:left="390"/>
      </w:pPr>
      <w:r>
        <w:rPr>
          <w:rFonts w:cs="Times New Roman" w:hAnsi="Times New Roman" w:eastAsia="Times New Roman" w:ascii="Times New Roman"/>
          <w:color w:val="363636"/>
          <w:spacing w:val="0"/>
          <w:w w:val="65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4B4B4B"/>
          <w:spacing w:val="0"/>
          <w:w w:val="65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4B4B4B"/>
          <w:spacing w:val="6"/>
          <w:w w:val="6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os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auto" w:line="554"/>
        <w:ind w:left="375" w:right="7225" w:firstLine="15"/>
      </w:pPr>
      <w:r>
        <w:rPr>
          <w:rFonts w:cs="Times New Roman" w:hAnsi="Times New Roman" w:eastAsia="Times New Roman" w:ascii="Times New Roman"/>
          <w:color w:val="4B4B4B"/>
          <w:spacing w:val="0"/>
          <w:w w:val="100"/>
          <w:sz w:val="22"/>
          <w:szCs w:val="22"/>
        </w:rPr>
        <w:t>Il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363636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86"/>
          <w:sz w:val="22"/>
          <w:szCs w:val="22"/>
        </w:rPr>
        <w:t>Can</w:t>
      </w:r>
      <w:r>
        <w:rPr>
          <w:rFonts w:cs="Times New Roman" w:hAnsi="Times New Roman" w:eastAsia="Times New Roman" w:ascii="Times New Roman"/>
          <w:color w:val="363636"/>
          <w:spacing w:val="0"/>
          <w:w w:val="86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626262"/>
          <w:spacing w:val="0"/>
          <w:w w:val="8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62828"/>
          <w:spacing w:val="0"/>
          <w:w w:val="86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63636"/>
          <w:spacing w:val="0"/>
          <w:w w:val="86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4B4B4B"/>
          <w:spacing w:val="0"/>
          <w:w w:val="86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4B4B4B"/>
          <w:spacing w:val="31"/>
          <w:w w:val="86"/>
          <w:sz w:val="22"/>
          <w:szCs w:val="22"/>
        </w:rPr>
        <w:t> </w:t>
      </w:r>
      <w:r>
        <w:rPr>
          <w:rFonts w:cs="Arial" w:hAnsi="Arial" w:eastAsia="Arial" w:ascii="Arial"/>
          <w:color w:val="4B4B4B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4B4B4B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87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color w:val="626262"/>
          <w:spacing w:val="0"/>
          <w:w w:val="8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8E8E8E"/>
          <w:spacing w:val="0"/>
          <w:w w:val="8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B4B4B"/>
          <w:spacing w:val="0"/>
          <w:w w:val="87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color w:val="626262"/>
          <w:spacing w:val="0"/>
          <w:w w:val="8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7C7C7C"/>
          <w:spacing w:val="0"/>
          <w:w w:val="87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color w:val="7C7C7C"/>
          <w:spacing w:val="0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83"/>
          <w:sz w:val="22"/>
          <w:szCs w:val="22"/>
        </w:rPr>
        <w:t>Tfl</w:t>
      </w:r>
      <w:r>
        <w:rPr>
          <w:rFonts w:cs="Times New Roman" w:hAnsi="Times New Roman" w:eastAsia="Times New Roman" w:ascii="Times New Roman"/>
          <w:color w:val="262828"/>
          <w:spacing w:val="0"/>
          <w:w w:val="83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62828"/>
          <w:spacing w:val="31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8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626262"/>
          <w:spacing w:val="0"/>
          <w:w w:val="8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63636"/>
          <w:spacing w:val="0"/>
          <w:w w:val="83"/>
          <w:sz w:val="22"/>
          <w:szCs w:val="22"/>
        </w:rPr>
        <w:t>rn</w:t>
      </w:r>
      <w:r>
        <w:rPr>
          <w:rFonts w:cs="Times New Roman" w:hAnsi="Times New Roman" w:eastAsia="Times New Roman" w:ascii="Times New Roman"/>
          <w:color w:val="4B4B4B"/>
          <w:spacing w:val="0"/>
          <w:w w:val="83"/>
          <w:sz w:val="22"/>
          <w:szCs w:val="22"/>
        </w:rPr>
        <w:t>ns</w:t>
      </w:r>
      <w:r>
        <w:rPr>
          <w:rFonts w:cs="Times New Roman" w:hAnsi="Times New Roman" w:eastAsia="Times New Roman" w:ascii="Times New Roman"/>
          <w:color w:val="4B4B4B"/>
          <w:spacing w:val="27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83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626262"/>
          <w:spacing w:val="-13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83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color w:val="626262"/>
          <w:spacing w:val="0"/>
          <w:w w:val="83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4B4B4B"/>
          <w:spacing w:val="0"/>
          <w:w w:val="83"/>
          <w:sz w:val="22"/>
          <w:szCs w:val="22"/>
        </w:rPr>
        <w:t>asos</w:t>
      </w:r>
      <w:r>
        <w:rPr>
          <w:rFonts w:cs="Times New Roman" w:hAnsi="Times New Roman" w:eastAsia="Times New Roman" w:ascii="Times New Roman"/>
          <w:color w:val="8E8E8E"/>
          <w:spacing w:val="0"/>
          <w:w w:val="83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8E8E8E"/>
          <w:spacing w:val="0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E8E8E"/>
          <w:spacing w:val="4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83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16"/>
        <w:ind w:left="375"/>
      </w:pP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color w:val="4B4B4B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color w:val="626262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hes</w:t>
      </w:r>
      <w:r>
        <w:rPr>
          <w:rFonts w:cs="Times New Roman" w:hAnsi="Times New Roman" w:eastAsia="Times New Roman" w:ascii="Times New Roman"/>
          <w:color w:val="4B4B4B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8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626262"/>
          <w:spacing w:val="27"/>
          <w:w w:val="8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color w:val="262828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B4B4B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4B4B4B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co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es.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auto" w:line="264"/>
        <w:ind w:left="120" w:right="127" w:firstLine="285"/>
      </w:pPr>
      <w:r>
        <w:rPr>
          <w:rFonts w:cs="Times New Roman" w:hAnsi="Times New Roman" w:eastAsia="Times New Roman" w:ascii="Times New Roman"/>
          <w:b/>
          <w:color w:val="4B4B4B"/>
          <w:spacing w:val="0"/>
          <w:w w:val="61"/>
          <w:sz w:val="26"/>
          <w:szCs w:val="26"/>
        </w:rPr>
        <w:t>AR,</w:t>
      </w:r>
      <w:r>
        <w:rPr>
          <w:rFonts w:cs="Times New Roman" w:hAnsi="Times New Roman" w:eastAsia="Times New Roman" w:ascii="Times New Roman"/>
          <w:b/>
          <w:color w:val="7C7C7C"/>
          <w:spacing w:val="0"/>
          <w:w w:val="61"/>
          <w:sz w:val="26"/>
          <w:szCs w:val="26"/>
        </w:rPr>
        <w:t>#</w:t>
      </w:r>
      <w:r>
        <w:rPr>
          <w:rFonts w:cs="Times New Roman" w:hAnsi="Times New Roman" w:eastAsia="Times New Roman" w:ascii="Times New Roman"/>
          <w:b/>
          <w:color w:val="4B4B4B"/>
          <w:spacing w:val="0"/>
          <w:w w:val="61"/>
          <w:sz w:val="26"/>
          <w:szCs w:val="26"/>
        </w:rPr>
        <w:t>rict</w:t>
      </w:r>
      <w:r>
        <w:rPr>
          <w:rFonts w:cs="Times New Roman" w:hAnsi="Times New Roman" w:eastAsia="Times New Roman" w:ascii="Times New Roman"/>
          <w:b/>
          <w:color w:val="626262"/>
          <w:spacing w:val="0"/>
          <w:w w:val="61"/>
          <w:sz w:val="26"/>
          <w:szCs w:val="26"/>
        </w:rPr>
        <w:t>1J..</w:t>
      </w:r>
      <w:r>
        <w:rPr>
          <w:rFonts w:cs="Times New Roman" w:hAnsi="Times New Roman" w:eastAsia="Times New Roman" w:ascii="Times New Roman"/>
          <w:b/>
          <w:color w:val="363636"/>
          <w:spacing w:val="0"/>
          <w:w w:val="61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b/>
          <w:color w:val="363636"/>
          <w:spacing w:val="0"/>
          <w:w w:val="61"/>
          <w:sz w:val="26"/>
          <w:szCs w:val="26"/>
        </w:rPr>
        <w:t>    </w:t>
      </w:r>
      <w:r>
        <w:rPr>
          <w:rFonts w:cs="Times New Roman" w:hAnsi="Times New Roman" w:eastAsia="Times New Roman" w:ascii="Times New Roman"/>
          <w:b/>
          <w:color w:val="363636"/>
          <w:spacing w:val="15"/>
          <w:w w:val="6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color w:val="363636"/>
          <w:spacing w:val="0"/>
          <w:w w:val="100"/>
          <w:sz w:val="20"/>
          <w:szCs w:val="20"/>
        </w:rPr>
        <w:t>46.</w:t>
      </w:r>
      <w:r>
        <w:rPr>
          <w:rFonts w:cs="Times New Roman" w:hAnsi="Times New Roman" w:eastAsia="Times New Roman" w:ascii="Times New Roman"/>
          <w:b/>
          <w:color w:val="363636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4B4B4B"/>
          <w:spacing w:val="0"/>
          <w:w w:val="82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color w:val="363636"/>
          <w:spacing w:val="0"/>
          <w:w w:val="82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color w:val="363636"/>
          <w:spacing w:val="36"/>
          <w:w w:val="8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626262"/>
          <w:spacing w:val="0"/>
          <w:w w:val="82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color w:val="4B4B4B"/>
          <w:spacing w:val="0"/>
          <w:w w:val="82"/>
          <w:sz w:val="20"/>
          <w:szCs w:val="20"/>
        </w:rPr>
        <w:t>ersouil</w:t>
      </w:r>
      <w:r>
        <w:rPr>
          <w:rFonts w:cs="Times New Roman" w:hAnsi="Times New Roman" w:eastAsia="Times New Roman" w:ascii="Times New Roman"/>
          <w:b/>
          <w:color w:val="4B4B4B"/>
          <w:spacing w:val="0"/>
          <w:w w:val="8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4B4B4B"/>
          <w:spacing w:val="38"/>
          <w:w w:val="8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fi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62828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636"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4B4B4B"/>
          <w:spacing w:val="0"/>
          <w:w w:val="100"/>
          <w:sz w:val="14"/>
          <w:szCs w:val="14"/>
        </w:rPr>
        <w:t>0</w:t>
      </w:r>
      <w:r>
        <w:rPr>
          <w:rFonts w:cs="Arial" w:hAnsi="Arial" w:eastAsia="Arial" w:ascii="Arial"/>
          <w:b/>
          <w:color w:val="4B4B4B"/>
          <w:spacing w:val="3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mora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636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4B4B4B"/>
          <w:spacing w:val="0"/>
          <w:w w:val="83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b/>
          <w:color w:val="626262"/>
          <w:spacing w:val="0"/>
          <w:w w:val="8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626262"/>
          <w:spacing w:val="0"/>
          <w:w w:val="8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626262"/>
          <w:spacing w:val="17"/>
          <w:w w:val="8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desee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B4B4B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upar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B4B4B"/>
          <w:spacing w:val="1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4B4B4B"/>
          <w:spacing w:val="0"/>
          <w:w w:val="100"/>
          <w:sz w:val="14"/>
          <w:szCs w:val="14"/>
        </w:rPr>
        <w:t>lID</w:t>
      </w:r>
      <w:r>
        <w:rPr>
          <w:rFonts w:cs="Arial" w:hAnsi="Arial" w:eastAsia="Arial" w:ascii="Arial"/>
          <w:b/>
          <w:color w:val="4B4B4B"/>
          <w:spacing w:val="3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csp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cio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26262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4B4B4B"/>
          <w:spacing w:val="0"/>
          <w:w w:val="78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b/>
          <w:color w:val="4B4B4B"/>
          <w:spacing w:val="38"/>
          <w:w w:val="7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jerc</w:t>
      </w:r>
      <w:r>
        <w:rPr>
          <w:rFonts w:cs="Times New Roman" w:hAnsi="Times New Roman" w:eastAsia="Times New Roman" w:ascii="Times New Roman"/>
          <w:color w:val="4B4B4B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26262"/>
          <w:spacing w:val="3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363636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com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rcio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B4B4B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626262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color w:val="4B4B4B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b/>
          <w:color w:val="4B4B4B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ut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626262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color w:val="62626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alimentos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B4B4B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4B4B4B"/>
          <w:spacing w:val="3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ida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26262"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ebe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B4B4B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umplir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B4B4B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oo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26262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os</w:t>
      </w:r>
      <w:r>
        <w:rPr>
          <w:rFonts w:cs="Times New Roman" w:hAnsi="Times New Roman" w:eastAsia="Times New Roman" w:ascii="Times New Roman"/>
          <w:color w:val="626262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18"/>
          <w:szCs w:val="18"/>
        </w:rPr>
        <w:t>equi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si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es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B4B4B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q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626262"/>
          <w:spacing w:val="3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18"/>
          <w:szCs w:val="18"/>
        </w:rPr>
        <w:t>stabl</w:t>
      </w:r>
      <w:r>
        <w:rPr>
          <w:rFonts w:cs="Times New Roman" w:hAnsi="Times New Roman" w:eastAsia="Times New Roman" w:ascii="Times New Roman"/>
          <w:color w:val="363636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B4B4B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os</w:t>
      </w:r>
      <w:r>
        <w:rPr>
          <w:rFonts w:cs="Times New Roman" w:hAnsi="Times New Roman" w:eastAsia="Times New Roman" w:ascii="Times New Roman"/>
          <w:color w:val="626262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arti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los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26262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9,</w:t>
      </w:r>
      <w:r>
        <w:rPr>
          <w:rFonts w:cs="Times New Roman" w:hAnsi="Times New Roman" w:eastAsia="Times New Roman" w:ascii="Times New Roman"/>
          <w:color w:val="4B4B4B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Q,</w:t>
      </w:r>
      <w:r>
        <w:rPr>
          <w:rFonts w:cs="Times New Roman" w:hAnsi="Times New Roman" w:eastAsia="Times New Roman" w:ascii="Times New Roman"/>
          <w:color w:val="4B4B4B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color w:val="7C7C7C"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85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color w:val="4B4B4B"/>
          <w:spacing w:val="25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85"/>
          <w:sz w:val="22"/>
          <w:szCs w:val="22"/>
        </w:rPr>
        <w:t>Re</w:t>
      </w:r>
      <w:r>
        <w:rPr>
          <w:rFonts w:cs="Times New Roman" w:hAnsi="Times New Roman" w:eastAsia="Times New Roman" w:ascii="Times New Roman"/>
          <w:color w:val="626262"/>
          <w:spacing w:val="0"/>
          <w:w w:val="85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4B4B4B"/>
          <w:spacing w:val="0"/>
          <w:w w:val="85"/>
          <w:sz w:val="22"/>
          <w:szCs w:val="22"/>
        </w:rPr>
        <w:t>lamen</w:t>
      </w:r>
      <w:r>
        <w:rPr>
          <w:rFonts w:cs="Times New Roman" w:hAnsi="Times New Roman" w:eastAsia="Times New Roman" w:ascii="Times New Roman"/>
          <w:color w:val="4B4B4B"/>
          <w:spacing w:val="-1"/>
          <w:w w:val="85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626262"/>
          <w:spacing w:val="0"/>
          <w:w w:val="8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626262"/>
          <w:spacing w:val="0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26262"/>
          <w:spacing w:val="22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4B4B4B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rna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B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emes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color w:val="262828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26262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color w:val="363636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4B4B4B"/>
          <w:spacing w:val="0"/>
          <w:w w:val="70"/>
          <w:sz w:val="18"/>
          <w:szCs w:val="18"/>
        </w:rPr>
        <w:t>presl!,n</w:t>
      </w:r>
      <w:r>
        <w:rPr>
          <w:rFonts w:cs="Arial" w:hAnsi="Arial" w:eastAsia="Arial" w:ascii="Arial"/>
          <w:b/>
          <w:color w:val="262828"/>
          <w:spacing w:val="0"/>
          <w:w w:val="70"/>
          <w:sz w:val="18"/>
          <w:szCs w:val="18"/>
        </w:rPr>
        <w:t>Lar</w:t>
      </w:r>
      <w:r>
        <w:rPr>
          <w:rFonts w:cs="Arial" w:hAnsi="Arial" w:eastAsia="Arial" w:ascii="Arial"/>
          <w:b/>
          <w:color w:val="262828"/>
          <w:spacing w:val="0"/>
          <w:w w:val="70"/>
          <w:sz w:val="18"/>
          <w:szCs w:val="18"/>
        </w:rPr>
        <w:t>   </w:t>
      </w:r>
      <w:r>
        <w:rPr>
          <w:rFonts w:cs="Arial" w:hAnsi="Arial" w:eastAsia="Arial" w:ascii="Arial"/>
          <w:b/>
          <w:color w:val="262828"/>
          <w:spacing w:val="12"/>
          <w:w w:val="70"/>
          <w:sz w:val="18"/>
          <w:szCs w:val="18"/>
        </w:rPr>
        <w:t> </w:t>
      </w:r>
      <w:r>
        <w:rPr>
          <w:rFonts w:cs="Arial" w:hAnsi="Arial" w:eastAsia="Arial" w:ascii="Arial"/>
          <w:b/>
          <w:color w:val="262828"/>
          <w:spacing w:val="0"/>
          <w:w w:val="70"/>
          <w:sz w:val="20"/>
          <w:szCs w:val="20"/>
        </w:rPr>
        <w:t>a</w:t>
      </w:r>
      <w:r>
        <w:rPr>
          <w:rFonts w:cs="Arial" w:hAnsi="Arial" w:eastAsia="Arial" w:ascii="Arial"/>
          <w:b/>
          <w:color w:val="4B4B4B"/>
          <w:spacing w:val="0"/>
          <w:w w:val="70"/>
          <w:sz w:val="20"/>
          <w:szCs w:val="20"/>
        </w:rPr>
        <w:t>n</w:t>
      </w:r>
      <w:r>
        <w:rPr>
          <w:rFonts w:cs="Arial" w:hAnsi="Arial" w:eastAsia="Arial" w:ascii="Arial"/>
          <w:b/>
          <w:color w:val="363636"/>
          <w:spacing w:val="0"/>
          <w:w w:val="70"/>
          <w:sz w:val="20"/>
          <w:szCs w:val="20"/>
        </w:rPr>
        <w:t>a</w:t>
      </w:r>
      <w:r>
        <w:rPr>
          <w:rFonts w:cs="Arial" w:hAnsi="Arial" w:eastAsia="Arial" w:ascii="Arial"/>
          <w:b/>
          <w:color w:val="626262"/>
          <w:spacing w:val="0"/>
          <w:w w:val="70"/>
          <w:sz w:val="20"/>
          <w:szCs w:val="20"/>
        </w:rPr>
        <w:t>l</w:t>
      </w:r>
      <w:r>
        <w:rPr>
          <w:rFonts w:cs="Arial" w:hAnsi="Arial" w:eastAsia="Arial" w:ascii="Arial"/>
          <w:b/>
          <w:color w:val="626262"/>
          <w:spacing w:val="24"/>
          <w:w w:val="70"/>
          <w:sz w:val="20"/>
          <w:szCs w:val="20"/>
        </w:rPr>
        <w:t> </w:t>
      </w:r>
      <w:r>
        <w:rPr>
          <w:rFonts w:cs="Arial" w:hAnsi="Arial" w:eastAsia="Arial" w:ascii="Arial"/>
          <w:b/>
          <w:color w:val="262828"/>
          <w:spacing w:val="0"/>
          <w:w w:val="70"/>
          <w:sz w:val="18"/>
          <w:szCs w:val="18"/>
        </w:rPr>
        <w:t>i</w:t>
      </w:r>
      <w:r>
        <w:rPr>
          <w:rFonts w:cs="Arial" w:hAnsi="Arial" w:eastAsia="Arial" w:ascii="Arial"/>
          <w:b/>
          <w:color w:val="4B4B4B"/>
          <w:spacing w:val="0"/>
          <w:w w:val="70"/>
          <w:sz w:val="18"/>
          <w:szCs w:val="18"/>
        </w:rPr>
        <w:t>s</w:t>
      </w:r>
      <w:r>
        <w:rPr>
          <w:rFonts w:cs="Arial" w:hAnsi="Arial" w:eastAsia="Arial" w:ascii="Arial"/>
          <w:b/>
          <w:color w:val="626262"/>
          <w:spacing w:val="0"/>
          <w:w w:val="70"/>
          <w:sz w:val="18"/>
          <w:szCs w:val="18"/>
        </w:rPr>
        <w:t>is</w:t>
      </w:r>
      <w:r>
        <w:rPr>
          <w:rFonts w:cs="Arial" w:hAnsi="Arial" w:eastAsia="Arial" w:ascii="Arial"/>
          <w:b/>
          <w:color w:val="626262"/>
          <w:spacing w:val="0"/>
          <w:w w:val="70"/>
          <w:sz w:val="18"/>
          <w:szCs w:val="18"/>
        </w:rPr>
        <w:t>  </w:t>
      </w:r>
      <w:r>
        <w:rPr>
          <w:rFonts w:cs="Arial" w:hAnsi="Arial" w:eastAsia="Arial" w:ascii="Arial"/>
          <w:b/>
          <w:color w:val="626262"/>
          <w:spacing w:val="13"/>
          <w:w w:val="7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7C7C7C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626262"/>
          <w:spacing w:val="0"/>
          <w:w w:val="72"/>
          <w:sz w:val="18"/>
          <w:szCs w:val="18"/>
        </w:rPr>
        <w:t>qu</w:t>
      </w:r>
      <w:r>
        <w:rPr>
          <w:rFonts w:cs="Arial" w:hAnsi="Arial" w:eastAsia="Arial" w:ascii="Arial"/>
          <w:b/>
          <w:color w:val="4B4B4B"/>
          <w:spacing w:val="0"/>
          <w:w w:val="72"/>
          <w:sz w:val="18"/>
          <w:szCs w:val="18"/>
        </w:rPr>
        <w:t>e</w:t>
      </w:r>
      <w:r>
        <w:rPr>
          <w:rFonts w:cs="Arial" w:hAnsi="Arial" w:eastAsia="Arial" w:ascii="Arial"/>
          <w:b/>
          <w:color w:val="AAAAAA"/>
          <w:spacing w:val="0"/>
          <w:w w:val="72"/>
          <w:sz w:val="18"/>
          <w:szCs w:val="18"/>
        </w:rPr>
        <w:t>-</w:t>
      </w:r>
      <w:r>
        <w:rPr>
          <w:rFonts w:cs="Arial" w:hAnsi="Arial" w:eastAsia="Arial" w:ascii="Arial"/>
          <w:b/>
          <w:color w:val="AAAAAA"/>
          <w:spacing w:val="0"/>
          <w:w w:val="72"/>
          <w:sz w:val="18"/>
          <w:szCs w:val="18"/>
        </w:rPr>
        <w:t> </w:t>
      </w:r>
      <w:r>
        <w:rPr>
          <w:rFonts w:cs="Arial" w:hAnsi="Arial" w:eastAsia="Arial" w:ascii="Arial"/>
          <w:b/>
          <w:color w:val="AAAAAA"/>
          <w:spacing w:val="30"/>
          <w:w w:val="7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prenda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AAAAAA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color w:val="AAAAAA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exuda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B4B4B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Iarfnge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7C7C7C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dado</w:t>
      </w:r>
      <w:r>
        <w:rPr>
          <w:rFonts w:cs="Times New Roman" w:hAnsi="Times New Roman" w:eastAsia="Times New Roman" w:ascii="Times New Roman"/>
          <w:color w:val="4B4B4B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e.</w:t>
      </w:r>
      <w:r>
        <w:rPr>
          <w:rFonts w:cs="Times New Roman" w:hAnsi="Times New Roman" w:eastAsia="Times New Roman" w:ascii="Times New Roman"/>
          <w:color w:val="626262"/>
          <w:spacing w:val="-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iuanos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7C7C7C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4B4B4B"/>
          <w:spacing w:val="0"/>
          <w:w w:val="66"/>
          <w:sz w:val="18"/>
          <w:szCs w:val="18"/>
        </w:rPr>
        <w:t>ufl</w:t>
      </w:r>
      <w:r>
        <w:rPr>
          <w:rFonts w:cs="Arial" w:hAnsi="Arial" w:eastAsia="Arial" w:ascii="Arial"/>
          <w:b/>
          <w:color w:val="626262"/>
          <w:spacing w:val="0"/>
          <w:w w:val="73"/>
          <w:sz w:val="18"/>
          <w:szCs w:val="18"/>
        </w:rPr>
        <w:t>as</w:t>
      </w:r>
      <w:r>
        <w:rPr>
          <w:rFonts w:cs="Arial" w:hAnsi="Arial" w:eastAsia="Arial" w:ascii="Arial"/>
          <w:b/>
          <w:color w:val="AAAAAA"/>
          <w:spacing w:val="0"/>
          <w:w w:val="64"/>
          <w:sz w:val="18"/>
          <w:szCs w:val="18"/>
        </w:rPr>
        <w:t>;</w:t>
      </w:r>
      <w:r>
        <w:rPr>
          <w:rFonts w:cs="Arial" w:hAnsi="Arial" w:eastAsia="Arial" w:ascii="Arial"/>
          <w:b/>
          <w:color w:val="AAAAAA"/>
          <w:spacing w:val="0"/>
          <w:w w:val="6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85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4B4B4B"/>
          <w:spacing w:val="0"/>
          <w:w w:val="8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26262"/>
          <w:spacing w:val="0"/>
          <w:w w:val="8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4B4B4B"/>
          <w:spacing w:val="0"/>
          <w:w w:val="8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63636"/>
          <w:spacing w:val="0"/>
          <w:w w:val="8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63636"/>
          <w:spacing w:val="39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85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626262"/>
          <w:spacing w:val="0"/>
          <w:w w:val="85"/>
          <w:sz w:val="22"/>
          <w:szCs w:val="22"/>
        </w:rPr>
        <w:t>ngu</w:t>
      </w:r>
      <w:r>
        <w:rPr>
          <w:rFonts w:cs="Times New Roman" w:hAnsi="Times New Roman" w:eastAsia="Times New Roman" w:ascii="Times New Roman"/>
          <w:color w:val="4B4B4B"/>
          <w:spacing w:val="0"/>
          <w:w w:val="85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color w:val="363636"/>
          <w:spacing w:val="0"/>
          <w:w w:val="85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4B4B4B"/>
          <w:spacing w:val="0"/>
          <w:w w:val="85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4B4B4B"/>
          <w:spacing w:val="30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8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626262"/>
          <w:spacing w:val="0"/>
          <w:w w:val="8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63636"/>
          <w:spacing w:val="0"/>
          <w:w w:val="8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4B4B4B"/>
          <w:spacing w:val="0"/>
          <w:w w:val="85"/>
          <w:sz w:val="22"/>
          <w:szCs w:val="22"/>
        </w:rPr>
        <w:t>ro</w:t>
      </w:r>
      <w:r>
        <w:rPr>
          <w:rFonts w:cs="Times New Roman" w:hAnsi="Times New Roman" w:eastAsia="Times New Roman" w:ascii="Times New Roman"/>
          <w:color w:val="363636"/>
          <w:spacing w:val="0"/>
          <w:w w:val="85"/>
          <w:sz w:val="22"/>
          <w:szCs w:val="22"/>
        </w:rPr>
        <w:t>par</w:t>
      </w:r>
      <w:r>
        <w:rPr>
          <w:rFonts w:cs="Times New Roman" w:hAnsi="Times New Roman" w:eastAsia="Times New Roman" w:ascii="Times New Roman"/>
          <w:color w:val="4B4B4B"/>
          <w:spacing w:val="0"/>
          <w:w w:val="85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262828"/>
          <w:spacing w:val="0"/>
          <w:w w:val="85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626262"/>
          <w:spacing w:val="0"/>
          <w:w w:val="85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63636"/>
          <w:spacing w:val="0"/>
          <w:w w:val="8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626262"/>
          <w:spacing w:val="0"/>
          <w:w w:val="85"/>
          <w:sz w:val="22"/>
          <w:szCs w:val="22"/>
        </w:rPr>
        <w:t>sc</w:t>
      </w:r>
      <w:r>
        <w:rPr>
          <w:rFonts w:cs="Times New Roman" w:hAnsi="Times New Roman" w:eastAsia="Times New Roman" w:ascii="Times New Roman"/>
          <w:color w:val="4B4B4B"/>
          <w:spacing w:val="0"/>
          <w:w w:val="8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626262"/>
          <w:spacing w:val="0"/>
          <w:w w:val="8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363636"/>
          <w:spacing w:val="0"/>
          <w:w w:val="85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B4B4B"/>
          <w:spacing w:val="0"/>
          <w:w w:val="85"/>
          <w:sz w:val="22"/>
          <w:szCs w:val="22"/>
        </w:rPr>
        <w:t>co,</w:t>
      </w:r>
      <w:r>
        <w:rPr>
          <w:rFonts w:cs="Times New Roman" w:hAnsi="Times New Roman" w:eastAsia="Times New Roman" w:ascii="Times New Roman"/>
          <w:color w:val="4B4B4B"/>
          <w:spacing w:val="0"/>
          <w:w w:val="85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4B4B4B"/>
          <w:spacing w:val="19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85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color w:val="363636"/>
          <w:spacing w:val="0"/>
          <w:w w:val="8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62828"/>
          <w:spacing w:val="0"/>
          <w:w w:val="8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4B4B4B"/>
          <w:spacing w:val="0"/>
          <w:w w:val="85"/>
          <w:sz w:val="22"/>
          <w:szCs w:val="22"/>
        </w:rPr>
        <w:t>uc</w:t>
      </w:r>
      <w:r>
        <w:rPr>
          <w:rFonts w:cs="Times New Roman" w:hAnsi="Times New Roman" w:eastAsia="Times New Roman" w:ascii="Times New Roman"/>
          <w:color w:val="626262"/>
          <w:spacing w:val="0"/>
          <w:w w:val="85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4B4B4B"/>
          <w:spacing w:val="0"/>
          <w:w w:val="85"/>
          <w:sz w:val="22"/>
          <w:szCs w:val="22"/>
        </w:rPr>
        <w:t>hi</w:t>
      </w:r>
      <w:r>
        <w:rPr>
          <w:rFonts w:cs="Times New Roman" w:hAnsi="Times New Roman" w:eastAsia="Times New Roman" w:ascii="Times New Roman"/>
          <w:color w:val="626262"/>
          <w:spacing w:val="0"/>
          <w:w w:val="85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363636"/>
          <w:spacing w:val="0"/>
          <w:w w:val="8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63636"/>
          <w:spacing w:val="0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636"/>
          <w:spacing w:val="18"/>
          <w:w w:val="85"/>
          <w:sz w:val="22"/>
          <w:szCs w:val="22"/>
        </w:rPr>
        <w:t> 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4B4B4B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85"/>
          <w:sz w:val="22"/>
          <w:szCs w:val="22"/>
        </w:rPr>
        <w:t>los</w:t>
      </w:r>
      <w:r>
        <w:rPr>
          <w:rFonts w:cs="Times New Roman" w:hAnsi="Times New Roman" w:eastAsia="Times New Roman" w:ascii="Times New Roman"/>
          <w:color w:val="4B4B4B"/>
          <w:spacing w:val="20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85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color w:val="4B4B4B"/>
          <w:spacing w:val="0"/>
          <w:w w:val="85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color w:val="4B4B4B"/>
          <w:spacing w:val="12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8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B4B4B"/>
          <w:spacing w:val="0"/>
          <w:w w:val="8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4B4B4B"/>
          <w:spacing w:val="16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8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4B4B4B"/>
          <w:spacing w:val="0"/>
          <w:w w:val="85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4B4B4B"/>
          <w:spacing w:val="11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85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626262"/>
          <w:spacing w:val="0"/>
          <w:w w:val="8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B4B4B"/>
          <w:spacing w:val="0"/>
          <w:w w:val="85"/>
          <w:sz w:val="22"/>
          <w:szCs w:val="22"/>
        </w:rPr>
        <w:t>mento</w:t>
      </w:r>
      <w:r>
        <w:rPr>
          <w:rFonts w:cs="Times New Roman" w:hAnsi="Times New Roman" w:eastAsia="Times New Roman" w:ascii="Times New Roman"/>
          <w:color w:val="4B4B4B"/>
          <w:spacing w:val="0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B4B4B"/>
          <w:spacing w:val="6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C7C7C"/>
          <w:spacing w:val="0"/>
          <w:w w:val="8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626262"/>
          <w:spacing w:val="0"/>
          <w:w w:val="8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63636"/>
          <w:spacing w:val="0"/>
          <w:w w:val="85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626262"/>
          <w:spacing w:val="0"/>
          <w:w w:val="85"/>
          <w:sz w:val="22"/>
          <w:szCs w:val="22"/>
        </w:rPr>
        <w:t>iti</w:t>
      </w:r>
      <w:r>
        <w:rPr>
          <w:rFonts w:cs="Times New Roman" w:hAnsi="Times New Roman" w:eastAsia="Times New Roman" w:ascii="Times New Roman"/>
          <w:color w:val="4B4B4B"/>
          <w:spacing w:val="0"/>
          <w:w w:val="85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626262"/>
          <w:spacing w:val="0"/>
          <w:w w:val="8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CACACA"/>
          <w:spacing w:val="0"/>
          <w:w w:val="85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626262"/>
          <w:spacing w:val="0"/>
          <w:w w:val="8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626262"/>
          <w:spacing w:val="37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E8E8E"/>
          <w:spacing w:val="0"/>
          <w:w w:val="85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7C7C7C"/>
          <w:spacing w:val="0"/>
          <w:w w:val="85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7C7C7C"/>
          <w:spacing w:val="16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85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color w:val="4B4B4B"/>
          <w:spacing w:val="0"/>
          <w:w w:val="85"/>
          <w:sz w:val="22"/>
          <w:szCs w:val="22"/>
        </w:rPr>
        <w:t>ror</w:t>
      </w:r>
      <w:r>
        <w:rPr>
          <w:rFonts w:cs="Times New Roman" w:hAnsi="Times New Roman" w:eastAsia="Times New Roman" w:ascii="Times New Roman"/>
          <w:color w:val="626262"/>
          <w:spacing w:val="0"/>
          <w:w w:val="85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B4B4B"/>
          <w:spacing w:val="0"/>
          <w:w w:val="8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63636"/>
          <w:spacing w:val="0"/>
          <w:w w:val="8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B4B4B"/>
          <w:spacing w:val="0"/>
          <w:w w:val="85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626262"/>
          <w:spacing w:val="0"/>
          <w:w w:val="8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626262"/>
          <w:spacing w:val="0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26262"/>
          <w:spacing w:val="9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2"/>
          <w:szCs w:val="22"/>
        </w:rPr>
        <w:t>ani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2"/>
          <w:szCs w:val="22"/>
        </w:rPr>
        <w:t>aria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2"/>
          <w:szCs w:val="22"/>
        </w:rPr>
        <w:t>s.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405"/>
      </w:pP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18"/>
          <w:szCs w:val="18"/>
        </w:rPr>
        <w:t>RTi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CU</w:t>
      </w:r>
      <w:r>
        <w:rPr>
          <w:rFonts w:cs="Times New Roman" w:hAnsi="Times New Roman" w:eastAsia="Times New Roman" w:ascii="Times New Roman"/>
          <w:color w:val="262828"/>
          <w:spacing w:val="0"/>
          <w:w w:val="100"/>
          <w:sz w:val="18"/>
          <w:szCs w:val="18"/>
        </w:rPr>
        <w:t>LO</w:t>
      </w:r>
      <w:r>
        <w:rPr>
          <w:rFonts w:cs="Times New Roman" w:hAnsi="Times New Roman" w:eastAsia="Times New Roman" w:ascii="Times New Roman"/>
          <w:color w:val="262828"/>
          <w:spacing w:val="0"/>
          <w:w w:val="100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color w:val="262828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7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363636"/>
          <w:spacing w:val="4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olo</w:t>
      </w:r>
      <w:r>
        <w:rPr>
          <w:rFonts w:cs="Times New Roman" w:hAnsi="Times New Roman" w:eastAsia="Times New Roman" w:ascii="Times New Roman"/>
          <w:color w:val="4B4B4B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po</w:t>
      </w:r>
      <w:r>
        <w:rPr>
          <w:rFonts w:cs="Times New Roman" w:hAnsi="Times New Roman" w:eastAsia="Times New Roman" w:ascii="Times New Roman"/>
          <w:color w:val="262828"/>
          <w:spacing w:val="0"/>
          <w:w w:val="100"/>
          <w:sz w:val="18"/>
          <w:szCs w:val="18"/>
        </w:rPr>
        <w:t>dr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63636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cer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B4B4B"/>
          <w:spacing w:val="3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su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26262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ctividad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B4B4B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63636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62828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4B4B4B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2"/>
          <w:szCs w:val="22"/>
        </w:rPr>
        <w:t>Via</w:t>
      </w:r>
      <w:r>
        <w:rPr>
          <w:rFonts w:cs="Times New Roman" w:hAnsi="Times New Roman" w:eastAsia="Times New Roman" w:ascii="Times New Roman"/>
          <w:color w:val="4B4B4B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8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4B4B4B"/>
          <w:spacing w:val="0"/>
          <w:w w:val="85"/>
          <w:sz w:val="22"/>
          <w:szCs w:val="22"/>
        </w:rPr>
        <w:t>Ublic</w:t>
      </w:r>
      <w:r>
        <w:rPr>
          <w:rFonts w:cs="Times New Roman" w:hAnsi="Times New Roman" w:eastAsia="Times New Roman" w:ascii="Times New Roman"/>
          <w:color w:val="4B4B4B"/>
          <w:spacing w:val="-1"/>
          <w:w w:val="8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626262"/>
          <w:spacing w:val="0"/>
          <w:w w:val="85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626262"/>
          <w:spacing w:val="9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qu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ll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os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B4B4B"/>
          <w:spacing w:val="4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8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4B4B4B"/>
          <w:spacing w:val="0"/>
          <w:w w:val="85"/>
          <w:sz w:val="22"/>
          <w:szCs w:val="22"/>
        </w:rPr>
        <w:t>omerc</w:t>
      </w:r>
      <w:r>
        <w:rPr>
          <w:rFonts w:cs="Times New Roman" w:hAnsi="Times New Roman" w:eastAsia="Times New Roman" w:ascii="Times New Roman"/>
          <w:color w:val="4B4B4B"/>
          <w:spacing w:val="-1"/>
          <w:w w:val="85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63636"/>
          <w:spacing w:val="0"/>
          <w:w w:val="8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626262"/>
          <w:spacing w:val="0"/>
          <w:w w:val="8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4B4B4B"/>
          <w:spacing w:val="0"/>
          <w:w w:val="85"/>
          <w:sz w:val="22"/>
          <w:szCs w:val="22"/>
        </w:rPr>
        <w:t>tes</w:t>
      </w:r>
      <w:r>
        <w:rPr>
          <w:rFonts w:cs="Times New Roman" w:hAnsi="Times New Roman" w:eastAsia="Times New Roman" w:ascii="Times New Roman"/>
          <w:color w:val="4B4B4B"/>
          <w:spacing w:val="0"/>
          <w:w w:val="85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4B4B4B"/>
          <w:spacing w:val="2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626262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8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363636"/>
          <w:spacing w:val="0"/>
          <w:w w:val="8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4B4B4B"/>
          <w:spacing w:val="0"/>
          <w:w w:val="8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7C7C7C"/>
          <w:spacing w:val="0"/>
          <w:w w:val="8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4B4B4B"/>
          <w:spacing w:val="0"/>
          <w:w w:val="85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626262"/>
          <w:spacing w:val="0"/>
          <w:w w:val="8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B4B4B"/>
          <w:spacing w:val="0"/>
          <w:w w:val="85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color w:val="626262"/>
          <w:spacing w:val="0"/>
          <w:w w:val="85"/>
          <w:sz w:val="22"/>
          <w:szCs w:val="22"/>
        </w:rPr>
        <w:t>res</w:t>
      </w:r>
      <w:r>
        <w:rPr>
          <w:rFonts w:cs="Times New Roman" w:hAnsi="Times New Roman" w:eastAsia="Times New Roman" w:ascii="Times New Roman"/>
          <w:color w:val="626262"/>
          <w:spacing w:val="0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26262"/>
          <w:spacing w:val="32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50"/>
        <w:ind w:left="135"/>
        <w:sectPr>
          <w:pgSz w:w="12240" w:h="20160"/>
          <w:pgMar w:top="900" w:bottom="280" w:left="1260" w:right="1380"/>
        </w:sectPr>
      </w:pP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os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26262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CACACA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18"/>
          <w:szCs w:val="18"/>
        </w:rPr>
        <w:t>q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uc</w:t>
      </w:r>
      <w:r>
        <w:rPr>
          <w:rFonts w:cs="Times New Roman" w:hAnsi="Times New Roman" w:eastAsia="Times New Roman" w:ascii="Times New Roman"/>
          <w:color w:val="4B4B4B"/>
          <w:spacing w:val="-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262828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mp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B4B4B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4B4B4B"/>
          <w:spacing w:val="0"/>
          <w:w w:val="84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color w:val="626262"/>
          <w:spacing w:val="0"/>
          <w:w w:val="84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b/>
          <w:color w:val="626262"/>
          <w:spacing w:val="0"/>
          <w:w w:val="8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626262"/>
          <w:spacing w:val="8"/>
          <w:w w:val="8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8E8E8E"/>
          <w:spacing w:val="0"/>
          <w:w w:val="84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color w:val="626262"/>
          <w:spacing w:val="0"/>
          <w:w w:val="84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color w:val="4B4B4B"/>
          <w:spacing w:val="0"/>
          <w:w w:val="84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color w:val="4B4B4B"/>
          <w:spacing w:val="7"/>
          <w:w w:val="8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si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62828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es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B4B4B"/>
          <w:spacing w:val="4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rc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18"/>
          <w:szCs w:val="18"/>
        </w:rPr>
        <w:t>q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18"/>
          <w:szCs w:val="18"/>
        </w:rPr>
        <w:t>is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8E8E8E"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69"/>
        <w:ind w:left="230"/>
      </w:pPr>
      <w:r>
        <w:rPr>
          <w:rFonts w:cs="Arial" w:hAnsi="Arial" w:eastAsia="Arial" w:ascii="Arial"/>
          <w:spacing w:val="0"/>
          <w:w w:val="74"/>
          <w:position w:val="2"/>
          <w:sz w:val="20"/>
          <w:szCs w:val="20"/>
        </w:rPr>
        <w:t>16</w:t>
      </w:r>
      <w:r>
        <w:rPr>
          <w:rFonts w:cs="Arial" w:hAnsi="Arial" w:eastAsia="Arial" w:ascii="Arial"/>
          <w:spacing w:val="0"/>
          <w:w w:val="74"/>
          <w:position w:val="2"/>
          <w:sz w:val="20"/>
          <w:szCs w:val="20"/>
        </w:rPr>
        <w:t>           </w:t>
      </w:r>
      <w:r>
        <w:rPr>
          <w:rFonts w:cs="Arial" w:hAnsi="Arial" w:eastAsia="Arial" w:ascii="Arial"/>
          <w:spacing w:val="19"/>
          <w:w w:val="74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(I</w:t>
      </w:r>
      <w:r>
        <w:rPr>
          <w:rFonts w:cs="Times New Roman" w:hAnsi="Times New Roman" w:eastAsia="Times New Roman" w:ascii="Times New Roman"/>
          <w:color w:val="B3B3B3"/>
          <w:spacing w:val="0"/>
          <w:w w:val="100"/>
          <w:position w:val="2"/>
          <w:sz w:val="20"/>
          <w:szCs w:val="20"/>
        </w:rPr>
        <w:t>'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position w:val="2"/>
          <w:sz w:val="20"/>
          <w:szCs w:val="20"/>
        </w:rPr>
        <w:t>ercera</w:t>
      </w:r>
      <w:r>
        <w:rPr>
          <w:rFonts w:cs="Times New Roman" w:hAnsi="Times New Roman" w:eastAsia="Times New Roman" w:ascii="Times New Roman"/>
          <w:color w:val="6E6E6E"/>
          <w:spacing w:val="28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position w:val="2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color w:val="909090"/>
          <w:spacing w:val="0"/>
          <w:w w:val="100"/>
          <w:position w:val="2"/>
          <w:sz w:val="20"/>
          <w:szCs w:val="20"/>
        </w:rPr>
        <w:t>clo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position w:val="2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909090"/>
          <w:spacing w:val="0"/>
          <w:w w:val="100"/>
          <w:position w:val="2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color w:val="909090"/>
          <w:spacing w:val="0"/>
          <w:w w:val="100"/>
          <w:position w:val="2"/>
          <w:sz w:val="20"/>
          <w:szCs w:val="20"/>
        </w:rPr>
        <w:t>                 </w:t>
      </w:r>
      <w:r>
        <w:rPr>
          <w:rFonts w:cs="Times New Roman" w:hAnsi="Times New Roman" w:eastAsia="Times New Roman" w:ascii="Times New Roman"/>
          <w:color w:val="909090"/>
          <w:spacing w:val="50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position w:val="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position w:val="0"/>
          <w:sz w:val="18"/>
          <w:szCs w:val="18"/>
        </w:rPr>
        <w:t>eri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position w:val="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position w:val="0"/>
          <w:sz w:val="18"/>
          <w:szCs w:val="18"/>
        </w:rPr>
        <w:t>dic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position w:val="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6E6E6E"/>
          <w:spacing w:val="14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position w:val="0"/>
          <w:sz w:val="18"/>
          <w:szCs w:val="18"/>
        </w:rPr>
        <w:t>Oli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position w:val="0"/>
          <w:sz w:val="18"/>
          <w:szCs w:val="18"/>
        </w:rPr>
        <w:t>ci21</w:t>
      </w:r>
      <w:r>
        <w:rPr>
          <w:rFonts w:cs="Times New Roman" w:hAnsi="Times New Roman" w:eastAsia="Times New Roman" w:ascii="Times New Roman"/>
          <w:color w:val="5D5D5D"/>
          <w:spacing w:val="3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position w:val="0"/>
          <w:sz w:val="18"/>
          <w:szCs w:val="18"/>
        </w:rPr>
        <w:t>del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D5D5D"/>
          <w:spacing w:val="5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position w:val="0"/>
          <w:sz w:val="18"/>
          <w:szCs w:val="18"/>
        </w:rPr>
        <w:t>Es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position w:val="0"/>
          <w:sz w:val="18"/>
          <w:szCs w:val="18"/>
        </w:rPr>
        <w:t>t2d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position w:val="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E6E6E"/>
          <w:spacing w:val="9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position w:val="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D5D5D"/>
          <w:spacing w:val="24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position w:val="0"/>
          <w:sz w:val="18"/>
          <w:szCs w:val="18"/>
        </w:rPr>
        <w:t>Puebta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position w:val="0"/>
          <w:sz w:val="18"/>
          <w:szCs w:val="18"/>
        </w:rPr>
        <w:t>                     </w:t>
      </w:r>
      <w:r>
        <w:rPr>
          <w:rFonts w:cs="Times New Roman" w:hAnsi="Times New Roman" w:eastAsia="Times New Roman" w:ascii="Times New Roman"/>
          <w:color w:val="5D5D5D"/>
          <w:spacing w:val="5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position w:val="2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position w:val="2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position w:val="2"/>
          <w:sz w:val="18"/>
          <w:szCs w:val="18"/>
        </w:rPr>
        <w:t>eves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position w:val="2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E6E6E"/>
          <w:spacing w:val="10"/>
          <w:w w:val="100"/>
          <w:position w:val="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80"/>
          <w:position w:val="2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7E7E7E"/>
          <w:spacing w:val="0"/>
          <w:w w:val="80"/>
          <w:position w:val="2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color w:val="7E7E7E"/>
          <w:spacing w:val="3"/>
          <w:w w:val="80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position w:val="2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6E6E6E"/>
          <w:spacing w:val="-5"/>
          <w:w w:val="100"/>
          <w:position w:val="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position w:val="2"/>
          <w:sz w:val="18"/>
          <w:szCs w:val="18"/>
        </w:rPr>
        <w:t>ju</w:t>
      </w:r>
      <w:r>
        <w:rPr>
          <w:rFonts w:cs="Times New Roman" w:hAnsi="Times New Roman" w:eastAsia="Times New Roman" w:ascii="Times New Roman"/>
          <w:color w:val="909090"/>
          <w:spacing w:val="0"/>
          <w:w w:val="100"/>
          <w:position w:val="2"/>
          <w:sz w:val="18"/>
          <w:szCs w:val="18"/>
        </w:rPr>
        <w:t>lie</w:t>
      </w:r>
      <w:r>
        <w:rPr>
          <w:rFonts w:cs="Times New Roman" w:hAnsi="Times New Roman" w:eastAsia="Times New Roman" w:ascii="Times New Roman"/>
          <w:color w:val="909090"/>
          <w:spacing w:val="0"/>
          <w:w w:val="100"/>
          <w:position w:val="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909090"/>
          <w:spacing w:val="25"/>
          <w:w w:val="100"/>
          <w:position w:val="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position w:val="2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position w:val="2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position w:val="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E6E6E"/>
          <w:spacing w:val="14"/>
          <w:w w:val="100"/>
          <w:position w:val="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909090"/>
          <w:spacing w:val="0"/>
          <w:w w:val="100"/>
          <w:position w:val="2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position w:val="2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color w:val="7E7E7E"/>
          <w:spacing w:val="-2"/>
          <w:w w:val="100"/>
          <w:position w:val="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909090"/>
          <w:spacing w:val="0"/>
          <w:w w:val="100"/>
          <w:position w:val="2"/>
          <w:sz w:val="18"/>
          <w:szCs w:val="18"/>
        </w:rPr>
        <w:t>Iii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70"/>
      </w:pP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color w:val="5D5D5D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18"/>
          <w:szCs w:val="18"/>
        </w:rPr>
        <w:t>Es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tar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E6E6E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20"/>
          <w:szCs w:val="20"/>
        </w:rPr>
        <w:t>bidamente</w:t>
      </w:r>
      <w:r>
        <w:rPr>
          <w:rFonts w:cs="Times New Roman" w:hAnsi="Times New Roman" w:eastAsia="Times New Roman" w:ascii="Times New Roman"/>
          <w:color w:val="7E7E7E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E7E7E"/>
          <w:spacing w:val="0"/>
          <w:w w:val="90"/>
          <w:sz w:val="20"/>
          <w:szCs w:val="20"/>
        </w:rPr>
        <w:t>UlSCritos</w:t>
      </w:r>
      <w:r>
        <w:rPr>
          <w:rFonts w:cs="Times New Roman" w:hAnsi="Times New Roman" w:eastAsia="Times New Roman" w:ascii="Times New Roman"/>
          <w:color w:val="7E7E7E"/>
          <w:spacing w:val="-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color w:val="7E7E7E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7E7E7E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84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7E7E7E"/>
          <w:spacing w:val="0"/>
          <w:w w:val="84"/>
          <w:sz w:val="22"/>
          <w:szCs w:val="22"/>
        </w:rPr>
        <w:t>adron</w:t>
      </w:r>
      <w:r>
        <w:rPr>
          <w:rFonts w:cs="Times New Roman" w:hAnsi="Times New Roman" w:eastAsia="Times New Roman" w:ascii="Times New Roman"/>
          <w:color w:val="7E7E7E"/>
          <w:spacing w:val="0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E7E7E"/>
          <w:spacing w:val="24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color w:val="7E7E7E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E7E7E"/>
          <w:spacing w:val="0"/>
          <w:w w:val="85"/>
          <w:sz w:val="22"/>
          <w:szCs w:val="22"/>
        </w:rPr>
        <w:t>integ.r.</w:t>
      </w:r>
      <w:r>
        <w:rPr>
          <w:rFonts w:cs="Times New Roman" w:hAnsi="Times New Roman" w:eastAsia="Times New Roman" w:ascii="Times New Roman"/>
          <w:color w:val="7E7E7E"/>
          <w:spacing w:val="23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909090"/>
          <w:spacing w:val="0"/>
          <w:w w:val="89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7E7E7E"/>
          <w:spacing w:val="0"/>
          <w:w w:val="89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7E7E7E"/>
          <w:spacing w:val="-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20"/>
          <w:szCs w:val="20"/>
        </w:rPr>
        <w:t>Dir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eec</w:t>
      </w:r>
      <w:r>
        <w:rPr>
          <w:rFonts w:cs="Times New Roman" w:hAnsi="Times New Roman" w:eastAsia="Times New Roman" w:ascii="Times New Roman"/>
          <w:color w:val="6E6E6E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color w:val="909090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85"/>
      </w:pPr>
      <w:r>
        <w:rPr>
          <w:rFonts w:cs="Times New Roman" w:hAnsi="Times New Roman" w:eastAsia="Times New Roman" w:ascii="Times New Roman"/>
          <w:color w:val="484848"/>
          <w:spacing w:val="0"/>
          <w:w w:val="100"/>
          <w:sz w:val="22"/>
          <w:szCs w:val="22"/>
        </w:rPr>
        <w:t>II.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84848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2"/>
          <w:szCs w:val="22"/>
        </w:rPr>
        <w:t>oruar</w:t>
      </w:r>
      <w:r>
        <w:rPr>
          <w:rFonts w:cs="Times New Roman" w:hAnsi="Times New Roman" w:eastAsia="Times New Roman" w:ascii="Times New Roman"/>
          <w:color w:val="5D5D5D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5D5D5D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22"/>
          <w:szCs w:val="22"/>
        </w:rPr>
        <w:t>ede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484848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89"/>
          <w:sz w:val="22"/>
          <w:szCs w:val="22"/>
        </w:rPr>
        <w:t>persona</w:t>
      </w:r>
      <w:r>
        <w:rPr>
          <w:rFonts w:cs="Times New Roman" w:hAnsi="Times New Roman" w:eastAsia="Times New Roman" w:ascii="Times New Roman"/>
          <w:color w:val="6E6E6E"/>
          <w:spacing w:val="0"/>
          <w:w w:val="89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484848"/>
          <w:spacing w:val="0"/>
          <w:w w:val="89"/>
          <w:sz w:val="22"/>
          <w:szCs w:val="22"/>
        </w:rPr>
        <w:t>iz</w:t>
      </w:r>
      <w:r>
        <w:rPr>
          <w:rFonts w:cs="Times New Roman" w:hAnsi="Times New Roman" w:eastAsia="Times New Roman" w:ascii="Times New Roman"/>
          <w:color w:val="5D5D5D"/>
          <w:spacing w:val="0"/>
          <w:w w:val="8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6E6E6E"/>
          <w:spacing w:val="0"/>
          <w:w w:val="89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5D5D5D"/>
          <w:spacing w:val="0"/>
          <w:w w:val="8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D5D5D"/>
          <w:spacing w:val="0"/>
          <w:w w:val="89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5D5D5D"/>
          <w:spacing w:val="7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E7E7E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vi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22"/>
          <w:szCs w:val="22"/>
        </w:rPr>
        <w:t>gentc</w:t>
      </w:r>
      <w:r>
        <w:rPr>
          <w:rFonts w:cs="Times New Roman" w:hAnsi="Times New Roman" w:eastAsia="Times New Roman" w:ascii="Times New Roman"/>
          <w:color w:val="7E7E7E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xp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2"/>
          <w:szCs w:val="22"/>
        </w:rPr>
        <w:t>cdi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D5D5D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5D5D5D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89"/>
          <w:sz w:val="22"/>
          <w:szCs w:val="22"/>
        </w:rPr>
        <w:t>13</w:t>
      </w:r>
      <w:r>
        <w:rPr>
          <w:rFonts w:cs="Times New Roman" w:hAnsi="Times New Roman" w:eastAsia="Times New Roman" w:ascii="Times New Roman"/>
          <w:color w:val="5D5D5D"/>
          <w:spacing w:val="8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ire</w:t>
      </w:r>
      <w:r>
        <w:rPr>
          <w:rFonts w:cs="Times New Roman" w:hAnsi="Times New Roman" w:eastAsia="Times New Roman" w:ascii="Times New Roman"/>
          <w:color w:val="6E6E6E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22"/>
          <w:szCs w:val="22"/>
        </w:rPr>
        <w:t>cien,</w:t>
      </w:r>
      <w:r>
        <w:rPr>
          <w:rFonts w:cs="Times New Roman" w:hAnsi="Times New Roman" w:eastAsia="Times New Roman" w:ascii="Times New Roman"/>
          <w:color w:val="7E7E7E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mi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2"/>
          <w:szCs w:val="22"/>
        </w:rPr>
        <w:t>rn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6E6E6E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D5D5D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2"/>
          <w:szCs w:val="22"/>
        </w:rPr>
        <w:t>era</w:t>
      </w:r>
      <w:r>
        <w:rPr>
          <w:rFonts w:cs="Times New Roman" w:hAnsi="Times New Roman" w:eastAsia="Times New Roman" w:ascii="Times New Roman"/>
          <w:color w:val="5D5D5D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orta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20"/>
        <w:ind w:left="200"/>
      </w:pPr>
      <w:r>
        <w:rPr>
          <w:rFonts w:cs="Times New Roman" w:hAnsi="Times New Roman" w:eastAsia="Times New Roman" w:ascii="Times New Roman"/>
          <w:color w:val="5D5D5D"/>
          <w:spacing w:val="0"/>
          <w:w w:val="100"/>
          <w:sz w:val="18"/>
          <w:szCs w:val="18"/>
        </w:rPr>
        <w:t>perm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18"/>
          <w:szCs w:val="18"/>
        </w:rPr>
        <w:t>enrem</w:t>
      </w:r>
      <w:r>
        <w:rPr>
          <w:rFonts w:cs="Times New Roman" w:hAnsi="Times New Roman" w:eastAsia="Times New Roman" w:ascii="Times New Roman"/>
          <w:color w:val="5D5D5D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5D5D5D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5D5D5D"/>
          <w:spacing w:val="0"/>
          <w:w w:val="7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color w:val="5D5D5D"/>
          <w:spacing w:val="0"/>
          <w:w w:val="7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5D5D5D"/>
          <w:spacing w:val="14"/>
          <w:w w:val="7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484848"/>
          <w:spacing w:val="0"/>
          <w:w w:val="75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color w:val="6E6E6E"/>
          <w:spacing w:val="0"/>
          <w:w w:val="7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color w:val="6E6E6E"/>
          <w:spacing w:val="25"/>
          <w:w w:val="7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909090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ta</w:t>
      </w:r>
      <w:r>
        <w:rPr>
          <w:rFonts w:cs="Times New Roman" w:hAnsi="Times New Roman" w:eastAsia="Times New Roman" w:ascii="Times New Roman"/>
          <w:color w:val="909090"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485"/>
      </w:pPr>
      <w:r>
        <w:rPr>
          <w:rFonts w:cs="Times New Roman" w:hAnsi="Times New Roman" w:eastAsia="Times New Roman" w:ascii="Times New Roman"/>
          <w:color w:val="484848"/>
          <w:spacing w:val="0"/>
          <w:w w:val="88"/>
          <w:sz w:val="22"/>
          <w:szCs w:val="22"/>
        </w:rPr>
        <w:t>Ln.</w:t>
      </w:r>
      <w:r>
        <w:rPr>
          <w:rFonts w:cs="Times New Roman" w:hAnsi="Times New Roman" w:eastAsia="Times New Roman" w:ascii="Times New Roman"/>
          <w:color w:val="484848"/>
          <w:spacing w:val="4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88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color w:val="6E6E6E"/>
          <w:spacing w:val="0"/>
          <w:w w:val="8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5D5D5D"/>
          <w:spacing w:val="0"/>
          <w:w w:val="88"/>
          <w:sz w:val="22"/>
          <w:szCs w:val="22"/>
        </w:rPr>
        <w:t>ta</w:t>
      </w:r>
      <w:r>
        <w:rPr>
          <w:rFonts w:cs="Times New Roman" w:hAnsi="Times New Roman" w:eastAsia="Times New Roman" w:ascii="Times New Roman"/>
          <w:color w:val="484848"/>
          <w:spacing w:val="0"/>
          <w:w w:val="8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484848"/>
          <w:spacing w:val="39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88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color w:val="6E6E6E"/>
          <w:spacing w:val="2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85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7E7E7E"/>
          <w:spacing w:val="0"/>
          <w:w w:val="85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7E7E7E"/>
          <w:spacing w:val="-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8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7E7E7E"/>
          <w:spacing w:val="0"/>
          <w:w w:val="89"/>
          <w:sz w:val="22"/>
          <w:szCs w:val="22"/>
        </w:rPr>
        <w:t>uto</w:t>
      </w:r>
      <w:r>
        <w:rPr>
          <w:rFonts w:cs="Times New Roman" w:hAnsi="Times New Roman" w:eastAsia="Times New Roman" w:ascii="Times New Roman"/>
          <w:color w:val="5D5D5D"/>
          <w:spacing w:val="0"/>
          <w:w w:val="89"/>
          <w:sz w:val="22"/>
          <w:szCs w:val="22"/>
        </w:rPr>
        <w:t>ri</w:t>
      </w:r>
      <w:r>
        <w:rPr>
          <w:rFonts w:cs="Times New Roman" w:hAnsi="Times New Roman" w:eastAsia="Times New Roman" w:ascii="Times New Roman"/>
          <w:color w:val="7E7E7E"/>
          <w:spacing w:val="0"/>
          <w:w w:val="89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color w:val="5D5D5D"/>
          <w:spacing w:val="0"/>
          <w:w w:val="8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7E7E7E"/>
          <w:spacing w:val="0"/>
          <w:w w:val="89"/>
          <w:sz w:val="22"/>
          <w:szCs w:val="22"/>
        </w:rPr>
        <w:t>ci</w:t>
      </w:r>
      <w:r>
        <w:rPr>
          <w:rFonts w:cs="Times New Roman" w:hAnsi="Times New Roman" w:eastAsia="Times New Roman" w:ascii="Times New Roman"/>
          <w:color w:val="6E6E6E"/>
          <w:spacing w:val="0"/>
          <w:w w:val="8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5D5D5D"/>
          <w:spacing w:val="0"/>
          <w:w w:val="89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5D5D5D"/>
          <w:spacing w:val="5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89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6E6E6E"/>
          <w:spacing w:val="0"/>
          <w:w w:val="8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5D5D5D"/>
          <w:spacing w:val="0"/>
          <w:w w:val="89"/>
          <w:sz w:val="22"/>
          <w:szCs w:val="22"/>
        </w:rPr>
        <w:t>ecial</w:t>
      </w:r>
      <w:r>
        <w:rPr>
          <w:rFonts w:cs="Times New Roman" w:hAnsi="Times New Roman" w:eastAsia="Times New Roman" w:ascii="Times New Roman"/>
          <w:color w:val="5D5D5D"/>
          <w:spacing w:val="25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89"/>
          <w:sz w:val="22"/>
          <w:szCs w:val="22"/>
        </w:rPr>
        <w:t>ex</w:t>
      </w:r>
      <w:r>
        <w:rPr>
          <w:rFonts w:cs="Times New Roman" w:hAnsi="Times New Roman" w:eastAsia="Times New Roman" w:ascii="Times New Roman"/>
          <w:color w:val="6E6E6E"/>
          <w:spacing w:val="0"/>
          <w:w w:val="89"/>
          <w:sz w:val="22"/>
          <w:szCs w:val="22"/>
        </w:rPr>
        <w:t>ped</w:t>
      </w:r>
      <w:r>
        <w:rPr>
          <w:rFonts w:cs="Times New Roman" w:hAnsi="Times New Roman" w:eastAsia="Times New Roman" w:ascii="Times New Roman"/>
          <w:color w:val="7E7E7E"/>
          <w:spacing w:val="0"/>
          <w:w w:val="89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D5D5D"/>
          <w:spacing w:val="0"/>
          <w:w w:val="89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6E6E6E"/>
          <w:spacing w:val="0"/>
          <w:w w:val="8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6E6E6E"/>
          <w:spacing w:val="24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6E6E6E"/>
          <w:spacing w:val="-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6E6E6E"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88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color w:val="6E6E6E"/>
          <w:spacing w:val="0"/>
          <w:w w:val="88"/>
          <w:sz w:val="22"/>
          <w:szCs w:val="22"/>
        </w:rPr>
        <w:t>re</w:t>
      </w:r>
      <w:r>
        <w:rPr>
          <w:rFonts w:cs="Times New Roman" w:hAnsi="Times New Roman" w:eastAsia="Times New Roman" w:ascii="Times New Roman"/>
          <w:color w:val="5D5D5D"/>
          <w:spacing w:val="0"/>
          <w:w w:val="8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7E7E7E"/>
          <w:spacing w:val="0"/>
          <w:w w:val="8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484848"/>
          <w:spacing w:val="0"/>
          <w:w w:val="8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D5D5D"/>
          <w:spacing w:val="0"/>
          <w:w w:val="88"/>
          <w:sz w:val="22"/>
          <w:szCs w:val="22"/>
        </w:rPr>
        <w:t>cn</w:t>
      </w:r>
      <w:r>
        <w:rPr>
          <w:rFonts w:cs="Times New Roman" w:hAnsi="Times New Roman" w:eastAsia="Times New Roman" w:ascii="Times New Roman"/>
          <w:color w:val="5D5D5D"/>
          <w:spacing w:val="25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88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5D5D5D"/>
          <w:spacing w:val="0"/>
          <w:w w:val="88"/>
          <w:sz w:val="22"/>
          <w:szCs w:val="22"/>
        </w:rPr>
        <w:t>ara</w:t>
      </w:r>
      <w:r>
        <w:rPr>
          <w:rFonts w:cs="Times New Roman" w:hAnsi="Times New Roman" w:eastAsia="Times New Roman" w:ascii="Times New Roman"/>
          <w:color w:val="5D5D5D"/>
          <w:spacing w:val="22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88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5D5D5D"/>
          <w:spacing w:val="0"/>
          <w:w w:val="88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color w:val="5D5D5D"/>
          <w:spacing w:val="11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8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5D5D5D"/>
          <w:spacing w:val="0"/>
          <w:w w:val="8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7E7E7E"/>
          <w:spacing w:val="0"/>
          <w:w w:val="88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6E6E6E"/>
          <w:spacing w:val="0"/>
          <w:w w:val="88"/>
          <w:sz w:val="22"/>
          <w:szCs w:val="22"/>
        </w:rPr>
        <w:t>ui</w:t>
      </w:r>
      <w:r>
        <w:rPr>
          <w:rFonts w:cs="Times New Roman" w:hAnsi="Times New Roman" w:eastAsia="Times New Roman" w:ascii="Times New Roman"/>
          <w:color w:val="909090"/>
          <w:spacing w:val="0"/>
          <w:w w:val="8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7E7E7E"/>
          <w:spacing w:val="0"/>
          <w:w w:val="88"/>
          <w:sz w:val="22"/>
          <w:szCs w:val="22"/>
        </w:rPr>
        <w:t>mcs</w:t>
      </w:r>
      <w:r>
        <w:rPr>
          <w:rFonts w:cs="Times New Roman" w:hAnsi="Times New Roman" w:eastAsia="Times New Roman" w:ascii="Times New Roman"/>
          <w:color w:val="7E7E7E"/>
          <w:spacing w:val="32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auto" w:line="526"/>
        <w:ind w:left="485" w:right="3279" w:hanging="15"/>
      </w:pP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color w:val="7E7E7E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E6E6E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esp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color w:val="90909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color w:val="7E7E7E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90909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20"/>
          <w:szCs w:val="20"/>
        </w:rPr>
        <w:t>mo</w:t>
      </w:r>
      <w:r>
        <w:rPr>
          <w:rFonts w:cs="Times New Roman" w:hAnsi="Times New Roman" w:eastAsia="Times New Roman" w:ascii="Times New Roman"/>
          <w:color w:val="7E7E7E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909090"/>
          <w:spacing w:val="0"/>
          <w:w w:val="100"/>
          <w:sz w:val="20"/>
          <w:szCs w:val="20"/>
        </w:rPr>
        <w:t>ju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color w:val="7E7E7E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dcpo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20"/>
          <w:szCs w:val="20"/>
        </w:rPr>
        <w:t>rtiv</w:t>
      </w:r>
      <w:r>
        <w:rPr>
          <w:rFonts w:cs="Times New Roman" w:hAnsi="Times New Roman" w:eastAsia="Times New Roman" w:ascii="Times New Roman"/>
          <w:color w:val="909090"/>
          <w:spacing w:val="0"/>
          <w:w w:val="100"/>
          <w:sz w:val="20"/>
          <w:szCs w:val="20"/>
        </w:rPr>
        <w:t>cs</w:t>
      </w:r>
      <w:r>
        <w:rPr>
          <w:rFonts w:cs="Times New Roman" w:hAnsi="Times New Roman" w:eastAsia="Times New Roman" w:ascii="Times New Roman"/>
          <w:color w:val="909090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909090"/>
          <w:spacing w:val="0"/>
          <w:w w:val="128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color w:val="909090"/>
          <w:spacing w:val="11"/>
          <w:w w:val="128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909090"/>
          <w:spacing w:val="0"/>
          <w:w w:val="85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7E7E7E"/>
          <w:spacing w:val="0"/>
          <w:w w:val="85"/>
          <w:sz w:val="22"/>
          <w:szCs w:val="22"/>
        </w:rPr>
        <w:t>peCtsculos</w:t>
      </w:r>
      <w:r>
        <w:rPr>
          <w:rFonts w:cs="Times New Roman" w:hAnsi="Times New Roman" w:eastAsia="Times New Roman" w:ascii="Times New Roman"/>
          <w:color w:val="7E7E7E"/>
          <w:spacing w:val="42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color w:val="6E6E6E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color w:val="6E6E6E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color w:val="7E7E7E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909090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color w:val="909090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89"/>
          <w:sz w:val="22"/>
          <w:szCs w:val="22"/>
        </w:rPr>
        <w:t>Fi</w:t>
      </w:r>
      <w:r>
        <w:rPr>
          <w:rFonts w:cs="Times New Roman" w:hAnsi="Times New Roman" w:eastAsia="Times New Roman" w:ascii="Times New Roman"/>
          <w:color w:val="5D5D5D"/>
          <w:spacing w:val="0"/>
          <w:w w:val="89"/>
          <w:sz w:val="22"/>
          <w:szCs w:val="22"/>
        </w:rPr>
        <w:t>est</w:t>
      </w:r>
      <w:r>
        <w:rPr>
          <w:rFonts w:cs="Times New Roman" w:hAnsi="Times New Roman" w:eastAsia="Times New Roman" w:ascii="Times New Roman"/>
          <w:color w:val="6E6E6E"/>
          <w:spacing w:val="0"/>
          <w:w w:val="89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6E6E6E"/>
          <w:spacing w:val="8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22"/>
          <w:szCs w:val="22"/>
        </w:rPr>
        <w:t>popu</w:t>
      </w:r>
      <w:r>
        <w:rPr>
          <w:rFonts w:cs="Times New Roman" w:hAnsi="Times New Roman" w:eastAsia="Times New Roman" w:ascii="Times New Roman"/>
          <w:color w:val="909090"/>
          <w:spacing w:val="0"/>
          <w:w w:val="100"/>
          <w:sz w:val="22"/>
          <w:szCs w:val="22"/>
        </w:rPr>
        <w:t>lares,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26"/>
        <w:ind w:left="470"/>
      </w:pPr>
      <w:r>
        <w:rPr>
          <w:rFonts w:cs="Times New Roman" w:hAnsi="Times New Roman" w:eastAsia="Times New Roman" w:ascii="Times New Roman"/>
          <w:color w:val="5D5D5D"/>
          <w:spacing w:val="0"/>
          <w:w w:val="81"/>
          <w:sz w:val="22"/>
          <w:szCs w:val="22"/>
        </w:rPr>
        <w:t>TV</w:t>
      </w:r>
      <w:r>
        <w:rPr>
          <w:rFonts w:cs="Times New Roman" w:hAnsi="Times New Roman" w:eastAsia="Times New Roman" w:ascii="Times New Roman"/>
          <w:color w:val="6E6E6E"/>
          <w:spacing w:val="0"/>
          <w:w w:val="8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6E6E6E"/>
          <w:spacing w:val="18"/>
          <w:w w:val="8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8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6E6E6E"/>
          <w:spacing w:val="0"/>
          <w:w w:val="8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D5D5D"/>
          <w:spacing w:val="0"/>
          <w:w w:val="8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6E6E6E"/>
          <w:spacing w:val="0"/>
          <w:w w:val="81"/>
          <w:sz w:val="22"/>
          <w:szCs w:val="22"/>
        </w:rPr>
        <w:t>peta</w:t>
      </w:r>
      <w:r>
        <w:rPr>
          <w:rFonts w:cs="Times New Roman" w:hAnsi="Times New Roman" w:eastAsia="Times New Roman" w:ascii="Times New Roman"/>
          <w:color w:val="5D5D5D"/>
          <w:spacing w:val="0"/>
          <w:w w:val="8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5D5D5D"/>
          <w:spacing w:val="0"/>
          <w:w w:val="8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D5D5D"/>
          <w:spacing w:val="24"/>
          <w:w w:val="8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color w:val="7E7E7E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909090"/>
          <w:spacing w:val="0"/>
          <w:w w:val="8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7E7E7E"/>
          <w:spacing w:val="0"/>
          <w:w w:val="85"/>
          <w:sz w:val="22"/>
          <w:szCs w:val="22"/>
        </w:rPr>
        <w:t>las</w:t>
      </w:r>
      <w:r>
        <w:rPr>
          <w:rFonts w:cs="Times New Roman" w:hAnsi="Times New Roman" w:eastAsia="Times New Roman" w:ascii="Times New Roman"/>
          <w:color w:val="909090"/>
          <w:spacing w:val="0"/>
          <w:w w:val="85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909090"/>
          <w:spacing w:val="24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85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7E7E7E"/>
          <w:spacing w:val="0"/>
          <w:w w:val="85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6E6E6E"/>
          <w:spacing w:val="0"/>
          <w:w w:val="85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color w:val="5D5D5D"/>
          <w:spacing w:val="0"/>
          <w:w w:val="85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6E6E6E"/>
          <w:spacing w:val="0"/>
          <w:w w:val="85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color w:val="6E6E6E"/>
          <w:spacing w:val="45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E7E7E"/>
          <w:spacing w:val="0"/>
          <w:w w:val="85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7E7E7E"/>
          <w:spacing w:val="9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85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6E6E6E"/>
          <w:spacing w:val="0"/>
          <w:w w:val="85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5D5D5D"/>
          <w:spacing w:val="0"/>
          <w:w w:val="85"/>
          <w:sz w:val="22"/>
          <w:szCs w:val="22"/>
        </w:rPr>
        <w:t>ic</w:t>
      </w:r>
      <w:r>
        <w:rPr>
          <w:rFonts w:cs="Times New Roman" w:hAnsi="Times New Roman" w:eastAsia="Times New Roman" w:ascii="Times New Roman"/>
          <w:color w:val="6E6E6E"/>
          <w:spacing w:val="0"/>
          <w:w w:val="85"/>
          <w:sz w:val="22"/>
          <w:szCs w:val="22"/>
        </w:rPr>
        <w:t>aci</w:t>
      </w:r>
      <w:r>
        <w:rPr>
          <w:rFonts w:cs="Times New Roman" w:hAnsi="Times New Roman" w:eastAsia="Times New Roman" w:ascii="Times New Roman"/>
          <w:color w:val="6E6E6E"/>
          <w:spacing w:val="-1"/>
          <w:w w:val="8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5D5D5D"/>
          <w:spacing w:val="0"/>
          <w:w w:val="8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5D5D5D"/>
          <w:spacing w:val="0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D5D5D"/>
          <w:spacing w:val="17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color w:val="6E6E6E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88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7E7E7E"/>
          <w:spacing w:val="0"/>
          <w:w w:val="88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7E7E7E"/>
          <w:spacing w:val="6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E7E7E"/>
          <w:spacing w:val="0"/>
          <w:w w:val="88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color w:val="6E6E6E"/>
          <w:spacing w:val="0"/>
          <w:w w:val="88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6E6E6E"/>
          <w:spacing w:val="12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88"/>
          <w:sz w:val="22"/>
          <w:szCs w:val="22"/>
        </w:rPr>
        <w:t>asi</w:t>
      </w:r>
      <w:r>
        <w:rPr>
          <w:rFonts w:cs="Times New Roman" w:hAnsi="Times New Roman" w:eastAsia="Times New Roman" w:ascii="Times New Roman"/>
          <w:color w:val="7E7E7E"/>
          <w:spacing w:val="0"/>
          <w:w w:val="88"/>
          <w:sz w:val="22"/>
          <w:szCs w:val="22"/>
        </w:rPr>
        <w:t>gn</w:t>
      </w:r>
      <w:r>
        <w:rPr>
          <w:rFonts w:cs="Times New Roman" w:hAnsi="Times New Roman" w:eastAsia="Times New Roman" w:ascii="Times New Roman"/>
          <w:color w:val="6E6E6E"/>
          <w:spacing w:val="0"/>
          <w:w w:val="8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D5D5D"/>
          <w:spacing w:val="0"/>
          <w:w w:val="88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6E6E6E"/>
          <w:spacing w:val="0"/>
          <w:w w:val="8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7E7E7E"/>
          <w:spacing w:val="0"/>
          <w:w w:val="8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7E7E7E"/>
          <w:spacing w:val="24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8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D5D5D"/>
          <w:spacing w:val="0"/>
          <w:w w:val="8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5D5D5D"/>
          <w:spacing w:val="8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88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color w:val="5D5D5D"/>
          <w:spacing w:val="5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2"/>
          <w:szCs w:val="22"/>
        </w:rPr>
        <w:t>autor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izs</w:t>
      </w:r>
      <w:r>
        <w:rPr>
          <w:rFonts w:cs="Times New Roman" w:hAnsi="Times New Roman" w:eastAsia="Times New Roman" w:ascii="Times New Roman"/>
          <w:color w:val="6E6E6E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909090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70"/>
      </w:pPr>
      <w:r>
        <w:rPr>
          <w:rFonts w:cs="Times New Roman" w:hAnsi="Times New Roman" w:eastAsia="Times New Roman" w:ascii="Times New Roman"/>
          <w:color w:val="484848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6E6E6E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90"/>
          <w:sz w:val="22"/>
          <w:szCs w:val="22"/>
        </w:rPr>
        <w:t>Atend</w:t>
      </w:r>
      <w:r>
        <w:rPr>
          <w:rFonts w:cs="Times New Roman" w:hAnsi="Times New Roman" w:eastAsia="Times New Roman" w:ascii="Times New Roman"/>
          <w:color w:val="5D5D5D"/>
          <w:spacing w:val="0"/>
          <w:w w:val="9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5D5D5D"/>
          <w:spacing w:val="18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D5D5D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89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7E7E7E"/>
          <w:spacing w:val="0"/>
          <w:w w:val="89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7E7E7E"/>
          <w:spacing w:val="3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89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7E7E7E"/>
          <w:spacing w:val="0"/>
          <w:w w:val="89"/>
          <w:sz w:val="22"/>
          <w:szCs w:val="22"/>
        </w:rPr>
        <w:t>is</w:t>
      </w:r>
      <w:r>
        <w:rPr>
          <w:rFonts w:cs="Times New Roman" w:hAnsi="Times New Roman" w:eastAsia="Times New Roman" w:ascii="Times New Roman"/>
          <w:color w:val="6E6E6E"/>
          <w:spacing w:val="0"/>
          <w:w w:val="89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color w:val="909090"/>
          <w:spacing w:val="0"/>
          <w:w w:val="8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5D5D5D"/>
          <w:spacing w:val="0"/>
          <w:w w:val="89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7E7E7E"/>
          <w:spacing w:val="0"/>
          <w:w w:val="89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6E6E6E"/>
          <w:spacing w:val="0"/>
          <w:w w:val="89"/>
          <w:sz w:val="22"/>
          <w:szCs w:val="22"/>
        </w:rPr>
        <w:t>io</w:t>
      </w:r>
      <w:r>
        <w:rPr>
          <w:rFonts w:cs="Times New Roman" w:hAnsi="Times New Roman" w:eastAsia="Times New Roman" w:ascii="Times New Roman"/>
          <w:color w:val="5D5D5D"/>
          <w:spacing w:val="0"/>
          <w:w w:val="89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color w:val="6E6E6E"/>
          <w:spacing w:val="0"/>
          <w:w w:val="8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6E6E6E"/>
          <w:spacing w:val="34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2"/>
          <w:szCs w:val="22"/>
        </w:rPr>
        <w:t>queem</w:t>
      </w:r>
      <w:r>
        <w:rPr>
          <w:rFonts w:cs="Times New Roman" w:hAnsi="Times New Roman" w:eastAsia="Times New Roman" w:ascii="Times New Roman"/>
          <w:color w:val="5D5D5D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2"/>
          <w:szCs w:val="22"/>
        </w:rPr>
        <w:t>ta</w:t>
      </w:r>
      <w:r>
        <w:rPr>
          <w:rFonts w:cs="Times New Roman" w:hAnsi="Times New Roman" w:eastAsia="Times New Roman" w:ascii="Times New Roman"/>
          <w:color w:val="484848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89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5D5D5D"/>
          <w:spacing w:val="0"/>
          <w:w w:val="8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D5D5D"/>
          <w:spacing w:val="-10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89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7E7E7E"/>
          <w:spacing w:val="0"/>
          <w:w w:val="89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D5D5D"/>
          <w:spacing w:val="0"/>
          <w:w w:val="8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7E7E7E"/>
          <w:spacing w:val="0"/>
          <w:w w:val="89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color w:val="6E6E6E"/>
          <w:spacing w:val="0"/>
          <w:w w:val="89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909090"/>
          <w:spacing w:val="0"/>
          <w:w w:val="89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D5D5D"/>
          <w:spacing w:val="0"/>
          <w:w w:val="8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6E6E6E"/>
          <w:spacing w:val="0"/>
          <w:w w:val="89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6E6E6E"/>
          <w:spacing w:val="48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8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6E6E6E"/>
          <w:spacing w:val="0"/>
          <w:w w:val="8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89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5D5D5D"/>
          <w:spacing w:val="0"/>
          <w:w w:val="8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8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7E7E7E"/>
          <w:spacing w:val="0"/>
          <w:w w:val="89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6E6E6E"/>
          <w:spacing w:val="0"/>
          <w:w w:val="89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484848"/>
          <w:spacing w:val="0"/>
          <w:w w:val="8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84848"/>
          <w:spacing w:val="13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"</w:t>
      </w:r>
      <w:r>
        <w:rPr>
          <w:rFonts w:cs="Times New Roman" w:hAnsi="Times New Roman" w:eastAsia="Times New Roman" w:ascii="Times New Roman"/>
          <w:color w:val="6E6E6E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9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6E6E6E"/>
          <w:spacing w:val="0"/>
          <w:w w:val="90"/>
          <w:sz w:val="22"/>
          <w:szCs w:val="22"/>
        </w:rPr>
        <w:t>~</w:t>
      </w:r>
      <w:r>
        <w:rPr>
          <w:rFonts w:cs="Times New Roman" w:hAnsi="Times New Roman" w:eastAsia="Times New Roman" w:ascii="Times New Roman"/>
          <w:color w:val="6E6E6E"/>
          <w:spacing w:val="-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5D5D5D"/>
          <w:spacing w:val="-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E7E7E"/>
          <w:spacing w:val="0"/>
          <w:w w:val="9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D5D5D"/>
          <w:spacing w:val="0"/>
          <w:w w:val="9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5D5D5D"/>
          <w:spacing w:val="-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89"/>
          <w:sz w:val="22"/>
          <w:szCs w:val="22"/>
        </w:rPr>
        <w:t>ti</w:t>
      </w:r>
      <w:r>
        <w:rPr>
          <w:rFonts w:cs="Times New Roman" w:hAnsi="Times New Roman" w:eastAsia="Times New Roman" w:ascii="Times New Roman"/>
          <w:color w:val="5D5D5D"/>
          <w:spacing w:val="0"/>
          <w:w w:val="89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6E6E6E"/>
          <w:spacing w:val="0"/>
          <w:w w:val="8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D5D5D"/>
          <w:spacing w:val="0"/>
          <w:w w:val="89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6E6E6E"/>
          <w:spacing w:val="0"/>
          <w:w w:val="89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5D5D5D"/>
          <w:spacing w:val="0"/>
          <w:w w:val="8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D5D5D"/>
          <w:spacing w:val="24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E6E6E"/>
          <w:spacing w:val="24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89"/>
          <w:sz w:val="22"/>
          <w:szCs w:val="22"/>
        </w:rPr>
        <w:t>uni</w:t>
      </w:r>
      <w:r>
        <w:rPr>
          <w:rFonts w:cs="Times New Roman" w:hAnsi="Times New Roman" w:eastAsia="Times New Roman" w:ascii="Times New Roman"/>
          <w:color w:val="6E6E6E"/>
          <w:spacing w:val="0"/>
          <w:w w:val="89"/>
          <w:sz w:val="22"/>
          <w:szCs w:val="22"/>
        </w:rPr>
        <w:t>fo</w:t>
      </w:r>
      <w:r>
        <w:rPr>
          <w:rFonts w:cs="Times New Roman" w:hAnsi="Times New Roman" w:eastAsia="Times New Roman" w:ascii="Times New Roman"/>
          <w:color w:val="5D5D5D"/>
          <w:spacing w:val="0"/>
          <w:w w:val="89"/>
          <w:sz w:val="22"/>
          <w:szCs w:val="22"/>
        </w:rPr>
        <w:t>rrn</w:t>
      </w:r>
      <w:r>
        <w:rPr>
          <w:rFonts w:cs="Times New Roman" w:hAnsi="Times New Roman" w:eastAsia="Times New Roman" w:ascii="Times New Roman"/>
          <w:color w:val="6E6E6E"/>
          <w:spacing w:val="0"/>
          <w:w w:val="8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E6E6E"/>
          <w:spacing w:val="2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89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color w:val="5D5D5D"/>
          <w:spacing w:val="0"/>
          <w:w w:val="89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7E7E7E"/>
          <w:spacing w:val="0"/>
          <w:w w:val="8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7E7E7E"/>
          <w:spacing w:val="11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89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5D5D5D"/>
          <w:spacing w:val="0"/>
          <w:w w:val="89"/>
          <w:sz w:val="22"/>
          <w:szCs w:val="22"/>
        </w:rPr>
        <w:t>ebs</w:t>
      </w:r>
      <w:r>
        <w:rPr>
          <w:rFonts w:cs="Times New Roman" w:hAnsi="Times New Roman" w:eastAsia="Times New Roman" w:ascii="Times New Roman"/>
          <w:color w:val="5D5D5D"/>
          <w:spacing w:val="26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8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6E6E6E"/>
          <w:spacing w:val="0"/>
          <w:w w:val="8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84848"/>
          <w:spacing w:val="0"/>
          <w:w w:val="8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6E6E6E"/>
          <w:spacing w:val="0"/>
          <w:w w:val="89"/>
          <w:sz w:val="22"/>
          <w:szCs w:val="22"/>
        </w:rPr>
        <w:t>te</w:t>
      </w:r>
      <w:r>
        <w:rPr>
          <w:rFonts w:cs="Times New Roman" w:hAnsi="Times New Roman" w:eastAsia="Times New Roman" w:ascii="Times New Roman"/>
          <w:color w:val="5D5D5D"/>
          <w:spacing w:val="0"/>
          <w:w w:val="8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5D5D5D"/>
          <w:spacing w:val="7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20"/>
          <w:szCs w:val="20"/>
        </w:rPr>
        <w:t>Sl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50"/>
        <w:ind w:left="200"/>
      </w:pPr>
      <w:r>
        <w:rPr>
          <w:rFonts w:cs="Arial" w:hAnsi="Arial" w:eastAsia="Arial" w:ascii="Arial"/>
          <w:b/>
          <w:color w:val="484848"/>
          <w:spacing w:val="0"/>
          <w:w w:val="71"/>
          <w:sz w:val="20"/>
          <w:szCs w:val="20"/>
        </w:rPr>
        <w:t>I</w:t>
      </w:r>
      <w:r>
        <w:rPr>
          <w:rFonts w:cs="Arial" w:hAnsi="Arial" w:eastAsia="Arial" w:ascii="Arial"/>
          <w:b/>
          <w:color w:val="5D5D5D"/>
          <w:spacing w:val="0"/>
          <w:w w:val="71"/>
          <w:sz w:val="20"/>
          <w:szCs w:val="20"/>
        </w:rPr>
        <w:t>n</w:t>
      </w:r>
      <w:r>
        <w:rPr>
          <w:rFonts w:cs="Arial" w:hAnsi="Arial" w:eastAsia="Arial" w:ascii="Arial"/>
          <w:b/>
          <w:color w:val="5D5D5D"/>
          <w:spacing w:val="14"/>
          <w:w w:val="7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D5D5D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E6E6E"/>
          <w:spacing w:val="0"/>
          <w:w w:val="99"/>
          <w:sz w:val="18"/>
          <w:szCs w:val="18"/>
        </w:rPr>
        <w:t>c</w:t>
      </w:r>
      <w:r>
        <w:rPr>
          <w:rFonts w:cs="Arial" w:hAnsi="Arial" w:eastAsia="Arial" w:ascii="Arial"/>
          <w:color w:val="5D5D5D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6E6E6E"/>
          <w:spacing w:val="0"/>
          <w:w w:val="100"/>
          <w:sz w:val="18"/>
          <w:szCs w:val="18"/>
        </w:rPr>
        <w:t>me</w:t>
      </w:r>
      <w:r>
        <w:rPr>
          <w:rFonts w:cs="Arial" w:hAnsi="Arial" w:eastAsia="Arial" w:ascii="Arial"/>
          <w:color w:val="484848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484848"/>
          <w:spacing w:val="-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color w:val="7E7E7E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909090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909090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E7E7E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5D5D5D"/>
          <w:spacing w:val="0"/>
          <w:w w:val="44"/>
          <w:sz w:val="12"/>
          <w:szCs w:val="12"/>
        </w:rPr>
        <w:t>J</w:t>
      </w:r>
      <w:r>
        <w:rPr>
          <w:rFonts w:cs="Arial" w:hAnsi="Arial" w:eastAsia="Arial" w:ascii="Arial"/>
          <w:b/>
          <w:color w:val="5D5D5D"/>
          <w:spacing w:val="0"/>
          <w:w w:val="44"/>
          <w:sz w:val="12"/>
          <w:szCs w:val="12"/>
        </w:rPr>
        <w:t> </w:t>
      </w:r>
      <w:r>
        <w:rPr>
          <w:rFonts w:cs="Arial" w:hAnsi="Arial" w:eastAsia="Arial" w:ascii="Arial"/>
          <w:b/>
          <w:color w:val="5D5D5D"/>
          <w:spacing w:val="1"/>
          <w:w w:val="44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color w:val="7E7E7E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90909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auto" w:line="256"/>
        <w:ind w:left="185" w:right="77" w:firstLine="285"/>
      </w:pPr>
      <w:r>
        <w:rPr>
          <w:rFonts w:cs="Times New Roman" w:hAnsi="Times New Roman" w:eastAsia="Times New Roman" w:ascii="Times New Roman"/>
          <w:color w:val="5D5D5D"/>
          <w:spacing w:val="0"/>
          <w:w w:val="100"/>
          <w:sz w:val="22"/>
          <w:szCs w:val="22"/>
        </w:rPr>
        <w:t>VI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6E6E6E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6E6E6E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7E7E7E"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22"/>
          <w:szCs w:val="22"/>
        </w:rPr>
        <w:t>ase</w:t>
      </w:r>
      <w:r>
        <w:rPr>
          <w:rFonts w:cs="Times New Roman" w:hAnsi="Times New Roman" w:eastAsia="Times New Roman" w:ascii="Times New Roman"/>
          <w:color w:val="7E7E7E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7E7E7E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909090"/>
          <w:spacing w:val="0"/>
          <w:w w:val="90"/>
          <w:sz w:val="22"/>
          <w:szCs w:val="22"/>
        </w:rPr>
        <w:t>los</w:t>
      </w:r>
      <w:r>
        <w:rPr>
          <w:rFonts w:cs="Times New Roman" w:hAnsi="Times New Roman" w:eastAsia="Times New Roman" w:ascii="Times New Roman"/>
          <w:color w:val="909090"/>
          <w:spacing w:val="4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909090"/>
          <w:spacing w:val="0"/>
          <w:w w:val="9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color w:val="7E7E7E"/>
          <w:spacing w:val="0"/>
          <w:w w:val="90"/>
          <w:sz w:val="22"/>
          <w:szCs w:val="22"/>
        </w:rPr>
        <w:t>mer</w:t>
      </w:r>
      <w:r>
        <w:rPr>
          <w:rFonts w:cs="Times New Roman" w:hAnsi="Times New Roman" w:eastAsia="Times New Roman" w:ascii="Times New Roman"/>
          <w:color w:val="7E7E7E"/>
          <w:spacing w:val="-1"/>
          <w:w w:val="9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909090"/>
          <w:spacing w:val="0"/>
          <w:w w:val="9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7E7E7E"/>
          <w:spacing w:val="0"/>
          <w:w w:val="90"/>
          <w:sz w:val="22"/>
          <w:szCs w:val="22"/>
        </w:rPr>
        <w:t>aru</w:t>
      </w:r>
      <w:r>
        <w:rPr>
          <w:rFonts w:cs="Times New Roman" w:hAnsi="Times New Roman" w:eastAsia="Times New Roman" w:ascii="Times New Roman"/>
          <w:color w:val="6E6E6E"/>
          <w:spacing w:val="0"/>
          <w:w w:val="9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6E6E6E"/>
          <w:spacing w:val="6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9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7E7E7E"/>
          <w:spacing w:val="0"/>
          <w:w w:val="90"/>
          <w:sz w:val="22"/>
          <w:szCs w:val="22"/>
        </w:rPr>
        <w:t>emif</w:t>
      </w:r>
      <w:r>
        <w:rPr>
          <w:rFonts w:cs="Times New Roman" w:hAnsi="Times New Roman" w:eastAsia="Times New Roman" w:ascii="Times New Roman"/>
          <w:color w:val="909090"/>
          <w:spacing w:val="0"/>
          <w:w w:val="90"/>
          <w:sz w:val="22"/>
          <w:szCs w:val="22"/>
        </w:rPr>
        <w:t>ljos,</w:t>
      </w:r>
      <w:r>
        <w:rPr>
          <w:rFonts w:cs="Times New Roman" w:hAnsi="Times New Roman" w:eastAsia="Times New Roman" w:ascii="Times New Roman"/>
          <w:color w:val="909090"/>
          <w:spacing w:val="45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909090"/>
          <w:spacing w:val="0"/>
          <w:w w:val="90"/>
          <w:sz w:val="22"/>
          <w:szCs w:val="22"/>
        </w:rPr>
        <w:t>s6</w:t>
      </w:r>
      <w:r>
        <w:rPr>
          <w:rFonts w:cs="Times New Roman" w:hAnsi="Times New Roman" w:eastAsia="Times New Roman" w:ascii="Times New Roman"/>
          <w:color w:val="6E6E6E"/>
          <w:spacing w:val="0"/>
          <w:w w:val="89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909090"/>
          <w:spacing w:val="0"/>
          <w:w w:val="89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909090"/>
          <w:spacing w:val="-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909090"/>
          <w:spacing w:val="0"/>
          <w:w w:val="87"/>
          <w:sz w:val="22"/>
          <w:szCs w:val="22"/>
        </w:rPr>
        <w:t>pc</w:t>
      </w:r>
      <w:r>
        <w:rPr>
          <w:rFonts w:cs="Times New Roman" w:hAnsi="Times New Roman" w:eastAsia="Times New Roman" w:ascii="Times New Roman"/>
          <w:color w:val="7E7E7E"/>
          <w:spacing w:val="0"/>
          <w:w w:val="87"/>
          <w:sz w:val="22"/>
          <w:szCs w:val="22"/>
        </w:rPr>
        <w:t>dnin</w:t>
      </w:r>
      <w:r>
        <w:rPr>
          <w:rFonts w:cs="Times New Roman" w:hAnsi="Times New Roman" w:eastAsia="Times New Roman" w:ascii="Times New Roman"/>
          <w:color w:val="7E7E7E"/>
          <w:spacing w:val="0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E7E7E"/>
          <w:spacing w:val="13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909090"/>
          <w:spacing w:val="0"/>
          <w:w w:val="87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color w:val="6E6E6E"/>
          <w:spacing w:val="0"/>
          <w:w w:val="8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7E7E7E"/>
          <w:spacing w:val="0"/>
          <w:w w:val="87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6E6E6E"/>
          <w:spacing w:val="0"/>
          <w:w w:val="87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color w:val="6E6E6E"/>
          <w:spacing w:val="26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87"/>
          <w:sz w:val="22"/>
          <w:szCs w:val="22"/>
        </w:rPr>
        <w:t>merca</w:t>
      </w:r>
      <w:r>
        <w:rPr>
          <w:rFonts w:cs="Times New Roman" w:hAnsi="Times New Roman" w:eastAsia="Times New Roman" w:ascii="Times New Roman"/>
          <w:color w:val="6E6E6E"/>
          <w:spacing w:val="-1"/>
          <w:w w:val="8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7E7E7E"/>
          <w:spacing w:val="0"/>
          <w:w w:val="87"/>
          <w:sz w:val="22"/>
          <w:szCs w:val="22"/>
        </w:rPr>
        <w:t>ci</w:t>
      </w:r>
      <w:r>
        <w:rPr>
          <w:rFonts w:cs="Times New Roman" w:hAnsi="Times New Roman" w:eastAsia="Times New Roman" w:ascii="Times New Roman"/>
          <w:color w:val="6E6E6E"/>
          <w:spacing w:val="0"/>
          <w:w w:val="8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6E6E6E"/>
          <w:spacing w:val="37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6E6E6E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909090"/>
          <w:spacing w:val="0"/>
          <w:w w:val="89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7E7E7E"/>
          <w:spacing w:val="0"/>
          <w:w w:val="89"/>
          <w:sz w:val="22"/>
          <w:szCs w:val="22"/>
        </w:rPr>
        <w:t>_</w:t>
      </w:r>
      <w:r>
        <w:rPr>
          <w:rFonts w:cs="Times New Roman" w:hAnsi="Times New Roman" w:eastAsia="Times New Roman" w:ascii="Times New Roman"/>
          <w:color w:val="7E7E7E"/>
          <w:spacing w:val="-3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E7E7E"/>
          <w:spacing w:val="0"/>
          <w:w w:val="89"/>
          <w:sz w:val="22"/>
          <w:szCs w:val="22"/>
        </w:rPr>
        <w:t>mar</w:t>
      </w:r>
      <w:r>
        <w:rPr>
          <w:rFonts w:cs="Times New Roman" w:hAnsi="Times New Roman" w:eastAsia="Times New Roman" w:ascii="Times New Roman"/>
          <w:color w:val="909090"/>
          <w:spacing w:val="0"/>
          <w:w w:val="8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7E7E7E"/>
          <w:spacing w:val="0"/>
          <w:w w:val="89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7E7E7E"/>
          <w:spacing w:val="38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7E7E7E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E7E7E"/>
          <w:spacing w:val="0"/>
          <w:w w:val="89"/>
          <w:sz w:val="22"/>
          <w:szCs w:val="22"/>
        </w:rPr>
        <w:t>ninguna</w:t>
      </w:r>
      <w:r>
        <w:rPr>
          <w:rFonts w:cs="Times New Roman" w:hAnsi="Times New Roman" w:eastAsia="Times New Roman" w:ascii="Times New Roman"/>
          <w:color w:val="7E7E7E"/>
          <w:spacing w:val="10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E7E7E"/>
          <w:spacing w:val="0"/>
          <w:w w:val="89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color w:val="7E7E7E"/>
          <w:spacing w:val="-1"/>
          <w:w w:val="8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6E6E6E"/>
          <w:spacing w:val="0"/>
          <w:w w:val="89"/>
          <w:sz w:val="22"/>
          <w:szCs w:val="22"/>
        </w:rPr>
        <w:t>era</w:t>
      </w:r>
      <w:r>
        <w:rPr>
          <w:rFonts w:cs="Times New Roman" w:hAnsi="Times New Roman" w:eastAsia="Times New Roman" w:ascii="Times New Roman"/>
          <w:color w:val="6E6E6E"/>
          <w:spacing w:val="31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color w:val="7E7E7E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909090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909090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9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color w:val="7E7E7E"/>
          <w:spacing w:val="0"/>
          <w:w w:val="90"/>
          <w:sz w:val="22"/>
          <w:szCs w:val="22"/>
        </w:rPr>
        <w:t>nniti</w:t>
      </w:r>
      <w:r>
        <w:rPr>
          <w:rFonts w:cs="Times New Roman" w:hAnsi="Times New Roman" w:eastAsia="Times New Roman" w:ascii="Times New Roman"/>
          <w:color w:val="6E6E6E"/>
          <w:spacing w:val="0"/>
          <w:w w:val="9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6E6E6E"/>
          <w:spacing w:val="27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18"/>
          <w:szCs w:val="18"/>
        </w:rPr>
        <w:t>teoer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18"/>
          <w:szCs w:val="18"/>
        </w:rPr>
        <w:t>dcp6s</w:t>
      </w:r>
      <w:r>
        <w:rPr>
          <w:rFonts w:cs="Times New Roman" w:hAnsi="Times New Roman" w:eastAsia="Times New Roman" w:ascii="Times New Roman"/>
          <w:color w:val="909090"/>
          <w:spacing w:val="0"/>
          <w:w w:val="100"/>
          <w:sz w:val="18"/>
          <w:szCs w:val="18"/>
        </w:rPr>
        <w:t>ncs,</w:t>
      </w:r>
      <w:r>
        <w:rPr>
          <w:rFonts w:cs="Times New Roman" w:hAnsi="Times New Roman" w:eastAsia="Times New Roman" w:ascii="Times New Roman"/>
          <w:color w:val="909090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909090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909090"/>
          <w:spacing w:val="0"/>
          <w:w w:val="100"/>
          <w:sz w:val="18"/>
          <w:szCs w:val="18"/>
        </w:rPr>
        <w:t>alm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18"/>
          <w:szCs w:val="18"/>
        </w:rPr>
        <w:t>ac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18"/>
          <w:szCs w:val="18"/>
        </w:rPr>
        <w:t>nes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7E7E7E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909090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909090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18"/>
          <w:szCs w:val="18"/>
        </w:rPr>
        <w:t>bodegas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E7E7E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color w:val="7E7E7E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18"/>
          <w:szCs w:val="18"/>
        </w:rPr>
        <w:t>1.</w:t>
      </w:r>
      <w:r>
        <w:rPr>
          <w:rFonts w:cs="Times New Roman" w:hAnsi="Times New Roman" w:eastAsia="Times New Roman" w:ascii="Times New Roman"/>
          <w:color w:val="7E7E7E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909090"/>
          <w:spacing w:val="0"/>
          <w:w w:val="100"/>
          <w:sz w:val="18"/>
          <w:szCs w:val="18"/>
        </w:rPr>
        <w:t>Via</w:t>
      </w:r>
      <w:r>
        <w:rPr>
          <w:rFonts w:cs="Times New Roman" w:hAnsi="Times New Roman" w:eastAsia="Times New Roman" w:ascii="Times New Roman"/>
          <w:color w:val="909090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909090"/>
          <w:spacing w:val="0"/>
          <w:w w:val="100"/>
          <w:sz w:val="18"/>
          <w:szCs w:val="18"/>
        </w:rPr>
        <w:t>PlibJca;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70"/>
        <w:ind w:left="155" w:right="81" w:firstLine="315"/>
      </w:pPr>
      <w:r>
        <w:rPr>
          <w:rFonts w:cs="Times New Roman" w:hAnsi="Times New Roman" w:eastAsia="Times New Roman" w:ascii="Times New Roman"/>
          <w:b/>
          <w:color w:val="5D5D5D"/>
          <w:spacing w:val="0"/>
          <w:w w:val="100"/>
          <w:sz w:val="20"/>
          <w:szCs w:val="20"/>
        </w:rPr>
        <w:t>VIL</w:t>
      </w:r>
      <w:r>
        <w:rPr>
          <w:rFonts w:cs="Times New Roman" w:hAnsi="Times New Roman" w:eastAsia="Times New Roman" w:ascii="Times New Roman"/>
          <w:b/>
          <w:color w:val="5D5D5D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5D5D5D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b/>
          <w:color w:val="6E6E6E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color w:val="6E6E6E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6E6E6E"/>
          <w:spacing w:val="0"/>
          <w:w w:val="86"/>
          <w:sz w:val="20"/>
          <w:szCs w:val="20"/>
        </w:rPr>
        <w:t>$em</w:t>
      </w:r>
      <w:r>
        <w:rPr>
          <w:rFonts w:cs="Times New Roman" w:hAnsi="Times New Roman" w:eastAsia="Times New Roman" w:ascii="Times New Roman"/>
          <w:b/>
          <w:color w:val="7E7E7E"/>
          <w:spacing w:val="0"/>
          <w:w w:val="89"/>
          <w:sz w:val="20"/>
          <w:szCs w:val="20"/>
        </w:rPr>
        <w:t>ifi</w:t>
      </w:r>
      <w:r>
        <w:rPr>
          <w:rFonts w:cs="Times New Roman" w:hAnsi="Times New Roman" w:eastAsia="Times New Roman" w:ascii="Times New Roman"/>
          <w:b/>
          <w:color w:val="909090"/>
          <w:spacing w:val="0"/>
          <w:w w:val="74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color w:val="7E7E7E"/>
          <w:spacing w:val="0"/>
          <w:w w:val="89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color w:val="909090"/>
          <w:spacing w:val="0"/>
          <w:w w:val="66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color w:val="909090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b/>
          <w:color w:val="909090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909090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18"/>
          <w:szCs w:val="18"/>
        </w:rPr>
        <w:t>ntar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E7E7E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18"/>
          <w:szCs w:val="18"/>
        </w:rPr>
        <w:t>con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E7E7E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7E7E7E"/>
          <w:spacing w:val="0"/>
          <w:w w:val="100"/>
          <w:sz w:val="14"/>
          <w:szCs w:val="14"/>
        </w:rPr>
        <w:t>UUl</w:t>
      </w:r>
      <w:r>
        <w:rPr>
          <w:rFonts w:cs="Times New Roman" w:hAnsi="Times New Roman" w:eastAsia="Times New Roman" w:ascii="Times New Roman"/>
          <w:b/>
          <w:color w:val="7E7E7E"/>
          <w:spacing w:val="0"/>
          <w:w w:val="100"/>
          <w:sz w:val="14"/>
          <w:szCs w:val="14"/>
        </w:rPr>
        <w:t>  </w:t>
      </w:r>
      <w:r>
        <w:rPr>
          <w:rFonts w:cs="Times New Roman" w:hAnsi="Times New Roman" w:eastAsia="Times New Roman" w:ascii="Times New Roman"/>
          <w:b/>
          <w:color w:val="7E7E7E"/>
          <w:spacing w:val="14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ca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18"/>
          <w:szCs w:val="18"/>
        </w:rPr>
        <w:t>ect</w:t>
      </w:r>
      <w:r>
        <w:rPr>
          <w:rFonts w:cs="Times New Roman" w:hAnsi="Times New Roman" w:eastAsia="Times New Roman" w:ascii="Times New Roman"/>
          <w:color w:val="909090"/>
          <w:spacing w:val="0"/>
          <w:w w:val="100"/>
          <w:sz w:val="18"/>
          <w:szCs w:val="18"/>
        </w:rPr>
        <w:t>a,</w:t>
      </w:r>
      <w:r>
        <w:rPr>
          <w:rFonts w:cs="Times New Roman" w:hAnsi="Times New Roman" w:eastAsia="Times New Roman" w:ascii="Times New Roman"/>
          <w:color w:val="909090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909090"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6E6E6E"/>
          <w:spacing w:val="0"/>
          <w:w w:val="89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b/>
          <w:color w:val="7E7E7E"/>
          <w:spacing w:val="0"/>
          <w:w w:val="89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b/>
          <w:color w:val="909090"/>
          <w:spacing w:val="0"/>
          <w:w w:val="89"/>
          <w:sz w:val="20"/>
          <w:szCs w:val="20"/>
        </w:rPr>
        <w:t>sco</w:t>
      </w:r>
      <w:r>
        <w:rPr>
          <w:rFonts w:cs="Times New Roman" w:hAnsi="Times New Roman" w:eastAsia="Times New Roman" w:ascii="Times New Roman"/>
          <w:b/>
          <w:color w:val="B3B3B3"/>
          <w:spacing w:val="0"/>
          <w:w w:val="89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color w:val="B3B3B3"/>
          <w:spacing w:val="0"/>
          <w:w w:val="89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b/>
          <w:color w:val="B3B3B3"/>
          <w:spacing w:val="7"/>
          <w:w w:val="8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909090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18"/>
          <w:szCs w:val="18"/>
        </w:rPr>
        <w:t>rr</w:t>
      </w:r>
      <w:r>
        <w:rPr>
          <w:rFonts w:cs="Times New Roman" w:hAnsi="Times New Roman" w:eastAsia="Times New Roman" w:ascii="Times New Roman"/>
          <w:color w:val="909090"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color w:val="909090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909090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7E7E7E"/>
          <w:spacing w:val="0"/>
          <w:w w:val="86"/>
          <w:sz w:val="20"/>
          <w:szCs w:val="20"/>
        </w:rPr>
        <w:t>\</w:t>
      </w:r>
      <w:r>
        <w:rPr>
          <w:rFonts w:cs="Times New Roman" w:hAnsi="Times New Roman" w:eastAsia="Times New Roman" w:ascii="Times New Roman"/>
          <w:b/>
          <w:color w:val="909090"/>
          <w:spacing w:val="0"/>
          <w:w w:val="86"/>
          <w:sz w:val="20"/>
          <w:szCs w:val="20"/>
        </w:rPr>
        <w:t>,;</w:t>
      </w:r>
      <w:r>
        <w:rPr>
          <w:rFonts w:cs="Times New Roman" w:hAnsi="Times New Roman" w:eastAsia="Times New Roman" w:ascii="Times New Roman"/>
          <w:b/>
          <w:color w:val="7E7E7E"/>
          <w:spacing w:val="0"/>
          <w:w w:val="86"/>
          <w:sz w:val="20"/>
          <w:szCs w:val="20"/>
        </w:rPr>
        <w:t>eh</w:t>
      </w:r>
      <w:r>
        <w:rPr>
          <w:rFonts w:cs="Times New Roman" w:hAnsi="Times New Roman" w:eastAsia="Times New Roman" w:ascii="Times New Roman"/>
          <w:b/>
          <w:color w:val="909090"/>
          <w:spacing w:val="0"/>
          <w:w w:val="8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color w:val="7E7E7E"/>
          <w:spacing w:val="0"/>
          <w:w w:val="86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b/>
          <w:color w:val="6E6E6E"/>
          <w:spacing w:val="0"/>
          <w:w w:val="86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color w:val="909090"/>
          <w:spacing w:val="0"/>
          <w:w w:val="86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color w:val="7E7E7E"/>
          <w:spacing w:val="0"/>
          <w:w w:val="86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color w:val="7E7E7E"/>
          <w:spacing w:val="0"/>
          <w:w w:val="8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7E7E7E"/>
          <w:spacing w:val="21"/>
          <w:w w:val="8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909090"/>
          <w:spacing w:val="0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b/>
          <w:color w:val="909090"/>
          <w:spacing w:val="29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b/>
          <w:color w:val="7E7E7E"/>
          <w:spacing w:val="0"/>
          <w:w w:val="83"/>
          <w:sz w:val="20"/>
          <w:szCs w:val="20"/>
        </w:rPr>
        <w:t>otr</w:t>
      </w:r>
      <w:r>
        <w:rPr>
          <w:rFonts w:cs="Times New Roman" w:hAnsi="Times New Roman" w:eastAsia="Times New Roman" w:ascii="Times New Roman"/>
          <w:b/>
          <w:color w:val="909090"/>
          <w:spacing w:val="0"/>
          <w:w w:val="8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color w:val="909090"/>
          <w:spacing w:val="0"/>
          <w:w w:val="8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909090"/>
          <w:spacing w:val="11"/>
          <w:w w:val="8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7E7E7E"/>
          <w:spacing w:val="0"/>
          <w:w w:val="83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color w:val="909090"/>
          <w:spacing w:val="0"/>
          <w:w w:val="8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color w:val="7E7E7E"/>
          <w:spacing w:val="0"/>
          <w:w w:val="83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b/>
          <w:color w:val="7E7E7E"/>
          <w:spacing w:val="0"/>
          <w:w w:val="8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7E7E7E"/>
          <w:spacing w:val="30"/>
          <w:w w:val="8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909090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18"/>
          <w:szCs w:val="18"/>
        </w:rPr>
        <w:t>uc</w:t>
      </w:r>
      <w:r>
        <w:rPr>
          <w:rFonts w:cs="Times New Roman" w:hAnsi="Times New Roman" w:eastAsia="Times New Roman" w:ascii="Times New Roman"/>
          <w:color w:val="909090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B3B3B3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909090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909090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909090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E7E7E"/>
          <w:spacing w:val="0"/>
          <w:w w:val="112"/>
          <w:sz w:val="18"/>
          <w:szCs w:val="18"/>
        </w:rPr>
        <w:t>expr</w:t>
      </w:r>
      <w:r>
        <w:rPr>
          <w:rFonts w:cs="Times New Roman" w:hAnsi="Times New Roman" w:eastAsia="Times New Roman" w:ascii="Times New Roman"/>
          <w:color w:val="6E6E6E"/>
          <w:spacing w:val="0"/>
          <w:w w:val="11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909090"/>
          <w:spacing w:val="0"/>
          <w:w w:val="11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6E6E6E"/>
          <w:spacing w:val="0"/>
          <w:w w:val="112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7E7E7E"/>
          <w:spacing w:val="0"/>
          <w:w w:val="112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484848"/>
          <w:spacing w:val="0"/>
          <w:w w:val="11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7E7E7E"/>
          <w:spacing w:val="0"/>
          <w:w w:val="112"/>
          <w:sz w:val="18"/>
          <w:szCs w:val="18"/>
        </w:rPr>
        <w:t>ute</w:t>
      </w:r>
      <w:r>
        <w:rPr>
          <w:rFonts w:cs="Times New Roman" w:hAnsi="Times New Roman" w:eastAsia="Times New Roman" w:ascii="Times New Roman"/>
          <w:color w:val="7E7E7E"/>
          <w:spacing w:val="28"/>
          <w:w w:val="11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909090"/>
          <w:spacing w:val="0"/>
          <w:w w:val="84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b/>
          <w:color w:val="7E7E7E"/>
          <w:spacing w:val="0"/>
          <w:w w:val="89"/>
          <w:sz w:val="20"/>
          <w:szCs w:val="20"/>
        </w:rPr>
        <w:t>efi</w:t>
      </w:r>
      <w:r>
        <w:rPr>
          <w:rFonts w:cs="Times New Roman" w:hAnsi="Times New Roman" w:eastAsia="Times New Roman" w:ascii="Times New Roman"/>
          <w:b/>
          <w:color w:val="909090"/>
          <w:spacing w:val="0"/>
          <w:w w:val="89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color w:val="7E7E7E"/>
          <w:spacing w:val="0"/>
          <w:w w:val="8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color w:val="909090"/>
          <w:spacing w:val="0"/>
          <w:w w:val="74"/>
          <w:sz w:val="20"/>
          <w:szCs w:val="20"/>
        </w:rPr>
        <w:t>Ju</w:t>
      </w:r>
      <w:r>
        <w:rPr>
          <w:rFonts w:cs="Times New Roman" w:hAnsi="Times New Roman" w:eastAsia="Times New Roman" w:ascii="Times New Roman"/>
          <w:b/>
          <w:color w:val="909090"/>
          <w:spacing w:val="0"/>
          <w:w w:val="7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8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5D5D5D"/>
          <w:spacing w:val="0"/>
          <w:w w:val="89"/>
          <w:sz w:val="22"/>
          <w:szCs w:val="22"/>
        </w:rPr>
        <w:t>ara</w:t>
      </w:r>
      <w:r>
        <w:rPr>
          <w:rFonts w:cs="Times New Roman" w:hAnsi="Times New Roman" w:eastAsia="Times New Roman" w:ascii="Times New Roman"/>
          <w:color w:val="5D5D5D"/>
          <w:spacing w:val="18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color w:val="5D5D5D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color w:val="90909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color w:val="7E7E7E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7E7E7E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909090"/>
          <w:spacing w:val="0"/>
          <w:w w:val="100"/>
          <w:sz w:val="22"/>
          <w:szCs w:val="22"/>
        </w:rPr>
        <w:t>iro</w:t>
      </w:r>
      <w:r>
        <w:rPr>
          <w:rFonts w:cs="Times New Roman" w:hAnsi="Times New Roman" w:eastAsia="Times New Roman" w:ascii="Times New Roman"/>
          <w:color w:val="909090"/>
          <w:spacing w:val="-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7E7E7E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E7E7E"/>
          <w:spacing w:val="0"/>
          <w:w w:val="8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6E6E6E"/>
          <w:spacing w:val="0"/>
          <w:w w:val="89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color w:val="7E7E7E"/>
          <w:spacing w:val="0"/>
          <w:w w:val="89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color w:val="6E6E6E"/>
          <w:spacing w:val="0"/>
          <w:w w:val="89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color w:val="5D5D5D"/>
          <w:spacing w:val="0"/>
          <w:w w:val="8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5D5D5D"/>
          <w:spacing w:val="45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484848"/>
          <w:spacing w:val="-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909090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7E7E7E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89"/>
          <w:sz w:val="22"/>
          <w:szCs w:val="22"/>
        </w:rPr>
        <w:t>Dir</w:t>
      </w:r>
      <w:r>
        <w:rPr>
          <w:rFonts w:cs="Times New Roman" w:hAnsi="Times New Roman" w:eastAsia="Times New Roman" w:ascii="Times New Roman"/>
          <w:color w:val="7E7E7E"/>
          <w:spacing w:val="0"/>
          <w:w w:val="89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color w:val="7E7E7E"/>
          <w:spacing w:val="-1"/>
          <w:w w:val="89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5D5D5D"/>
          <w:spacing w:val="0"/>
          <w:w w:val="89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7E7E7E"/>
          <w:spacing w:val="0"/>
          <w:w w:val="89"/>
          <w:sz w:val="22"/>
          <w:szCs w:val="22"/>
        </w:rPr>
        <w:t>6n</w:t>
      </w:r>
      <w:r>
        <w:rPr>
          <w:rFonts w:cs="Times New Roman" w:hAnsi="Times New Roman" w:eastAsia="Times New Roman" w:ascii="Times New Roman"/>
          <w:color w:val="7E7E7E"/>
          <w:spacing w:val="0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E7E7E"/>
          <w:spacing w:val="13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E7E7E"/>
          <w:spacing w:val="0"/>
          <w:w w:val="89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7E7E7E"/>
          <w:spacing w:val="8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89"/>
          <w:sz w:val="22"/>
          <w:szCs w:val="22"/>
        </w:rPr>
        <w:t>Im</w:t>
      </w:r>
      <w:r>
        <w:rPr>
          <w:rFonts w:cs="Times New Roman" w:hAnsi="Times New Roman" w:eastAsia="Times New Roman" w:ascii="Times New Roman"/>
          <w:color w:val="7E7E7E"/>
          <w:spacing w:val="0"/>
          <w:w w:val="8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6E6E6E"/>
          <w:spacing w:val="0"/>
          <w:w w:val="89"/>
          <w:sz w:val="22"/>
          <w:szCs w:val="22"/>
        </w:rPr>
        <w:t>gen</w:t>
      </w:r>
      <w:r>
        <w:rPr>
          <w:rFonts w:cs="Times New Roman" w:hAnsi="Times New Roman" w:eastAsia="Times New Roman" w:ascii="Times New Roman"/>
          <w:color w:val="6E6E6E"/>
          <w:spacing w:val="40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E7E7E"/>
          <w:spacing w:val="0"/>
          <w:w w:val="89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909090"/>
          <w:spacing w:val="0"/>
          <w:w w:val="8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5D5D5D"/>
          <w:spacing w:val="0"/>
          <w:w w:val="89"/>
          <w:sz w:val="22"/>
          <w:szCs w:val="22"/>
        </w:rPr>
        <w:t>ban</w:t>
      </w:r>
      <w:r>
        <w:rPr>
          <w:rFonts w:cs="Times New Roman" w:hAnsi="Times New Roman" w:eastAsia="Times New Roman" w:ascii="Times New Roman"/>
          <w:color w:val="6E6E6E"/>
          <w:spacing w:val="0"/>
          <w:w w:val="8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89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484848"/>
          <w:spacing w:val="16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D5D5D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8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6E6E6E"/>
          <w:spacing w:val="0"/>
          <w:w w:val="89"/>
          <w:sz w:val="22"/>
          <w:szCs w:val="22"/>
        </w:rPr>
        <w:t>ubl</w:t>
      </w:r>
      <w:r>
        <w:rPr>
          <w:rFonts w:cs="Times New Roman" w:hAnsi="Times New Roman" w:eastAsia="Times New Roman" w:ascii="Times New Roman"/>
          <w:color w:val="7E7E7E"/>
          <w:spacing w:val="0"/>
          <w:w w:val="89"/>
          <w:sz w:val="22"/>
          <w:szCs w:val="22"/>
        </w:rPr>
        <w:t>ic</w:t>
      </w:r>
      <w:r>
        <w:rPr>
          <w:rFonts w:cs="Times New Roman" w:hAnsi="Times New Roman" w:eastAsia="Times New Roman" w:ascii="Times New Roman"/>
          <w:color w:val="6E6E6E"/>
          <w:spacing w:val="0"/>
          <w:w w:val="89"/>
          <w:sz w:val="22"/>
          <w:szCs w:val="22"/>
        </w:rPr>
        <w:t>id</w:t>
      </w:r>
      <w:r>
        <w:rPr>
          <w:rFonts w:cs="Times New Roman" w:hAnsi="Times New Roman" w:eastAsia="Times New Roman" w:ascii="Times New Roman"/>
          <w:color w:val="7E7E7E"/>
          <w:spacing w:val="0"/>
          <w:w w:val="89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color w:val="7E7E7E"/>
          <w:spacing w:val="0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E7E7E"/>
          <w:spacing w:val="5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E7E7E"/>
          <w:spacing w:val="0"/>
          <w:w w:val="89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color w:val="7E7E7E"/>
          <w:spacing w:val="13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8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6E6E6E"/>
          <w:spacing w:val="0"/>
          <w:w w:val="89"/>
          <w:sz w:val="22"/>
          <w:szCs w:val="22"/>
        </w:rPr>
        <w:t>engan,</w:t>
      </w:r>
      <w:r>
        <w:rPr>
          <w:rFonts w:cs="Times New Roman" w:hAnsi="Times New Roman" w:eastAsia="Times New Roman" w:ascii="Times New Roman"/>
          <w:color w:val="6E6E6E"/>
          <w:spacing w:val="30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8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5D5D5D"/>
          <w:spacing w:val="0"/>
          <w:w w:val="89"/>
          <w:sz w:val="22"/>
          <w:szCs w:val="22"/>
        </w:rPr>
        <w:t>ol</w:t>
      </w:r>
      <w:r>
        <w:rPr>
          <w:rFonts w:cs="Times New Roman" w:hAnsi="Times New Roman" w:eastAsia="Times New Roman" w:ascii="Times New Roman"/>
          <w:color w:val="6E6E6E"/>
          <w:spacing w:val="0"/>
          <w:w w:val="8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6E6E6E"/>
          <w:spacing w:val="14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E7E7E"/>
          <w:spacing w:val="0"/>
          <w:w w:val="8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6E6E6E"/>
          <w:spacing w:val="0"/>
          <w:w w:val="89"/>
          <w:sz w:val="22"/>
          <w:szCs w:val="22"/>
        </w:rPr>
        <w:t>odr</w:t>
      </w:r>
      <w:r>
        <w:rPr>
          <w:rFonts w:cs="Times New Roman" w:hAnsi="Times New Roman" w:eastAsia="Times New Roman" w:ascii="Times New Roman"/>
          <w:color w:val="7E7E7E"/>
          <w:spacing w:val="0"/>
          <w:w w:val="8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7E7E7E"/>
          <w:spacing w:val="29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909090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90909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6E6E6E"/>
          <w:spacing w:val="0"/>
          <w:w w:val="82"/>
          <w:sz w:val="18"/>
          <w:szCs w:val="18"/>
        </w:rPr>
        <w:t>de</w:t>
      </w:r>
      <w:r>
        <w:rPr>
          <w:rFonts w:cs="Arial" w:hAnsi="Arial" w:eastAsia="Arial" w:ascii="Arial"/>
          <w:b/>
          <w:color w:val="6E6E6E"/>
          <w:spacing w:val="0"/>
          <w:w w:val="82"/>
          <w:sz w:val="18"/>
          <w:szCs w:val="18"/>
        </w:rPr>
        <w:t> </w:t>
      </w:r>
      <w:r>
        <w:rPr>
          <w:rFonts w:cs="Arial" w:hAnsi="Arial" w:eastAsia="Arial" w:ascii="Arial"/>
          <w:b/>
          <w:color w:val="6E6E6E"/>
          <w:spacing w:val="25"/>
          <w:w w:val="8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lipo</w:t>
      </w:r>
      <w:r>
        <w:rPr>
          <w:rFonts w:cs="Times New Roman" w:hAnsi="Times New Roman" w:eastAsia="Times New Roman" w:ascii="Times New Roman"/>
          <w:color w:val="5D5D5D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mer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90909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909090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E7E7E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5D5D5D"/>
          <w:spacing w:val="0"/>
          <w:w w:val="77"/>
          <w:sz w:val="18"/>
          <w:szCs w:val="18"/>
        </w:rPr>
        <w:t>p</w:t>
      </w:r>
      <w:r>
        <w:rPr>
          <w:rFonts w:cs="Arial" w:hAnsi="Arial" w:eastAsia="Arial" w:ascii="Arial"/>
          <w:b/>
          <w:color w:val="484848"/>
          <w:spacing w:val="0"/>
          <w:w w:val="77"/>
          <w:sz w:val="18"/>
          <w:szCs w:val="18"/>
        </w:rPr>
        <w:t>r</w:t>
      </w:r>
      <w:r>
        <w:rPr>
          <w:rFonts w:cs="Arial" w:hAnsi="Arial" w:eastAsia="Arial" w:ascii="Arial"/>
          <w:b/>
          <w:color w:val="5D5D5D"/>
          <w:spacing w:val="0"/>
          <w:w w:val="77"/>
          <w:sz w:val="18"/>
          <w:szCs w:val="18"/>
        </w:rPr>
        <w:t>o</w:t>
      </w:r>
      <w:r>
        <w:rPr>
          <w:rFonts w:cs="Arial" w:hAnsi="Arial" w:eastAsia="Arial" w:ascii="Arial"/>
          <w:b/>
          <w:color w:val="484848"/>
          <w:spacing w:val="0"/>
          <w:w w:val="77"/>
          <w:sz w:val="18"/>
          <w:szCs w:val="18"/>
        </w:rPr>
        <w:t>ducr</w:t>
      </w:r>
      <w:r>
        <w:rPr>
          <w:rFonts w:cs="Arial" w:hAnsi="Arial" w:eastAsia="Arial" w:ascii="Arial"/>
          <w:b/>
          <w:color w:val="5D5D5D"/>
          <w:spacing w:val="0"/>
          <w:w w:val="77"/>
          <w:sz w:val="18"/>
          <w:szCs w:val="18"/>
        </w:rPr>
        <w:t>o</w:t>
      </w:r>
      <w:r>
        <w:rPr>
          <w:rFonts w:cs="Arial" w:hAnsi="Arial" w:eastAsia="Arial" w:ascii="Arial"/>
          <w:b/>
          <w:color w:val="6E6E6E"/>
          <w:spacing w:val="0"/>
          <w:w w:val="77"/>
          <w:sz w:val="18"/>
          <w:szCs w:val="18"/>
        </w:rPr>
        <w:t>s</w:t>
      </w:r>
      <w:r>
        <w:rPr>
          <w:rFonts w:cs="Arial" w:hAnsi="Arial" w:eastAsia="Arial" w:ascii="Arial"/>
          <w:b/>
          <w:color w:val="6E6E6E"/>
          <w:spacing w:val="0"/>
          <w:w w:val="77"/>
          <w:sz w:val="18"/>
          <w:szCs w:val="18"/>
        </w:rPr>
        <w:t>    </w:t>
      </w:r>
      <w:r>
        <w:rPr>
          <w:rFonts w:cs="Arial" w:hAnsi="Arial" w:eastAsia="Arial" w:ascii="Arial"/>
          <w:b/>
          <w:color w:val="6E6E6E"/>
          <w:spacing w:val="14"/>
          <w:w w:val="7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color w:val="90909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909090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color w:val="909090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909090"/>
          <w:spacing w:val="0"/>
          <w:w w:val="100"/>
          <w:sz w:val="14"/>
          <w:szCs w:val="14"/>
        </w:rPr>
        <w:t>1</w:t>
      </w:r>
      <w:r>
        <w:rPr>
          <w:rFonts w:cs="Arial" w:hAnsi="Arial" w:eastAsia="Arial" w:ascii="Arial"/>
          <w:b/>
          <w:color w:val="6E6E6E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b/>
          <w:color w:val="6E6E6E"/>
          <w:spacing w:val="2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color w:val="909090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909090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rn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fla</w:t>
      </w:r>
      <w:r>
        <w:rPr>
          <w:rFonts w:cs="Times New Roman" w:hAnsi="Times New Roman" w:eastAsia="Times New Roman" w:ascii="Times New Roman"/>
          <w:color w:val="6E6E6E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6E6E6E"/>
          <w:spacing w:val="0"/>
          <w:w w:val="100"/>
          <w:sz w:val="14"/>
          <w:szCs w:val="14"/>
        </w:rPr>
        <w:t>0</w:t>
      </w:r>
      <w:r>
        <w:rPr>
          <w:rFonts w:cs="Arial" w:hAnsi="Arial" w:eastAsia="Arial" w:ascii="Arial"/>
          <w:b/>
          <w:color w:val="6E6E6E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color w:val="6E6E6E"/>
          <w:spacing w:val="19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D5D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rro</w:t>
      </w:r>
      <w:r>
        <w:rPr>
          <w:rFonts w:cs="Times New Roman" w:hAnsi="Times New Roman" w:eastAsia="Times New Roman" w:ascii="Times New Roman"/>
          <w:color w:val="6E6E6E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5D5D5D"/>
          <w:spacing w:val="0"/>
          <w:w w:val="80"/>
          <w:sz w:val="18"/>
          <w:szCs w:val="18"/>
        </w:rPr>
        <w:t>qu</w:t>
      </w:r>
      <w:r>
        <w:rPr>
          <w:rFonts w:cs="Arial" w:hAnsi="Arial" w:eastAsia="Arial" w:ascii="Arial"/>
          <w:b/>
          <w:color w:val="484848"/>
          <w:spacing w:val="0"/>
          <w:w w:val="80"/>
          <w:sz w:val="18"/>
          <w:szCs w:val="18"/>
        </w:rPr>
        <w:t>e</w:t>
      </w:r>
      <w:r>
        <w:rPr>
          <w:rFonts w:cs="Arial" w:hAnsi="Arial" w:eastAsia="Arial" w:ascii="Arial"/>
          <w:b/>
          <w:color w:val="484848"/>
          <w:spacing w:val="0"/>
          <w:w w:val="80"/>
          <w:sz w:val="18"/>
          <w:szCs w:val="18"/>
        </w:rPr>
        <w:t> </w:t>
      </w:r>
      <w:r>
        <w:rPr>
          <w:rFonts w:cs="Arial" w:hAnsi="Arial" w:eastAsia="Arial" w:ascii="Arial"/>
          <w:b/>
          <w:color w:val="484848"/>
          <w:spacing w:val="33"/>
          <w:w w:val="8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D5D5D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484848"/>
          <w:spacing w:val="0"/>
          <w:w w:val="86"/>
          <w:sz w:val="18"/>
          <w:szCs w:val="18"/>
        </w:rPr>
        <w:t>I</w:t>
      </w:r>
      <w:r>
        <w:rPr>
          <w:rFonts w:cs="Arial" w:hAnsi="Arial" w:eastAsia="Arial" w:ascii="Arial"/>
          <w:b/>
          <w:color w:val="7E7E7E"/>
          <w:spacing w:val="0"/>
          <w:w w:val="77"/>
          <w:sz w:val="18"/>
          <w:szCs w:val="18"/>
        </w:rPr>
        <w:t>ns</w:t>
      </w:r>
      <w:r>
        <w:rPr>
          <w:rFonts w:cs="Arial" w:hAnsi="Arial" w:eastAsia="Arial" w:ascii="Arial"/>
          <w:b/>
          <w:color w:val="7E7E7E"/>
          <w:spacing w:val="0"/>
          <w:w w:val="7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89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6E6E6E"/>
          <w:spacing w:val="0"/>
          <w:w w:val="89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5D5D5D"/>
          <w:spacing w:val="0"/>
          <w:w w:val="89"/>
          <w:sz w:val="22"/>
          <w:szCs w:val="22"/>
        </w:rPr>
        <w:t>ena</w:t>
      </w:r>
      <w:r>
        <w:rPr>
          <w:rFonts w:cs="Times New Roman" w:hAnsi="Times New Roman" w:eastAsia="Times New Roman" w:ascii="Times New Roman"/>
          <w:color w:val="484848"/>
          <w:spacing w:val="0"/>
          <w:w w:val="8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484848"/>
          <w:spacing w:val="0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84848"/>
          <w:spacing w:val="2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18"/>
          <w:szCs w:val="18"/>
        </w:rPr>
        <w:t>ostumbr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18"/>
          <w:szCs w:val="18"/>
        </w:rPr>
        <w:t>s,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7E7E7E"/>
          <w:spacing w:val="3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E7E7E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470"/>
      </w:pPr>
      <w:r>
        <w:rPr>
          <w:rFonts w:cs="Times New Roman" w:hAnsi="Times New Roman" w:eastAsia="Times New Roman" w:ascii="Times New Roman"/>
          <w:color w:val="5D5D5D"/>
          <w:spacing w:val="0"/>
          <w:w w:val="89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484848"/>
          <w:spacing w:val="0"/>
          <w:w w:val="89"/>
          <w:sz w:val="22"/>
          <w:szCs w:val="22"/>
        </w:rPr>
        <w:t>fi1</w:t>
      </w:r>
      <w:r>
        <w:rPr>
          <w:rFonts w:cs="Times New Roman" w:hAnsi="Times New Roman" w:eastAsia="Times New Roman" w:ascii="Times New Roman"/>
          <w:color w:val="5D5D5D"/>
          <w:spacing w:val="0"/>
          <w:w w:val="89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5D5D5D"/>
          <w:spacing w:val="-7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89"/>
          <w:sz w:val="22"/>
          <w:szCs w:val="22"/>
        </w:rPr>
        <w:t>Traer</w:t>
      </w:r>
      <w:r>
        <w:rPr>
          <w:rFonts w:cs="Times New Roman" w:hAnsi="Times New Roman" w:eastAsia="Times New Roman" w:ascii="Times New Roman"/>
          <w:color w:val="5D5D5D"/>
          <w:spacing w:val="22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89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7E7E7E"/>
          <w:spacing w:val="0"/>
          <w:w w:val="89"/>
          <w:sz w:val="22"/>
          <w:szCs w:val="22"/>
        </w:rPr>
        <w:t>ons</w:t>
      </w:r>
      <w:r>
        <w:rPr>
          <w:rFonts w:cs="Times New Roman" w:hAnsi="Times New Roman" w:eastAsia="Times New Roman" w:ascii="Times New Roman"/>
          <w:color w:val="6E6E6E"/>
          <w:spacing w:val="0"/>
          <w:w w:val="89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7E7E7E"/>
          <w:spacing w:val="0"/>
          <w:w w:val="89"/>
          <w:sz w:val="22"/>
          <w:szCs w:val="22"/>
        </w:rPr>
        <w:t>go</w:t>
      </w:r>
      <w:r>
        <w:rPr>
          <w:rFonts w:cs="Times New Roman" w:hAnsi="Times New Roman" w:eastAsia="Times New Roman" w:ascii="Times New Roman"/>
          <w:color w:val="7E7E7E"/>
          <w:spacing w:val="15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E7E7E"/>
          <w:spacing w:val="0"/>
          <w:w w:val="89"/>
          <w:sz w:val="22"/>
          <w:szCs w:val="22"/>
        </w:rPr>
        <w:t>cco</w:t>
      </w:r>
      <w:r>
        <w:rPr>
          <w:rFonts w:cs="Times New Roman" w:hAnsi="Times New Roman" w:eastAsia="Times New Roman" w:ascii="Times New Roman"/>
          <w:color w:val="5D5D5D"/>
          <w:spacing w:val="0"/>
          <w:w w:val="89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color w:val="5D5D5D"/>
          <w:spacing w:val="19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7E7E7E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89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5D5D5D"/>
          <w:spacing w:val="0"/>
          <w:w w:val="8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D5D5D"/>
          <w:spacing w:val="-10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89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color w:val="5D5D5D"/>
          <w:spacing w:val="0"/>
          <w:w w:val="89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6E6E6E"/>
          <w:spacing w:val="0"/>
          <w:w w:val="8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5D5D5D"/>
          <w:spacing w:val="0"/>
          <w:w w:val="89"/>
          <w:sz w:val="22"/>
          <w:szCs w:val="22"/>
        </w:rPr>
        <w:t>ri</w:t>
      </w:r>
      <w:r>
        <w:rPr>
          <w:rFonts w:cs="Times New Roman" w:hAnsi="Times New Roman" w:eastAsia="Times New Roman" w:ascii="Times New Roman"/>
          <w:color w:val="6E6E6E"/>
          <w:spacing w:val="0"/>
          <w:w w:val="89"/>
          <w:sz w:val="22"/>
          <w:szCs w:val="22"/>
        </w:rPr>
        <w:t>za</w:t>
      </w:r>
      <w:r>
        <w:rPr>
          <w:rFonts w:cs="Times New Roman" w:hAnsi="Times New Roman" w:eastAsia="Times New Roman" w:ascii="Times New Roman"/>
          <w:color w:val="6E6E6E"/>
          <w:spacing w:val="-1"/>
          <w:w w:val="89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7E7E7E"/>
          <w:spacing w:val="0"/>
          <w:w w:val="89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6E6E6E"/>
          <w:spacing w:val="0"/>
          <w:w w:val="8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5D5D5D"/>
          <w:spacing w:val="0"/>
          <w:w w:val="89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5D5D5D"/>
          <w:spacing w:val="47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vi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22"/>
          <w:szCs w:val="22"/>
        </w:rPr>
        <w:t>ge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909090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470"/>
      </w:pP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18"/>
          <w:szCs w:val="18"/>
        </w:rPr>
        <w:t>Ti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cu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18"/>
          <w:szCs w:val="18"/>
        </w:rPr>
        <w:t>LU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18"/>
          <w:szCs w:val="18"/>
        </w:rPr>
        <w:t>      </w:t>
      </w:r>
      <w:r>
        <w:rPr>
          <w:rFonts w:cs="Times New Roman" w:hAnsi="Times New Roman" w:eastAsia="Times New Roman" w:ascii="Times New Roman"/>
          <w:color w:val="5D5D5D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99"/>
          <w:sz w:val="18"/>
          <w:szCs w:val="18"/>
        </w:rPr>
        <w:t>411.</w:t>
      </w:r>
      <w:r>
        <w:rPr>
          <w:rFonts w:cs="Times New Roman" w:hAnsi="Times New Roman" w:eastAsia="Times New Roman" w:ascii="Times New Roman"/>
          <w:color w:val="6E6E6E"/>
          <w:spacing w:val="-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909090"/>
          <w:spacing w:val="0"/>
          <w:w w:val="100"/>
          <w:sz w:val="22"/>
          <w:szCs w:val="22"/>
        </w:rPr>
        <w:t>Los</w:t>
      </w:r>
      <w:r>
        <w:rPr>
          <w:rFonts w:cs="Times New Roman" w:hAnsi="Times New Roman" w:eastAsia="Times New Roman" w:ascii="Times New Roman"/>
          <w:color w:val="909090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909090"/>
          <w:spacing w:val="0"/>
          <w:w w:val="90"/>
          <w:sz w:val="22"/>
          <w:szCs w:val="22"/>
        </w:rPr>
        <w:t>Com</w:t>
      </w:r>
      <w:r>
        <w:rPr>
          <w:rFonts w:cs="Times New Roman" w:hAnsi="Times New Roman" w:eastAsia="Times New Roman" w:ascii="Times New Roman"/>
          <w:color w:val="7E7E7E"/>
          <w:spacing w:val="0"/>
          <w:w w:val="90"/>
          <w:sz w:val="22"/>
          <w:szCs w:val="22"/>
        </w:rPr>
        <w:t>erc.antes</w:t>
      </w:r>
      <w:r>
        <w:rPr>
          <w:rFonts w:cs="Times New Roman" w:hAnsi="Times New Roman" w:eastAsia="Times New Roman" w:ascii="Times New Roman"/>
          <w:color w:val="7E7E7E"/>
          <w:spacing w:val="38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909090"/>
          <w:spacing w:val="0"/>
          <w:w w:val="100"/>
          <w:sz w:val="22"/>
          <w:szCs w:val="22"/>
        </w:rPr>
        <w:t>cey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7E7E7E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E7E7E"/>
          <w:spacing w:val="0"/>
          <w:w w:val="91"/>
          <w:sz w:val="22"/>
          <w:szCs w:val="22"/>
        </w:rPr>
        <w:t>acr</w:t>
      </w:r>
      <w:r>
        <w:rPr>
          <w:rFonts w:cs="Times New Roman" w:hAnsi="Times New Roman" w:eastAsia="Times New Roman" w:ascii="Times New Roman"/>
          <w:color w:val="909090"/>
          <w:spacing w:val="0"/>
          <w:w w:val="91"/>
          <w:sz w:val="22"/>
          <w:szCs w:val="22"/>
        </w:rPr>
        <w:t>ividad</w:t>
      </w:r>
      <w:r>
        <w:rPr>
          <w:rFonts w:cs="Times New Roman" w:hAnsi="Times New Roman" w:eastAsia="Times New Roman" w:ascii="Times New Roman"/>
          <w:color w:val="909090"/>
          <w:spacing w:val="31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E7E7E"/>
          <w:spacing w:val="0"/>
          <w:w w:val="91"/>
          <w:sz w:val="18"/>
          <w:szCs w:val="18"/>
        </w:rPr>
        <w:t>&lt;S</w:t>
      </w:r>
      <w:r>
        <w:rPr>
          <w:rFonts w:cs="Times New Roman" w:hAnsi="Times New Roman" w:eastAsia="Times New Roman" w:ascii="Times New Roman"/>
          <w:color w:val="909090"/>
          <w:spacing w:val="0"/>
          <w:w w:val="9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7E7E7E"/>
          <w:spacing w:val="8"/>
          <w:w w:val="91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909090"/>
          <w:spacing w:val="0"/>
          <w:w w:val="9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7E7E7E"/>
          <w:spacing w:val="0"/>
          <w:w w:val="9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909090"/>
          <w:spacing w:val="0"/>
          <w:w w:val="9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7E7E7E"/>
          <w:spacing w:val="0"/>
          <w:w w:val="91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color w:val="909090"/>
          <w:spacing w:val="0"/>
          <w:w w:val="9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7E7E7E"/>
          <w:spacing w:val="0"/>
          <w:w w:val="91"/>
          <w:sz w:val="22"/>
          <w:szCs w:val="22"/>
        </w:rPr>
        <w:t>onad</w:t>
      </w:r>
      <w:r>
        <w:rPr>
          <w:rFonts w:cs="Times New Roman" w:hAnsi="Times New Roman" w:eastAsia="Times New Roman" w:ascii="Times New Roman"/>
          <w:color w:val="6E6E6E"/>
          <w:spacing w:val="0"/>
          <w:w w:val="9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6E6E6E"/>
          <w:spacing w:val="0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19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color w:val="7E7E7E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909090"/>
          <w:spacing w:val="0"/>
          <w:w w:val="84"/>
          <w:sz w:val="22"/>
          <w:szCs w:val="22"/>
        </w:rPr>
        <w:t>fa</w:t>
      </w:r>
      <w:r>
        <w:rPr>
          <w:rFonts w:cs="Times New Roman" w:hAnsi="Times New Roman" w:eastAsia="Times New Roman" w:ascii="Times New Roman"/>
          <w:color w:val="909090"/>
          <w:spacing w:val="20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E7E7E"/>
          <w:spacing w:val="0"/>
          <w:w w:val="84"/>
          <w:sz w:val="22"/>
          <w:szCs w:val="22"/>
        </w:rPr>
        <w:t>prep</w:t>
      </w:r>
      <w:r>
        <w:rPr>
          <w:rFonts w:cs="Times New Roman" w:hAnsi="Times New Roman" w:eastAsia="Times New Roman" w:ascii="Times New Roman"/>
          <w:color w:val="909090"/>
          <w:spacing w:val="0"/>
          <w:w w:val="84"/>
          <w:sz w:val="22"/>
          <w:szCs w:val="22"/>
        </w:rPr>
        <w:t>ara</w:t>
      </w:r>
      <w:r>
        <w:rPr>
          <w:rFonts w:cs="Times New Roman" w:hAnsi="Times New Roman" w:eastAsia="Times New Roman" w:ascii="Times New Roman"/>
          <w:color w:val="7E7E7E"/>
          <w:spacing w:val="0"/>
          <w:w w:val="84"/>
          <w:sz w:val="22"/>
          <w:szCs w:val="22"/>
        </w:rPr>
        <w:t>ci</w:t>
      </w:r>
      <w:r>
        <w:rPr>
          <w:rFonts w:cs="Times New Roman" w:hAnsi="Times New Roman" w:eastAsia="Times New Roman" w:ascii="Times New Roman"/>
          <w:color w:val="909090"/>
          <w:spacing w:val="0"/>
          <w:w w:val="84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color w:val="7E7E7E"/>
          <w:spacing w:val="0"/>
          <w:w w:val="8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7E7E7E"/>
          <w:spacing w:val="0"/>
          <w:w w:val="84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7E7E7E"/>
          <w:spacing w:val="22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7E7E7E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E7E7E"/>
          <w:spacing w:val="0"/>
          <w:w w:val="9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909090"/>
          <w:spacing w:val="0"/>
          <w:w w:val="90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color w:val="7E7E7E"/>
          <w:spacing w:val="0"/>
          <w:w w:val="90"/>
          <w:sz w:val="22"/>
          <w:szCs w:val="22"/>
        </w:rPr>
        <w:t>rnentos,</w:t>
      </w:r>
      <w:r>
        <w:rPr>
          <w:rFonts w:cs="Times New Roman" w:hAnsi="Times New Roman" w:eastAsia="Times New Roman" w:ascii="Times New Roman"/>
          <w:color w:val="7E7E7E"/>
          <w:spacing w:val="35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7E7E7E"/>
          <w:spacing w:val="-9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90909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22"/>
          <w:szCs w:val="22"/>
        </w:rPr>
        <w:t>tor:i</w:t>
      </w:r>
      <w:r>
        <w:rPr>
          <w:rFonts w:cs="Times New Roman" w:hAnsi="Times New Roman" w:eastAsia="Times New Roman" w:ascii="Times New Roman"/>
          <w:color w:val="90909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5"/>
        <w:ind w:left="185"/>
      </w:pPr>
      <w:r>
        <w:rPr>
          <w:rFonts w:cs="Times New Roman" w:hAnsi="Times New Roman" w:eastAsia="Times New Roman" w:ascii="Times New Roman"/>
          <w:color w:val="909090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20"/>
          <w:szCs w:val="20"/>
        </w:rPr>
        <w:t>ligados</w:t>
      </w:r>
      <w:r>
        <w:rPr>
          <w:rFonts w:cs="Times New Roman" w:hAnsi="Times New Roman" w:eastAsia="Times New Roman" w:ascii="Times New Roman"/>
          <w:color w:val="7E7E7E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909090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70"/>
      </w:pP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J.</w:t>
      </w:r>
      <w:r>
        <w:rPr>
          <w:rFonts w:cs="Times New Roman" w:hAnsi="Times New Roman" w:eastAsia="Times New Roman" w:ascii="Times New Roman"/>
          <w:color w:val="5D5D5D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89"/>
          <w:sz w:val="22"/>
          <w:szCs w:val="22"/>
        </w:rPr>
        <w:t>Cons</w:t>
      </w:r>
      <w:r>
        <w:rPr>
          <w:rFonts w:cs="Times New Roman" w:hAnsi="Times New Roman" w:eastAsia="Times New Roman" w:ascii="Times New Roman"/>
          <w:color w:val="5D5D5D"/>
          <w:spacing w:val="0"/>
          <w:w w:val="8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E6E6E"/>
          <w:spacing w:val="0"/>
          <w:w w:val="89"/>
          <w:sz w:val="22"/>
          <w:szCs w:val="22"/>
        </w:rPr>
        <w:t>rver</w:t>
      </w:r>
      <w:r>
        <w:rPr>
          <w:rFonts w:cs="Times New Roman" w:hAnsi="Times New Roman" w:eastAsia="Times New Roman" w:ascii="Times New Roman"/>
          <w:color w:val="6E6E6E"/>
          <w:spacing w:val="32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89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7E7E7E"/>
          <w:spacing w:val="0"/>
          <w:w w:val="89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color w:val="7E7E7E"/>
          <w:spacing w:val="-7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E7E7E"/>
          <w:spacing w:val="0"/>
          <w:w w:val="89"/>
          <w:sz w:val="22"/>
          <w:szCs w:val="22"/>
        </w:rPr>
        <w:t>cond</w:t>
      </w:r>
      <w:r>
        <w:rPr>
          <w:rFonts w:cs="Times New Roman" w:hAnsi="Times New Roman" w:eastAsia="Times New Roman" w:ascii="Times New Roman"/>
          <w:color w:val="909090"/>
          <w:spacing w:val="0"/>
          <w:w w:val="89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7E7E7E"/>
          <w:spacing w:val="0"/>
          <w:w w:val="89"/>
          <w:sz w:val="22"/>
          <w:szCs w:val="22"/>
        </w:rPr>
        <w:t>ciones</w:t>
      </w:r>
      <w:r>
        <w:rPr>
          <w:rFonts w:cs="Times New Roman" w:hAnsi="Times New Roman" w:eastAsia="Times New Roman" w:ascii="Times New Roman"/>
          <w:color w:val="7E7E7E"/>
          <w:spacing w:val="37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89"/>
          <w:sz w:val="22"/>
          <w:szCs w:val="22"/>
        </w:rPr>
        <w:t>iJ</w:t>
      </w:r>
      <w:r>
        <w:rPr>
          <w:rFonts w:cs="Times New Roman" w:hAnsi="Times New Roman" w:eastAsia="Times New Roman" w:ascii="Times New Roman"/>
          <w:color w:val="7E7E7E"/>
          <w:spacing w:val="0"/>
          <w:w w:val="89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6E6E6E"/>
          <w:spacing w:val="0"/>
          <w:w w:val="89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7E7E7E"/>
          <w:spacing w:val="0"/>
          <w:w w:val="89"/>
          <w:sz w:val="22"/>
          <w:szCs w:val="22"/>
        </w:rPr>
        <w:t>hl</w:t>
      </w:r>
      <w:r>
        <w:rPr>
          <w:rFonts w:cs="Times New Roman" w:hAnsi="Times New Roman" w:eastAsia="Times New Roman" w:ascii="Times New Roman"/>
          <w:color w:val="5D5D5D"/>
          <w:spacing w:val="0"/>
          <w:w w:val="89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7E7E7E"/>
          <w:spacing w:val="0"/>
          <w:w w:val="89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D5D5D"/>
          <w:spacing w:val="0"/>
          <w:w w:val="8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E6E6E"/>
          <w:spacing w:val="0"/>
          <w:w w:val="89"/>
          <w:sz w:val="22"/>
          <w:szCs w:val="22"/>
        </w:rPr>
        <w:t>!!</w:t>
      </w:r>
      <w:r>
        <w:rPr>
          <w:rFonts w:cs="Times New Roman" w:hAnsi="Times New Roman" w:eastAsia="Times New Roman" w:ascii="Times New Roman"/>
          <w:color w:val="6E6E6E"/>
          <w:spacing w:val="-34"/>
          <w:w w:val="8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909090"/>
          <w:spacing w:val="0"/>
          <w:w w:val="89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D5D5D"/>
          <w:spacing w:val="0"/>
          <w:w w:val="89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6E6E6E"/>
          <w:spacing w:val="0"/>
          <w:w w:val="89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7E7E7E"/>
          <w:spacing w:val="0"/>
          <w:w w:val="89"/>
          <w:sz w:val="22"/>
          <w:szCs w:val="22"/>
        </w:rPr>
        <w:t>ispensa</w:t>
      </w:r>
      <w:r>
        <w:rPr>
          <w:rFonts w:cs="Times New Roman" w:hAnsi="Times New Roman" w:eastAsia="Times New Roman" w:ascii="Times New Roman"/>
          <w:color w:val="7E7E7E"/>
          <w:spacing w:val="-1"/>
          <w:w w:val="89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6E6E6E"/>
          <w:spacing w:val="0"/>
          <w:w w:val="89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7E7E7E"/>
          <w:spacing w:val="0"/>
          <w:w w:val="89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7E7E7E"/>
          <w:spacing w:val="41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89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6E6E6E"/>
          <w:spacing w:val="6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color w:val="6E6E6E"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89"/>
          <w:sz w:val="22"/>
          <w:szCs w:val="22"/>
        </w:rPr>
        <w:t>esp</w:t>
      </w:r>
      <w:r>
        <w:rPr>
          <w:rFonts w:cs="Times New Roman" w:hAnsi="Times New Roman" w:eastAsia="Times New Roman" w:ascii="Times New Roman"/>
          <w:color w:val="7E7E7E"/>
          <w:spacing w:val="0"/>
          <w:w w:val="8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D5D5D"/>
          <w:spacing w:val="0"/>
          <w:w w:val="89"/>
          <w:sz w:val="22"/>
          <w:szCs w:val="22"/>
        </w:rPr>
        <w:t>ci</w:t>
      </w:r>
      <w:r>
        <w:rPr>
          <w:rFonts w:cs="Times New Roman" w:hAnsi="Times New Roman" w:eastAsia="Times New Roman" w:ascii="Times New Roman"/>
          <w:color w:val="6E6E6E"/>
          <w:spacing w:val="0"/>
          <w:w w:val="8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6E6E6E"/>
          <w:spacing w:val="24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8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7E7E7E"/>
          <w:spacing w:val="0"/>
          <w:w w:val="89"/>
          <w:sz w:val="22"/>
          <w:szCs w:val="22"/>
        </w:rPr>
        <w:t>sl</w:t>
      </w:r>
      <w:r>
        <w:rPr>
          <w:rFonts w:cs="Times New Roman" w:hAnsi="Times New Roman" w:eastAsia="Times New Roman" w:ascii="Times New Roman"/>
          <w:color w:val="6E6E6E"/>
          <w:spacing w:val="0"/>
          <w:w w:val="89"/>
          <w:sz w:val="22"/>
          <w:szCs w:val="22"/>
        </w:rPr>
        <w:t>gn</w:t>
      </w:r>
      <w:r>
        <w:rPr>
          <w:rFonts w:cs="Times New Roman" w:hAnsi="Times New Roman" w:eastAsia="Times New Roman" w:ascii="Times New Roman"/>
          <w:color w:val="7E7E7E"/>
          <w:spacing w:val="0"/>
          <w:w w:val="89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color w:val="7E7E7E"/>
          <w:spacing w:val="19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7E7E7E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E7E7E"/>
          <w:spacing w:val="0"/>
          <w:w w:val="84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color w:val="6E6E6E"/>
          <w:spacing w:val="0"/>
          <w:w w:val="8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909090"/>
          <w:spacing w:val="0"/>
          <w:w w:val="84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6E6E6E"/>
          <w:spacing w:val="0"/>
          <w:w w:val="84"/>
          <w:sz w:val="22"/>
          <w:szCs w:val="22"/>
        </w:rPr>
        <w:t>ormida</w:t>
      </w:r>
      <w:r>
        <w:rPr>
          <w:rFonts w:cs="Times New Roman" w:hAnsi="Times New Roman" w:eastAsia="Times New Roman" w:ascii="Times New Roman"/>
          <w:color w:val="7E7E7E"/>
          <w:spacing w:val="0"/>
          <w:w w:val="8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7E7E7E"/>
          <w:spacing w:val="0"/>
          <w:w w:val="84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7E7E7E"/>
          <w:spacing w:val="7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84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color w:val="7E7E7E"/>
          <w:spacing w:val="0"/>
          <w:w w:val="84"/>
          <w:sz w:val="16"/>
          <w:szCs w:val="16"/>
        </w:rPr>
        <w:t>OD</w:t>
      </w:r>
      <w:r>
        <w:rPr>
          <w:rFonts w:cs="Times New Roman" w:hAnsi="Times New Roman" w:eastAsia="Times New Roman" w:ascii="Times New Roman"/>
          <w:color w:val="7E7E7E"/>
          <w:spacing w:val="28"/>
          <w:w w:val="84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909090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l\OM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20"/>
          <w:szCs w:val="20"/>
        </w:rPr>
        <w:t>·</w:t>
      </w:r>
      <w:r>
        <w:rPr>
          <w:rFonts w:cs="Times New Roman" w:hAnsi="Times New Roman" w:eastAsia="Times New Roman" w:ascii="Times New Roman"/>
          <w:color w:val="909090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color w:val="909090"/>
          <w:spacing w:val="0"/>
          <w:w w:val="100"/>
          <w:sz w:val="20"/>
          <w:szCs w:val="20"/>
        </w:rPr>
        <w:t>3·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5" w:lineRule="auto" w:line="266"/>
        <w:ind w:left="170" w:right="121"/>
      </w:pPr>
      <w:r>
        <w:rPr>
          <w:rFonts w:cs="Times New Roman" w:hAnsi="Times New Roman" w:eastAsia="Times New Roman" w:ascii="Times New Roman"/>
          <w:color w:val="7E7E7E"/>
          <w:spacing w:val="0"/>
          <w:w w:val="100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8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18"/>
          <w:szCs w:val="18"/>
        </w:rPr>
        <w:t>AI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18"/>
          <w:szCs w:val="18"/>
        </w:rPr>
        <w:t>199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18"/>
          <w:szCs w:val="18"/>
        </w:rPr>
        <w:t>9,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color w:val="7E7E7E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18"/>
          <w:szCs w:val="18"/>
        </w:rPr>
        <w:t>'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;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18"/>
          <w:szCs w:val="18"/>
        </w:rPr>
        <w:t>ES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E7E7E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E7E7E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909090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18"/>
          <w:szCs w:val="18"/>
        </w:rPr>
        <w:t>ERV1</w:t>
      </w:r>
      <w:r>
        <w:rPr>
          <w:rFonts w:cs="Times New Roman" w:hAnsi="Times New Roman" w:eastAsia="Times New Roman" w:ascii="Times New Roman"/>
          <w:color w:val="7E7E7E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D5D5D"/>
          <w:spacing w:val="4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18"/>
          <w:szCs w:val="18"/>
        </w:rPr>
        <w:t>RA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18"/>
          <w:szCs w:val="18"/>
        </w:rPr>
        <w:t>TI</w:t>
      </w:r>
      <w:r>
        <w:rPr>
          <w:rFonts w:cs="Times New Roman" w:hAnsi="Times New Roman" w:eastAsia="Times New Roman" w:ascii="Times New Roman"/>
          <w:color w:val="909090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909090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909090"/>
          <w:spacing w:val="0"/>
          <w:w w:val="100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color w:val="909090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909090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909090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909090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B3B3B3"/>
          <w:spacing w:val="0"/>
          <w:w w:val="100"/>
          <w:sz w:val="18"/>
          <w:szCs w:val="18"/>
        </w:rPr>
        <w:t>!</w:t>
      </w:r>
      <w:r>
        <w:rPr>
          <w:rFonts w:cs="Times New Roman" w:hAnsi="Times New Roman" w:eastAsia="Times New Roman" w:ascii="Times New Roman"/>
          <w:color w:val="909090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18"/>
          <w:szCs w:val="18"/>
        </w:rPr>
        <w:t>.E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:--I</w:t>
      </w:r>
      <w:r>
        <w:rPr>
          <w:rFonts w:cs="Times New Roman" w:hAnsi="Times New Roman" w:eastAsia="Times New Roman" w:ascii="Times New Roman"/>
          <w:color w:val="909090"/>
          <w:spacing w:val="1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5D5D5D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18"/>
          <w:szCs w:val="18"/>
        </w:rPr>
        <w:t>SANID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18"/>
          <w:szCs w:val="18"/>
        </w:rPr>
        <w:t>AD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7E7E7E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909090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E7E7E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909090"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E6E6E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P~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F.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20"/>
          <w:szCs w:val="20"/>
        </w:rPr>
        <w:t>C1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7E7E7E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909090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909090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AL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18"/>
          <w:szCs w:val="18"/>
        </w:rPr>
        <w:t>IME..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'NTO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D5D5D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18"/>
          <w:szCs w:val="18"/>
        </w:rPr>
        <w:t>Q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UE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E6E6E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color w:val="7E7E7E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E7E7E"/>
          <w:spacing w:val="0"/>
          <w:w w:val="9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color w:val="6E6E6E"/>
          <w:spacing w:val="0"/>
          <w:w w:val="9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7E7E7E"/>
          <w:spacing w:val="0"/>
          <w:w w:val="9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color w:val="6E6E6E"/>
          <w:spacing w:val="0"/>
          <w:w w:val="90"/>
          <w:sz w:val="20"/>
          <w:szCs w:val="20"/>
        </w:rPr>
        <w:t>F.</w:t>
      </w:r>
      <w:r>
        <w:rPr>
          <w:rFonts w:cs="Times New Roman" w:hAnsi="Times New Roman" w:eastAsia="Times New Roman" w:ascii="Times New Roman"/>
          <w:color w:val="5D5D5D"/>
          <w:spacing w:val="0"/>
          <w:w w:val="9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D5D5D"/>
          <w:spacing w:val="0"/>
          <w:w w:val="9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D5D"/>
          <w:spacing w:val="30"/>
          <w:w w:val="9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color w:val="6E6E6E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484848"/>
          <w:spacing w:val="-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color w:val="909090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909090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20"/>
          <w:szCs w:val="20"/>
        </w:rPr>
        <w:t>-.o</w:t>
      </w:r>
      <w:r>
        <w:rPr>
          <w:rFonts w:cs="Times New Roman" w:hAnsi="Times New Roman" w:eastAsia="Times New Roman" w:ascii="Times New Roman"/>
          <w:color w:val="90909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color w:val="6E6E6E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18"/>
          <w:szCs w:val="18"/>
        </w:rPr>
        <w:t>IJO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28"/>
          <w:szCs w:val="28"/>
        </w:rPr>
        <w:jc w:val="left"/>
        <w:spacing w:before="2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55"/>
      </w:pPr>
      <w:r>
        <w:rPr>
          <w:rFonts w:cs="Times New Roman" w:hAnsi="Times New Roman" w:eastAsia="Times New Roman" w:ascii="Times New Roman"/>
          <w:b/>
          <w:color w:val="484848"/>
          <w:spacing w:val="0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b/>
          <w:color w:val="6E6E6E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color w:val="6E6E6E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18"/>
          <w:szCs w:val="18"/>
        </w:rPr>
        <w:t>Pr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18"/>
          <w:szCs w:val="18"/>
        </w:rPr>
        <w:t>eg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D5D5D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7E7E7E"/>
          <w:spacing w:val="0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b/>
          <w:color w:val="6E6E6E"/>
          <w:spacing w:val="0"/>
          <w:w w:val="100"/>
          <w:sz w:val="14"/>
          <w:szCs w:val="14"/>
        </w:rPr>
        <w:t>lI</w:t>
      </w:r>
      <w:r>
        <w:rPr>
          <w:rFonts w:cs="Times New Roman" w:hAnsi="Times New Roman" w:eastAsia="Times New Roman" w:ascii="Times New Roman"/>
          <w:b/>
          <w:color w:val="909090"/>
          <w:spacing w:val="0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b/>
          <w:color w:val="909090"/>
          <w:spacing w:val="3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909090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18"/>
          <w:szCs w:val="18"/>
        </w:rPr>
        <w:t>od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909090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E7E7E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6E6E6E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color w:val="6E6E6E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18"/>
          <w:szCs w:val="18"/>
        </w:rPr>
        <w:t>ins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909090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909090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909090"/>
          <w:spacing w:val="3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18"/>
          <w:szCs w:val="18"/>
        </w:rPr>
        <w:t>lv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E7E7E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7E7E7E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color w:val="7E7E7E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909090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909090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18"/>
          <w:szCs w:val="18"/>
        </w:rPr>
        <w:t>q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uicr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E6E6E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7E7E7E"/>
          <w:spacing w:val="0"/>
          <w:w w:val="9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color w:val="6E6E6E"/>
          <w:spacing w:val="0"/>
          <w:w w:val="9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b/>
          <w:color w:val="6E6E6E"/>
          <w:spacing w:val="9"/>
          <w:w w:val="9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ont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18"/>
          <w:szCs w:val="18"/>
        </w:rPr>
        <w:t>inant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7E7E7E"/>
          <w:spacing w:val="3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E7E7E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0"/>
      </w:pPr>
      <w:r>
        <w:rPr>
          <w:rFonts w:cs="Arial" w:hAnsi="Arial" w:eastAsia="Arial" w:ascii="Arial"/>
          <w:b/>
          <w:color w:val="5D5D5D"/>
          <w:spacing w:val="0"/>
          <w:w w:val="100"/>
          <w:sz w:val="20"/>
          <w:szCs w:val="20"/>
        </w:rPr>
        <w:t>ffi</w:t>
      </w:r>
      <w:r>
        <w:rPr>
          <w:rFonts w:cs="Arial" w:hAnsi="Arial" w:eastAsia="Arial" w:ascii="Arial"/>
          <w:b/>
          <w:color w:val="484848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color w:val="484848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484848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color w:val="7E7E7E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7E7E7E"/>
          <w:spacing w:val="0"/>
          <w:w w:val="77"/>
          <w:sz w:val="20"/>
          <w:szCs w:val="20"/>
        </w:rPr>
        <w:t>perfi</w:t>
      </w:r>
      <w:r>
        <w:rPr>
          <w:rFonts w:cs="Times New Roman" w:hAnsi="Times New Roman" w:eastAsia="Times New Roman" w:ascii="Times New Roman"/>
          <w:b/>
          <w:color w:val="909090"/>
          <w:spacing w:val="0"/>
          <w:w w:val="77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color w:val="909090"/>
          <w:spacing w:val="0"/>
          <w:w w:val="77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b/>
          <w:color w:val="909090"/>
          <w:spacing w:val="19"/>
          <w:w w:val="7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909090"/>
          <w:spacing w:val="0"/>
          <w:w w:val="100"/>
          <w:sz w:val="20"/>
          <w:szCs w:val="20"/>
        </w:rPr>
        <w:t>sani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909090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color w:val="909090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90909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color w:val="7E7E7E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6E6E6E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b/>
          <w:color w:val="7E7E7E"/>
          <w:spacing w:val="0"/>
          <w:w w:val="100"/>
          <w:sz w:val="20"/>
          <w:szCs w:val="20"/>
        </w:rPr>
        <w:t>ts</w:t>
      </w:r>
      <w:r>
        <w:rPr>
          <w:rFonts w:cs="Times New Roman" w:hAnsi="Times New Roman" w:eastAsia="Times New Roman" w:ascii="Times New Roman"/>
          <w:b/>
          <w:color w:val="7E7E7E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7E7E7E"/>
          <w:spacing w:val="0"/>
          <w:w w:val="100"/>
          <w:sz w:val="20"/>
          <w:szCs w:val="20"/>
        </w:rPr>
        <w:t>mese</w:t>
      </w:r>
      <w:r>
        <w:rPr>
          <w:rFonts w:cs="Times New Roman" w:hAnsi="Times New Roman" w:eastAsia="Times New Roman" w:ascii="Times New Roman"/>
          <w:b/>
          <w:color w:val="909090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70" w:right="107" w:firstLine="285"/>
      </w:pPr>
      <w:r>
        <w:rPr>
          <w:rFonts w:cs="Times New Roman" w:hAnsi="Times New Roman" w:eastAsia="Times New Roman" w:ascii="Times New Roman"/>
          <w:color w:val="5D5D5D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2"/>
          <w:szCs w:val="22"/>
        </w:rPr>
        <w:t>Tic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2"/>
          <w:szCs w:val="22"/>
        </w:rPr>
        <w:t>l..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5D5D5D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9.</w:t>
      </w:r>
      <w:r>
        <w:rPr>
          <w:rFonts w:cs="Times New Roman" w:hAnsi="Times New Roman" w:eastAsia="Times New Roman" w:ascii="Times New Roman"/>
          <w:color w:val="6E6E6E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909090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7E7E7E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909090"/>
          <w:spacing w:val="0"/>
          <w:w w:val="100"/>
          <w:sz w:val="22"/>
          <w:szCs w:val="22"/>
        </w:rPr>
        <w:t>Di'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color w:val="7E7E7E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909090"/>
          <w:spacing w:val="0"/>
          <w:w w:val="100"/>
          <w:sz w:val="22"/>
          <w:szCs w:val="22"/>
        </w:rPr>
        <w:t>i6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7E7E7E"/>
          <w:spacing w:val="-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E7E7E"/>
          <w:spacing w:val="0"/>
          <w:w w:val="89"/>
          <w:sz w:val="22"/>
          <w:szCs w:val="22"/>
        </w:rPr>
        <w:t>tendri.</w:t>
      </w:r>
      <w:r>
        <w:rPr>
          <w:rFonts w:cs="Times New Roman" w:hAnsi="Times New Roman" w:eastAsia="Times New Roman" w:ascii="Times New Roman"/>
          <w:color w:val="7E7E7E"/>
          <w:spacing w:val="45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6E6E6E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22"/>
          <w:szCs w:val="22"/>
        </w:rPr>
        <w:t>fsc</w:t>
      </w:r>
      <w:r>
        <w:rPr>
          <w:rFonts w:cs="Times New Roman" w:hAnsi="Times New Roman" w:eastAsia="Times New Roman" w:ascii="Times New Roman"/>
          <w:color w:val="909090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color w:val="90909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909090"/>
          <w:spacing w:val="-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909090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909090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E7E7E"/>
          <w:spacing w:val="0"/>
          <w:w w:val="90"/>
          <w:sz w:val="22"/>
          <w:szCs w:val="22"/>
        </w:rPr>
        <w:t>reu</w:t>
      </w:r>
      <w:r>
        <w:rPr>
          <w:rFonts w:cs="Times New Roman" w:hAnsi="Times New Roman" w:eastAsia="Times New Roman" w:ascii="Times New Roman"/>
          <w:color w:val="909090"/>
          <w:spacing w:val="0"/>
          <w:w w:val="90"/>
          <w:sz w:val="22"/>
          <w:szCs w:val="22"/>
        </w:rPr>
        <w:t>bi</w:t>
      </w:r>
      <w:r>
        <w:rPr>
          <w:rFonts w:cs="Times New Roman" w:hAnsi="Times New Roman" w:eastAsia="Times New Roman" w:ascii="Times New Roman"/>
          <w:color w:val="7E7E7E"/>
          <w:spacing w:val="0"/>
          <w:w w:val="90"/>
          <w:sz w:val="22"/>
          <w:szCs w:val="22"/>
        </w:rPr>
        <w:t>car</w:t>
      </w:r>
      <w:r>
        <w:rPr>
          <w:rFonts w:cs="Times New Roman" w:hAnsi="Times New Roman" w:eastAsia="Times New Roman" w:ascii="Times New Roman"/>
          <w:color w:val="7E7E7E"/>
          <w:spacing w:val="0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E7E7E"/>
          <w:spacing w:val="3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22"/>
          <w:szCs w:val="22"/>
        </w:rPr>
        <w:t>los</w:t>
      </w:r>
      <w:r>
        <w:rPr>
          <w:rFonts w:cs="Times New Roman" w:hAnsi="Times New Roman" w:eastAsia="Times New Roman" w:ascii="Times New Roman"/>
          <w:color w:val="7E7E7E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8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7E7E7E"/>
          <w:spacing w:val="0"/>
          <w:w w:val="89"/>
          <w:sz w:val="22"/>
          <w:szCs w:val="22"/>
        </w:rPr>
        <w:t>uest</w:t>
      </w:r>
      <w:r>
        <w:rPr>
          <w:rFonts w:cs="Times New Roman" w:hAnsi="Times New Roman" w:eastAsia="Times New Roman" w:ascii="Times New Roman"/>
          <w:color w:val="909090"/>
          <w:spacing w:val="0"/>
          <w:w w:val="89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color w:val="909090"/>
          <w:spacing w:val="0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909090"/>
          <w:spacing w:val="4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E7E7E"/>
          <w:spacing w:val="0"/>
          <w:w w:val="89"/>
          <w:sz w:val="22"/>
          <w:szCs w:val="22"/>
        </w:rPr>
        <w:t>Sem</w:t>
      </w:r>
      <w:r>
        <w:rPr>
          <w:rFonts w:cs="Times New Roman" w:hAnsi="Times New Roman" w:eastAsia="Times New Roman" w:ascii="Times New Roman"/>
          <w:color w:val="7E7E7E"/>
          <w:spacing w:val="-1"/>
          <w:w w:val="89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909090"/>
          <w:spacing w:val="0"/>
          <w:w w:val="89"/>
          <w:sz w:val="22"/>
          <w:szCs w:val="22"/>
        </w:rPr>
        <w:t>fijos</w:t>
      </w:r>
      <w:r>
        <w:rPr>
          <w:rFonts w:cs="Times New Roman" w:hAnsi="Times New Roman" w:eastAsia="Times New Roman" w:ascii="Times New Roman"/>
          <w:color w:val="909090"/>
          <w:spacing w:val="40"/>
          <w:w w:val="89"/>
          <w:sz w:val="22"/>
          <w:szCs w:val="22"/>
        </w:rPr>
        <w:t> </w:t>
      </w:r>
      <w:r>
        <w:rPr>
          <w:rFonts w:cs="Arial" w:hAnsi="Arial" w:eastAsia="Arial" w:ascii="Arial"/>
          <w:color w:val="909090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color w:val="909090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909090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E7E7E"/>
          <w:spacing w:val="0"/>
          <w:w w:val="89"/>
          <w:sz w:val="22"/>
          <w:szCs w:val="22"/>
        </w:rPr>
        <w:t>cance</w:t>
      </w:r>
      <w:r>
        <w:rPr>
          <w:rFonts w:cs="Times New Roman" w:hAnsi="Times New Roman" w:eastAsia="Times New Roman" w:ascii="Times New Roman"/>
          <w:color w:val="7E7E7E"/>
          <w:spacing w:val="-1"/>
          <w:w w:val="89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6E6E6E"/>
          <w:spacing w:val="0"/>
          <w:w w:val="89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6E6E6E"/>
          <w:spacing w:val="0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22"/>
          <w:szCs w:val="22"/>
        </w:rPr>
        <w:t>lo</w:t>
      </w:r>
      <w:r>
        <w:rPr>
          <w:rFonts w:cs="Times New Roman" w:hAnsi="Times New Roman" w:eastAsia="Times New Roman" w:ascii="Times New Roman"/>
          <w:color w:val="90909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909090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E7E7E"/>
          <w:spacing w:val="0"/>
          <w:w w:val="90"/>
          <w:sz w:val="22"/>
          <w:szCs w:val="22"/>
        </w:rPr>
        <w:t>perm</w:t>
      </w:r>
      <w:r>
        <w:rPr>
          <w:rFonts w:cs="Times New Roman" w:hAnsi="Times New Roman" w:eastAsia="Times New Roman" w:ascii="Times New Roman"/>
          <w:color w:val="909090"/>
          <w:spacing w:val="0"/>
          <w:w w:val="90"/>
          <w:sz w:val="22"/>
          <w:szCs w:val="22"/>
        </w:rPr>
        <w:t>isos</w:t>
      </w:r>
      <w:r>
        <w:rPr>
          <w:rFonts w:cs="Times New Roman" w:hAnsi="Times New Roman" w:eastAsia="Times New Roman" w:ascii="Times New Roman"/>
          <w:color w:val="909090"/>
          <w:spacing w:val="0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8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7E7E7E"/>
          <w:spacing w:val="0"/>
          <w:w w:val="89"/>
          <w:sz w:val="22"/>
          <w:szCs w:val="22"/>
        </w:rPr>
        <w:t>rov</w:t>
      </w:r>
      <w:r>
        <w:rPr>
          <w:rFonts w:cs="Times New Roman" w:hAnsi="Times New Roman" w:eastAsia="Times New Roman" w:ascii="Times New Roman"/>
          <w:color w:val="909090"/>
          <w:spacing w:val="0"/>
          <w:w w:val="89"/>
          <w:sz w:val="22"/>
          <w:szCs w:val="22"/>
        </w:rPr>
        <w:t>isi</w:t>
      </w:r>
      <w:r>
        <w:rPr>
          <w:rFonts w:cs="Times New Roman" w:hAnsi="Times New Roman" w:eastAsia="Times New Roman" w:ascii="Times New Roman"/>
          <w:color w:val="7E7E7E"/>
          <w:spacing w:val="0"/>
          <w:w w:val="8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6E6E6E"/>
          <w:spacing w:val="0"/>
          <w:w w:val="89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color w:val="909090"/>
          <w:spacing w:val="0"/>
          <w:w w:val="89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7E7E7E"/>
          <w:spacing w:val="0"/>
          <w:w w:val="89"/>
          <w:sz w:val="22"/>
          <w:szCs w:val="22"/>
        </w:rPr>
        <w:t>es,</w:t>
      </w:r>
      <w:r>
        <w:rPr>
          <w:rFonts w:cs="Times New Roman" w:hAnsi="Times New Roman" w:eastAsia="Times New Roman" w:ascii="Times New Roman"/>
          <w:color w:val="7E7E7E"/>
          <w:spacing w:val="26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6E6E6E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b/>
          <w:color w:val="6E6E6E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5D5D5D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color w:val="909090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color w:val="909090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909090"/>
          <w:spacing w:val="0"/>
          <w:w w:val="9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7E7E7E"/>
          <w:spacing w:val="0"/>
          <w:w w:val="90"/>
          <w:sz w:val="22"/>
          <w:szCs w:val="22"/>
        </w:rPr>
        <w:t>ige</w:t>
      </w:r>
      <w:r>
        <w:rPr>
          <w:rFonts w:cs="Times New Roman" w:hAnsi="Times New Roman" w:eastAsia="Times New Roman" w:ascii="Times New Roman"/>
          <w:color w:val="909090"/>
          <w:spacing w:val="0"/>
          <w:w w:val="9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7E7E7E"/>
          <w:spacing w:val="0"/>
          <w:w w:val="90"/>
          <w:sz w:val="22"/>
          <w:szCs w:val="22"/>
        </w:rPr>
        <w:t>entes</w:t>
      </w:r>
      <w:r>
        <w:rPr>
          <w:rFonts w:cs="Times New Roman" w:hAnsi="Times New Roman" w:eastAsia="Times New Roman" w:ascii="Times New Roman"/>
          <w:color w:val="7E7E7E"/>
          <w:spacing w:val="25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color w:val="909090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ind w:left="455"/>
      </w:pP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J.</w:t>
      </w:r>
      <w:r>
        <w:rPr>
          <w:rFonts w:cs="Times New Roman" w:hAnsi="Times New Roman" w:eastAsia="Times New Roman" w:ascii="Times New Roman"/>
          <w:color w:val="484848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18"/>
          <w:szCs w:val="18"/>
        </w:rPr>
        <w:t>Po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484848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18"/>
          <w:szCs w:val="18"/>
        </w:rPr>
        <w:t>jec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uc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6n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E6E6E"/>
          <w:spacing w:val="4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7E7E7E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18"/>
          <w:szCs w:val="18"/>
        </w:rPr>
        <w:t>Obra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bl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18"/>
          <w:szCs w:val="18"/>
        </w:rPr>
        <w:t>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455"/>
      </w:pPr>
      <w:r>
        <w:rPr>
          <w:rFonts w:cs="Times New Roman" w:hAnsi="Times New Roman" w:eastAsia="Times New Roman" w:ascii="Times New Roman"/>
          <w:color w:val="484848"/>
          <w:spacing w:val="0"/>
          <w:w w:val="89"/>
          <w:sz w:val="22"/>
          <w:szCs w:val="22"/>
        </w:rPr>
        <w:t>11</w:t>
      </w:r>
      <w:r>
        <w:rPr>
          <w:rFonts w:cs="Times New Roman" w:hAnsi="Times New Roman" w:eastAsia="Times New Roman" w:ascii="Times New Roman"/>
          <w:color w:val="6E6E6E"/>
          <w:spacing w:val="6"/>
          <w:w w:val="89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6E6E6E"/>
          <w:spacing w:val="0"/>
          <w:w w:val="89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color w:val="5D5D5D"/>
          <w:spacing w:val="0"/>
          <w:w w:val="8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89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color w:val="5D5D5D"/>
          <w:spacing w:val="0"/>
          <w:w w:val="8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5D5D5D"/>
          <w:spacing w:val="44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D5D5D"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E7E7E"/>
          <w:spacing w:val="0"/>
          <w:w w:val="89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6E6E6E"/>
          <w:spacing w:val="0"/>
          <w:w w:val="89"/>
          <w:sz w:val="22"/>
          <w:szCs w:val="22"/>
        </w:rPr>
        <w:t>ire</w:t>
      </w:r>
      <w:r>
        <w:rPr>
          <w:rFonts w:cs="Times New Roman" w:hAnsi="Times New Roman" w:eastAsia="Times New Roman" w:ascii="Times New Roman"/>
          <w:color w:val="7E7E7E"/>
          <w:spacing w:val="0"/>
          <w:w w:val="89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6E6E6E"/>
          <w:spacing w:val="0"/>
          <w:w w:val="89"/>
          <w:sz w:val="22"/>
          <w:szCs w:val="22"/>
        </w:rPr>
        <w:t>ci</w:t>
      </w:r>
      <w:r>
        <w:rPr>
          <w:rFonts w:cs="Times New Roman" w:hAnsi="Times New Roman" w:eastAsia="Times New Roman" w:ascii="Times New Roman"/>
          <w:color w:val="7E7E7E"/>
          <w:spacing w:val="0"/>
          <w:w w:val="8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5D5D5D"/>
          <w:spacing w:val="0"/>
          <w:w w:val="89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5D5D5D"/>
          <w:spacing w:val="48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5D5D5D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89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D5D5D"/>
          <w:spacing w:val="0"/>
          <w:w w:val="89"/>
          <w:sz w:val="22"/>
          <w:szCs w:val="22"/>
        </w:rPr>
        <w:t>magen</w:t>
      </w:r>
      <w:r>
        <w:rPr>
          <w:rFonts w:cs="Times New Roman" w:hAnsi="Times New Roman" w:eastAsia="Times New Roman" w:ascii="Times New Roman"/>
          <w:color w:val="5D5D5D"/>
          <w:spacing w:val="24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E7E7E"/>
          <w:spacing w:val="0"/>
          <w:w w:val="89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5D5D5D"/>
          <w:spacing w:val="0"/>
          <w:w w:val="8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7E7E7E"/>
          <w:spacing w:val="0"/>
          <w:w w:val="89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484848"/>
          <w:spacing w:val="0"/>
          <w:w w:val="8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6E6E6E"/>
          <w:spacing w:val="0"/>
          <w:w w:val="89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5D5D5D"/>
          <w:spacing w:val="0"/>
          <w:w w:val="8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D5D5D"/>
          <w:spacing w:val="33"/>
          <w:w w:val="89"/>
          <w:sz w:val="22"/>
          <w:szCs w:val="22"/>
        </w:rPr>
        <w:t> </w:t>
      </w:r>
      <w:r>
        <w:rPr>
          <w:rFonts w:cs="Arial" w:hAnsi="Arial" w:eastAsia="Arial" w:ascii="Arial"/>
          <w:color w:val="7E7E7E"/>
          <w:spacing w:val="0"/>
          <w:w w:val="100"/>
          <w:sz w:val="14"/>
          <w:szCs w:val="14"/>
        </w:rPr>
        <w:t>0</w:t>
      </w:r>
      <w:r>
        <w:rPr>
          <w:rFonts w:cs="Arial" w:hAnsi="Arial" w:eastAsia="Arial" w:ascii="Arial"/>
          <w:color w:val="7E7E7E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7E7E7E"/>
          <w:spacing w:val="1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90909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7E7E7E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909090"/>
          <w:spacing w:val="0"/>
          <w:w w:val="8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6E6E6E"/>
          <w:spacing w:val="0"/>
          <w:w w:val="89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7E7E7E"/>
          <w:spacing w:val="0"/>
          <w:w w:val="89"/>
          <w:sz w:val="22"/>
          <w:szCs w:val="22"/>
        </w:rPr>
        <w:t>\luilll</w:t>
      </w:r>
      <w:r>
        <w:rPr>
          <w:rFonts w:cs="Times New Roman" w:hAnsi="Times New Roman" w:eastAsia="Times New Roman" w:ascii="Times New Roman"/>
          <w:color w:val="7E7E7E"/>
          <w:spacing w:val="-8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89"/>
          <w:sz w:val="22"/>
          <w:szCs w:val="22"/>
        </w:rPr>
        <w:t>det</w:t>
      </w:r>
      <w:r>
        <w:rPr>
          <w:rFonts w:cs="Times New Roman" w:hAnsi="Times New Roman" w:eastAsia="Times New Roman" w:ascii="Times New Roman"/>
          <w:color w:val="5D5D5D"/>
          <w:spacing w:val="0"/>
          <w:w w:val="89"/>
          <w:sz w:val="22"/>
          <w:szCs w:val="22"/>
        </w:rPr>
        <w:t>ermi</w:t>
      </w:r>
      <w:r>
        <w:rPr>
          <w:rFonts w:cs="Times New Roman" w:hAnsi="Times New Roman" w:eastAsia="Times New Roman" w:ascii="Times New Roman"/>
          <w:color w:val="484848"/>
          <w:spacing w:val="0"/>
          <w:w w:val="89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5D5D5D"/>
          <w:spacing w:val="0"/>
          <w:w w:val="8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D5D5D"/>
          <w:spacing w:val="38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E7E7E"/>
          <w:spacing w:val="0"/>
          <w:w w:val="89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color w:val="6E6E6E"/>
          <w:spacing w:val="0"/>
          <w:w w:val="8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E6E6E"/>
          <w:spacing w:val="11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5D5D5D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7E7E7E"/>
          <w:spacing w:val="0"/>
          <w:w w:val="100"/>
          <w:sz w:val="14"/>
          <w:szCs w:val="14"/>
        </w:rPr>
        <w:t>?</w:t>
      </w:r>
      <w:r>
        <w:rPr>
          <w:rFonts w:cs="Arial" w:hAnsi="Arial" w:eastAsia="Arial" w:ascii="Arial"/>
          <w:color w:val="6E6E6E"/>
          <w:spacing w:val="0"/>
          <w:w w:val="100"/>
          <w:sz w:val="14"/>
          <w:szCs w:val="14"/>
        </w:rPr>
        <w:t>UC</w:t>
      </w:r>
      <w:r>
        <w:rPr>
          <w:rFonts w:cs="Arial" w:hAnsi="Arial" w:eastAsia="Arial" w:ascii="Arial"/>
          <w:color w:val="7E7E7E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color w:val="6E6E6E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color w:val="7E7E7E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color w:val="7E7E7E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7E7E7E"/>
          <w:spacing w:val="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7E7E7E"/>
          <w:spacing w:val="0"/>
          <w:w w:val="89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color w:val="6E6E6E"/>
          <w:spacing w:val="0"/>
          <w:w w:val="89"/>
          <w:sz w:val="22"/>
          <w:szCs w:val="22"/>
        </w:rPr>
        <w:t>mi</w:t>
      </w:r>
      <w:r>
        <w:rPr>
          <w:rFonts w:cs="Times New Roman" w:hAnsi="Times New Roman" w:eastAsia="Times New Roman" w:ascii="Times New Roman"/>
          <w:color w:val="7E7E7E"/>
          <w:spacing w:val="0"/>
          <w:w w:val="89"/>
          <w:sz w:val="22"/>
          <w:szCs w:val="22"/>
        </w:rPr>
        <w:t>tlj</w:t>
      </w:r>
      <w:r>
        <w:rPr>
          <w:rFonts w:cs="Times New Roman" w:hAnsi="Times New Roman" w:eastAsia="Times New Roman" w:ascii="Times New Roman"/>
          <w:color w:val="6E6E6E"/>
          <w:spacing w:val="0"/>
          <w:w w:val="8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6E6E6E"/>
          <w:spacing w:val="40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8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89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5D5D5D"/>
          <w:spacing w:val="0"/>
          <w:w w:val="89"/>
          <w:sz w:val="22"/>
          <w:szCs w:val="22"/>
        </w:rPr>
        <w:t>ecta</w:t>
      </w:r>
      <w:r>
        <w:rPr>
          <w:rFonts w:cs="Times New Roman" w:hAnsi="Times New Roman" w:eastAsia="Times New Roman" w:ascii="Times New Roman"/>
          <w:color w:val="5D5D5D"/>
          <w:spacing w:val="24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D5D5D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2"/>
          <w:szCs w:val="22"/>
        </w:rPr>
        <w:t>rr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909090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22"/>
          <w:szCs w:val="22"/>
        </w:rPr>
        <w:t>ienc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7"/>
        <w:ind w:left="170"/>
      </w:pPr>
      <w:r>
        <w:rPr>
          <w:rFonts w:cs="Times New Roman" w:hAnsi="Times New Roman" w:eastAsia="Times New Roman" w:ascii="Times New Roman"/>
          <w:b/>
          <w:color w:val="5D5D5D"/>
          <w:spacing w:val="0"/>
          <w:w w:val="78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b/>
          <w:color w:val="6E6E6E"/>
          <w:spacing w:val="0"/>
          <w:w w:val="7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6E6E6E"/>
          <w:spacing w:val="12"/>
          <w:w w:val="7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18"/>
          <w:szCs w:val="18"/>
        </w:rPr>
        <w:t>isposi</w:t>
      </w:r>
      <w:r>
        <w:rPr>
          <w:rFonts w:cs="Times New Roman" w:hAnsi="Times New Roman" w:eastAsia="Times New Roman" w:ascii="Times New Roman"/>
          <w:color w:val="5D5D5D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18"/>
          <w:szCs w:val="18"/>
        </w:rPr>
        <w:t>es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7E7E7E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7E7E7E"/>
          <w:spacing w:val="0"/>
          <w:w w:val="77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color w:val="7E7E7E"/>
          <w:spacing w:val="0"/>
          <w:w w:val="7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7E7E7E"/>
          <w:spacing w:val="0"/>
          <w:w w:val="7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5D5D5D"/>
          <w:spacing w:val="0"/>
          <w:w w:val="81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b/>
          <w:color w:val="7E7E7E"/>
          <w:spacing w:val="0"/>
          <w:w w:val="81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color w:val="7E7E7E"/>
          <w:spacing w:val="-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909090"/>
          <w:spacing w:val="0"/>
          <w:w w:val="100"/>
          <w:sz w:val="18"/>
          <w:szCs w:val="18"/>
        </w:rPr>
        <w:t>is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rna</w:t>
      </w:r>
      <w:r>
        <w:rPr>
          <w:rFonts w:cs="Times New Roman" w:hAnsi="Times New Roman" w:eastAsia="Times New Roman" w:ascii="Times New Roman"/>
          <w:color w:val="909090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909090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909090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909090"/>
          <w:spacing w:val="0"/>
          <w:w w:val="83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ind w:left="455"/>
      </w:pPr>
      <w:r>
        <w:rPr>
          <w:rFonts w:cs="Arial" w:hAnsi="Arial" w:eastAsia="Arial" w:ascii="Arial"/>
          <w:color w:val="484848"/>
          <w:spacing w:val="0"/>
          <w:w w:val="100"/>
          <w:sz w:val="28"/>
          <w:szCs w:val="28"/>
        </w:rPr>
        <w:t>m</w:t>
      </w:r>
      <w:r>
        <w:rPr>
          <w:rFonts w:cs="Arial" w:hAnsi="Arial" w:eastAsia="Arial" w:ascii="Arial"/>
          <w:color w:val="484848"/>
          <w:spacing w:val="1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18"/>
          <w:szCs w:val="18"/>
        </w:rPr>
        <w:t>uando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E7E7E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color w:val="7E7E7E"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E7E7E"/>
          <w:spacing w:val="0"/>
          <w:w w:val="100"/>
          <w:sz w:val="18"/>
          <w:szCs w:val="18"/>
        </w:rPr>
        <w:t>&lt;</w:t>
      </w:r>
      <w:r>
        <w:rPr>
          <w:rFonts w:cs="Arial" w:hAnsi="Arial" w:eastAsia="Arial" w:ascii="Arial"/>
          <w:color w:val="909090"/>
          <w:spacing w:val="0"/>
          <w:w w:val="100"/>
          <w:sz w:val="18"/>
          <w:szCs w:val="18"/>
        </w:rPr>
        <w:t>i8l'</w:t>
      </w:r>
      <w:r>
        <w:rPr>
          <w:rFonts w:cs="Arial" w:hAnsi="Arial" w:eastAsia="Arial" w:ascii="Arial"/>
          <w:color w:val="909090"/>
          <w:spacing w:val="2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E7E7E"/>
          <w:spacing w:val="-18"/>
          <w:w w:val="100"/>
          <w:sz w:val="28"/>
          <w:szCs w:val="28"/>
        </w:rPr>
        <w:t>r</w:t>
      </w:r>
      <w:r>
        <w:rPr>
          <w:rFonts w:cs="Arial" w:hAnsi="Arial" w:eastAsia="Arial" w:ascii="Arial"/>
          <w:color w:val="7E7E7E"/>
          <w:spacing w:val="0"/>
          <w:w w:val="100"/>
          <w:sz w:val="28"/>
          <w:szCs w:val="28"/>
        </w:rPr>
        <w:t>.</w:t>
      </w:r>
      <w:r>
        <w:rPr>
          <w:rFonts w:cs="Arial" w:hAnsi="Arial" w:eastAsia="Arial" w:ascii="Arial"/>
          <w:color w:val="7E7E7E"/>
          <w:spacing w:val="-5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color w:val="909090"/>
          <w:spacing w:val="0"/>
          <w:w w:val="100"/>
          <w:sz w:val="18"/>
          <w:szCs w:val="18"/>
        </w:rPr>
        <w:t>lju</w:t>
      </w:r>
      <w:r>
        <w:rPr>
          <w:rFonts w:cs="Times New Roman" w:hAnsi="Times New Roman" w:eastAsia="Times New Roman" w:ascii="Times New Roman"/>
          <w:color w:val="B3B3B3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909090"/>
          <w:spacing w:val="0"/>
          <w:w w:val="100"/>
          <w:sz w:val="18"/>
          <w:szCs w:val="18"/>
        </w:rPr>
        <w:t>cio</w:t>
      </w:r>
      <w:r>
        <w:rPr>
          <w:rFonts w:cs="Times New Roman" w:hAnsi="Times New Roman" w:eastAsia="Times New Roman" w:ascii="Times New Roman"/>
          <w:color w:val="909090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909090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909090"/>
          <w:spacing w:val="0"/>
          <w:w w:val="100"/>
          <w:sz w:val="18"/>
          <w:szCs w:val="18"/>
        </w:rPr>
        <w:t>.1</w:t>
      </w:r>
      <w:r>
        <w:rPr>
          <w:rFonts w:cs="Times New Roman" w:hAnsi="Times New Roman" w:eastAsia="Times New Roman" w:ascii="Times New Roman"/>
          <w:color w:val="909090"/>
          <w:spacing w:val="2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E7E7E"/>
          <w:spacing w:val="0"/>
          <w:w w:val="100"/>
          <w:sz w:val="20"/>
          <w:szCs w:val="20"/>
        </w:rPr>
        <w:t>inter's</w:t>
      </w:r>
      <w:r>
        <w:rPr>
          <w:rFonts w:cs="Arial" w:hAnsi="Arial" w:eastAsia="Arial" w:ascii="Arial"/>
          <w:color w:val="7E7E7E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18"/>
          <w:szCs w:val="18"/>
        </w:rPr>
        <w:t>socia</w:t>
      </w:r>
      <w:r>
        <w:rPr>
          <w:rFonts w:cs="Times New Roman" w:hAnsi="Times New Roman" w:eastAsia="Times New Roman" w:ascii="Times New Roman"/>
          <w:color w:val="909090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909090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909090"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909090"/>
          <w:spacing w:val="0"/>
          <w:w w:val="99"/>
          <w:sz w:val="28"/>
          <w:szCs w:val="28"/>
        </w:rPr>
        <w:t>y</w:t>
      </w:r>
      <w:r>
        <w:rPr>
          <w:rFonts w:cs="Arial" w:hAnsi="Arial" w:eastAsia="Arial" w:ascii="Arial"/>
          <w:color w:val="909090"/>
          <w:spacing w:val="-5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909090"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color w:val="909090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909090"/>
          <w:spacing w:val="0"/>
          <w:w w:val="100"/>
          <w:sz w:val="18"/>
          <w:szCs w:val="18"/>
        </w:rPr>
        <w:t>con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18"/>
          <w:szCs w:val="18"/>
        </w:rPr>
        <w:t>tr.l</w:t>
      </w:r>
      <w:r>
        <w:rPr>
          <w:rFonts w:cs="Times New Roman" w:hAnsi="Times New Roman" w:eastAsia="Times New Roman" w:ascii="Times New Roman"/>
          <w:color w:val="909090"/>
          <w:spacing w:val="0"/>
          <w:w w:val="100"/>
          <w:sz w:val="18"/>
          <w:szCs w:val="18"/>
        </w:rPr>
        <w:t>ven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18"/>
          <w:szCs w:val="18"/>
        </w:rPr>
        <w:t>san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7E7E7E"/>
          <w:spacing w:val="4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18"/>
          <w:szCs w:val="18"/>
        </w:rPr>
        <w:t>pos</w:t>
      </w:r>
      <w:r>
        <w:rPr>
          <w:rFonts w:cs="Times New Roman" w:hAnsi="Times New Roman" w:eastAsia="Times New Roman" w:ascii="Times New Roman"/>
          <w:color w:val="909090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18"/>
          <w:szCs w:val="18"/>
        </w:rPr>
        <w:t>ciooes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7E7E7E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7E7E7E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909090"/>
          <w:spacing w:val="0"/>
          <w:w w:val="100"/>
          <w:sz w:val="18"/>
          <w:szCs w:val="18"/>
        </w:rPr>
        <w:t>ord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E7E7E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909090"/>
          <w:spacing w:val="0"/>
          <w:w w:val="100"/>
          <w:sz w:val="18"/>
          <w:szCs w:val="18"/>
        </w:rPr>
        <w:t>?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18"/>
          <w:szCs w:val="18"/>
        </w:rPr>
        <w:t>Ub</w:t>
      </w:r>
      <w:r>
        <w:rPr>
          <w:rFonts w:cs="Times New Roman" w:hAnsi="Times New Roman" w:eastAsia="Times New Roman" w:ascii="Times New Roman"/>
          <w:color w:val="909090"/>
          <w:spacing w:val="0"/>
          <w:w w:val="100"/>
          <w:sz w:val="18"/>
          <w:szCs w:val="18"/>
        </w:rPr>
        <w:t>li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909090"/>
          <w:spacing w:val="0"/>
          <w:w w:val="100"/>
          <w:sz w:val="18"/>
          <w:szCs w:val="18"/>
        </w:rPr>
        <w:t>o,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440"/>
      </w:pPr>
      <w:r>
        <w:rPr>
          <w:rFonts w:cs="Times New Roman" w:hAnsi="Times New Roman" w:eastAsia="Times New Roman" w:ascii="Times New Roman"/>
          <w:color w:val="484848"/>
          <w:spacing w:val="0"/>
          <w:w w:val="100"/>
          <w:sz w:val="22"/>
          <w:szCs w:val="22"/>
        </w:rPr>
        <w:t>ARt</w:t>
      </w:r>
      <w:r>
        <w:rPr>
          <w:rFonts w:cs="Times New Roman" w:hAnsi="Times New Roman" w:eastAsia="Times New Roman" w:ascii="Times New Roman"/>
          <w:color w:val="484848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l..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5D5D5D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6E6E6E"/>
          <w:spacing w:val="0"/>
          <w:w w:val="81"/>
          <w:sz w:val="20"/>
          <w:szCs w:val="20"/>
        </w:rPr>
        <w:t>5U</w:t>
      </w:r>
      <w:r>
        <w:rPr>
          <w:rFonts w:cs="Arial" w:hAnsi="Arial" w:eastAsia="Arial" w:ascii="Arial"/>
          <w:color w:val="909090"/>
          <w:spacing w:val="0"/>
          <w:w w:val="81"/>
          <w:sz w:val="20"/>
          <w:szCs w:val="20"/>
        </w:rPr>
        <w:t>.</w:t>
      </w:r>
      <w:r>
        <w:rPr>
          <w:rFonts w:cs="Arial" w:hAnsi="Arial" w:eastAsia="Arial" w:ascii="Arial"/>
          <w:color w:val="909090"/>
          <w:spacing w:val="4"/>
          <w:w w:val="8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90909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7E7E7E"/>
          <w:spacing w:val="-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E7E7E"/>
          <w:spacing w:val="0"/>
          <w:w w:val="8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6E6E6E"/>
          <w:spacing w:val="0"/>
          <w:w w:val="8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909090"/>
          <w:spacing w:val="0"/>
          <w:w w:val="89"/>
          <w:sz w:val="22"/>
          <w:szCs w:val="22"/>
        </w:rPr>
        <w:t>onl</w:t>
      </w:r>
      <w:r>
        <w:rPr>
          <w:rFonts w:cs="Times New Roman" w:hAnsi="Times New Roman" w:eastAsia="Times New Roman" w:ascii="Times New Roman"/>
          <w:color w:val="7E7E7E"/>
          <w:spacing w:val="0"/>
          <w:w w:val="89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color w:val="7E7E7E"/>
          <w:spacing w:val="27"/>
          <w:w w:val="89"/>
          <w:sz w:val="22"/>
          <w:szCs w:val="22"/>
        </w:rPr>
        <w:t> </w:t>
      </w:r>
      <w:r>
        <w:rPr>
          <w:rFonts w:cs="Arial" w:hAnsi="Arial" w:eastAsia="Arial" w:ascii="Arial"/>
          <w:color w:val="7E7E7E"/>
          <w:spacing w:val="0"/>
          <w:w w:val="100"/>
          <w:sz w:val="18"/>
          <w:szCs w:val="18"/>
        </w:rPr>
        <w:t>Ia</w:t>
      </w:r>
      <w:r>
        <w:rPr>
          <w:rFonts w:cs="Arial" w:hAnsi="Arial" w:eastAsia="Arial" w:ascii="Arial"/>
          <w:color w:val="7E7E7E"/>
          <w:spacing w:val="-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E7E7E"/>
          <w:spacing w:val="0"/>
          <w:w w:val="89"/>
          <w:sz w:val="22"/>
          <w:szCs w:val="22"/>
        </w:rPr>
        <w:t>Instalaci</w:t>
      </w:r>
      <w:r>
        <w:rPr>
          <w:rFonts w:cs="Times New Roman" w:hAnsi="Times New Roman" w:eastAsia="Times New Roman" w:ascii="Times New Roman"/>
          <w:color w:val="7E7E7E"/>
          <w:spacing w:val="-1"/>
          <w:w w:val="8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6E6E6E"/>
          <w:spacing w:val="0"/>
          <w:w w:val="89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6E6E6E"/>
          <w:spacing w:val="21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89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7E7E7E"/>
          <w:spacing w:val="0"/>
          <w:w w:val="8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7E7E7E"/>
          <w:spacing w:val="5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E7E7E"/>
          <w:spacing w:val="0"/>
          <w:w w:val="89"/>
          <w:sz w:val="22"/>
          <w:szCs w:val="22"/>
        </w:rPr>
        <w:t>Pue</w:t>
      </w:r>
      <w:r>
        <w:rPr>
          <w:rFonts w:cs="Times New Roman" w:hAnsi="Times New Roman" w:eastAsia="Times New Roman" w:ascii="Times New Roman"/>
          <w:color w:val="909090"/>
          <w:spacing w:val="0"/>
          <w:w w:val="89"/>
          <w:sz w:val="22"/>
          <w:szCs w:val="22"/>
        </w:rPr>
        <w:t>stos</w:t>
      </w:r>
      <w:r>
        <w:rPr>
          <w:rFonts w:cs="Times New Roman" w:hAnsi="Times New Roman" w:eastAsia="Times New Roman" w:ascii="Times New Roman"/>
          <w:color w:val="909090"/>
          <w:spacing w:val="28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909090"/>
          <w:spacing w:val="0"/>
          <w:w w:val="89"/>
          <w:sz w:val="22"/>
          <w:szCs w:val="22"/>
        </w:rPr>
        <w:t>Fi</w:t>
      </w:r>
      <w:r>
        <w:rPr>
          <w:rFonts w:cs="Times New Roman" w:hAnsi="Times New Roman" w:eastAsia="Times New Roman" w:ascii="Times New Roman"/>
          <w:color w:val="909090"/>
          <w:spacing w:val="8"/>
          <w:w w:val="89"/>
          <w:sz w:val="22"/>
          <w:szCs w:val="22"/>
        </w:rPr>
        <w:t>'</w:t>
      </w:r>
      <w:r>
        <w:rPr>
          <w:rFonts w:cs="Times New Roman" w:hAnsi="Times New Roman" w:eastAsia="Times New Roman" w:ascii="Times New Roman"/>
          <w:color w:val="7E7E7E"/>
          <w:spacing w:val="0"/>
          <w:w w:val="8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909090"/>
          <w:spacing w:val="0"/>
          <w:w w:val="8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909090"/>
          <w:spacing w:val="4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90909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909090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E7E7E"/>
          <w:spacing w:val="0"/>
          <w:w w:val="9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5D5D5D"/>
          <w:spacing w:val="0"/>
          <w:w w:val="9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E6E6E"/>
          <w:spacing w:val="0"/>
          <w:w w:val="90"/>
          <w:sz w:val="22"/>
          <w:szCs w:val="22"/>
        </w:rPr>
        <w:t>ru</w:t>
      </w:r>
      <w:r>
        <w:rPr>
          <w:rFonts w:cs="Times New Roman" w:hAnsi="Times New Roman" w:eastAsia="Times New Roman" w:ascii="Times New Roman"/>
          <w:color w:val="7E7E7E"/>
          <w:spacing w:val="0"/>
          <w:w w:val="9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D5D5D"/>
          <w:spacing w:val="0"/>
          <w:w w:val="90"/>
          <w:sz w:val="22"/>
          <w:szCs w:val="22"/>
        </w:rPr>
        <w:t>fi</w:t>
      </w:r>
      <w:r>
        <w:rPr>
          <w:rFonts w:cs="Times New Roman" w:hAnsi="Times New Roman" w:eastAsia="Times New Roman" w:ascii="Times New Roman"/>
          <w:color w:val="7E7E7E"/>
          <w:spacing w:val="0"/>
          <w:w w:val="90"/>
          <w:sz w:val="22"/>
          <w:szCs w:val="22"/>
        </w:rPr>
        <w:t>io</w:t>
      </w:r>
      <w:r>
        <w:rPr>
          <w:rFonts w:cs="Times New Roman" w:hAnsi="Times New Roman" w:eastAsia="Times New Roman" w:ascii="Times New Roman"/>
          <w:color w:val="909090"/>
          <w:spacing w:val="0"/>
          <w:w w:val="9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909090"/>
          <w:spacing w:val="-8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E7E7E"/>
          <w:spacing w:val="0"/>
          <w:w w:val="90"/>
          <w:sz w:val="22"/>
          <w:szCs w:val="22"/>
        </w:rPr>
        <w:t>fr</w:t>
      </w:r>
      <w:r>
        <w:rPr>
          <w:rFonts w:cs="Times New Roman" w:hAnsi="Times New Roman" w:eastAsia="Times New Roman" w:ascii="Times New Roman"/>
          <w:color w:val="6E6E6E"/>
          <w:spacing w:val="0"/>
          <w:w w:val="9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7E7E7E"/>
          <w:spacing w:val="0"/>
          <w:w w:val="90"/>
          <w:sz w:val="22"/>
          <w:szCs w:val="22"/>
        </w:rPr>
        <w:t>te</w:t>
      </w:r>
      <w:r>
        <w:rPr>
          <w:rFonts w:cs="Times New Roman" w:hAnsi="Times New Roman" w:eastAsia="Times New Roman" w:ascii="Times New Roman"/>
          <w:color w:val="7E7E7E"/>
          <w:spacing w:val="14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7E7E7E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E7E7E"/>
          <w:spacing w:val="0"/>
          <w:w w:val="89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909090"/>
          <w:spacing w:val="0"/>
          <w:w w:val="89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color w:val="909090"/>
          <w:spacing w:val="-7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E7E7E"/>
          <w:spacing w:val="0"/>
          <w:w w:val="89"/>
          <w:sz w:val="22"/>
          <w:szCs w:val="22"/>
        </w:rPr>
        <w:t>aeces</w:t>
      </w:r>
      <w:r>
        <w:rPr>
          <w:rFonts w:cs="Times New Roman" w:hAnsi="Times New Roman" w:eastAsia="Times New Roman" w:ascii="Times New Roman"/>
          <w:color w:val="7E7E7E"/>
          <w:spacing w:val="-1"/>
          <w:w w:val="8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909090"/>
          <w:spacing w:val="0"/>
          <w:w w:val="8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909090"/>
          <w:spacing w:val="14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440"/>
        <w:sectPr>
          <w:pgSz w:w="12240" w:h="20160"/>
          <w:pgMar w:top="920" w:bottom="280" w:left="1720" w:right="820"/>
        </w:sectPr>
      </w:pPr>
      <w:r>
        <w:rPr>
          <w:rFonts w:cs="Times New Roman" w:hAnsi="Times New Roman" w:eastAsia="Times New Roman" w:ascii="Times New Roman"/>
          <w:color w:val="5D5D5D"/>
          <w:spacing w:val="0"/>
          <w:w w:val="85"/>
          <w:sz w:val="20"/>
          <w:szCs w:val="20"/>
        </w:rPr>
        <w:t>1.</w:t>
      </w:r>
      <w:r>
        <w:rPr>
          <w:rFonts w:cs="Times New Roman" w:hAnsi="Times New Roman" w:eastAsia="Times New Roman" w:ascii="Times New Roman"/>
          <w:color w:val="5D5D5D"/>
          <w:spacing w:val="8"/>
          <w:w w:val="8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18"/>
          <w:szCs w:val="18"/>
        </w:rPr>
        <w:t>ifi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18"/>
          <w:szCs w:val="18"/>
        </w:rPr>
        <w:t>ci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D5D5D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909090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909090"/>
          <w:spacing w:val="0"/>
          <w:w w:val="100"/>
          <w:sz w:val="22"/>
          <w:szCs w:val="22"/>
        </w:rPr>
        <w:t>cos.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69"/>
        <w:ind w:left="67" w:right="117"/>
      </w:pPr>
      <w:r>
        <w:rPr>
          <w:rFonts w:cs="Times New Roman" w:hAnsi="Times New Roman" w:eastAsia="Times New Roman" w:ascii="Times New Roman"/>
          <w:spacing w:val="0"/>
          <w:w w:val="79"/>
          <w:sz w:val="22"/>
          <w:szCs w:val="22"/>
        </w:rPr>
        <w:t>Juev</w:t>
      </w:r>
      <w:r>
        <w:rPr>
          <w:rFonts w:cs="Times New Roman" w:hAnsi="Times New Roman" w:eastAsia="Times New Roman" w:ascii="Times New Roman"/>
          <w:color w:val="757575"/>
          <w:spacing w:val="0"/>
          <w:w w:val="79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757575"/>
          <w:spacing w:val="0"/>
          <w:w w:val="79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757575"/>
          <w:spacing w:val="21"/>
          <w:w w:val="79"/>
          <w:sz w:val="22"/>
          <w:szCs w:val="22"/>
        </w:rPr>
        <w:t> </w:t>
      </w:r>
      <w:r>
        <w:rPr>
          <w:rFonts w:cs="Arial" w:hAnsi="Arial" w:eastAsia="Arial" w:ascii="Arial"/>
          <w:color w:val="3F3F3F"/>
          <w:spacing w:val="0"/>
          <w:w w:val="79"/>
          <w:sz w:val="20"/>
          <w:szCs w:val="20"/>
        </w:rPr>
        <w:t>1</w:t>
      </w:r>
      <w:r>
        <w:rPr>
          <w:rFonts w:cs="Arial" w:hAnsi="Arial" w:eastAsia="Arial" w:ascii="Arial"/>
          <w:color w:val="575757"/>
          <w:spacing w:val="0"/>
          <w:w w:val="79"/>
          <w:sz w:val="20"/>
          <w:szCs w:val="20"/>
        </w:rPr>
        <w:t>4</w:t>
      </w:r>
      <w:r>
        <w:rPr>
          <w:rFonts w:cs="Arial" w:hAnsi="Arial" w:eastAsia="Arial" w:ascii="Arial"/>
          <w:color w:val="575757"/>
          <w:spacing w:val="-9"/>
          <w:w w:val="7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757"/>
          <w:spacing w:val="0"/>
          <w:w w:val="79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575757"/>
          <w:spacing w:val="3"/>
          <w:w w:val="7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79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color w:val="3F3F3F"/>
          <w:spacing w:val="0"/>
          <w:w w:val="79"/>
          <w:sz w:val="22"/>
          <w:szCs w:val="22"/>
        </w:rPr>
        <w:t>ul</w:t>
      </w:r>
      <w:r>
        <w:rPr>
          <w:rFonts w:cs="Times New Roman" w:hAnsi="Times New Roman" w:eastAsia="Times New Roman" w:ascii="Times New Roman"/>
          <w:color w:val="757575"/>
          <w:spacing w:val="0"/>
          <w:w w:val="79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75757"/>
          <w:spacing w:val="0"/>
          <w:w w:val="7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575757"/>
          <w:spacing w:val="0"/>
          <w:w w:val="7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75757"/>
          <w:spacing w:val="29"/>
          <w:w w:val="7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79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757575"/>
          <w:spacing w:val="0"/>
          <w:w w:val="7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757575"/>
          <w:spacing w:val="32"/>
          <w:w w:val="7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75757"/>
          <w:spacing w:val="0"/>
          <w:w w:val="79"/>
          <w:sz w:val="22"/>
          <w:szCs w:val="22"/>
        </w:rPr>
        <w:t>2016</w:t>
      </w:r>
      <w:r>
        <w:rPr>
          <w:rFonts w:cs="Times New Roman" w:hAnsi="Times New Roman" w:eastAsia="Times New Roman" w:ascii="Times New Roman"/>
          <w:color w:val="575757"/>
          <w:spacing w:val="0"/>
          <w:w w:val="79"/>
          <w:sz w:val="22"/>
          <w:szCs w:val="22"/>
        </w:rPr>
        <w:t>                     </w:t>
      </w:r>
      <w:r>
        <w:rPr>
          <w:rFonts w:cs="Times New Roman" w:hAnsi="Times New Roman" w:eastAsia="Times New Roman" w:ascii="Times New Roman"/>
          <w:color w:val="575757"/>
          <w:spacing w:val="27"/>
          <w:w w:val="7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79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color w:val="2F2F2F"/>
          <w:spacing w:val="0"/>
          <w:w w:val="7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F3F3F"/>
          <w:spacing w:val="0"/>
          <w:w w:val="79"/>
          <w:sz w:val="22"/>
          <w:szCs w:val="22"/>
        </w:rPr>
        <w:t>i6d</w:t>
      </w:r>
      <w:r>
        <w:rPr>
          <w:rFonts w:cs="Times New Roman" w:hAnsi="Times New Roman" w:eastAsia="Times New Roman" w:ascii="Times New Roman"/>
          <w:color w:val="575757"/>
          <w:spacing w:val="0"/>
          <w:w w:val="79"/>
          <w:sz w:val="22"/>
          <w:szCs w:val="22"/>
        </w:rPr>
        <w:t>leo</w:t>
      </w:r>
      <w:r>
        <w:rPr>
          <w:rFonts w:cs="Times New Roman" w:hAnsi="Times New Roman" w:eastAsia="Times New Roman" w:ascii="Times New Roman"/>
          <w:color w:val="575757"/>
          <w:spacing w:val="0"/>
          <w:w w:val="79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575757"/>
          <w:spacing w:val="31"/>
          <w:w w:val="7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79"/>
          <w:sz w:val="22"/>
          <w:szCs w:val="22"/>
        </w:rPr>
        <w:t>Qfi</w:t>
      </w:r>
      <w:r>
        <w:rPr>
          <w:rFonts w:cs="Times New Roman" w:hAnsi="Times New Roman" w:eastAsia="Times New Roman" w:ascii="Times New Roman"/>
          <w:color w:val="575757"/>
          <w:spacing w:val="0"/>
          <w:w w:val="79"/>
          <w:sz w:val="22"/>
          <w:szCs w:val="22"/>
        </w:rPr>
        <w:t>cia</w:t>
      </w:r>
      <w:r>
        <w:rPr>
          <w:rFonts w:cs="Times New Roman" w:hAnsi="Times New Roman" w:eastAsia="Times New Roman" w:ascii="Times New Roman"/>
          <w:color w:val="2F2F2F"/>
          <w:spacing w:val="0"/>
          <w:w w:val="79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F2F2F"/>
          <w:spacing w:val="0"/>
          <w:w w:val="79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2F2F2F"/>
          <w:spacing w:val="18"/>
          <w:w w:val="7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79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F3F3F"/>
          <w:spacing w:val="0"/>
          <w:w w:val="79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color w:val="3F3F3F"/>
          <w:spacing w:val="43"/>
          <w:w w:val="7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2"/>
          <w:szCs w:val="22"/>
        </w:rPr>
        <w:t>ta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color w:val="575757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89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575757"/>
          <w:spacing w:val="0"/>
          <w:w w:val="8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75757"/>
          <w:spacing w:val="5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2"/>
          <w:szCs w:val="22"/>
        </w:rPr>
        <w:t>ueb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2"/>
          <w:szCs w:val="22"/>
        </w:rPr>
        <w:t>            </w:t>
      </w:r>
      <w:r>
        <w:rPr>
          <w:rFonts w:cs="Times New Roman" w:hAnsi="Times New Roman" w:eastAsia="Times New Roman" w:ascii="Times New Roman"/>
          <w:color w:val="575757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999999"/>
          <w:spacing w:val="0"/>
          <w:w w:val="100"/>
          <w:position w:val="-2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position w:val="-2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position w:val="-2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position w:val="-2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position w:val="-2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color w:val="575757"/>
          <w:spacing w:val="9"/>
          <w:w w:val="100"/>
          <w:position w:val="-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757575"/>
          <w:spacing w:val="0"/>
          <w:w w:val="100"/>
          <w:position w:val="-2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b/>
          <w:color w:val="898989"/>
          <w:spacing w:val="0"/>
          <w:w w:val="100"/>
          <w:position w:val="-2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b/>
          <w:color w:val="757575"/>
          <w:spacing w:val="0"/>
          <w:w w:val="100"/>
          <w:position w:val="-2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color w:val="898989"/>
          <w:spacing w:val="0"/>
          <w:w w:val="100"/>
          <w:position w:val="-2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color w:val="757575"/>
          <w:spacing w:val="0"/>
          <w:w w:val="100"/>
          <w:position w:val="-2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color w:val="898989"/>
          <w:spacing w:val="0"/>
          <w:w w:val="100"/>
          <w:position w:val="-2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color w:val="898989"/>
          <w:spacing w:val="0"/>
          <w:w w:val="100"/>
          <w:position w:val="-2"/>
          <w:sz w:val="20"/>
          <w:szCs w:val="20"/>
        </w:rPr>
        <w:t>           </w:t>
      </w:r>
      <w:r>
        <w:rPr>
          <w:rFonts w:cs="Times New Roman" w:hAnsi="Times New Roman" w:eastAsia="Times New Roman" w:ascii="Times New Roman"/>
          <w:b/>
          <w:color w:val="898989"/>
          <w:spacing w:val="38"/>
          <w:w w:val="100"/>
          <w:position w:val="-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98989"/>
          <w:spacing w:val="0"/>
          <w:w w:val="89"/>
          <w:position w:val="-3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AAAAAA"/>
          <w:spacing w:val="0"/>
          <w:w w:val="89"/>
          <w:position w:val="-3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auto" w:line="526"/>
        <w:ind w:left="390" w:right="6446"/>
      </w:pPr>
      <w:r>
        <w:rPr>
          <w:rFonts w:cs="Times New Roman" w:hAnsi="Times New Roman" w:eastAsia="Times New Roman" w:ascii="Times New Roman"/>
          <w:color w:val="575757"/>
          <w:spacing w:val="0"/>
          <w:w w:val="87"/>
          <w:sz w:val="22"/>
          <w:szCs w:val="22"/>
        </w:rPr>
        <w:t>11</w:t>
      </w:r>
      <w:r>
        <w:rPr>
          <w:rFonts w:cs="Times New Roman" w:hAnsi="Times New Roman" w:eastAsia="Times New Roman" w:ascii="Times New Roman"/>
          <w:color w:val="575757"/>
          <w:spacing w:val="10"/>
          <w:w w:val="87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757575"/>
          <w:spacing w:val="0"/>
          <w:w w:val="87"/>
          <w:sz w:val="20"/>
          <w:szCs w:val="20"/>
        </w:rPr>
        <w:t>Edi</w:t>
      </w:r>
      <w:r>
        <w:rPr>
          <w:rFonts w:cs="Times New Roman" w:hAnsi="Times New Roman" w:eastAsia="Times New Roman" w:ascii="Times New Roman"/>
          <w:color w:val="898989"/>
          <w:spacing w:val="0"/>
          <w:w w:val="87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color w:val="757575"/>
          <w:spacing w:val="0"/>
          <w:w w:val="87"/>
          <w:sz w:val="20"/>
          <w:szCs w:val="20"/>
        </w:rPr>
        <w:t>cio3</w:t>
      </w:r>
      <w:r>
        <w:rPr>
          <w:rFonts w:cs="Times New Roman" w:hAnsi="Times New Roman" w:eastAsia="Times New Roman" w:ascii="Times New Roman"/>
          <w:color w:val="757575"/>
          <w:spacing w:val="0"/>
          <w:w w:val="87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757575"/>
          <w:spacing w:val="0"/>
          <w:w w:val="8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757575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98989"/>
          <w:spacing w:val="0"/>
          <w:w w:val="82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757575"/>
          <w:spacing w:val="0"/>
          <w:w w:val="82"/>
          <w:sz w:val="22"/>
          <w:szCs w:val="22"/>
        </w:rPr>
        <w:t>lan</w:t>
      </w:r>
      <w:r>
        <w:rPr>
          <w:rFonts w:cs="Times New Roman" w:hAnsi="Times New Roman" w:eastAsia="Times New Roman" w:ascii="Times New Roman"/>
          <w:color w:val="898989"/>
          <w:spacing w:val="0"/>
          <w:w w:val="8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575757"/>
          <w:spacing w:val="0"/>
          <w:w w:val="8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757575"/>
          <w:spacing w:val="0"/>
          <w:w w:val="8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757575"/>
          <w:spacing w:val="4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82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757575"/>
          <w:spacing w:val="30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83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898989"/>
          <w:spacing w:val="0"/>
          <w:w w:val="82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757575"/>
          <w:spacing w:val="0"/>
          <w:w w:val="83"/>
          <w:sz w:val="22"/>
          <w:szCs w:val="22"/>
        </w:rPr>
        <w:t>cativ</w:t>
      </w:r>
      <w:r>
        <w:rPr>
          <w:rFonts w:cs="Times New Roman" w:hAnsi="Times New Roman" w:eastAsia="Times New Roman" w:ascii="Times New Roman"/>
          <w:color w:val="757575"/>
          <w:spacing w:val="-1"/>
          <w:w w:val="8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898989"/>
          <w:spacing w:val="0"/>
          <w:w w:val="8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999999"/>
          <w:spacing w:val="0"/>
          <w:w w:val="82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999999"/>
          <w:spacing w:val="0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75757"/>
          <w:spacing w:val="0"/>
          <w:w w:val="83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575757"/>
          <w:spacing w:val="27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75757"/>
          <w:spacing w:val="0"/>
          <w:w w:val="83"/>
          <w:sz w:val="20"/>
          <w:szCs w:val="20"/>
        </w:rPr>
        <w:t>1.</w:t>
      </w:r>
      <w:r>
        <w:rPr>
          <w:rFonts w:cs="Times New Roman" w:hAnsi="Times New Roman" w:eastAsia="Times New Roman" w:ascii="Times New Roman"/>
          <w:color w:val="575757"/>
          <w:spacing w:val="-3"/>
          <w:w w:val="8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83"/>
          <w:sz w:val="22"/>
          <w:szCs w:val="22"/>
        </w:rPr>
        <w:t>casa</w:t>
      </w:r>
      <w:r>
        <w:rPr>
          <w:rFonts w:cs="Times New Roman" w:hAnsi="Times New Roman" w:eastAsia="Times New Roman" w:ascii="Times New Roman"/>
          <w:color w:val="898989"/>
          <w:spacing w:val="0"/>
          <w:w w:val="8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898989"/>
          <w:spacing w:val="0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98989"/>
          <w:spacing w:val="34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98989"/>
          <w:spacing w:val="0"/>
          <w:w w:val="82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757575"/>
          <w:spacing w:val="0"/>
          <w:w w:val="83"/>
          <w:sz w:val="22"/>
          <w:szCs w:val="22"/>
        </w:rPr>
        <w:t>alm.</w:t>
      </w:r>
      <w:r>
        <w:rPr>
          <w:rFonts w:cs="Times New Roman" w:hAnsi="Times New Roman" w:eastAsia="Times New Roman" w:ascii="Times New Roman"/>
          <w:color w:val="898989"/>
          <w:spacing w:val="0"/>
          <w:w w:val="83"/>
          <w:sz w:val="22"/>
          <w:szCs w:val="22"/>
        </w:rPr>
        <w:t>ciOn.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1" w:lineRule="auto" w:line="569"/>
        <w:ind w:left="390" w:right="7217" w:firstLine="15"/>
      </w:pPr>
      <w:r>
        <w:rPr>
          <w:rFonts w:cs="Times New Roman" w:hAnsi="Times New Roman" w:eastAsia="Times New Roman" w:ascii="Times New Roman"/>
          <w:color w:val="575757"/>
          <w:spacing w:val="0"/>
          <w:w w:val="8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757575"/>
          <w:spacing w:val="0"/>
          <w:w w:val="87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898989"/>
          <w:spacing w:val="0"/>
          <w:w w:val="87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898989"/>
          <w:spacing w:val="1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87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575757"/>
          <w:spacing w:val="0"/>
          <w:w w:val="8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757575"/>
          <w:spacing w:val="0"/>
          <w:w w:val="8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898989"/>
          <w:spacing w:val="0"/>
          <w:w w:val="87"/>
          <w:sz w:val="22"/>
          <w:szCs w:val="22"/>
        </w:rPr>
        <w:t>tres</w:t>
      </w:r>
      <w:r>
        <w:rPr>
          <w:rFonts w:cs="Times New Roman" w:hAnsi="Times New Roman" w:eastAsia="Times New Roman" w:ascii="Times New Roman"/>
          <w:color w:val="898989"/>
          <w:spacing w:val="27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87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757575"/>
          <w:spacing w:val="11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2"/>
          <w:szCs w:val="22"/>
        </w:rPr>
        <w:t>tra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2"/>
          <w:szCs w:val="22"/>
        </w:rPr>
        <w:t>bajo.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75757"/>
          <w:spacing w:val="0"/>
          <w:w w:val="85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898989"/>
          <w:spacing w:val="0"/>
          <w:w w:val="85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898989"/>
          <w:spacing w:val="-4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85"/>
          <w:sz w:val="22"/>
          <w:szCs w:val="22"/>
        </w:rPr>
        <w:t>Te</w:t>
      </w:r>
      <w:r>
        <w:rPr>
          <w:rFonts w:cs="Times New Roman" w:hAnsi="Times New Roman" w:eastAsia="Times New Roman" w:ascii="Times New Roman"/>
          <w:color w:val="575757"/>
          <w:spacing w:val="0"/>
          <w:w w:val="85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757575"/>
          <w:spacing w:val="0"/>
          <w:w w:val="8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575757"/>
          <w:spacing w:val="0"/>
          <w:w w:val="85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898989"/>
          <w:spacing w:val="0"/>
          <w:w w:val="85"/>
          <w:sz w:val="22"/>
          <w:szCs w:val="22"/>
        </w:rPr>
        <w:t>"</w:t>
      </w:r>
      <w:r>
        <w:rPr>
          <w:rFonts w:cs="Times New Roman" w:hAnsi="Times New Roman" w:eastAsia="Times New Roman" w:ascii="Times New Roman"/>
          <w:color w:val="757575"/>
          <w:spacing w:val="0"/>
          <w:w w:val="85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757575"/>
          <w:spacing w:val="0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57575"/>
          <w:spacing w:val="45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2"/>
          <w:szCs w:val="22"/>
        </w:rPr>
        <w:t>ligi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757575"/>
          <w:spacing w:val="9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757"/>
          <w:spacing w:val="0"/>
          <w:w w:val="88"/>
          <w:sz w:val="22"/>
          <w:szCs w:val="22"/>
        </w:rPr>
        <w:t>VI.</w:t>
      </w:r>
      <w:r>
        <w:rPr>
          <w:rFonts w:cs="Times New Roman" w:hAnsi="Times New Roman" w:eastAsia="Times New Roman" w:ascii="Times New Roman"/>
          <w:color w:val="575757"/>
          <w:spacing w:val="14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75757"/>
          <w:spacing w:val="0"/>
          <w:w w:val="88"/>
          <w:sz w:val="22"/>
          <w:szCs w:val="22"/>
        </w:rPr>
        <w:t>Par</w:t>
      </w:r>
      <w:r>
        <w:rPr>
          <w:rFonts w:cs="Times New Roman" w:hAnsi="Times New Roman" w:eastAsia="Times New Roman" w:ascii="Times New Roman"/>
          <w:color w:val="757575"/>
          <w:spacing w:val="0"/>
          <w:w w:val="88"/>
          <w:sz w:val="22"/>
          <w:szCs w:val="22"/>
        </w:rPr>
        <w:t>ques</w:t>
      </w:r>
      <w:r>
        <w:rPr>
          <w:rFonts w:cs="Times New Roman" w:hAnsi="Times New Roman" w:eastAsia="Times New Roman" w:ascii="Times New Roman"/>
          <w:color w:val="757575"/>
          <w:spacing w:val="14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757575"/>
          <w:spacing w:val="0"/>
          <w:w w:val="99"/>
          <w:sz w:val="20"/>
          <w:szCs w:val="20"/>
        </w:rPr>
        <w:t>y</w:t>
      </w:r>
      <w:r>
        <w:rPr>
          <w:rFonts w:cs="Arial" w:hAnsi="Arial" w:eastAsia="Arial" w:ascii="Arial"/>
          <w:color w:val="757575"/>
          <w:spacing w:val="-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98989"/>
          <w:spacing w:val="0"/>
          <w:w w:val="87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color w:val="757575"/>
          <w:spacing w:val="0"/>
          <w:w w:val="87"/>
          <w:sz w:val="22"/>
          <w:szCs w:val="22"/>
        </w:rPr>
        <w:t>ard</w:t>
      </w:r>
      <w:r>
        <w:rPr>
          <w:rFonts w:cs="Times New Roman" w:hAnsi="Times New Roman" w:eastAsia="Times New Roman" w:ascii="Times New Roman"/>
          <w:color w:val="898989"/>
          <w:spacing w:val="0"/>
          <w:w w:val="8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757575"/>
          <w:spacing w:val="0"/>
          <w:w w:val="8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575757"/>
          <w:spacing w:val="0"/>
          <w:w w:val="87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757575"/>
          <w:spacing w:val="0"/>
          <w:w w:val="87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757575"/>
          <w:spacing w:val="0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57575"/>
          <w:spacing w:val="14"/>
          <w:w w:val="87"/>
          <w:sz w:val="22"/>
          <w:szCs w:val="22"/>
        </w:rPr>
        <w:t> </w:t>
      </w:r>
      <w:r>
        <w:rPr>
          <w:rFonts w:cs="Arial" w:hAnsi="Arial" w:eastAsia="Arial" w:ascii="Arial"/>
          <w:color w:val="898989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20"/>
        <w:ind w:left="390"/>
      </w:pPr>
      <w:r>
        <w:rPr>
          <w:rFonts w:cs="Times New Roman" w:hAnsi="Times New Roman" w:eastAsia="Times New Roman" w:ascii="Times New Roman"/>
          <w:color w:val="575757"/>
          <w:spacing w:val="0"/>
          <w:w w:val="82"/>
          <w:sz w:val="22"/>
          <w:szCs w:val="22"/>
        </w:rPr>
        <w:t>Vll</w:t>
      </w:r>
      <w:r>
        <w:rPr>
          <w:rFonts w:cs="Times New Roman" w:hAnsi="Times New Roman" w:eastAsia="Times New Roman" w:ascii="Times New Roman"/>
          <w:color w:val="757575"/>
          <w:spacing w:val="0"/>
          <w:w w:val="82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757575"/>
          <w:spacing w:val="0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57575"/>
          <w:spacing w:val="24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75757"/>
          <w:spacing w:val="0"/>
          <w:w w:val="82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757575"/>
          <w:spacing w:val="0"/>
          <w:w w:val="82"/>
          <w:sz w:val="22"/>
          <w:szCs w:val="22"/>
        </w:rPr>
        <w:t>ospn</w:t>
      </w:r>
      <w:r>
        <w:rPr>
          <w:rFonts w:cs="Times New Roman" w:hAnsi="Times New Roman" w:eastAsia="Times New Roman" w:ascii="Times New Roman"/>
          <w:color w:val="575757"/>
          <w:spacing w:val="0"/>
          <w:w w:val="8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898989"/>
          <w:spacing w:val="0"/>
          <w:w w:val="8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575757"/>
          <w:spacing w:val="0"/>
          <w:w w:val="82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575757"/>
          <w:spacing w:val="0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75757"/>
          <w:spacing w:val="44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color w:val="757575"/>
          <w:spacing w:val="2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8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575757"/>
          <w:spacing w:val="0"/>
          <w:w w:val="83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757575"/>
          <w:spacing w:val="0"/>
          <w:w w:val="83"/>
          <w:sz w:val="22"/>
          <w:szCs w:val="22"/>
        </w:rPr>
        <w:t>tres</w:t>
      </w:r>
      <w:r>
        <w:rPr>
          <w:rFonts w:cs="Times New Roman" w:hAnsi="Times New Roman" w:eastAsia="Times New Roman" w:ascii="Times New Roman"/>
          <w:color w:val="757575"/>
          <w:spacing w:val="0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57575"/>
          <w:spacing w:val="12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83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757575"/>
          <w:spacing w:val="37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75757"/>
          <w:spacing w:val="0"/>
          <w:w w:val="8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757575"/>
          <w:spacing w:val="0"/>
          <w:w w:val="8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75757"/>
          <w:spacing w:val="0"/>
          <w:w w:val="83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color w:val="898989"/>
          <w:spacing w:val="0"/>
          <w:w w:val="82"/>
          <w:sz w:val="22"/>
          <w:szCs w:val="22"/>
        </w:rPr>
        <w:t>ud.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390"/>
      </w:pPr>
      <w:r>
        <w:rPr>
          <w:rFonts w:cs="Times New Roman" w:hAnsi="Times New Roman" w:eastAsia="Times New Roman" w:ascii="Times New Roman"/>
          <w:color w:val="575757"/>
          <w:spacing w:val="0"/>
          <w:w w:val="90"/>
          <w:sz w:val="24"/>
          <w:szCs w:val="24"/>
        </w:rPr>
        <w:t>ART</w:t>
      </w:r>
      <w:r>
        <w:rPr>
          <w:rFonts w:cs="Times New Roman" w:hAnsi="Times New Roman" w:eastAsia="Times New Roman" w:ascii="Times New Roman"/>
          <w:color w:val="3F3F3F"/>
          <w:spacing w:val="0"/>
          <w:w w:val="9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575757"/>
          <w:spacing w:val="0"/>
          <w:w w:val="90"/>
          <w:sz w:val="24"/>
          <w:szCs w:val="24"/>
        </w:rPr>
        <w:t>cUL</w:t>
      </w:r>
      <w:r>
        <w:rPr>
          <w:rFonts w:cs="Times New Roman" w:hAnsi="Times New Roman" w:eastAsia="Times New Roman" w:ascii="Times New Roman"/>
          <w:color w:val="2F2F2F"/>
          <w:spacing w:val="0"/>
          <w:w w:val="9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F2F2F"/>
          <w:spacing w:val="40"/>
          <w:w w:val="9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575757"/>
          <w:spacing w:val="0"/>
          <w:w w:val="9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color w:val="2F2F2F"/>
          <w:spacing w:val="0"/>
          <w:w w:val="90"/>
          <w:sz w:val="22"/>
          <w:szCs w:val="22"/>
        </w:rPr>
        <w:t>1.</w:t>
      </w:r>
      <w:r>
        <w:rPr>
          <w:rFonts w:cs="Times New Roman" w:hAnsi="Times New Roman" w:eastAsia="Times New Roman" w:ascii="Times New Roman"/>
          <w:color w:val="2F2F2F"/>
          <w:spacing w:val="0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9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575757"/>
          <w:spacing w:val="0"/>
          <w:w w:val="9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575757"/>
          <w:spacing w:val="8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757575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9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898989"/>
          <w:spacing w:val="0"/>
          <w:w w:val="9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757575"/>
          <w:spacing w:val="0"/>
          <w:w w:val="91"/>
          <w:sz w:val="22"/>
          <w:szCs w:val="22"/>
        </w:rPr>
        <w:t>nn</w:t>
      </w:r>
      <w:r>
        <w:rPr>
          <w:rFonts w:cs="Times New Roman" w:hAnsi="Times New Roman" w:eastAsia="Times New Roman" w:ascii="Times New Roman"/>
          <w:color w:val="898989"/>
          <w:spacing w:val="0"/>
          <w:w w:val="9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757575"/>
          <w:spacing w:val="0"/>
          <w:w w:val="91"/>
          <w:sz w:val="22"/>
          <w:szCs w:val="22"/>
        </w:rPr>
        <w:t>tu-a</w:t>
      </w:r>
      <w:r>
        <w:rPr>
          <w:rFonts w:cs="Times New Roman" w:hAnsi="Times New Roman" w:eastAsia="Times New Roman" w:ascii="Times New Roman"/>
          <w:color w:val="757575"/>
          <w:spacing w:val="1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898989"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9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757575"/>
          <w:spacing w:val="0"/>
          <w:w w:val="9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575757"/>
          <w:spacing w:val="0"/>
          <w:w w:val="9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757575"/>
          <w:spacing w:val="0"/>
          <w:w w:val="9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75757"/>
          <w:spacing w:val="0"/>
          <w:w w:val="91"/>
          <w:sz w:val="22"/>
          <w:szCs w:val="22"/>
        </w:rPr>
        <w:t>rc</w:t>
      </w:r>
      <w:r>
        <w:rPr>
          <w:rFonts w:cs="Times New Roman" w:hAnsi="Times New Roman" w:eastAsia="Times New Roman" w:ascii="Times New Roman"/>
          <w:color w:val="757575"/>
          <w:spacing w:val="0"/>
          <w:w w:val="91"/>
          <w:sz w:val="22"/>
          <w:szCs w:val="22"/>
        </w:rPr>
        <w:t>io</w:t>
      </w:r>
      <w:r>
        <w:rPr>
          <w:rFonts w:cs="Times New Roman" w:hAnsi="Times New Roman" w:eastAsia="Times New Roman" w:ascii="Times New Roman"/>
          <w:color w:val="757575"/>
          <w:spacing w:val="15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757575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2"/>
          <w:szCs w:val="22"/>
        </w:rPr>
        <w:t>Vi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575757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91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color w:val="898989"/>
          <w:spacing w:val="0"/>
          <w:w w:val="9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575757"/>
          <w:spacing w:val="0"/>
          <w:w w:val="91"/>
          <w:sz w:val="22"/>
          <w:szCs w:val="22"/>
        </w:rPr>
        <w:t>lica</w:t>
      </w:r>
      <w:r>
        <w:rPr>
          <w:rFonts w:cs="Times New Roman" w:hAnsi="Times New Roman" w:eastAsia="Times New Roman" w:ascii="Times New Roman"/>
          <w:color w:val="575757"/>
          <w:spacing w:val="23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2"/>
          <w:szCs w:val="22"/>
        </w:rPr>
        <w:t>tKo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757575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757575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9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898989"/>
          <w:spacing w:val="0"/>
          <w:w w:val="91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color w:val="898989"/>
          <w:spacing w:val="2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75757"/>
          <w:spacing w:val="0"/>
          <w:w w:val="9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757575"/>
          <w:spacing w:val="0"/>
          <w:w w:val="91"/>
          <w:sz w:val="22"/>
          <w:szCs w:val="22"/>
        </w:rPr>
        <w:t>egc</w:t>
      </w:r>
      <w:r>
        <w:rPr>
          <w:rFonts w:cs="Times New Roman" w:hAnsi="Times New Roman" w:eastAsia="Times New Roman" w:ascii="Times New Roman"/>
          <w:color w:val="898989"/>
          <w:spacing w:val="0"/>
          <w:w w:val="9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757575"/>
          <w:spacing w:val="0"/>
          <w:w w:val="9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999999"/>
          <w:spacing w:val="0"/>
          <w:w w:val="9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757575"/>
          <w:spacing w:val="0"/>
          <w:w w:val="9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757575"/>
          <w:spacing w:val="13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75757"/>
          <w:spacing w:val="0"/>
          <w:w w:val="9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898989"/>
          <w:spacing w:val="0"/>
          <w:w w:val="91"/>
          <w:sz w:val="22"/>
          <w:szCs w:val="22"/>
        </w:rPr>
        <w:t>sta</w:t>
      </w:r>
      <w:r>
        <w:rPr>
          <w:rFonts w:cs="Times New Roman" w:hAnsi="Times New Roman" w:eastAsia="Times New Roman" w:ascii="Times New Roman"/>
          <w:color w:val="757575"/>
          <w:spacing w:val="0"/>
          <w:w w:val="9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898989"/>
          <w:spacing w:val="0"/>
          <w:w w:val="9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757575"/>
          <w:spacing w:val="0"/>
          <w:w w:val="91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color w:val="757575"/>
          <w:spacing w:val="-1"/>
          <w:w w:val="9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75757"/>
          <w:spacing w:val="0"/>
          <w:w w:val="9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898989"/>
          <w:spacing w:val="0"/>
          <w:w w:val="91"/>
          <w:sz w:val="22"/>
          <w:szCs w:val="22"/>
        </w:rPr>
        <w:t>cs</w:t>
      </w:r>
      <w:r>
        <w:rPr>
          <w:rFonts w:cs="Times New Roman" w:hAnsi="Times New Roman" w:eastAsia="Times New Roman" w:ascii="Times New Roman"/>
          <w:color w:val="898989"/>
          <w:spacing w:val="16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757575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9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898989"/>
          <w:spacing w:val="0"/>
          <w:w w:val="91"/>
          <w:sz w:val="22"/>
          <w:szCs w:val="22"/>
        </w:rPr>
        <w:t>rtlc</w:t>
      </w:r>
      <w:r>
        <w:rPr>
          <w:rFonts w:cs="Times New Roman" w:hAnsi="Times New Roman" w:eastAsia="Times New Roman" w:ascii="Times New Roman"/>
          <w:color w:val="898989"/>
          <w:spacing w:val="-1"/>
          <w:w w:val="9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999999"/>
          <w:spacing w:val="0"/>
          <w:w w:val="9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757575"/>
          <w:spacing w:val="0"/>
          <w:w w:val="91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color w:val="757575"/>
          <w:spacing w:val="11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2"/>
          <w:szCs w:val="22"/>
        </w:rPr>
        <w:t>ee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27"/>
        <w:ind w:left="105"/>
      </w:pPr>
      <w:r>
        <w:rPr>
          <w:rFonts w:cs="Times New Roman" w:hAnsi="Times New Roman" w:eastAsia="Times New Roman" w:ascii="Times New Roman"/>
          <w:color w:val="757575"/>
          <w:spacing w:val="0"/>
          <w:w w:val="90"/>
          <w:sz w:val="22"/>
          <w:szCs w:val="22"/>
        </w:rPr>
        <w:t>:n</w:t>
      </w:r>
      <w:r>
        <w:rPr>
          <w:rFonts w:cs="Times New Roman" w:hAnsi="Times New Roman" w:eastAsia="Times New Roman" w:ascii="Times New Roman"/>
          <w:color w:val="898989"/>
          <w:spacing w:val="0"/>
          <w:w w:val="90"/>
          <w:sz w:val="22"/>
          <w:szCs w:val="22"/>
        </w:rPr>
        <w:t>ismo</w:t>
      </w:r>
      <w:r>
        <w:rPr>
          <w:rFonts w:cs="Times New Roman" w:hAnsi="Times New Roman" w:eastAsia="Times New Roman" w:ascii="Times New Roman"/>
          <w:color w:val="898989"/>
          <w:spacing w:val="-3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2"/>
          <w:szCs w:val="22"/>
        </w:rPr>
        <w:t>ram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AAAAAA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2"/>
          <w:szCs w:val="22"/>
        </w:rPr>
        <w:t>.in</w:t>
      </w:r>
      <w:r>
        <w:rPr>
          <w:rFonts w:cs="Times New Roman" w:hAnsi="Times New Roman" w:eastAsia="Times New Roman" w:ascii="Times New Roman"/>
          <w:color w:val="898989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89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color w:val="898989"/>
          <w:spacing w:val="0"/>
          <w:w w:val="8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898989"/>
          <w:spacing w:val="11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98989"/>
          <w:spacing w:val="0"/>
          <w:w w:val="89"/>
          <w:sz w:val="22"/>
          <w:szCs w:val="22"/>
        </w:rPr>
        <w:t>exi</w:t>
      </w:r>
      <w:r>
        <w:rPr>
          <w:rFonts w:cs="Times New Roman" w:hAnsi="Times New Roman" w:eastAsia="Times New Roman" w:ascii="Times New Roman"/>
          <w:color w:val="757575"/>
          <w:spacing w:val="0"/>
          <w:w w:val="8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898989"/>
          <w:spacing w:val="0"/>
          <w:w w:val="89"/>
          <w:sz w:val="22"/>
          <w:szCs w:val="22"/>
        </w:rPr>
        <w:t>ta</w:t>
      </w:r>
      <w:r>
        <w:rPr>
          <w:rFonts w:cs="Times New Roman" w:hAnsi="Times New Roman" w:eastAsia="Times New Roman" w:ascii="Times New Roman"/>
          <w:color w:val="898989"/>
          <w:spacing w:val="-10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98989"/>
          <w:spacing w:val="0"/>
          <w:w w:val="89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color w:val="757575"/>
          <w:spacing w:val="0"/>
          <w:w w:val="8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757575"/>
          <w:spacing w:val="11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89"/>
          <w:sz w:val="22"/>
          <w:szCs w:val="22"/>
        </w:rPr>
        <w:t>disunc</w:t>
      </w:r>
      <w:r>
        <w:rPr>
          <w:rFonts w:cs="Times New Roman" w:hAnsi="Times New Roman" w:eastAsia="Times New Roman" w:ascii="Times New Roman"/>
          <w:color w:val="898989"/>
          <w:spacing w:val="0"/>
          <w:w w:val="89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757575"/>
          <w:spacing w:val="0"/>
          <w:w w:val="8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757575"/>
          <w:spacing w:val="0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57575"/>
          <w:spacing w:val="15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89"/>
          <w:sz w:val="22"/>
          <w:szCs w:val="22"/>
        </w:rPr>
        <w:t>cuando</w:t>
      </w:r>
      <w:r>
        <w:rPr>
          <w:rFonts w:cs="Times New Roman" w:hAnsi="Times New Roman" w:eastAsia="Times New Roman" w:ascii="Times New Roman"/>
          <w:color w:val="757575"/>
          <w:spacing w:val="30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89"/>
          <w:sz w:val="22"/>
          <w:szCs w:val="22"/>
        </w:rPr>
        <w:t>menos</w:t>
      </w:r>
      <w:r>
        <w:rPr>
          <w:rFonts w:cs="Times New Roman" w:hAnsi="Times New Roman" w:eastAsia="Times New Roman" w:ascii="Times New Roman"/>
          <w:color w:val="757575"/>
          <w:spacing w:val="-5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89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757575"/>
          <w:spacing w:val="6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2"/>
          <w:szCs w:val="22"/>
        </w:rPr>
        <w:t>2S</w:t>
      </w:r>
      <w:r>
        <w:rPr>
          <w:rFonts w:cs="Times New Roman" w:hAnsi="Times New Roman" w:eastAsia="Times New Roman" w:ascii="Times New Roman"/>
          <w:color w:val="898989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8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898989"/>
          <w:spacing w:val="0"/>
          <w:w w:val="87"/>
          <w:sz w:val="22"/>
          <w:szCs w:val="22"/>
        </w:rPr>
        <w:t>etros</w:t>
      </w:r>
      <w:r>
        <w:rPr>
          <w:rFonts w:cs="Times New Roman" w:hAnsi="Times New Roman" w:eastAsia="Times New Roman" w:ascii="Times New Roman"/>
          <w:color w:val="898989"/>
          <w:spacing w:val="31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87"/>
          <w:sz w:val="22"/>
          <w:szCs w:val="22"/>
        </w:rPr>
        <w:t>entre</w:t>
      </w:r>
      <w:r>
        <w:rPr>
          <w:rFonts w:cs="Times New Roman" w:hAnsi="Times New Roman" w:eastAsia="Times New Roman" w:ascii="Times New Roman"/>
          <w:color w:val="757575"/>
          <w:spacing w:val="19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98989"/>
          <w:spacing w:val="0"/>
          <w:w w:val="87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757575"/>
          <w:spacing w:val="0"/>
          <w:w w:val="8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898989"/>
          <w:spacing w:val="0"/>
          <w:w w:val="8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898989"/>
          <w:spacing w:val="-13"/>
          <w:w w:val="87"/>
          <w:sz w:val="22"/>
          <w:szCs w:val="22"/>
        </w:rPr>
        <w:t> </w:t>
      </w:r>
      <w:r>
        <w:rPr>
          <w:rFonts w:cs="Arial" w:hAnsi="Arial" w:eastAsia="Arial" w:ascii="Arial"/>
          <w:color w:val="757575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757575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98989"/>
          <w:spacing w:val="0"/>
          <w:w w:val="8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757575"/>
          <w:spacing w:val="0"/>
          <w:w w:val="83"/>
          <w:sz w:val="22"/>
          <w:szCs w:val="22"/>
        </w:rPr>
        <w:t>tr</w:t>
      </w:r>
      <w:r>
        <w:rPr>
          <w:rFonts w:cs="Times New Roman" w:hAnsi="Times New Roman" w:eastAsia="Times New Roman" w:ascii="Times New Roman"/>
          <w:color w:val="898989"/>
          <w:spacing w:val="0"/>
          <w:w w:val="8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999999"/>
          <w:spacing w:val="0"/>
          <w:w w:val="82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64"/>
        <w:ind w:left="105" w:right="107" w:firstLine="285"/>
      </w:pPr>
      <w:r>
        <w:rPr>
          <w:rFonts w:cs="Times New Roman" w:hAnsi="Times New Roman" w:eastAsia="Times New Roman" w:ascii="Times New Roman"/>
          <w:color w:val="757575"/>
          <w:spacing w:val="0"/>
          <w:w w:val="8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575757"/>
          <w:spacing w:val="0"/>
          <w:w w:val="88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757575"/>
          <w:spacing w:val="0"/>
          <w:w w:val="88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575757"/>
          <w:spacing w:val="0"/>
          <w:w w:val="88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color w:val="757575"/>
          <w:spacing w:val="0"/>
          <w:w w:val="88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color w:val="575757"/>
          <w:spacing w:val="0"/>
          <w:w w:val="88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575757"/>
          <w:spacing w:val="0"/>
          <w:w w:val="8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575757"/>
          <w:spacing w:val="26"/>
          <w:w w:val="8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2"/>
          <w:szCs w:val="22"/>
        </w:rPr>
        <w:t>52.</w:t>
      </w:r>
      <w:r>
        <w:rPr>
          <w:rFonts w:cs="Times New Roman" w:hAnsi="Times New Roman" w:eastAsia="Times New Roman" w:ascii="Times New Roman"/>
          <w:color w:val="575757"/>
          <w:spacing w:val="-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2"/>
          <w:szCs w:val="22"/>
        </w:rPr>
        <w:t>los</w:t>
      </w:r>
      <w:r>
        <w:rPr>
          <w:rFonts w:cs="Times New Roman" w:hAnsi="Times New Roman" w:eastAsia="Times New Roman" w:ascii="Times New Roman"/>
          <w:color w:val="898989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98989"/>
          <w:spacing w:val="0"/>
          <w:w w:val="92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color w:val="757575"/>
          <w:spacing w:val="0"/>
          <w:w w:val="92"/>
          <w:sz w:val="22"/>
          <w:szCs w:val="22"/>
        </w:rPr>
        <w:t>merc</w:t>
      </w:r>
      <w:r>
        <w:rPr>
          <w:rFonts w:cs="Times New Roman" w:hAnsi="Times New Roman" w:eastAsia="Times New Roman" w:ascii="Times New Roman"/>
          <w:color w:val="757575"/>
          <w:spacing w:val="-1"/>
          <w:w w:val="9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898989"/>
          <w:spacing w:val="0"/>
          <w:w w:val="92"/>
          <w:sz w:val="22"/>
          <w:szCs w:val="22"/>
        </w:rPr>
        <w:t>snres</w:t>
      </w:r>
      <w:r>
        <w:rPr>
          <w:rFonts w:cs="Times New Roman" w:hAnsi="Times New Roman" w:eastAsia="Times New Roman" w:ascii="Times New Roman"/>
          <w:color w:val="898989"/>
          <w:spacing w:val="7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92"/>
          <w:sz w:val="22"/>
          <w:szCs w:val="22"/>
        </w:rPr>
        <w:t>Sem</w:t>
      </w:r>
      <w:r>
        <w:rPr>
          <w:rFonts w:cs="Times New Roman" w:hAnsi="Times New Roman" w:eastAsia="Times New Roman" w:ascii="Times New Roman"/>
          <w:color w:val="999999"/>
          <w:spacing w:val="0"/>
          <w:w w:val="9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898989"/>
          <w:spacing w:val="0"/>
          <w:w w:val="92"/>
          <w:sz w:val="22"/>
          <w:szCs w:val="22"/>
        </w:rPr>
        <w:t>fij</w:t>
      </w:r>
      <w:r>
        <w:rPr>
          <w:rFonts w:cs="Times New Roman" w:hAnsi="Times New Roman" w:eastAsia="Times New Roman" w:ascii="Times New Roman"/>
          <w:color w:val="757575"/>
          <w:spacing w:val="0"/>
          <w:w w:val="92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color w:val="757575"/>
          <w:spacing w:val="29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color w:val="898989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91"/>
          <w:sz w:val="22"/>
          <w:szCs w:val="22"/>
        </w:rPr>
        <w:t>et</w:t>
      </w:r>
      <w:r>
        <w:rPr>
          <w:rFonts w:cs="Times New Roman" w:hAnsi="Times New Roman" w:eastAsia="Times New Roman" w:ascii="Times New Roman"/>
          <w:color w:val="757575"/>
          <w:spacing w:val="-1"/>
          <w:w w:val="9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898989"/>
          <w:spacing w:val="0"/>
          <w:w w:val="91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color w:val="898989"/>
          <w:spacing w:val="-1"/>
          <w:w w:val="9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999999"/>
          <w:spacing w:val="0"/>
          <w:w w:val="9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757575"/>
          <w:spacing w:val="0"/>
          <w:w w:val="9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757575"/>
          <w:spacing w:val="36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91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898989"/>
          <w:spacing w:val="0"/>
          <w:w w:val="91"/>
          <w:sz w:val="22"/>
          <w:szCs w:val="22"/>
        </w:rPr>
        <w:t>ehl</w:t>
      </w:r>
      <w:r>
        <w:rPr>
          <w:rFonts w:cs="Times New Roman" w:hAnsi="Times New Roman" w:eastAsia="Times New Roman" w:ascii="Times New Roman"/>
          <w:color w:val="999999"/>
          <w:spacing w:val="0"/>
          <w:w w:val="9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898989"/>
          <w:spacing w:val="0"/>
          <w:w w:val="91"/>
          <w:sz w:val="22"/>
          <w:szCs w:val="22"/>
        </w:rPr>
        <w:t>ul</w:t>
      </w:r>
      <w:r>
        <w:rPr>
          <w:rFonts w:cs="Times New Roman" w:hAnsi="Times New Roman" w:eastAsia="Times New Roman" w:ascii="Times New Roman"/>
          <w:color w:val="757575"/>
          <w:spacing w:val="0"/>
          <w:w w:val="91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color w:val="898989"/>
          <w:spacing w:val="0"/>
          <w:w w:val="91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898989"/>
          <w:spacing w:val="16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999999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2"/>
          <w:szCs w:val="22"/>
        </w:rPr>
        <w:t>y&lt;</w:t>
      </w:r>
      <w:r>
        <w:rPr>
          <w:rFonts w:cs="Times New Roman" w:hAnsi="Times New Roman" w:eastAsia="Times New Roman" w:ascii="Times New Roman"/>
          <w:color w:val="898989"/>
          <w:spacing w:val="-55"/>
          <w:w w:val="100"/>
          <w:sz w:val="22"/>
          <w:szCs w:val="22"/>
        </w:rPr>
        <w:t>&gt;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0"/>
          <w:szCs w:val="20"/>
        </w:rPr>
        <w:t>nsilo</w:t>
      </w:r>
      <w:r>
        <w:rPr>
          <w:rFonts w:cs="Times New Roman" w:hAnsi="Times New Roman" w:eastAsia="Times New Roman" w:ascii="Times New Roman"/>
          <w:color w:val="898989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color w:val="898989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98989"/>
          <w:spacing w:val="0"/>
          <w:w w:val="92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color w:val="757575"/>
          <w:spacing w:val="0"/>
          <w:w w:val="92"/>
          <w:sz w:val="22"/>
          <w:szCs w:val="22"/>
        </w:rPr>
        <w:t>rori</w:t>
      </w:r>
      <w:r>
        <w:rPr>
          <w:rFonts w:cs="Times New Roman" w:hAnsi="Times New Roman" w:eastAsia="Times New Roman" w:ascii="Times New Roman"/>
          <w:color w:val="898989"/>
          <w:spacing w:val="0"/>
          <w:w w:val="92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color w:val="898989"/>
          <w:spacing w:val="-9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2"/>
          <w:szCs w:val="22"/>
        </w:rPr>
        <w:t>para</w:t>
      </w:r>
      <w:r>
        <w:rPr>
          <w:rFonts w:cs="Times New Roman" w:hAnsi="Times New Roman" w:eastAsia="Times New Roman" w:ascii="Times New Roman"/>
          <w:color w:val="757575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98989"/>
          <w:spacing w:val="0"/>
          <w:w w:val="92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color w:val="757575"/>
          <w:spacing w:val="0"/>
          <w:w w:val="92"/>
          <w:sz w:val="22"/>
          <w:szCs w:val="22"/>
        </w:rPr>
        <w:t>mercinr</w:t>
      </w:r>
      <w:r>
        <w:rPr>
          <w:rFonts w:cs="Times New Roman" w:hAnsi="Times New Roman" w:eastAsia="Times New Roman" w:ascii="Times New Roman"/>
          <w:color w:val="757575"/>
          <w:spacing w:val="0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75757"/>
          <w:spacing w:val="0"/>
          <w:w w:val="8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898989"/>
          <w:spacing w:val="0"/>
          <w:w w:val="84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color w:val="757575"/>
          <w:spacing w:val="0"/>
          <w:w w:val="84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898989"/>
          <w:spacing w:val="0"/>
          <w:w w:val="8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757575"/>
          <w:spacing w:val="0"/>
          <w:w w:val="84"/>
          <w:sz w:val="22"/>
          <w:szCs w:val="22"/>
        </w:rPr>
        <w:t>ntos</w:t>
      </w:r>
      <w:r>
        <w:rPr>
          <w:rFonts w:cs="Times New Roman" w:hAnsi="Times New Roman" w:eastAsia="Times New Roman" w:ascii="Times New Roman"/>
          <w:color w:val="757575"/>
          <w:spacing w:val="46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84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999999"/>
          <w:spacing w:val="0"/>
          <w:w w:val="84"/>
          <w:sz w:val="22"/>
          <w:szCs w:val="22"/>
        </w:rPr>
        <w:t>!</w:t>
      </w:r>
      <w:r>
        <w:rPr>
          <w:rFonts w:cs="Times New Roman" w:hAnsi="Times New Roman" w:eastAsia="Times New Roman" w:ascii="Times New Roman"/>
          <w:color w:val="757575"/>
          <w:spacing w:val="0"/>
          <w:w w:val="8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757575"/>
          <w:spacing w:val="6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75757"/>
          <w:spacing w:val="0"/>
          <w:w w:val="84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color w:val="757575"/>
          <w:spacing w:val="0"/>
          <w:w w:val="84"/>
          <w:sz w:val="20"/>
          <w:szCs w:val="20"/>
        </w:rPr>
        <w:t>hi</w:t>
      </w:r>
      <w:r>
        <w:rPr>
          <w:rFonts w:cs="Times New Roman" w:hAnsi="Times New Roman" w:eastAsia="Times New Roman" w:ascii="Times New Roman"/>
          <w:color w:val="C8C8C8"/>
          <w:spacing w:val="0"/>
          <w:w w:val="84"/>
          <w:sz w:val="20"/>
          <w:szCs w:val="20"/>
        </w:rPr>
        <w:t>"</w:t>
      </w:r>
      <w:r>
        <w:rPr>
          <w:rFonts w:cs="Times New Roman" w:hAnsi="Times New Roman" w:eastAsia="Times New Roman" w:ascii="Times New Roman"/>
          <w:color w:val="757575"/>
          <w:spacing w:val="0"/>
          <w:w w:val="8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75757"/>
          <w:spacing w:val="0"/>
          <w:w w:val="8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898989"/>
          <w:spacing w:val="0"/>
          <w:w w:val="84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898989"/>
          <w:spacing w:val="0"/>
          <w:w w:val="8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98989"/>
          <w:spacing w:val="9"/>
          <w:w w:val="84"/>
          <w:sz w:val="20"/>
          <w:szCs w:val="20"/>
        </w:rPr>
        <w:t> </w:t>
      </w:r>
      <w:r>
        <w:rPr>
          <w:rFonts w:cs="Arial" w:hAnsi="Arial" w:eastAsia="Arial" w:ascii="Arial"/>
          <w:color w:val="757575"/>
          <w:spacing w:val="0"/>
          <w:w w:val="87"/>
          <w:sz w:val="20"/>
          <w:szCs w:val="20"/>
        </w:rPr>
        <w:t>d</w:t>
      </w:r>
      <w:r>
        <w:rPr>
          <w:rFonts w:cs="Arial" w:hAnsi="Arial" w:eastAsia="Arial" w:ascii="Arial"/>
          <w:color w:val="575757"/>
          <w:spacing w:val="0"/>
          <w:w w:val="87"/>
          <w:sz w:val="20"/>
          <w:szCs w:val="20"/>
        </w:rPr>
        <w:t>eber</w:t>
      </w:r>
      <w:r>
        <w:rPr>
          <w:rFonts w:cs="Arial" w:hAnsi="Arial" w:eastAsia="Arial" w:ascii="Arial"/>
          <w:color w:val="757575"/>
          <w:spacing w:val="0"/>
          <w:w w:val="87"/>
          <w:sz w:val="20"/>
          <w:szCs w:val="20"/>
        </w:rPr>
        <w:t>a</w:t>
      </w:r>
      <w:r>
        <w:rPr>
          <w:rFonts w:cs="Arial" w:hAnsi="Arial" w:eastAsia="Arial" w:ascii="Arial"/>
          <w:color w:val="575757"/>
          <w:spacing w:val="0"/>
          <w:w w:val="87"/>
          <w:sz w:val="20"/>
          <w:szCs w:val="20"/>
        </w:rPr>
        <w:t>n</w:t>
      </w:r>
      <w:r>
        <w:rPr>
          <w:rFonts w:cs="Arial" w:hAnsi="Arial" w:eastAsia="Arial" w:ascii="Arial"/>
          <w:color w:val="575757"/>
          <w:spacing w:val="-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8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575757"/>
          <w:spacing w:val="0"/>
          <w:w w:val="83"/>
          <w:sz w:val="22"/>
          <w:szCs w:val="22"/>
        </w:rPr>
        <w:t>uje</w:t>
      </w:r>
      <w:r>
        <w:rPr>
          <w:rFonts w:cs="Times New Roman" w:hAnsi="Times New Roman" w:eastAsia="Times New Roman" w:ascii="Times New Roman"/>
          <w:color w:val="757575"/>
          <w:spacing w:val="0"/>
          <w:w w:val="83"/>
          <w:sz w:val="22"/>
          <w:szCs w:val="22"/>
        </w:rPr>
        <w:t>tarse</w:t>
      </w:r>
      <w:r>
        <w:rPr>
          <w:rFonts w:cs="Times New Roman" w:hAnsi="Times New Roman" w:eastAsia="Times New Roman" w:ascii="Times New Roman"/>
          <w:color w:val="757575"/>
          <w:spacing w:val="0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57575"/>
          <w:spacing w:val="36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75757"/>
          <w:spacing w:val="0"/>
          <w:w w:val="8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75757"/>
          <w:spacing w:val="8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75757"/>
          <w:spacing w:val="0"/>
          <w:w w:val="82"/>
          <w:sz w:val="22"/>
          <w:szCs w:val="22"/>
        </w:rPr>
        <w:t>10</w:t>
      </w:r>
      <w:r>
        <w:rPr>
          <w:rFonts w:cs="Times New Roman" w:hAnsi="Times New Roman" w:eastAsia="Times New Roman" w:ascii="Times New Roman"/>
          <w:color w:val="575757"/>
          <w:spacing w:val="-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8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575757"/>
          <w:spacing w:val="0"/>
          <w:w w:val="8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757575"/>
          <w:spacing w:val="0"/>
          <w:w w:val="82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575757"/>
          <w:spacing w:val="0"/>
          <w:w w:val="82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3F3F3F"/>
          <w:spacing w:val="0"/>
          <w:w w:val="8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75757"/>
          <w:spacing w:val="0"/>
          <w:w w:val="8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F3F3F"/>
          <w:spacing w:val="0"/>
          <w:w w:val="83"/>
          <w:sz w:val="22"/>
          <w:szCs w:val="22"/>
        </w:rPr>
        <w:t>nr</w:t>
      </w:r>
      <w:r>
        <w:rPr>
          <w:rFonts w:cs="Times New Roman" w:hAnsi="Times New Roman" w:eastAsia="Times New Roman" w:ascii="Times New Roman"/>
          <w:color w:val="757575"/>
          <w:spacing w:val="0"/>
          <w:w w:val="83"/>
          <w:sz w:val="22"/>
          <w:szCs w:val="22"/>
        </w:rPr>
        <w:t>e: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390"/>
      </w:pPr>
      <w:r>
        <w:rPr>
          <w:rFonts w:cs="Times New Roman" w:hAnsi="Times New Roman" w:eastAsia="Times New Roman" w:ascii="Times New Roman"/>
          <w:color w:val="3F3F3F"/>
          <w:spacing w:val="0"/>
          <w:w w:val="87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757575"/>
          <w:spacing w:val="0"/>
          <w:w w:val="87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757575"/>
          <w:spacing w:val="-13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87"/>
          <w:sz w:val="22"/>
          <w:szCs w:val="22"/>
        </w:rPr>
        <w:t>Los</w:t>
      </w:r>
      <w:r>
        <w:rPr>
          <w:rFonts w:cs="Times New Roman" w:hAnsi="Times New Roman" w:eastAsia="Times New Roman" w:ascii="Times New Roman"/>
          <w:color w:val="757575"/>
          <w:spacing w:val="10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87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898989"/>
          <w:spacing w:val="0"/>
          <w:w w:val="87"/>
          <w:sz w:val="22"/>
          <w:szCs w:val="22"/>
        </w:rPr>
        <w:t>eh</w:t>
      </w:r>
      <w:r>
        <w:rPr>
          <w:rFonts w:cs="Times New Roman" w:hAnsi="Times New Roman" w:eastAsia="Times New Roman" w:ascii="Times New Roman"/>
          <w:color w:val="757575"/>
          <w:spacing w:val="0"/>
          <w:w w:val="87"/>
          <w:sz w:val="22"/>
          <w:szCs w:val="22"/>
        </w:rPr>
        <w:t>iculos</w:t>
      </w:r>
      <w:r>
        <w:rPr>
          <w:rFonts w:cs="Times New Roman" w:hAnsi="Times New Roman" w:eastAsia="Times New Roman" w:ascii="Times New Roman"/>
          <w:color w:val="757575"/>
          <w:spacing w:val="12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8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575757"/>
          <w:spacing w:val="0"/>
          <w:w w:val="8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757575"/>
          <w:spacing w:val="0"/>
          <w:w w:val="87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color w:val="3F3F3F"/>
          <w:spacing w:val="0"/>
          <w:w w:val="8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575757"/>
          <w:spacing w:val="0"/>
          <w:w w:val="87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575757"/>
          <w:spacing w:val="21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757575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75757"/>
          <w:spacing w:val="0"/>
          <w:w w:val="84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757575"/>
          <w:spacing w:val="0"/>
          <w:w w:val="84"/>
          <w:sz w:val="22"/>
          <w:szCs w:val="22"/>
        </w:rPr>
        <w:t>intado</w:t>
      </w:r>
      <w:r>
        <w:rPr>
          <w:rFonts w:cs="Times New Roman" w:hAnsi="Times New Roman" w:eastAsia="Times New Roman" w:ascii="Times New Roman"/>
          <w:color w:val="575757"/>
          <w:spacing w:val="0"/>
          <w:w w:val="8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575757"/>
          <w:spacing w:val="0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75757"/>
          <w:spacing w:val="0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75757"/>
          <w:spacing w:val="0"/>
          <w:w w:val="8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898989"/>
          <w:spacing w:val="0"/>
          <w:w w:val="8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757575"/>
          <w:spacing w:val="0"/>
          <w:w w:val="84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757575"/>
          <w:spacing w:val="27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84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color w:val="575757"/>
          <w:spacing w:val="0"/>
          <w:w w:val="84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757575"/>
          <w:spacing w:val="0"/>
          <w:w w:val="84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757575"/>
          <w:spacing w:val="24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84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color w:val="575757"/>
          <w:spacing w:val="0"/>
          <w:w w:val="84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757575"/>
          <w:spacing w:val="0"/>
          <w:w w:val="8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757575"/>
          <w:spacing w:val="29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75757"/>
          <w:spacing w:val="0"/>
          <w:w w:val="84"/>
          <w:sz w:val="22"/>
          <w:szCs w:val="22"/>
        </w:rPr>
        <w:t>autnr</w:t>
      </w:r>
      <w:r>
        <w:rPr>
          <w:rFonts w:cs="Times New Roman" w:hAnsi="Times New Roman" w:eastAsia="Times New Roman" w:ascii="Times New Roman"/>
          <w:color w:val="757575"/>
          <w:spacing w:val="0"/>
          <w:w w:val="84"/>
          <w:sz w:val="22"/>
          <w:szCs w:val="22"/>
        </w:rPr>
        <w:t>ie</w:t>
      </w:r>
      <w:r>
        <w:rPr>
          <w:rFonts w:cs="Times New Roman" w:hAnsi="Times New Roman" w:eastAsia="Times New Roman" w:ascii="Times New Roman"/>
          <w:color w:val="898989"/>
          <w:spacing w:val="0"/>
          <w:w w:val="8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898989"/>
          <w:spacing w:val="0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98989"/>
          <w:spacing w:val="18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87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575757"/>
          <w:spacing w:val="1"/>
          <w:w w:val="87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757575"/>
          <w:spacing w:val="0"/>
          <w:w w:val="8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898989"/>
          <w:spacing w:val="0"/>
          <w:w w:val="82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757575"/>
          <w:spacing w:val="0"/>
          <w:w w:val="83"/>
          <w:sz w:val="22"/>
          <w:szCs w:val="22"/>
        </w:rPr>
        <w:t>unt</w:t>
      </w:r>
      <w:r>
        <w:rPr>
          <w:rFonts w:cs="Times New Roman" w:hAnsi="Times New Roman" w:eastAsia="Times New Roman" w:ascii="Times New Roman"/>
          <w:color w:val="575757"/>
          <w:spacing w:val="0"/>
          <w:w w:val="83"/>
          <w:sz w:val="22"/>
          <w:szCs w:val="22"/>
        </w:rPr>
        <w:t>ami</w:t>
      </w:r>
      <w:r>
        <w:rPr>
          <w:rFonts w:cs="Times New Roman" w:hAnsi="Times New Roman" w:eastAsia="Times New Roman" w:ascii="Times New Roman"/>
          <w:color w:val="757575"/>
          <w:spacing w:val="0"/>
          <w:w w:val="83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575757"/>
          <w:spacing w:val="0"/>
          <w:w w:val="83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757575"/>
          <w:spacing w:val="0"/>
          <w:w w:val="8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575757"/>
          <w:spacing w:val="0"/>
          <w:w w:val="83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auto" w:line="260"/>
        <w:ind w:left="105" w:right="101" w:firstLine="285"/>
      </w:pPr>
      <w:r>
        <w:rPr>
          <w:rFonts w:cs="Times New Roman" w:hAnsi="Times New Roman" w:eastAsia="Times New Roman" w:ascii="Times New Roman"/>
          <w:color w:val="575757"/>
          <w:spacing w:val="0"/>
          <w:w w:val="100"/>
          <w:sz w:val="30"/>
          <w:szCs w:val="30"/>
        </w:rPr>
        <w:t>n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30"/>
          <w:szCs w:val="30"/>
        </w:rPr>
        <w:t>.</w:t>
      </w:r>
      <w:r>
        <w:rPr>
          <w:rFonts w:cs="Times New Roman" w:hAnsi="Times New Roman" w:eastAsia="Times New Roman" w:ascii="Times New Roman"/>
          <w:color w:val="757575"/>
          <w:spacing w:val="21"/>
          <w:w w:val="100"/>
          <w:sz w:val="30"/>
          <w:szCs w:val="30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Ueber3n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0"/>
          <w:szCs w:val="20"/>
        </w:rPr>
        <w:t>ard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757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98989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condi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57575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757575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color w:val="757575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hig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ene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57575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color w:val="757575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999999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lec</w:t>
      </w:r>
      <w:r>
        <w:rPr>
          <w:rFonts w:cs="Times New Roman" w:hAnsi="Times New Roman" w:eastAsia="Times New Roman" w:ascii="Times New Roman"/>
          <w:color w:val="757575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98989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575757"/>
          <w:spacing w:val="0"/>
          <w:w w:val="100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i/>
          <w:color w:val="757575"/>
          <w:spacing w:val="0"/>
          <w:w w:val="100"/>
          <w:sz w:val="14"/>
          <w:szCs w:val="14"/>
        </w:rPr>
        <w:t>OT</w:t>
      </w:r>
      <w:r>
        <w:rPr>
          <w:rFonts w:cs="Times New Roman" w:hAnsi="Times New Roman" w:eastAsia="Times New Roman" w:ascii="Times New Roman"/>
          <w:i/>
          <w:color w:val="757575"/>
          <w:spacing w:val="0"/>
          <w:w w:val="100"/>
          <w:sz w:val="14"/>
          <w:szCs w:val="14"/>
        </w:rPr>
        <w:t>   </w:t>
      </w:r>
      <w:r>
        <w:rPr>
          <w:rFonts w:cs="Times New Roman" w:hAnsi="Times New Roman" w:eastAsia="Times New Roman" w:ascii="Times New Roman"/>
          <w:i/>
          <w:color w:val="757575"/>
          <w:spacing w:val="9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57575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NOM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0"/>
          <w:szCs w:val="20"/>
        </w:rPr>
        <w:t>-Q9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757575"/>
          <w:spacing w:val="1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0"/>
          <w:szCs w:val="20"/>
        </w:rPr>
        <w:t>199</w:t>
      </w:r>
      <w:r>
        <w:rPr>
          <w:rFonts w:cs="Times New Roman" w:hAnsi="Times New Roman" w:eastAsia="Times New Roman" w:ascii="Times New Roman"/>
          <w:color w:val="999999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757575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0"/>
          <w:szCs w:val="20"/>
        </w:rPr>
        <w:t>ENE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~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57575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AAAAAA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AAAAAA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757"/>
          <w:spacing w:val="0"/>
          <w:w w:val="83"/>
          <w:sz w:val="22"/>
          <w:szCs w:val="22"/>
        </w:rPr>
        <w:t>PRA</w:t>
      </w:r>
      <w:r>
        <w:rPr>
          <w:rFonts w:cs="Times New Roman" w:hAnsi="Times New Roman" w:eastAsia="Times New Roman" w:ascii="Times New Roman"/>
          <w:color w:val="898989"/>
          <w:spacing w:val="0"/>
          <w:w w:val="83"/>
          <w:sz w:val="22"/>
          <w:szCs w:val="22"/>
        </w:rPr>
        <w:t>CT</w:t>
      </w:r>
      <w:r>
        <w:rPr>
          <w:rFonts w:cs="Times New Roman" w:hAnsi="Times New Roman" w:eastAsia="Times New Roman" w:ascii="Times New Roman"/>
          <w:color w:val="575757"/>
          <w:spacing w:val="0"/>
          <w:w w:val="83"/>
          <w:sz w:val="22"/>
          <w:szCs w:val="22"/>
        </w:rPr>
        <w:t>lCA</w:t>
      </w:r>
      <w:r>
        <w:rPr>
          <w:rFonts w:cs="Times New Roman" w:hAnsi="Times New Roman" w:eastAsia="Times New Roman" w:ascii="Times New Roman"/>
          <w:color w:val="757575"/>
          <w:spacing w:val="0"/>
          <w:w w:val="8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757575"/>
          <w:spacing w:val="0"/>
          <w:w w:val="83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757575"/>
          <w:spacing w:val="31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757575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OTEN!:</w:t>
      </w:r>
      <w:r>
        <w:rPr>
          <w:rFonts w:cs="Times New Roman" w:hAnsi="Times New Roman" w:eastAsia="Times New Roman" w:ascii="Times New Roman"/>
          <w:color w:val="757575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757575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SANJD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757575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83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757575"/>
          <w:spacing w:val="0"/>
          <w:w w:val="83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757575"/>
          <w:spacing w:val="2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757575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82"/>
          <w:sz w:val="22"/>
          <w:szCs w:val="22"/>
        </w:rPr>
        <w:t>PREPARAC</w:t>
      </w:r>
      <w:r>
        <w:rPr>
          <w:rFonts w:cs="Times New Roman" w:hAnsi="Times New Roman" w:eastAsia="Times New Roman" w:ascii="Times New Roman"/>
          <w:color w:val="757575"/>
          <w:spacing w:val="-1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898989"/>
          <w:spacing w:val="0"/>
          <w:w w:val="82"/>
          <w:sz w:val="22"/>
          <w:szCs w:val="22"/>
        </w:rPr>
        <w:t>OK</w:t>
      </w:r>
      <w:r>
        <w:rPr>
          <w:rFonts w:cs="Times New Roman" w:hAnsi="Times New Roman" w:eastAsia="Times New Roman" w:ascii="Times New Roman"/>
          <w:color w:val="898989"/>
          <w:spacing w:val="0"/>
          <w:w w:val="82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color w:val="898989"/>
          <w:spacing w:val="0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898989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ALJl</w:t>
      </w:r>
      <w:r>
        <w:rPr>
          <w:rFonts w:cs="Times New Roman" w:hAnsi="Times New Roman" w:eastAsia="Times New Roman" w:ascii="Times New Roman"/>
          <w:color w:val="757575"/>
          <w:spacing w:val="-1"/>
          <w:w w:val="100"/>
          <w:sz w:val="20"/>
          <w:szCs w:val="20"/>
        </w:rPr>
        <w:t>\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0"/>
          <w:szCs w:val="20"/>
        </w:rPr>
        <w:t>{E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t-."TO</w:t>
      </w:r>
      <w:r>
        <w:rPr>
          <w:rFonts w:cs="Times New Roman" w:hAnsi="Times New Roman" w:eastAsia="Times New Roman" w:ascii="Times New Roman"/>
          <w:color w:val="757575"/>
          <w:spacing w:val="-59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color w:val="757575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82"/>
          <w:sz w:val="22"/>
          <w:szCs w:val="22"/>
        </w:rPr>
        <w:t>OFR</w:t>
      </w:r>
      <w:r>
        <w:rPr>
          <w:rFonts w:cs="Times New Roman" w:hAnsi="Times New Roman" w:eastAsia="Times New Roman" w:ascii="Times New Roman"/>
          <w:color w:val="898989"/>
          <w:spacing w:val="0"/>
          <w:w w:val="82"/>
          <w:sz w:val="22"/>
          <w:szCs w:val="22"/>
        </w:rPr>
        <w:t>F-UN</w:t>
      </w:r>
      <w:r>
        <w:rPr>
          <w:rFonts w:cs="Times New Roman" w:hAnsi="Times New Roman" w:eastAsia="Times New Roman" w:ascii="Times New Roman"/>
          <w:color w:val="898989"/>
          <w:spacing w:val="0"/>
          <w:w w:val="82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898989"/>
          <w:spacing w:val="8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98989"/>
          <w:spacing w:val="0"/>
          <w:w w:val="82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898989"/>
          <w:spacing w:val="30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98989"/>
          <w:spacing w:val="0"/>
          <w:w w:val="82"/>
          <w:sz w:val="22"/>
          <w:szCs w:val="22"/>
        </w:rPr>
        <w:t>ES'f</w:t>
      </w:r>
      <w:r>
        <w:rPr>
          <w:rFonts w:cs="Times New Roman" w:hAnsi="Times New Roman" w:eastAsia="Times New Roman" w:ascii="Times New Roman"/>
          <w:color w:val="757575"/>
          <w:spacing w:val="0"/>
          <w:w w:val="82"/>
          <w:sz w:val="22"/>
          <w:szCs w:val="22"/>
        </w:rPr>
        <w:t>ABLE.C1MEl'</w:t>
      </w:r>
      <w:r>
        <w:rPr>
          <w:rFonts w:cs="Times New Roman" w:hAnsi="Times New Roman" w:eastAsia="Times New Roman" w:ascii="Times New Roman"/>
          <w:color w:val="757575"/>
          <w:spacing w:val="-1"/>
          <w:w w:val="82"/>
          <w:sz w:val="22"/>
          <w:szCs w:val="22"/>
        </w:rPr>
        <w:t>&lt;</w:t>
      </w:r>
      <w:r>
        <w:rPr>
          <w:rFonts w:cs="Times New Roman" w:hAnsi="Times New Roman" w:eastAsia="Times New Roman" w:ascii="Times New Roman"/>
          <w:color w:val="898989"/>
          <w:spacing w:val="0"/>
          <w:w w:val="82"/>
          <w:sz w:val="22"/>
          <w:szCs w:val="22"/>
        </w:rPr>
        <w:t>"T0</w:t>
      </w:r>
      <w:r>
        <w:rPr>
          <w:rFonts w:cs="Times New Roman" w:hAnsi="Times New Roman" w:eastAsia="Times New Roman" w:ascii="Times New Roman"/>
          <w:color w:val="757575"/>
          <w:spacing w:val="0"/>
          <w:w w:val="82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color w:val="757575"/>
          <w:spacing w:val="0"/>
          <w:w w:val="82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757575"/>
          <w:spacing w:val="11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82"/>
          <w:sz w:val="22"/>
          <w:szCs w:val="22"/>
        </w:rPr>
        <w:t>FlJ</w:t>
      </w:r>
      <w:r>
        <w:rPr>
          <w:rFonts w:cs="Times New Roman" w:hAnsi="Times New Roman" w:eastAsia="Times New Roman" w:ascii="Times New Roman"/>
          <w:color w:val="898989"/>
          <w:spacing w:val="0"/>
          <w:w w:val="82"/>
          <w:sz w:val="22"/>
          <w:szCs w:val="22"/>
        </w:rPr>
        <w:t>OS,</w:t>
      </w:r>
      <w:r>
        <w:rPr>
          <w:rFonts w:cs="Times New Roman" w:hAnsi="Times New Roman" w:eastAsia="Times New Roman" w:ascii="Times New Roman"/>
          <w:color w:val="898989"/>
          <w:spacing w:val="0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98989"/>
          <w:spacing w:val="29"/>
          <w:w w:val="82"/>
          <w:sz w:val="22"/>
          <w:szCs w:val="22"/>
        </w:rPr>
        <w:t> </w:t>
      </w:r>
      <w:r>
        <w:rPr>
          <w:rFonts w:cs="Arial" w:hAnsi="Arial" w:eastAsia="Arial" w:ascii="Arial"/>
          <w:color w:val="898989"/>
          <w:spacing w:val="0"/>
          <w:w w:val="114"/>
          <w:sz w:val="18"/>
          <w:szCs w:val="18"/>
        </w:rPr>
        <w:t>y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390"/>
      </w:pPr>
      <w:r>
        <w:rPr>
          <w:rFonts w:cs="Times New Roman" w:hAnsi="Times New Roman" w:eastAsia="Times New Roman" w:ascii="Times New Roman"/>
          <w:color w:val="575757"/>
          <w:spacing w:val="0"/>
          <w:w w:val="100"/>
          <w:sz w:val="22"/>
          <w:szCs w:val="22"/>
        </w:rPr>
        <w:t>Ilt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757575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98989"/>
          <w:spacing w:val="0"/>
          <w:w w:val="87"/>
          <w:sz w:val="22"/>
          <w:szCs w:val="22"/>
        </w:rPr>
        <w:t>Lo</w:t>
      </w:r>
      <w:r>
        <w:rPr>
          <w:rFonts w:cs="Times New Roman" w:hAnsi="Times New Roman" w:eastAsia="Times New Roman" w:ascii="Times New Roman"/>
          <w:color w:val="757575"/>
          <w:spacing w:val="0"/>
          <w:w w:val="8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757575"/>
          <w:spacing w:val="10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98989"/>
          <w:spacing w:val="0"/>
          <w:w w:val="8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757575"/>
          <w:spacing w:val="0"/>
          <w:w w:val="87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color w:val="898989"/>
          <w:spacing w:val="0"/>
          <w:w w:val="87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757575"/>
          <w:spacing w:val="0"/>
          <w:w w:val="87"/>
          <w:sz w:val="22"/>
          <w:szCs w:val="22"/>
        </w:rPr>
        <w:t>ended</w:t>
      </w:r>
      <w:r>
        <w:rPr>
          <w:rFonts w:cs="Times New Roman" w:hAnsi="Times New Roman" w:eastAsia="Times New Roman" w:ascii="Times New Roman"/>
          <w:color w:val="898989"/>
          <w:spacing w:val="0"/>
          <w:w w:val="8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757575"/>
          <w:spacing w:val="0"/>
          <w:w w:val="87"/>
          <w:sz w:val="22"/>
          <w:szCs w:val="22"/>
        </w:rPr>
        <w:t>res</w:t>
      </w:r>
      <w:r>
        <w:rPr>
          <w:rFonts w:cs="Times New Roman" w:hAnsi="Times New Roman" w:eastAsia="Times New Roman" w:ascii="Times New Roman"/>
          <w:color w:val="757575"/>
          <w:spacing w:val="22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8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898989"/>
          <w:spacing w:val="0"/>
          <w:w w:val="87"/>
          <w:sz w:val="22"/>
          <w:szCs w:val="22"/>
        </w:rPr>
        <w:t>.be</w:t>
      </w:r>
      <w:r>
        <w:rPr>
          <w:rFonts w:cs="Times New Roman" w:hAnsi="Times New Roman" w:eastAsia="Times New Roman" w:ascii="Times New Roman"/>
          <w:color w:val="757575"/>
          <w:spacing w:val="0"/>
          <w:w w:val="87"/>
          <w:sz w:val="22"/>
          <w:szCs w:val="22"/>
        </w:rPr>
        <w:t>rim</w:t>
      </w:r>
      <w:r>
        <w:rPr>
          <w:rFonts w:cs="Times New Roman" w:hAnsi="Times New Roman" w:eastAsia="Times New Roman" w:ascii="Times New Roman"/>
          <w:color w:val="757575"/>
          <w:spacing w:val="0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57575"/>
          <w:spacing w:val="3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88"/>
          <w:sz w:val="22"/>
          <w:szCs w:val="22"/>
        </w:rPr>
        <w:t>es1nr</w:t>
      </w:r>
      <w:r>
        <w:rPr>
          <w:rFonts w:cs="Times New Roman" w:hAnsi="Times New Roman" w:eastAsia="Times New Roman" w:ascii="Times New Roman"/>
          <w:color w:val="757575"/>
          <w:spacing w:val="-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88"/>
          <w:sz w:val="22"/>
          <w:szCs w:val="22"/>
        </w:rPr>
        <w:t>uni</w:t>
      </w:r>
      <w:r>
        <w:rPr>
          <w:rFonts w:cs="Times New Roman" w:hAnsi="Times New Roman" w:eastAsia="Times New Roman" w:ascii="Times New Roman"/>
          <w:color w:val="898989"/>
          <w:spacing w:val="0"/>
          <w:w w:val="88"/>
          <w:sz w:val="22"/>
          <w:szCs w:val="22"/>
        </w:rPr>
        <w:t>fo</w:t>
      </w:r>
      <w:r>
        <w:rPr>
          <w:rFonts w:cs="Times New Roman" w:hAnsi="Times New Roman" w:eastAsia="Times New Roman" w:ascii="Times New Roman"/>
          <w:color w:val="757575"/>
          <w:spacing w:val="0"/>
          <w:w w:val="88"/>
          <w:sz w:val="22"/>
          <w:szCs w:val="22"/>
        </w:rPr>
        <w:t>rma</w:t>
      </w:r>
      <w:r>
        <w:rPr>
          <w:rFonts w:cs="Times New Roman" w:hAnsi="Times New Roman" w:eastAsia="Times New Roman" w:ascii="Times New Roman"/>
          <w:color w:val="898989"/>
          <w:spacing w:val="0"/>
          <w:w w:val="88"/>
          <w:sz w:val="22"/>
          <w:szCs w:val="22"/>
        </w:rPr>
        <w:t>dos</w:t>
      </w:r>
      <w:r>
        <w:rPr>
          <w:rFonts w:cs="Times New Roman" w:hAnsi="Times New Roman" w:eastAsia="Times New Roman" w:ascii="Times New Roman"/>
          <w:color w:val="898989"/>
          <w:spacing w:val="39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14"/>
          <w:szCs w:val="14"/>
        </w:rPr>
        <w:t>COl)</w:t>
      </w:r>
      <w:r>
        <w:rPr>
          <w:rFonts w:cs="Times New Roman" w:hAnsi="Times New Roman" w:eastAsia="Times New Roman" w:ascii="Times New Roman"/>
          <w:color w:val="898989"/>
          <w:spacing w:val="3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bat.</w:t>
      </w:r>
      <w:r>
        <w:rPr>
          <w:rFonts w:cs="Times New Roman" w:hAnsi="Times New Roman" w:eastAsia="Times New Roman" w:ascii="Times New Roman"/>
          <w:color w:val="757575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98989"/>
          <w:spacing w:val="0"/>
          <w:w w:val="87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757575"/>
          <w:spacing w:val="0"/>
          <w:w w:val="87"/>
          <w:sz w:val="22"/>
          <w:szCs w:val="22"/>
        </w:rPr>
        <w:t>lanc</w:t>
      </w:r>
      <w:r>
        <w:rPr>
          <w:rFonts w:cs="Times New Roman" w:hAnsi="Times New Roman" w:eastAsia="Times New Roman" w:ascii="Times New Roman"/>
          <w:color w:val="898989"/>
          <w:spacing w:val="0"/>
          <w:w w:val="8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898989"/>
          <w:spacing w:val="22"/>
          <w:w w:val="87"/>
          <w:sz w:val="22"/>
          <w:szCs w:val="22"/>
        </w:rPr>
        <w:t> </w:t>
      </w:r>
      <w:r>
        <w:rPr>
          <w:rFonts w:cs="Arial" w:hAnsi="Arial" w:eastAsia="Arial" w:ascii="Arial"/>
          <w:color w:val="898989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898989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8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898989"/>
          <w:spacing w:val="0"/>
          <w:w w:val="87"/>
          <w:sz w:val="22"/>
          <w:szCs w:val="22"/>
        </w:rPr>
        <w:t>ubrc</w:t>
      </w:r>
      <w:r>
        <w:rPr>
          <w:rFonts w:cs="Times New Roman" w:hAnsi="Times New Roman" w:eastAsia="Times New Roman" w:ascii="Times New Roman"/>
          <w:color w:val="898989"/>
          <w:spacing w:val="22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87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color w:val="898989"/>
          <w:spacing w:val="0"/>
          <w:w w:val="87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757575"/>
          <w:spacing w:val="0"/>
          <w:w w:val="8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999999"/>
          <w:spacing w:val="0"/>
          <w:w w:val="87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999999"/>
          <w:spacing w:val="24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98989"/>
          <w:spacing w:val="0"/>
          <w:w w:val="87"/>
          <w:sz w:val="22"/>
          <w:szCs w:val="22"/>
        </w:rPr>
        <w:t>asi</w:t>
      </w:r>
      <w:r>
        <w:rPr>
          <w:rFonts w:cs="Times New Roman" w:hAnsi="Times New Roman" w:eastAsia="Times New Roman" w:ascii="Times New Roman"/>
          <w:color w:val="898989"/>
          <w:spacing w:val="10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14"/>
          <w:szCs w:val="14"/>
        </w:rPr>
        <w:t>CO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4"/>
          <w:szCs w:val="14"/>
        </w:rPr>
        <w:t>Ill</w:t>
      </w:r>
      <w:r>
        <w:rPr>
          <w:rFonts w:cs="Times New Roman" w:hAnsi="Times New Roman" w:eastAsia="Times New Roman" w:ascii="Times New Roman"/>
          <w:color w:val="999999"/>
          <w:spacing w:val="0"/>
          <w:w w:val="10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999999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999999"/>
          <w:spacing w:val="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898989"/>
          <w:spacing w:val="0"/>
          <w:w w:val="87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757575"/>
          <w:spacing w:val="0"/>
          <w:w w:val="87"/>
          <w:sz w:val="22"/>
          <w:szCs w:val="22"/>
        </w:rPr>
        <w:t>uame</w:t>
      </w:r>
      <w:r>
        <w:rPr>
          <w:rFonts w:cs="Times New Roman" w:hAnsi="Times New Roman" w:eastAsia="Times New Roman" w:ascii="Times New Roman"/>
          <w:color w:val="999999"/>
          <w:spacing w:val="0"/>
          <w:w w:val="8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999999"/>
          <w:spacing w:val="27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87"/>
          <w:sz w:val="22"/>
          <w:szCs w:val="22"/>
        </w:rPr>
        <w:t>para</w:t>
      </w:r>
      <w:r>
        <w:rPr>
          <w:rFonts w:cs="Times New Roman" w:hAnsi="Times New Roman" w:eastAsia="Times New Roman" w:ascii="Times New Roman"/>
          <w:color w:val="757575"/>
          <w:spacing w:val="28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2"/>
          <w:szCs w:val="22"/>
        </w:rPr>
        <w:t>cob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2"/>
          <w:szCs w:val="22"/>
        </w:rPr>
        <w:t>rar;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5"/>
      </w:pPr>
      <w:r>
        <w:rPr>
          <w:rFonts w:cs="Times New Roman" w:hAnsi="Times New Roman" w:eastAsia="Times New Roman" w:ascii="Times New Roman"/>
          <w:color w:val="575757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757575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ee</w:t>
      </w:r>
      <w:r>
        <w:rPr>
          <w:rFonts w:cs="Times New Roman" w:hAnsi="Times New Roman" w:eastAsia="Times New Roman" w:ascii="Times New Roman"/>
          <w:color w:val="757575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757575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89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color w:val="898989"/>
          <w:spacing w:val="0"/>
          <w:w w:val="8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57575"/>
          <w:spacing w:val="0"/>
          <w:w w:val="89"/>
          <w:sz w:val="20"/>
          <w:szCs w:val="20"/>
        </w:rPr>
        <w:t>tibili</w:t>
      </w:r>
      <w:r>
        <w:rPr>
          <w:rFonts w:cs="Times New Roman" w:hAnsi="Times New Roman" w:eastAsia="Times New Roman" w:ascii="Times New Roman"/>
          <w:color w:val="757575"/>
          <w:spacing w:val="-1"/>
          <w:w w:val="8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898989"/>
          <w:spacing w:val="0"/>
          <w:w w:val="89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color w:val="898989"/>
          <w:spacing w:val="0"/>
          <w:w w:val="8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98989"/>
          <w:spacing w:val="31"/>
          <w:w w:val="8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999999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alid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color w:val="575757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color w:val="757575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6"/>
          <w:szCs w:val="16"/>
        </w:rPr>
        <w:t>[a</w:t>
      </w:r>
      <w:r>
        <w:rPr>
          <w:rFonts w:cs="Times New Roman" w:hAnsi="Times New Roman" w:eastAsia="Times New Roman" w:ascii="Times New Roman"/>
          <w:color w:val="757575"/>
          <w:spacing w:val="1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90"/>
          <w:sz w:val="20"/>
          <w:szCs w:val="20"/>
        </w:rPr>
        <w:t>ocu</w:t>
      </w:r>
      <w:r>
        <w:rPr>
          <w:rFonts w:cs="Times New Roman" w:hAnsi="Times New Roman" w:eastAsia="Times New Roman" w:ascii="Times New Roman"/>
          <w:color w:val="898989"/>
          <w:spacing w:val="0"/>
          <w:w w:val="90"/>
          <w:sz w:val="20"/>
          <w:szCs w:val="20"/>
        </w:rPr>
        <w:t>paciOn</w:t>
      </w:r>
      <w:r>
        <w:rPr>
          <w:rFonts w:cs="Times New Roman" w:hAnsi="Times New Roman" w:eastAsia="Times New Roman" w:ascii="Times New Roman"/>
          <w:color w:val="898989"/>
          <w:spacing w:val="0"/>
          <w:w w:val="9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98989"/>
          <w:spacing w:val="0"/>
          <w:w w:val="9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color w:val="757575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arro</w:t>
      </w:r>
      <w:r>
        <w:rPr>
          <w:rFonts w:cs="Times New Roman" w:hAnsi="Times New Roman" w:eastAsia="Times New Roman" w:ascii="Times New Roman"/>
          <w:color w:val="999999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898989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eh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0"/>
          <w:szCs w:val="20"/>
        </w:rPr>
        <w:t>icul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ar.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auto" w:line="291"/>
        <w:ind w:left="105" w:right="101" w:firstLine="285"/>
      </w:pPr>
      <w:r>
        <w:rPr>
          <w:rFonts w:cs="Times New Roman" w:hAnsi="Times New Roman" w:eastAsia="Times New Roman" w:ascii="Times New Roman"/>
          <w:b/>
          <w:color w:val="575757"/>
          <w:spacing w:val="0"/>
          <w:w w:val="82"/>
          <w:sz w:val="20"/>
          <w:szCs w:val="20"/>
        </w:rPr>
        <w:t>Alt</w:t>
      </w:r>
      <w:r>
        <w:rPr>
          <w:rFonts w:cs="Times New Roman" w:hAnsi="Times New Roman" w:eastAsia="Times New Roman" w:ascii="Times New Roman"/>
          <w:b/>
          <w:color w:val="3F3F3F"/>
          <w:spacing w:val="0"/>
          <w:w w:val="82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b/>
          <w:color w:val="575757"/>
          <w:spacing w:val="0"/>
          <w:w w:val="82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color w:val="757575"/>
          <w:spacing w:val="0"/>
          <w:w w:val="82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color w:val="575757"/>
          <w:spacing w:val="0"/>
          <w:w w:val="82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color w:val="3F3F3F"/>
          <w:spacing w:val="0"/>
          <w:w w:val="82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color w:val="3F3F3F"/>
          <w:spacing w:val="0"/>
          <w:w w:val="82"/>
          <w:sz w:val="20"/>
          <w:szCs w:val="20"/>
        </w:rPr>
        <w:t>     </w:t>
      </w:r>
      <w:r>
        <w:rPr>
          <w:rFonts w:cs="Times New Roman" w:hAnsi="Times New Roman" w:eastAsia="Times New Roman" w:ascii="Times New Roman"/>
          <w:b/>
          <w:color w:val="3F3F3F"/>
          <w:spacing w:val="28"/>
          <w:w w:val="8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3F3F3F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color w:val="575757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color w:val="757575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color w:val="757575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color w:val="575757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uer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iaru</w:t>
      </w:r>
      <w:r>
        <w:rPr>
          <w:rFonts w:cs="Times New Roman" w:hAnsi="Times New Roman" w:eastAsia="Times New Roman" w:ascii="Times New Roman"/>
          <w:color w:val="757575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898989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757575"/>
          <w:spacing w:val="0"/>
          <w:w w:val="83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color w:val="757575"/>
          <w:spacing w:val="0"/>
          <w:w w:val="8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757575"/>
          <w:spacing w:val="6"/>
          <w:w w:val="8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anim</w:t>
      </w:r>
      <w:r>
        <w:rPr>
          <w:rFonts w:cs="Times New Roman" w:hAnsi="Times New Roman" w:eastAsia="Times New Roman" w:ascii="Times New Roman"/>
          <w:color w:val="757575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color w:val="757575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898989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color w:val="757575"/>
          <w:spacing w:val="0"/>
          <w:w w:val="100"/>
          <w:sz w:val="20"/>
          <w:szCs w:val="20"/>
        </w:rPr>
        <w:t>vos.</w:t>
      </w:r>
      <w:r>
        <w:rPr>
          <w:rFonts w:cs="Times New Roman" w:hAnsi="Times New Roman" w:eastAsia="Times New Roman" w:ascii="Times New Roman"/>
          <w:b/>
          <w:color w:val="757575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deberan</w:t>
      </w:r>
      <w:r>
        <w:rPr>
          <w:rFonts w:cs="Times New Roman" w:hAnsi="Times New Roman" w:eastAsia="Times New Roman" w:ascii="Times New Roman"/>
          <w:color w:val="757575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898989"/>
          <w:spacing w:val="0"/>
          <w:w w:val="79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color w:val="757575"/>
          <w:spacing w:val="0"/>
          <w:w w:val="79"/>
          <w:sz w:val="20"/>
          <w:szCs w:val="20"/>
        </w:rPr>
        <w:t>rocur</w:t>
      </w:r>
      <w:r>
        <w:rPr>
          <w:rFonts w:cs="Times New Roman" w:hAnsi="Times New Roman" w:eastAsia="Times New Roman" w:ascii="Times New Roman"/>
          <w:b/>
          <w:color w:val="898989"/>
          <w:spacing w:val="0"/>
          <w:w w:val="79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color w:val="898989"/>
          <w:spacing w:val="0"/>
          <w:w w:val="7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898989"/>
          <w:spacing w:val="37"/>
          <w:w w:val="7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757575"/>
          <w:spacing w:val="0"/>
          <w:w w:val="7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color w:val="898989"/>
          <w:spacing w:val="0"/>
          <w:w w:val="7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color w:val="898989"/>
          <w:spacing w:val="0"/>
          <w:w w:val="7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898989"/>
          <w:spacing w:val="23"/>
          <w:w w:val="7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0"/>
          <w:szCs w:val="20"/>
        </w:rPr>
        <w:t>caesar</w:t>
      </w:r>
      <w:r>
        <w:rPr>
          <w:rFonts w:cs="Times New Roman" w:hAnsi="Times New Roman" w:eastAsia="Times New Roman" w:ascii="Times New Roman"/>
          <w:color w:val="898989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0"/>
          <w:szCs w:val="20"/>
        </w:rPr>
        <w:t>mol</w:t>
      </w:r>
      <w:r>
        <w:rPr>
          <w:rFonts w:cs="Times New Roman" w:hAnsi="Times New Roman" w:eastAsia="Times New Roman" w:ascii="Times New Roman"/>
          <w:color w:val="999999"/>
          <w:spacing w:val="0"/>
          <w:w w:val="100"/>
          <w:sz w:val="20"/>
          <w:szCs w:val="20"/>
        </w:rPr>
        <w:t>cst</w:t>
      </w:r>
      <w:r>
        <w:rPr>
          <w:rFonts w:cs="Times New Roman" w:hAnsi="Times New Roman" w:eastAsia="Times New Roman" w:ascii="Times New Roman"/>
          <w:color w:val="999999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color w:val="757575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757575"/>
          <w:spacing w:val="0"/>
          <w:w w:val="8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color w:val="757575"/>
          <w:spacing w:val="30"/>
          <w:w w:val="8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898989"/>
          <w:spacing w:val="0"/>
          <w:w w:val="8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color w:val="757575"/>
          <w:spacing w:val="0"/>
          <w:w w:val="80"/>
          <w:sz w:val="20"/>
          <w:szCs w:val="20"/>
        </w:rPr>
        <w:t>:1</w:t>
      </w:r>
      <w:r>
        <w:rPr>
          <w:rFonts w:cs="Times New Roman" w:hAnsi="Times New Roman" w:eastAsia="Times New Roman" w:ascii="Times New Roman"/>
          <w:b/>
          <w:color w:val="898989"/>
          <w:spacing w:val="-22"/>
          <w:w w:val="8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b/>
          <w:color w:val="898989"/>
          <w:spacing w:val="0"/>
          <w:w w:val="80"/>
          <w:sz w:val="20"/>
          <w:szCs w:val="20"/>
        </w:rPr>
        <w:t>person</w:t>
      </w:r>
      <w:r>
        <w:rPr>
          <w:rFonts w:cs="Times New Roman" w:hAnsi="Times New Roman" w:eastAsia="Times New Roman" w:ascii="Times New Roman"/>
          <w:b/>
          <w:color w:val="757575"/>
          <w:spacing w:val="0"/>
          <w:w w:val="8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b/>
          <w:color w:val="999999"/>
          <w:spacing w:val="0"/>
          <w:w w:val="8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color w:val="999999"/>
          <w:spacing w:val="0"/>
          <w:w w:val="8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b/>
          <w:color w:val="999999"/>
          <w:spacing w:val="16"/>
          <w:w w:val="8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757575"/>
          <w:spacing w:val="0"/>
          <w:w w:val="82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b/>
          <w:color w:val="999999"/>
          <w:spacing w:val="0"/>
          <w:w w:val="8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color w:val="999999"/>
          <w:spacing w:val="0"/>
          <w:w w:val="8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898989"/>
          <w:spacing w:val="1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cump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0"/>
          <w:szCs w:val="20"/>
        </w:rPr>
        <w:t>lir</w:t>
      </w:r>
      <w:r>
        <w:rPr>
          <w:rFonts w:cs="Times New Roman" w:hAnsi="Times New Roman" w:eastAsia="Times New Roman" w:ascii="Times New Roman"/>
          <w:color w:val="898989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57575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16"/>
          <w:szCs w:val="16"/>
        </w:rPr>
        <w:t>10</w:t>
      </w:r>
      <w:r>
        <w:rPr>
          <w:rFonts w:cs="Times New Roman" w:hAnsi="Times New Roman" w:eastAsia="Times New Roman" w:ascii="Times New Roman"/>
          <w:color w:val="898989"/>
          <w:spacing w:val="2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spu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57575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757575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0"/>
          <w:szCs w:val="20"/>
        </w:rPr>
        <w:t>'"</w:t>
      </w:r>
      <w:r>
        <w:rPr>
          <w:rFonts w:cs="Times New Roman" w:hAnsi="Times New Roman" w:eastAsia="Times New Roman" w:ascii="Times New Roman"/>
          <w:color w:val="898989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NORMA</w:t>
      </w:r>
      <w:r>
        <w:rPr>
          <w:rFonts w:cs="Times New Roman" w:hAnsi="Times New Roman" w:eastAsia="Times New Roman" w:ascii="Times New Roman"/>
          <w:color w:val="757575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Oti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isl</w:t>
      </w:r>
      <w:r>
        <w:rPr>
          <w:rFonts w:cs="Times New Roman" w:hAnsi="Times New Roman" w:eastAsia="Times New Roman" w:ascii="Times New Roman"/>
          <w:color w:val="757575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Mexlcena</w:t>
      </w:r>
      <w:r>
        <w:rPr>
          <w:rFonts w:cs="Times New Roman" w:hAnsi="Times New Roman" w:eastAsia="Times New Roman" w:ascii="Times New Roman"/>
          <w:color w:val="757575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NOM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0"/>
          <w:szCs w:val="20"/>
        </w:rPr>
        <w:t>51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-Z0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0"/>
          <w:szCs w:val="20"/>
        </w:rPr>
        <w:t>0-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199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999999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rato</w:t>
      </w:r>
      <w:r>
        <w:rPr>
          <w:rFonts w:cs="Times New Roman" w:hAnsi="Times New Roman" w:eastAsia="Times New Roman" w:ascii="Times New Roman"/>
          <w:color w:val="757575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urn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0"/>
          <w:szCs w:val="20"/>
        </w:rPr>
        <w:t>arut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color w:val="757575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color w:val="575757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12"/>
          <w:sz w:val="18"/>
          <w:szCs w:val="18"/>
        </w:rPr>
        <w:t>rrt)vil</w:t>
      </w:r>
      <w:r>
        <w:rPr>
          <w:rFonts w:cs="Times New Roman" w:hAnsi="Times New Roman" w:eastAsia="Times New Roman" w:ascii="Times New Roman"/>
          <w:color w:val="757575"/>
          <w:spacing w:val="-1"/>
          <w:w w:val="11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75757"/>
          <w:spacing w:val="0"/>
          <w:w w:val="112"/>
          <w:sz w:val="18"/>
          <w:szCs w:val="18"/>
        </w:rPr>
        <w:t>~c</w:t>
      </w:r>
      <w:r>
        <w:rPr>
          <w:rFonts w:cs="Times New Roman" w:hAnsi="Times New Roman" w:eastAsia="Times New Roman" w:ascii="Times New Roman"/>
          <w:color w:val="C8C8C8"/>
          <w:spacing w:val="0"/>
          <w:w w:val="112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575757"/>
          <w:spacing w:val="0"/>
          <w:w w:val="112"/>
          <w:sz w:val="18"/>
          <w:szCs w:val="18"/>
        </w:rPr>
        <w:t>i.</w:t>
      </w:r>
      <w:r>
        <w:rPr>
          <w:rFonts w:cs="Times New Roman" w:hAnsi="Times New Roman" w:eastAsia="Times New Roman" w:ascii="Times New Roman"/>
          <w:color w:val="757575"/>
          <w:spacing w:val="0"/>
          <w:w w:val="112"/>
          <w:sz w:val="18"/>
          <w:szCs w:val="18"/>
        </w:rPr>
        <w:t>6.</w:t>
      </w:r>
      <w:r>
        <w:rPr>
          <w:rFonts w:cs="Times New Roman" w:hAnsi="Times New Roman" w:eastAsia="Times New Roman" w:ascii="Times New Roman"/>
          <w:color w:val="757575"/>
          <w:spacing w:val="-13"/>
          <w:w w:val="112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b/>
          <w:color w:val="757575"/>
          <w:spacing w:val="0"/>
          <w:w w:val="112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b/>
          <w:color w:val="757575"/>
          <w:spacing w:val="-3"/>
          <w:w w:val="11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75757"/>
          <w:spacing w:val="0"/>
          <w:w w:val="112"/>
          <w:sz w:val="18"/>
          <w:szCs w:val="18"/>
        </w:rPr>
        <w:t>Anl</w:t>
      </w:r>
      <w:r>
        <w:rPr>
          <w:rFonts w:cs="Times New Roman" w:hAnsi="Times New Roman" w:eastAsia="Times New Roman" w:ascii="Times New Roman"/>
          <w:color w:val="757575"/>
          <w:spacing w:val="0"/>
          <w:w w:val="112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757575"/>
          <w:spacing w:val="-48"/>
          <w:w w:val="112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898989"/>
          <w:spacing w:val="0"/>
          <w:w w:val="112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757575"/>
          <w:spacing w:val="-13"/>
          <w:w w:val="112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757575"/>
          <w:spacing w:val="-50"/>
          <w:w w:val="112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757575"/>
          <w:spacing w:val="-7"/>
          <w:w w:val="112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757575"/>
          <w:spacing w:val="-116"/>
          <w:w w:val="112"/>
          <w:sz w:val="18"/>
          <w:szCs w:val="18"/>
        </w:rPr>
        <w:t>~</w:t>
      </w:r>
      <w:r>
        <w:rPr>
          <w:rFonts w:cs="Times New Roman" w:hAnsi="Times New Roman" w:eastAsia="Times New Roman" w:ascii="Times New Roman"/>
          <w:color w:val="757575"/>
          <w:spacing w:val="0"/>
          <w:w w:val="112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757575"/>
          <w:spacing w:val="25"/>
          <w:w w:val="11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999999"/>
          <w:spacing w:val="0"/>
          <w:w w:val="112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405"/>
      </w:pPr>
      <w:r>
        <w:rPr>
          <w:rFonts w:cs="Times New Roman" w:hAnsi="Times New Roman" w:eastAsia="Times New Roman" w:ascii="Times New Roman"/>
          <w:color w:val="575757"/>
          <w:spacing w:val="0"/>
          <w:w w:val="100"/>
          <w:sz w:val="22"/>
          <w:szCs w:val="22"/>
        </w:rPr>
        <w:t>ARTi</w:t>
      </w:r>
      <w:r>
        <w:rPr>
          <w:rFonts w:cs="Times New Roman" w:hAnsi="Times New Roman" w:eastAsia="Times New Roman" w:ascii="Times New Roman"/>
          <w:color w:val="575757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2"/>
          <w:szCs w:val="22"/>
        </w:rPr>
        <w:t>LO</w:t>
      </w:r>
      <w:r>
        <w:rPr>
          <w:rFonts w:cs="Times New Roman" w:hAnsi="Times New Roman" w:eastAsia="Times New Roman" w:ascii="Times New Roman"/>
          <w:color w:val="575757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575757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2"/>
          <w:szCs w:val="22"/>
        </w:rPr>
        <w:t>Lo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F3F3F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98989"/>
          <w:spacing w:val="0"/>
          <w:w w:val="8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757575"/>
          <w:spacing w:val="0"/>
          <w:w w:val="8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575757"/>
          <w:spacing w:val="0"/>
          <w:w w:val="82"/>
          <w:sz w:val="22"/>
          <w:szCs w:val="22"/>
        </w:rPr>
        <w:t>merc</w:t>
      </w:r>
      <w:r>
        <w:rPr>
          <w:rFonts w:cs="Times New Roman" w:hAnsi="Times New Roman" w:eastAsia="Times New Roman" w:ascii="Times New Roman"/>
          <w:color w:val="3F3F3F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75757"/>
          <w:spacing w:val="0"/>
          <w:w w:val="82"/>
          <w:sz w:val="22"/>
          <w:szCs w:val="22"/>
        </w:rPr>
        <w:t>antes</w:t>
      </w:r>
      <w:r>
        <w:rPr>
          <w:rFonts w:cs="Times New Roman" w:hAnsi="Times New Roman" w:eastAsia="Times New Roman" w:ascii="Times New Roman"/>
          <w:color w:val="575757"/>
          <w:spacing w:val="0"/>
          <w:w w:val="82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575757"/>
          <w:spacing w:val="13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2"/>
          <w:szCs w:val="22"/>
        </w:rPr>
        <w:t>ti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575757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75757"/>
          <w:spacing w:val="0"/>
          <w:w w:val="89"/>
          <w:sz w:val="22"/>
          <w:szCs w:val="22"/>
        </w:rPr>
        <w:t>com</w:t>
      </w:r>
      <w:r>
        <w:rPr>
          <w:rFonts w:cs="Times New Roman" w:hAnsi="Times New Roman" w:eastAsia="Times New Roman" w:ascii="Times New Roman"/>
          <w:color w:val="757575"/>
          <w:spacing w:val="0"/>
          <w:w w:val="89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575757"/>
          <w:spacing w:val="0"/>
          <w:w w:val="89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757575"/>
          <w:spacing w:val="0"/>
          <w:w w:val="8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575757"/>
          <w:spacing w:val="0"/>
          <w:w w:val="89"/>
          <w:sz w:val="22"/>
          <w:szCs w:val="22"/>
        </w:rPr>
        <w:t>tib</w:t>
      </w:r>
      <w:r>
        <w:rPr>
          <w:rFonts w:cs="Times New Roman" w:hAnsi="Times New Roman" w:eastAsia="Times New Roman" w:ascii="Times New Roman"/>
          <w:color w:val="3F3F3F"/>
          <w:spacing w:val="0"/>
          <w:w w:val="89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757575"/>
          <w:spacing w:val="0"/>
          <w:w w:val="8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757575"/>
          <w:spacing w:val="0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57575"/>
          <w:spacing w:val="24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color w:val="575757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575757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82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575757"/>
          <w:spacing w:val="0"/>
          <w:w w:val="82"/>
          <w:sz w:val="22"/>
          <w:szCs w:val="22"/>
        </w:rPr>
        <w:t>re</w:t>
      </w:r>
      <w:r>
        <w:rPr>
          <w:rFonts w:cs="Times New Roman" w:hAnsi="Times New Roman" w:eastAsia="Times New Roman" w:ascii="Times New Roman"/>
          <w:color w:val="757575"/>
          <w:spacing w:val="0"/>
          <w:w w:val="82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575757"/>
          <w:spacing w:val="0"/>
          <w:w w:val="82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color w:val="757575"/>
          <w:spacing w:val="0"/>
          <w:w w:val="8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898989"/>
          <w:spacing w:val="0"/>
          <w:w w:val="82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757575"/>
          <w:spacing w:val="0"/>
          <w:w w:val="8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575757"/>
          <w:spacing w:val="0"/>
          <w:w w:val="8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575757"/>
          <w:spacing w:val="0"/>
          <w:w w:val="82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575757"/>
          <w:spacing w:val="23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57575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color w:val="757575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color w:val="757575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2"/>
          <w:szCs w:val="22"/>
        </w:rPr>
        <w:t>dc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2"/>
          <w:szCs w:val="22"/>
        </w:rPr>
        <w:t>ran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46"/>
        <w:ind w:left="68" w:right="74"/>
      </w:pP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contar</w:t>
      </w:r>
      <w:r>
        <w:rPr>
          <w:rFonts w:cs="Times New Roman" w:hAnsi="Times New Roman" w:eastAsia="Times New Roman" w:ascii="Times New Roman"/>
          <w:color w:val="757575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color w:val="757575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89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color w:val="757575"/>
          <w:spacing w:val="2"/>
          <w:w w:val="8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89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color w:val="898989"/>
          <w:spacing w:val="0"/>
          <w:w w:val="89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color w:val="757575"/>
          <w:spacing w:val="0"/>
          <w:w w:val="89"/>
          <w:sz w:val="20"/>
          <w:szCs w:val="20"/>
        </w:rPr>
        <w:t>ri:z:l</w:t>
      </w:r>
      <w:r>
        <w:rPr>
          <w:rFonts w:cs="Times New Roman" w:hAnsi="Times New Roman" w:eastAsia="Times New Roman" w:ascii="Times New Roman"/>
          <w:color w:val="757575"/>
          <w:spacing w:val="-1"/>
          <w:w w:val="8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898989"/>
          <w:spacing w:val="0"/>
          <w:w w:val="8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57575"/>
          <w:spacing w:val="0"/>
          <w:w w:val="89"/>
          <w:sz w:val="20"/>
          <w:szCs w:val="20"/>
        </w:rPr>
        <w:t>6n</w:t>
      </w:r>
      <w:r>
        <w:rPr>
          <w:rFonts w:cs="Times New Roman" w:hAnsi="Times New Roman" w:eastAsia="Times New Roman" w:ascii="Times New Roman"/>
          <w:color w:val="757575"/>
          <w:spacing w:val="16"/>
          <w:w w:val="8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89"/>
          <w:sz w:val="20"/>
          <w:szCs w:val="20"/>
        </w:rPr>
        <w:t>&lt;j</w:t>
      </w:r>
      <w:r>
        <w:rPr>
          <w:rFonts w:cs="Times New Roman" w:hAnsi="Times New Roman" w:eastAsia="Times New Roman" w:ascii="Times New Roman"/>
          <w:color w:val="898989"/>
          <w:spacing w:val="0"/>
          <w:w w:val="8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757575"/>
          <w:spacing w:val="0"/>
          <w:w w:val="8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57575"/>
          <w:spacing w:val="-3"/>
          <w:w w:val="8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color w:val="757575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""</w:t>
      </w:r>
      <w:r>
        <w:rPr>
          <w:rFonts w:cs="Times New Roman" w:hAnsi="Times New Roman" w:eastAsia="Times New Roman" w:ascii="Times New Roman"/>
          <w:color w:val="757575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color w:val="99999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999999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"""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0"/>
          <w:szCs w:val="20"/>
        </w:rPr>
        <w:t>ida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98989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color w:val="757575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AAAAAA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,,,,,ci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757575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999999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999999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eslllr.i</w:t>
      </w:r>
      <w:r>
        <w:rPr>
          <w:rFonts w:cs="Times New Roman" w:hAnsi="Times New Roman" w:eastAsia="Times New Roman" w:ascii="Times New Roman"/>
          <w:color w:val="757575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898989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0"/>
          <w:szCs w:val="20"/>
        </w:rPr>
        <w:t>bajo</w:t>
      </w:r>
      <w:r>
        <w:rPr>
          <w:rFonts w:cs="Times New Roman" w:hAnsi="Times New Roman" w:eastAsia="Times New Roman" w:ascii="Times New Roman"/>
          <w:color w:val="898989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98989"/>
          <w:spacing w:val="0"/>
          <w:w w:val="89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color w:val="898989"/>
          <w:spacing w:val="-14"/>
          <w:w w:val="8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999999"/>
          <w:spacing w:val="0"/>
          <w:w w:val="100"/>
          <w:sz w:val="20"/>
          <w:szCs w:val="20"/>
        </w:rPr>
        <w:t>Vl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0"/>
          <w:szCs w:val="20"/>
        </w:rPr>
        <w:t>lanc</w:t>
      </w:r>
      <w:r>
        <w:rPr>
          <w:rFonts w:cs="Times New Roman" w:hAnsi="Times New Roman" w:eastAsia="Times New Roman" w:ascii="Times New Roman"/>
          <w:color w:val="999999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757575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57575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color w:val="898989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898989"/>
          <w:spacing w:val="0"/>
          <w:w w:val="86"/>
          <w:sz w:val="22"/>
          <w:szCs w:val="22"/>
        </w:rPr>
        <w:t>misma</w:t>
      </w:r>
      <w:r>
        <w:rPr>
          <w:rFonts w:cs="Arial" w:hAnsi="Arial" w:eastAsia="Arial" w:ascii="Arial"/>
          <w:color w:val="898989"/>
          <w:spacing w:val="-9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898989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757575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98989"/>
          <w:spacing w:val="0"/>
          <w:w w:val="89"/>
          <w:sz w:val="20"/>
          <w:szCs w:val="20"/>
        </w:rPr>
        <w:t>18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48"/>
        <w:ind w:left="120"/>
      </w:pPr>
      <w:r>
        <w:rPr>
          <w:rFonts w:cs="Times New Roman" w:hAnsi="Times New Roman" w:eastAsia="Times New Roman" w:ascii="Times New Roman"/>
          <w:color w:val="757575"/>
          <w:spacing w:val="0"/>
          <w:w w:val="83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3F3F3F"/>
          <w:spacing w:val="0"/>
          <w:w w:val="83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757575"/>
          <w:spacing w:val="0"/>
          <w:w w:val="83"/>
          <w:sz w:val="22"/>
          <w:szCs w:val="22"/>
        </w:rPr>
        <w:t>idad</w:t>
      </w:r>
      <w:r>
        <w:rPr>
          <w:rFonts w:cs="Times New Roman" w:hAnsi="Times New Roman" w:eastAsia="Times New Roman" w:ascii="Times New Roman"/>
          <w:color w:val="757575"/>
          <w:spacing w:val="45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83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757575"/>
          <w:spacing w:val="22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83"/>
          <w:sz w:val="22"/>
          <w:szCs w:val="22"/>
        </w:rPr>
        <w:t>Pro</w:t>
      </w:r>
      <w:r>
        <w:rPr>
          <w:rFonts w:cs="Times New Roman" w:hAnsi="Times New Roman" w:eastAsia="Times New Roman" w:ascii="Times New Roman"/>
          <w:color w:val="575757"/>
          <w:spacing w:val="0"/>
          <w:w w:val="83"/>
          <w:sz w:val="22"/>
          <w:szCs w:val="22"/>
        </w:rPr>
        <w:t>tec</w:t>
      </w:r>
      <w:r>
        <w:rPr>
          <w:rFonts w:cs="Times New Roman" w:hAnsi="Times New Roman" w:eastAsia="Times New Roman" w:ascii="Times New Roman"/>
          <w:color w:val="757575"/>
          <w:spacing w:val="0"/>
          <w:w w:val="8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575757"/>
          <w:spacing w:val="0"/>
          <w:w w:val="8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757575"/>
          <w:spacing w:val="0"/>
          <w:w w:val="83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757575"/>
          <w:spacing w:val="0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57575"/>
          <w:spacing w:val="11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83"/>
          <w:sz w:val="22"/>
          <w:szCs w:val="22"/>
        </w:rPr>
        <w:t>CiVI</w:t>
      </w:r>
      <w:r>
        <w:rPr>
          <w:rFonts w:cs="Times New Roman" w:hAnsi="Times New Roman" w:eastAsia="Times New Roman" w:ascii="Times New Roman"/>
          <w:color w:val="999999"/>
          <w:spacing w:val="0"/>
          <w:w w:val="83"/>
          <w:sz w:val="22"/>
          <w:szCs w:val="22"/>
        </w:rPr>
        <w:t>l.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440"/>
        <w:ind w:left="405"/>
      </w:pPr>
      <w:r>
        <w:rPr>
          <w:rFonts w:cs="Times New Roman" w:hAnsi="Times New Roman" w:eastAsia="Times New Roman" w:ascii="Times New Roman"/>
          <w:color w:val="575757"/>
          <w:spacing w:val="0"/>
          <w:w w:val="88"/>
          <w:position w:val="6"/>
          <w:sz w:val="24"/>
          <w:szCs w:val="24"/>
        </w:rPr>
        <w:t>ART</w:t>
      </w:r>
      <w:r>
        <w:rPr>
          <w:rFonts w:cs="Times New Roman" w:hAnsi="Times New Roman" w:eastAsia="Times New Roman" w:ascii="Times New Roman"/>
          <w:color w:val="2F2F2F"/>
          <w:spacing w:val="0"/>
          <w:w w:val="88"/>
          <w:position w:val="6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575757"/>
          <w:spacing w:val="0"/>
          <w:w w:val="88"/>
          <w:position w:val="6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757575"/>
          <w:spacing w:val="0"/>
          <w:w w:val="88"/>
          <w:position w:val="6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color w:val="575757"/>
          <w:spacing w:val="0"/>
          <w:w w:val="88"/>
          <w:position w:val="6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575757"/>
          <w:spacing w:val="0"/>
          <w:w w:val="88"/>
          <w:position w:val="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575757"/>
          <w:spacing w:val="26"/>
          <w:w w:val="88"/>
          <w:position w:val="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position w:val="6"/>
          <w:sz w:val="20"/>
          <w:szCs w:val="20"/>
        </w:rPr>
        <w:t>55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position w:val="6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898989"/>
          <w:spacing w:val="43"/>
          <w:w w:val="100"/>
          <w:position w:val="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position w:val="6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position w:val="6"/>
          <w:sz w:val="20"/>
          <w:szCs w:val="20"/>
        </w:rPr>
        <w:t>~</w:t>
      </w:r>
      <w:r>
        <w:rPr>
          <w:rFonts w:cs="Times New Roman" w:hAnsi="Times New Roman" w:eastAsia="Times New Roman" w:ascii="Times New Roman"/>
          <w:color w:val="757575"/>
          <w:spacing w:val="35"/>
          <w:w w:val="100"/>
          <w:position w:val="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position w:val="6"/>
          <w:sz w:val="20"/>
          <w:szCs w:val="20"/>
        </w:rPr>
        <w:t>i)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position w:val="6"/>
          <w:sz w:val="20"/>
          <w:szCs w:val="20"/>
        </w:rPr>
        <w:t>ire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position w:val="6"/>
          <w:sz w:val="20"/>
          <w:szCs w:val="20"/>
        </w:rPr>
        <w:t>l"l</w:t>
      </w:r>
      <w:r>
        <w:rPr>
          <w:rFonts w:cs="Times New Roman" w:hAnsi="Times New Roman" w:eastAsia="Times New Roman" w:ascii="Times New Roman"/>
          <w:color w:val="757575"/>
          <w:spacing w:val="-1"/>
          <w:w w:val="100"/>
          <w:position w:val="6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999999"/>
          <w:spacing w:val="0"/>
          <w:w w:val="100"/>
          <w:position w:val="6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position w:val="6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color w:val="575757"/>
          <w:spacing w:val="-94"/>
          <w:w w:val="100"/>
          <w:position w:val="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position w:val="6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position w:val="6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75757"/>
          <w:spacing w:val="24"/>
          <w:w w:val="100"/>
          <w:position w:val="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83"/>
          <w:position w:val="6"/>
          <w:sz w:val="22"/>
          <w:szCs w:val="22"/>
        </w:rPr>
        <w:t>ningim</w:t>
      </w:r>
      <w:r>
        <w:rPr>
          <w:rFonts w:cs="Times New Roman" w:hAnsi="Times New Roman" w:eastAsia="Times New Roman" w:ascii="Times New Roman"/>
          <w:color w:val="757575"/>
          <w:spacing w:val="0"/>
          <w:w w:val="83"/>
          <w:position w:val="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57575"/>
          <w:spacing w:val="22"/>
          <w:w w:val="83"/>
          <w:position w:val="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position w:val="6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position w:val="6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position w:val="6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color w:val="757575"/>
          <w:spacing w:val="-31"/>
          <w:w w:val="100"/>
          <w:position w:val="6"/>
          <w:sz w:val="20"/>
          <w:szCs w:val="20"/>
        </w:rPr>
        <w:t>v</w:t>
      </w:r>
      <w:r>
        <w:rPr>
          <w:rFonts w:cs="Arial" w:hAnsi="Arial" w:eastAsia="Arial" w:ascii="Arial"/>
          <w:color w:val="757575"/>
          <w:spacing w:val="-85"/>
          <w:w w:val="100"/>
          <w:position w:val="-3"/>
          <w:sz w:val="42"/>
          <w:szCs w:val="42"/>
        </w:rPr>
        <w:t>.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position w:val="6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position w:val="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57575"/>
          <w:spacing w:val="18"/>
          <w:w w:val="100"/>
          <w:position w:val="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position w:val="6"/>
          <w:sz w:val="20"/>
          <w:szCs w:val="20"/>
        </w:rPr>
        <w:t>conce</w:t>
      </w:r>
      <w:r>
        <w:rPr>
          <w:rFonts w:cs="Times New Roman" w:hAnsi="Times New Roman" w:eastAsia="Times New Roman" w:ascii="Times New Roman"/>
          <w:color w:val="757575"/>
          <w:spacing w:val="-1"/>
          <w:w w:val="100"/>
          <w:position w:val="6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position w:val="6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color w:val="757575"/>
          <w:spacing w:val="-15"/>
          <w:w w:val="100"/>
          <w:position w:val="6"/>
          <w:sz w:val="20"/>
          <w:szCs w:val="20"/>
        </w:rPr>
        <w:t>a</w:t>
      </w:r>
      <w:r>
        <w:rPr>
          <w:rFonts w:cs="Arial" w:hAnsi="Arial" w:eastAsia="Arial" w:ascii="Arial"/>
          <w:color w:val="898989"/>
          <w:spacing w:val="0"/>
          <w:w w:val="64"/>
          <w:position w:val="-3"/>
          <w:sz w:val="28"/>
          <w:szCs w:val="28"/>
        </w:rPr>
        <w:t>.</w:t>
      </w:r>
      <w:r>
        <w:rPr>
          <w:rFonts w:cs="Arial" w:hAnsi="Arial" w:eastAsia="Arial" w:ascii="Arial"/>
          <w:color w:val="898989"/>
          <w:spacing w:val="-7"/>
          <w:w w:val="100"/>
          <w:position w:val="-3"/>
          <w:sz w:val="28"/>
          <w:szCs w:val="28"/>
        </w:rPr>
        <w:t> </w:t>
      </w:r>
      <w:r>
        <w:rPr>
          <w:rFonts w:cs="Arial" w:hAnsi="Arial" w:eastAsia="Arial" w:ascii="Arial"/>
          <w:color w:val="898989"/>
          <w:spacing w:val="0"/>
          <w:w w:val="100"/>
          <w:position w:val="6"/>
          <w:sz w:val="14"/>
          <w:szCs w:val="14"/>
        </w:rPr>
        <w:t>0</w:t>
      </w:r>
      <w:r>
        <w:rPr>
          <w:rFonts w:cs="Arial" w:hAnsi="Arial" w:eastAsia="Arial" w:ascii="Arial"/>
          <w:color w:val="898989"/>
          <w:spacing w:val="0"/>
          <w:w w:val="100"/>
          <w:position w:val="6"/>
          <w:sz w:val="14"/>
          <w:szCs w:val="14"/>
        </w:rPr>
        <w:t> </w:t>
      </w:r>
      <w:r>
        <w:rPr>
          <w:rFonts w:cs="Arial" w:hAnsi="Arial" w:eastAsia="Arial" w:ascii="Arial"/>
          <w:color w:val="898989"/>
          <w:spacing w:val="25"/>
          <w:w w:val="100"/>
          <w:position w:val="6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position w:val="6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position w:val="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757575"/>
          <w:spacing w:val="33"/>
          <w:w w:val="100"/>
          <w:position w:val="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83"/>
          <w:position w:val="6"/>
          <w:sz w:val="22"/>
          <w:szCs w:val="22"/>
        </w:rPr>
        <w:t>rnisrno</w:t>
      </w:r>
      <w:r>
        <w:rPr>
          <w:rFonts w:cs="Times New Roman" w:hAnsi="Times New Roman" w:eastAsia="Times New Roman" w:ascii="Times New Roman"/>
          <w:color w:val="757575"/>
          <w:spacing w:val="0"/>
          <w:w w:val="83"/>
          <w:position w:val="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57575"/>
          <w:spacing w:val="22"/>
          <w:w w:val="83"/>
          <w:position w:val="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position w:val="6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position w:val="6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position w:val="6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position w:val="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position w:val="6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position w:val="6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position w:val="6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position w:val="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position w:val="6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position w:val="6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position w:val="6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57575"/>
          <w:spacing w:val="26"/>
          <w:w w:val="100"/>
          <w:position w:val="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position w:val="6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position w:val="6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position w:val="6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898989"/>
          <w:spacing w:val="33"/>
          <w:w w:val="100"/>
          <w:position w:val="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position w:val="6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757575"/>
          <w:spacing w:val="46"/>
          <w:w w:val="100"/>
          <w:position w:val="6"/>
          <w:sz w:val="20"/>
          <w:szCs w:val="20"/>
        </w:rPr>
        <w:t> </w:t>
      </w:r>
      <w:r>
        <w:rPr>
          <w:rFonts w:cs="Arial" w:hAnsi="Arial" w:eastAsia="Arial" w:ascii="Arial"/>
          <w:color w:val="C8C8C8"/>
          <w:spacing w:val="0"/>
          <w:w w:val="100"/>
          <w:position w:val="6"/>
          <w:sz w:val="14"/>
          <w:szCs w:val="14"/>
        </w:rPr>
        <w:t>'</w:t>
      </w:r>
      <w:r>
        <w:rPr>
          <w:rFonts w:cs="Arial" w:hAnsi="Arial" w:eastAsia="Arial" w:ascii="Arial"/>
          <w:color w:val="575757"/>
          <w:spacing w:val="0"/>
          <w:w w:val="100"/>
          <w:position w:val="6"/>
          <w:sz w:val="14"/>
          <w:szCs w:val="14"/>
        </w:rPr>
        <w:t>JD</w:t>
      </w:r>
      <w:r>
        <w:rPr>
          <w:rFonts w:cs="Arial" w:hAnsi="Arial" w:eastAsia="Arial" w:ascii="Arial"/>
          <w:color w:val="575757"/>
          <w:spacing w:val="0"/>
          <w:w w:val="100"/>
          <w:position w:val="6"/>
          <w:sz w:val="14"/>
          <w:szCs w:val="14"/>
        </w:rPr>
        <w:t> </w:t>
      </w:r>
      <w:r>
        <w:rPr>
          <w:rFonts w:cs="Arial" w:hAnsi="Arial" w:eastAsia="Arial" w:ascii="Arial"/>
          <w:color w:val="575757"/>
          <w:spacing w:val="25"/>
          <w:w w:val="100"/>
          <w:position w:val="6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position w:val="6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position w:val="6"/>
          <w:sz w:val="20"/>
          <w:szCs w:val="20"/>
        </w:rPr>
        <w:t>rmi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position w:val="6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180"/>
        <w:ind w:left="120"/>
      </w:pPr>
      <w:r>
        <w:rPr>
          <w:rFonts w:cs="Times New Roman" w:hAnsi="Times New Roman" w:eastAsia="Times New Roman" w:ascii="Times New Roman"/>
          <w:color w:val="575757"/>
          <w:spacing w:val="0"/>
          <w:w w:val="82"/>
          <w:position w:val="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757575"/>
          <w:spacing w:val="0"/>
          <w:w w:val="82"/>
          <w:position w:val="1"/>
          <w:sz w:val="22"/>
          <w:szCs w:val="22"/>
        </w:rPr>
        <w:t>rov</w:t>
      </w:r>
      <w:r>
        <w:rPr>
          <w:rFonts w:cs="Times New Roman" w:hAnsi="Times New Roman" w:eastAsia="Times New Roman" w:ascii="Times New Roman"/>
          <w:color w:val="575757"/>
          <w:spacing w:val="0"/>
          <w:w w:val="82"/>
          <w:position w:val="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898989"/>
          <w:spacing w:val="0"/>
          <w:w w:val="82"/>
          <w:position w:val="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AAAAAA"/>
          <w:spacing w:val="0"/>
          <w:w w:val="82"/>
          <w:position w:val="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757575"/>
          <w:spacing w:val="0"/>
          <w:w w:val="82"/>
          <w:position w:val="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575757"/>
          <w:spacing w:val="0"/>
          <w:w w:val="82"/>
          <w:position w:val="1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color w:val="757575"/>
          <w:spacing w:val="0"/>
          <w:w w:val="82"/>
          <w:position w:val="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757575"/>
          <w:spacing w:val="0"/>
          <w:w w:val="82"/>
          <w:position w:val="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57575"/>
          <w:spacing w:val="26"/>
          <w:w w:val="82"/>
          <w:position w:val="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757575"/>
          <w:spacing w:val="0"/>
          <w:w w:val="146"/>
          <w:position w:val="1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b/>
          <w:color w:val="757575"/>
          <w:spacing w:val="-4"/>
          <w:w w:val="146"/>
          <w:position w:val="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83"/>
          <w:position w:val="1"/>
          <w:sz w:val="22"/>
          <w:szCs w:val="22"/>
        </w:rPr>
        <w:t>aut</w:t>
      </w:r>
      <w:r>
        <w:rPr>
          <w:rFonts w:cs="Times New Roman" w:hAnsi="Times New Roman" w:eastAsia="Times New Roman" w:ascii="Times New Roman"/>
          <w:color w:val="575757"/>
          <w:spacing w:val="0"/>
          <w:w w:val="83"/>
          <w:position w:val="1"/>
          <w:sz w:val="22"/>
          <w:szCs w:val="22"/>
        </w:rPr>
        <w:t>ori</w:t>
      </w:r>
      <w:r>
        <w:rPr>
          <w:rFonts w:cs="Times New Roman" w:hAnsi="Times New Roman" w:eastAsia="Times New Roman" w:ascii="Times New Roman"/>
          <w:color w:val="757575"/>
          <w:spacing w:val="0"/>
          <w:w w:val="83"/>
          <w:position w:val="1"/>
          <w:sz w:val="22"/>
          <w:szCs w:val="22"/>
        </w:rPr>
        <w:t>zac</w:t>
      </w:r>
      <w:r>
        <w:rPr>
          <w:rFonts w:cs="Times New Roman" w:hAnsi="Times New Roman" w:eastAsia="Times New Roman" w:ascii="Times New Roman"/>
          <w:color w:val="898989"/>
          <w:spacing w:val="0"/>
          <w:w w:val="83"/>
          <w:position w:val="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75757"/>
          <w:spacing w:val="0"/>
          <w:w w:val="82"/>
          <w:position w:val="1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999999"/>
          <w:spacing w:val="0"/>
          <w:w w:val="82"/>
          <w:position w:val="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12" w:right="3826"/>
      </w:pPr>
      <w:r>
        <w:rPr>
          <w:rFonts w:cs="Times New Roman" w:hAnsi="Times New Roman" w:eastAsia="Times New Roman" w:ascii="Times New Roman"/>
          <w:color w:val="2F2F2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F3F3F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4"/>
          <w:szCs w:val="24"/>
        </w:rPr>
        <w:t>CUA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5"/>
        <w:ind w:left="1235" w:right="1487"/>
      </w:pPr>
      <w:r>
        <w:rPr>
          <w:rFonts w:cs="Times New Roman" w:hAnsi="Times New Roman" w:eastAsia="Times New Roman" w:ascii="Times New Roman"/>
          <w:color w:val="575757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4"/>
          <w:szCs w:val="24"/>
        </w:rPr>
        <w:t>NFUC</w:t>
      </w:r>
      <w:r>
        <w:rPr>
          <w:rFonts w:cs="Times New Roman" w:hAnsi="Times New Roman" w:eastAsia="Times New Roman" w:ascii="Times New Roman"/>
          <w:color w:val="575757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757575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6"/>
          <w:szCs w:val="26"/>
        </w:rPr>
        <w:t>VlSIT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6"/>
          <w:szCs w:val="26"/>
        </w:rPr>
        <w:t>,</w:t>
      </w:r>
      <w:r>
        <w:rPr>
          <w:rFonts w:cs="Times New Roman" w:hAnsi="Times New Roman" w:eastAsia="Times New Roman" w:ascii="Times New Roman"/>
          <w:color w:val="757575"/>
          <w:spacing w:val="-17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575757"/>
          <w:spacing w:val="0"/>
          <w:w w:val="91"/>
          <w:sz w:val="26"/>
          <w:szCs w:val="26"/>
        </w:rPr>
        <w:t>SA</w:t>
      </w:r>
      <w:r>
        <w:rPr>
          <w:rFonts w:cs="Times New Roman" w:hAnsi="Times New Roman" w:eastAsia="Times New Roman" w:ascii="Times New Roman"/>
          <w:color w:val="757575"/>
          <w:spacing w:val="0"/>
          <w:w w:val="91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color w:val="575757"/>
          <w:spacing w:val="0"/>
          <w:w w:val="91"/>
          <w:sz w:val="26"/>
          <w:szCs w:val="26"/>
        </w:rPr>
        <w:t>CI0</w:t>
      </w:r>
      <w:r>
        <w:rPr>
          <w:rFonts w:cs="Times New Roman" w:hAnsi="Times New Roman" w:eastAsia="Times New Roman" w:ascii="Times New Roman"/>
          <w:color w:val="757575"/>
          <w:spacing w:val="0"/>
          <w:w w:val="91"/>
          <w:sz w:val="26"/>
          <w:szCs w:val="26"/>
        </w:rPr>
        <w:t>1</w:t>
      </w:r>
      <w:r>
        <w:rPr>
          <w:rFonts w:cs="Times New Roman" w:hAnsi="Times New Roman" w:eastAsia="Times New Roman" w:ascii="Times New Roman"/>
          <w:color w:val="3F3F3F"/>
          <w:spacing w:val="0"/>
          <w:w w:val="91"/>
          <w:sz w:val="26"/>
          <w:szCs w:val="26"/>
        </w:rPr>
        <w:t>'i</w:t>
      </w:r>
      <w:r>
        <w:rPr>
          <w:rFonts w:cs="Times New Roman" w:hAnsi="Times New Roman" w:eastAsia="Times New Roman" w:ascii="Times New Roman"/>
          <w:color w:val="575757"/>
          <w:spacing w:val="0"/>
          <w:w w:val="91"/>
          <w:sz w:val="26"/>
          <w:szCs w:val="26"/>
        </w:rPr>
        <w:t>ES</w:t>
      </w:r>
      <w:r>
        <w:rPr>
          <w:rFonts w:cs="Times New Roman" w:hAnsi="Times New Roman" w:eastAsia="Times New Roman" w:ascii="Times New Roman"/>
          <w:color w:val="575757"/>
          <w:spacing w:val="0"/>
          <w:w w:val="9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575757"/>
          <w:spacing w:val="20"/>
          <w:w w:val="9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6"/>
          <w:szCs w:val="26"/>
        </w:rPr>
        <w:t>Y</w:t>
      </w:r>
      <w:r>
        <w:rPr>
          <w:rFonts w:cs="Times New Roman" w:hAnsi="Times New Roman" w:eastAsia="Times New Roman" w:ascii="Times New Roman"/>
          <w:color w:val="575757"/>
          <w:spacing w:val="-1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4"/>
          <w:szCs w:val="24"/>
        </w:rPr>
        <w:t>DIO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4"/>
          <w:szCs w:val="24"/>
        </w:rPr>
        <w:t>SDE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4"/>
          <w:szCs w:val="24"/>
        </w:rPr>
        <w:t>FENS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2" w:right="4183"/>
      </w:pPr>
      <w:r>
        <w:rPr>
          <w:rFonts w:cs="Times New Roman" w:hAnsi="Times New Roman" w:eastAsia="Times New Roman" w:ascii="Times New Roman"/>
          <w:color w:val="575757"/>
          <w:spacing w:val="0"/>
          <w:w w:val="100"/>
          <w:sz w:val="24"/>
          <w:szCs w:val="24"/>
        </w:rPr>
        <w:t>CAPtTU</w:t>
      </w:r>
      <w:r>
        <w:rPr>
          <w:rFonts w:cs="Times New Roman" w:hAnsi="Times New Roman" w:eastAsia="Times New Roman" w:ascii="Times New Roman"/>
          <w:color w:val="575757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4"/>
          <w:szCs w:val="24"/>
        </w:rPr>
        <w:t>OT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9"/>
        <w:ind w:left="2017" w:right="2182"/>
      </w:pPr>
      <w:r>
        <w:rPr>
          <w:rFonts w:cs="Arial" w:hAnsi="Arial" w:eastAsia="Arial" w:ascii="Arial"/>
          <w:color w:val="3F3F3F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575757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575757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575757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4"/>
          <w:szCs w:val="24"/>
        </w:rPr>
        <w:t>NF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4"/>
          <w:szCs w:val="24"/>
        </w:rPr>
        <w:t>;rC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color w:val="575757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F2F2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4"/>
          <w:szCs w:val="24"/>
        </w:rPr>
        <w:t>CIA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auto" w:line="276"/>
        <w:ind w:left="135" w:right="99" w:firstLine="270"/>
        <w:sectPr>
          <w:pgSz w:w="12240" w:h="20160"/>
          <w:pgMar w:top="1000" w:bottom="280" w:left="1080" w:right="1540"/>
        </w:sectPr>
      </w:pPr>
      <w:r>
        <w:rPr>
          <w:rFonts w:cs="Times New Roman" w:hAnsi="Times New Roman" w:eastAsia="Times New Roman" w:ascii="Times New Roman"/>
          <w:color w:val="575757"/>
          <w:spacing w:val="0"/>
          <w:w w:val="88"/>
          <w:sz w:val="24"/>
          <w:szCs w:val="24"/>
        </w:rPr>
        <w:t>ARTI</w:t>
      </w:r>
      <w:r>
        <w:rPr>
          <w:rFonts w:cs="Times New Roman" w:hAnsi="Times New Roman" w:eastAsia="Times New Roman" w:ascii="Times New Roman"/>
          <w:color w:val="575757"/>
          <w:spacing w:val="-1"/>
          <w:w w:val="88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757575"/>
          <w:spacing w:val="0"/>
          <w:w w:val="88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color w:val="575757"/>
          <w:spacing w:val="0"/>
          <w:w w:val="88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575757"/>
          <w:spacing w:val="35"/>
          <w:w w:val="8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575757"/>
          <w:spacing w:val="0"/>
          <w:w w:val="88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color w:val="757575"/>
          <w:spacing w:val="0"/>
          <w:w w:val="88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color w:val="898989"/>
          <w:spacing w:val="0"/>
          <w:w w:val="88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898989"/>
          <w:spacing w:val="-5"/>
          <w:w w:val="8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898989"/>
          <w:spacing w:val="0"/>
          <w:w w:val="88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757575"/>
          <w:spacing w:val="0"/>
          <w:w w:val="88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color w:val="757575"/>
          <w:spacing w:val="21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88"/>
          <w:sz w:val="22"/>
          <w:szCs w:val="22"/>
        </w:rPr>
        <w:t>eonfl</w:t>
      </w:r>
      <w:r>
        <w:rPr>
          <w:rFonts w:cs="Times New Roman" w:hAnsi="Times New Roman" w:eastAsia="Times New Roman" w:ascii="Times New Roman"/>
          <w:color w:val="898989"/>
          <w:spacing w:val="0"/>
          <w:w w:val="8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757575"/>
          <w:spacing w:val="0"/>
          <w:w w:val="88"/>
          <w:sz w:val="22"/>
          <w:szCs w:val="22"/>
        </w:rPr>
        <w:t>ct</w:t>
      </w:r>
      <w:r>
        <w:rPr>
          <w:rFonts w:cs="Times New Roman" w:hAnsi="Times New Roman" w:eastAsia="Times New Roman" w:ascii="Times New Roman"/>
          <w:color w:val="898989"/>
          <w:spacing w:val="0"/>
          <w:w w:val="88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color w:val="898989"/>
          <w:spacing w:val="44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75757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color w:val="757575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999999"/>
          <w:spacing w:val="0"/>
          <w:w w:val="8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757575"/>
          <w:spacing w:val="0"/>
          <w:w w:val="88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898989"/>
          <w:spacing w:val="0"/>
          <w:w w:val="88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color w:val="757575"/>
          <w:spacing w:val="0"/>
          <w:w w:val="88"/>
          <w:sz w:val="20"/>
          <w:szCs w:val="20"/>
        </w:rPr>
        <w:t>cb:n</w:t>
      </w:r>
      <w:r>
        <w:rPr>
          <w:rFonts w:cs="Times New Roman" w:hAnsi="Times New Roman" w:eastAsia="Times New Roman" w:ascii="Times New Roman"/>
          <w:color w:val="757575"/>
          <w:spacing w:val="0"/>
          <w:w w:val="8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57575"/>
          <w:spacing w:val="15"/>
          <w:w w:val="8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88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575757"/>
          <w:spacing w:val="0"/>
          <w:w w:val="88"/>
          <w:sz w:val="22"/>
          <w:szCs w:val="22"/>
        </w:rPr>
        <w:t>tre</w:t>
      </w:r>
      <w:r>
        <w:rPr>
          <w:rFonts w:cs="Times New Roman" w:hAnsi="Times New Roman" w:eastAsia="Times New Roman" w:ascii="Times New Roman"/>
          <w:color w:val="575757"/>
          <w:spacing w:val="29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898989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575757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9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898989"/>
          <w:spacing w:val="0"/>
          <w:w w:val="90"/>
          <w:sz w:val="22"/>
          <w:szCs w:val="22"/>
        </w:rPr>
        <w:t>a.</w:t>
      </w:r>
      <w:r>
        <w:rPr>
          <w:rFonts w:cs="Times New Roman" w:hAnsi="Times New Roman" w:eastAsia="Times New Roman" w:ascii="Times New Roman"/>
          <w:color w:val="999999"/>
          <w:spacing w:val="6"/>
          <w:w w:val="90"/>
          <w:sz w:val="22"/>
          <w:szCs w:val="22"/>
        </w:rPr>
        <w:t>~</w:t>
      </w:r>
      <w:r>
        <w:rPr>
          <w:rFonts w:cs="Times New Roman" w:hAnsi="Times New Roman" w:eastAsia="Times New Roman" w:ascii="Times New Roman"/>
          <w:color w:val="575757"/>
          <w:spacing w:val="0"/>
          <w:w w:val="9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color w:val="757575"/>
          <w:spacing w:val="0"/>
          <w:w w:val="90"/>
          <w:sz w:val="22"/>
          <w:szCs w:val="22"/>
        </w:rPr>
        <w:t>rsonas</w:t>
      </w:r>
      <w:r>
        <w:rPr>
          <w:rFonts w:cs="Times New Roman" w:hAnsi="Times New Roman" w:eastAsia="Times New Roman" w:ascii="Times New Roman"/>
          <w:color w:val="757575"/>
          <w:spacing w:val="23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757575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757575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75757"/>
          <w:spacing w:val="0"/>
          <w:w w:val="89"/>
          <w:sz w:val="22"/>
          <w:szCs w:val="22"/>
        </w:rPr>
        <w:t>atr</w:t>
      </w:r>
      <w:r>
        <w:rPr>
          <w:rFonts w:cs="Times New Roman" w:hAnsi="Times New Roman" w:eastAsia="Times New Roman" w:ascii="Times New Roman"/>
          <w:color w:val="757575"/>
          <w:spacing w:val="0"/>
          <w:w w:val="89"/>
          <w:sz w:val="22"/>
          <w:szCs w:val="22"/>
        </w:rPr>
        <w:t>ibuy</w:t>
      </w:r>
      <w:r>
        <w:rPr>
          <w:rFonts w:cs="Times New Roman" w:hAnsi="Times New Roman" w:eastAsia="Times New Roman" w:ascii="Times New Roman"/>
          <w:color w:val="575757"/>
          <w:spacing w:val="0"/>
          <w:w w:val="89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color w:val="AAAAAA"/>
          <w:spacing w:val="0"/>
          <w:w w:val="89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AAAAAA"/>
          <w:spacing w:val="21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75757"/>
          <w:spacing w:val="0"/>
          <w:w w:val="89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757575"/>
          <w:spacing w:val="0"/>
          <w:w w:val="8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75757"/>
          <w:spacing w:val="0"/>
          <w:w w:val="8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757575"/>
          <w:spacing w:val="0"/>
          <w:w w:val="8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75757"/>
          <w:spacing w:val="0"/>
          <w:w w:val="89"/>
          <w:sz w:val="22"/>
          <w:szCs w:val="22"/>
        </w:rPr>
        <w:t>cho</w:t>
      </w:r>
      <w:r>
        <w:rPr>
          <w:rFonts w:cs="Times New Roman" w:hAnsi="Times New Roman" w:eastAsia="Times New Roman" w:ascii="Times New Roman"/>
          <w:color w:val="757575"/>
          <w:spacing w:val="0"/>
          <w:w w:val="8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757575"/>
          <w:spacing w:val="0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57575"/>
          <w:spacing w:val="1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89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color w:val="898989"/>
          <w:spacing w:val="0"/>
          <w:w w:val="89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F2F2F"/>
          <w:spacing w:val="0"/>
          <w:w w:val="8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575757"/>
          <w:spacing w:val="0"/>
          <w:w w:val="8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75757"/>
          <w:spacing w:val="21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57575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color w:val="757575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757575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ocal,</w:t>
      </w:r>
      <w:r>
        <w:rPr>
          <w:rFonts w:cs="Times New Roman" w:hAnsi="Times New Roman" w:eastAsia="Times New Roman" w:ascii="Times New Roman"/>
          <w:color w:val="757575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ebera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75757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hacerse</w:t>
      </w:r>
      <w:r>
        <w:rPr>
          <w:rFonts w:cs="Times New Roman" w:hAnsi="Times New Roman" w:eastAsia="Times New Roman" w:ascii="Times New Roman"/>
          <w:color w:val="757575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82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color w:val="757575"/>
          <w:spacing w:val="0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57575"/>
          <w:spacing w:val="4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82"/>
          <w:sz w:val="22"/>
          <w:szCs w:val="22"/>
        </w:rPr>
        <w:t>conocuniento</w:t>
      </w:r>
      <w:r>
        <w:rPr>
          <w:rFonts w:cs="Times New Roman" w:hAnsi="Times New Roman" w:eastAsia="Times New Roman" w:ascii="Times New Roman"/>
          <w:color w:val="757575"/>
          <w:spacing w:val="0"/>
          <w:w w:val="82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757575"/>
          <w:spacing w:val="17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82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898989"/>
          <w:spacing w:val="0"/>
          <w:w w:val="8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757575"/>
          <w:spacing w:val="0"/>
          <w:w w:val="8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757575"/>
          <w:spacing w:val="0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57575"/>
          <w:spacing w:val="9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75757"/>
          <w:spacing w:val="0"/>
          <w:w w:val="82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757575"/>
          <w:spacing w:val="0"/>
          <w:w w:val="82"/>
          <w:sz w:val="22"/>
          <w:szCs w:val="22"/>
        </w:rPr>
        <w:t>crim</w:t>
      </w:r>
      <w:r>
        <w:rPr>
          <w:rFonts w:cs="Times New Roman" w:hAnsi="Times New Roman" w:eastAsia="Times New Roman" w:ascii="Times New Roman"/>
          <w:color w:val="757575"/>
          <w:spacing w:val="0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57575"/>
          <w:spacing w:val="29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98989"/>
          <w:spacing w:val="0"/>
          <w:w w:val="128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color w:val="898989"/>
          <w:spacing w:val="11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82"/>
          <w:sz w:val="22"/>
          <w:szCs w:val="22"/>
        </w:rPr>
        <w:t>10</w:t>
      </w:r>
      <w:r>
        <w:rPr>
          <w:rFonts w:cs="Times New Roman" w:hAnsi="Times New Roman" w:eastAsia="Times New Roman" w:ascii="Times New Roman"/>
          <w:color w:val="757575"/>
          <w:spacing w:val="-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98989"/>
          <w:spacing w:val="0"/>
          <w:w w:val="82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color w:val="757575"/>
          <w:spacing w:val="0"/>
          <w:w w:val="8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575757"/>
          <w:spacing w:val="0"/>
          <w:w w:val="8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757575"/>
          <w:spacing w:val="0"/>
          <w:w w:val="82"/>
          <w:sz w:val="22"/>
          <w:szCs w:val="22"/>
        </w:rPr>
        <w:t>cc</w:t>
      </w:r>
      <w:r>
        <w:rPr>
          <w:rFonts w:cs="Times New Roman" w:hAnsi="Times New Roman" w:eastAsia="Times New Roman" w:ascii="Times New Roman"/>
          <w:color w:val="999999"/>
          <w:spacing w:val="0"/>
          <w:w w:val="82"/>
          <w:sz w:val="22"/>
          <w:szCs w:val="22"/>
        </w:rPr>
        <w:t>iO</w:t>
      </w:r>
      <w:r>
        <w:rPr>
          <w:rFonts w:cs="Times New Roman" w:hAnsi="Times New Roman" w:eastAsia="Times New Roman" w:ascii="Times New Roman"/>
          <w:color w:val="898989"/>
          <w:spacing w:val="0"/>
          <w:w w:val="8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898989"/>
          <w:spacing w:val="43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56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color w:val="757575"/>
          <w:spacing w:val="15"/>
          <w:w w:val="156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color w:val="757575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dministre</w:t>
      </w:r>
      <w:r>
        <w:rPr>
          <w:rFonts w:cs="Times New Roman" w:hAnsi="Times New Roman" w:eastAsia="Times New Roman" w:ascii="Times New Roman"/>
          <w:color w:val="757575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o«</w:t>
      </w:r>
      <w:r>
        <w:rPr>
          <w:rFonts w:cs="Times New Roman" w:hAnsi="Times New Roman" w:eastAsia="Times New Roman" w:ascii="Times New Roman"/>
          <w:color w:val="757575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98989"/>
          <w:spacing w:val="0"/>
          <w:w w:val="8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757575"/>
          <w:spacing w:val="0"/>
          <w:w w:val="83"/>
          <w:sz w:val="22"/>
          <w:szCs w:val="22"/>
        </w:rPr>
        <w:t>uro.</w:t>
      </w:r>
      <w:r>
        <w:rPr>
          <w:rFonts w:cs="Times New Roman" w:hAnsi="Times New Roman" w:eastAsia="Times New Roman" w:ascii="Times New Roman"/>
          <w:color w:val="757575"/>
          <w:spacing w:val="-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898989"/>
          <w:spacing w:val="0"/>
          <w:w w:val="73"/>
          <w:sz w:val="18"/>
          <w:szCs w:val="18"/>
        </w:rPr>
        <w:t>sean</w:t>
      </w:r>
      <w:r>
        <w:rPr>
          <w:rFonts w:cs="Arial" w:hAnsi="Arial" w:eastAsia="Arial" w:ascii="Arial"/>
          <w:b/>
          <w:color w:val="898989"/>
          <w:spacing w:val="0"/>
          <w:w w:val="73"/>
          <w:sz w:val="18"/>
          <w:szCs w:val="18"/>
        </w:rPr>
        <w:t> </w:t>
      </w:r>
      <w:r>
        <w:rPr>
          <w:rFonts w:cs="Arial" w:hAnsi="Arial" w:eastAsia="Arial" w:ascii="Arial"/>
          <w:b/>
          <w:color w:val="898989"/>
          <w:spacing w:val="32"/>
          <w:w w:val="7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0"/>
          <w:szCs w:val="20"/>
        </w:rPr>
        <w:t>lrcs</w:t>
      </w:r>
      <w:r>
        <w:rPr>
          <w:rFonts w:cs="Times New Roman" w:hAnsi="Times New Roman" w:eastAsia="Times New Roman" w:ascii="Times New Roman"/>
          <w:color w:val="898989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757575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color w:val="898989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999999"/>
          <w:spacing w:val="-1"/>
          <w:w w:val="100"/>
          <w:sz w:val="20"/>
          <w:szCs w:val="20"/>
        </w:rPr>
        <w:t>~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999999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0"/>
          <w:szCs w:val="20"/>
        </w:rPr>
        <w:t>erm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757575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757575"/>
          <w:spacing w:val="0"/>
          <w:w w:val="100"/>
          <w:sz w:val="14"/>
          <w:szCs w:val="14"/>
        </w:rPr>
        <w:t>3</w:t>
      </w:r>
      <w:r>
        <w:rPr>
          <w:rFonts w:cs="Arial" w:hAnsi="Arial" w:eastAsia="Arial" w:ascii="Arial"/>
          <w:b/>
          <w:color w:val="757575"/>
          <w:spacing w:val="19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color w:val="898989"/>
          <w:spacing w:val="0"/>
          <w:w w:val="100"/>
          <w:sz w:val="14"/>
          <w:szCs w:val="14"/>
        </w:rPr>
        <w:t>10</w:t>
      </w:r>
      <w:r>
        <w:rPr>
          <w:rFonts w:cs="Arial" w:hAnsi="Arial" w:eastAsia="Arial" w:ascii="Arial"/>
          <w:b/>
          <w:color w:val="898989"/>
          <w:spacing w:val="1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dispocs</w:t>
      </w:r>
      <w:r>
        <w:rPr>
          <w:rFonts w:cs="Times New Roman" w:hAnsi="Times New Roman" w:eastAsia="Times New Roman" w:ascii="Times New Roman"/>
          <w:color w:val="757575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898989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color w:val="89898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999999"/>
          <w:spacing w:val="0"/>
          <w:w w:val="69"/>
          <w:sz w:val="18"/>
          <w:szCs w:val="18"/>
        </w:rPr>
        <w:t>c</w:t>
      </w:r>
      <w:r>
        <w:rPr>
          <w:rFonts w:cs="Arial" w:hAnsi="Arial" w:eastAsia="Arial" w:ascii="Arial"/>
          <w:b/>
          <w:color w:val="898989"/>
          <w:spacing w:val="0"/>
          <w:w w:val="69"/>
          <w:sz w:val="18"/>
          <w:szCs w:val="18"/>
        </w:rPr>
        <w:t>J</w:t>
      </w:r>
      <w:r>
        <w:rPr>
          <w:rFonts w:cs="Arial" w:hAnsi="Arial" w:eastAsia="Arial" w:ascii="Arial"/>
          <w:b/>
          <w:color w:val="898989"/>
          <w:spacing w:val="22"/>
          <w:w w:val="69"/>
          <w:sz w:val="18"/>
          <w:szCs w:val="18"/>
        </w:rPr>
        <w:t> </w:t>
      </w:r>
      <w:r>
        <w:rPr>
          <w:rFonts w:cs="Arial" w:hAnsi="Arial" w:eastAsia="Arial" w:ascii="Arial"/>
          <w:b/>
          <w:color w:val="757575"/>
          <w:spacing w:val="0"/>
          <w:w w:val="77"/>
          <w:sz w:val="18"/>
          <w:szCs w:val="18"/>
        </w:rPr>
        <w:t>R</w:t>
      </w:r>
      <w:r>
        <w:rPr>
          <w:rFonts w:cs="Arial" w:hAnsi="Arial" w:eastAsia="Arial" w:ascii="Arial"/>
          <w:b/>
          <w:color w:val="898989"/>
          <w:spacing w:val="0"/>
          <w:w w:val="72"/>
          <w:sz w:val="18"/>
          <w:szCs w:val="18"/>
        </w:rPr>
        <w:t>e:g..wn</w:t>
      </w:r>
      <w:r>
        <w:rPr>
          <w:rFonts w:cs="Arial" w:hAnsi="Arial" w:eastAsia="Arial" w:ascii="Arial"/>
          <w:b/>
          <w:color w:val="575757"/>
          <w:spacing w:val="0"/>
          <w:w w:val="72"/>
          <w:sz w:val="18"/>
          <w:szCs w:val="18"/>
        </w:rPr>
        <w:t>C:</w:t>
      </w:r>
      <w:r>
        <w:rPr>
          <w:rFonts w:cs="Arial" w:hAnsi="Arial" w:eastAsia="Arial" w:ascii="Arial"/>
          <w:b/>
          <w:color w:val="898989"/>
          <w:spacing w:val="0"/>
          <w:w w:val="77"/>
          <w:sz w:val="18"/>
          <w:szCs w:val="18"/>
        </w:rPr>
        <w:t>&lt;1</w:t>
      </w:r>
      <w:r>
        <w:rPr>
          <w:rFonts w:cs="Arial" w:hAnsi="Arial" w:eastAsia="Arial" w:ascii="Arial"/>
          <w:b/>
          <w:color w:val="757575"/>
          <w:spacing w:val="0"/>
          <w:w w:val="61"/>
          <w:sz w:val="18"/>
          <w:szCs w:val="18"/>
        </w:rPr>
        <w:t>l</w:t>
      </w:r>
      <w:r>
        <w:rPr>
          <w:rFonts w:cs="Arial" w:hAnsi="Arial" w:eastAsia="Arial" w:ascii="Arial"/>
          <w:b/>
          <w:color w:val="898989"/>
          <w:spacing w:val="0"/>
          <w:w w:val="70"/>
          <w:sz w:val="18"/>
          <w:szCs w:val="18"/>
        </w:rPr>
        <w:t>o</w:t>
      </w:r>
      <w:r>
        <w:rPr>
          <w:rFonts w:cs="Arial" w:hAnsi="Arial" w:eastAsia="Arial" w:ascii="Arial"/>
          <w:b/>
          <w:color w:val="AAAAAA"/>
          <w:spacing w:val="0"/>
          <w:w w:val="77"/>
          <w:sz w:val="18"/>
          <w:szCs w:val="18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20"/>
          <w:szCs w:val="20"/>
        </w:rPr>
        <w:jc w:val="right"/>
        <w:spacing w:before="67" w:lineRule="exact" w:line="220"/>
        <w:ind w:right="-74"/>
      </w:pPr>
      <w:r>
        <w:rPr>
          <w:rFonts w:cs="Arial" w:hAnsi="Arial" w:eastAsia="Arial" w:ascii="Arial"/>
          <w:spacing w:val="0"/>
          <w:w w:val="174"/>
          <w:position w:val="-1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26"/>
        <w:ind w:left="312" w:right="790"/>
      </w:pP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position w:val="2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position w:val="2"/>
          <w:sz w:val="22"/>
          <w:szCs w:val="22"/>
        </w:rPr>
        <w:t>       </w:t>
      </w:r>
      <w:r>
        <w:rPr>
          <w:rFonts w:cs="Times New Roman" w:hAnsi="Times New Roman" w:eastAsia="Times New Roman" w:ascii="Times New Roman"/>
          <w:color w:val="4F4F4F"/>
          <w:spacing w:val="27"/>
          <w:w w:val="100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position w:val="2"/>
          <w:sz w:val="18"/>
          <w:szCs w:val="18"/>
        </w:rPr>
        <w:t>(T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position w:val="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position w:val="2"/>
          <w:sz w:val="18"/>
          <w:szCs w:val="18"/>
        </w:rPr>
        <w:t>rcera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position w:val="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83838"/>
          <w:spacing w:val="36"/>
          <w:w w:val="100"/>
          <w:position w:val="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position w:val="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position w:val="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position w:val="2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position w:val="2"/>
          <w:sz w:val="18"/>
          <w:szCs w:val="18"/>
        </w:rPr>
        <w:t>ci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position w:val="2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position w:val="2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position w:val="2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position w:val="2"/>
          <w:sz w:val="18"/>
          <w:szCs w:val="18"/>
        </w:rPr>
        <w:t>                     </w:t>
      </w:r>
      <w:r>
        <w:rPr>
          <w:rFonts w:cs="Times New Roman" w:hAnsi="Times New Roman" w:eastAsia="Times New Roman" w:ascii="Times New Roman"/>
          <w:color w:val="4F4F4F"/>
          <w:spacing w:val="44"/>
          <w:w w:val="100"/>
          <w:position w:val="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position w:val="0"/>
          <w:sz w:val="20"/>
          <w:szCs w:val="20"/>
        </w:rPr>
        <w:t>Pertdd</w:t>
      </w:r>
      <w:r>
        <w:rPr>
          <w:rFonts w:cs="Times New Roman" w:hAnsi="Times New Roman" w:eastAsia="Times New Roman" w:ascii="Times New Roman"/>
          <w:color w:val="0E0E10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position w:val="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position w:val="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color w:val="1F1F1F"/>
          <w:spacing w:val="0"/>
          <w:w w:val="100"/>
          <w:position w:val="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color w:val="1F1F1F"/>
          <w:spacing w:val="-19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color w:val="4F4F4F"/>
          <w:spacing w:val="0"/>
          <w:w w:val="126"/>
          <w:position w:val="0"/>
          <w:sz w:val="20"/>
          <w:szCs w:val="20"/>
        </w:rPr>
        <w:t>i</w:t>
      </w:r>
      <w:r>
        <w:rPr>
          <w:rFonts w:cs="Arial" w:hAnsi="Arial" w:eastAsia="Arial" w:ascii="Arial"/>
          <w:color w:val="383838"/>
          <w:spacing w:val="0"/>
          <w:w w:val="126"/>
          <w:position w:val="0"/>
          <w:sz w:val="20"/>
          <w:szCs w:val="20"/>
        </w:rPr>
        <w:t>.)</w:t>
      </w:r>
      <w:r>
        <w:rPr>
          <w:rFonts w:cs="Arial" w:hAnsi="Arial" w:eastAsia="Arial" w:ascii="Arial"/>
          <w:color w:val="383838"/>
          <w:spacing w:val="-24"/>
          <w:w w:val="126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position w:val="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1F1F1F"/>
          <w:spacing w:val="0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1F1F1F"/>
          <w:spacing w:val="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position w:val="0"/>
          <w:sz w:val="20"/>
          <w:szCs w:val="20"/>
        </w:rPr>
        <w:t>sr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position w:val="0"/>
          <w:sz w:val="20"/>
          <w:szCs w:val="20"/>
        </w:rPr>
        <w:t>adode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position w:val="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383838"/>
          <w:spacing w:val="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position w:val="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color w:val="1F1F1F"/>
          <w:spacing w:val="0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position w:val="0"/>
          <w:sz w:val="20"/>
          <w:szCs w:val="20"/>
        </w:rPr>
        <w:t>                 </w:t>
      </w:r>
      <w:r>
        <w:rPr>
          <w:rFonts w:cs="Times New Roman" w:hAnsi="Times New Roman" w:eastAsia="Times New Roman" w:ascii="Times New Roman"/>
          <w:color w:val="383838"/>
          <w:spacing w:val="2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83838"/>
          <w:spacing w:val="0"/>
          <w:w w:val="87"/>
          <w:position w:val="0"/>
          <w:sz w:val="22"/>
          <w:szCs w:val="22"/>
        </w:rPr>
        <w:t>Ju</w:t>
      </w:r>
      <w:r>
        <w:rPr>
          <w:rFonts w:cs="Times New Roman" w:hAnsi="Times New Roman" w:eastAsia="Times New Roman" w:ascii="Times New Roman"/>
          <w:color w:val="4F4F4F"/>
          <w:spacing w:val="0"/>
          <w:w w:val="87"/>
          <w:position w:val="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83838"/>
          <w:spacing w:val="0"/>
          <w:w w:val="87"/>
          <w:position w:val="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4F4F4F"/>
          <w:spacing w:val="0"/>
          <w:w w:val="87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83838"/>
          <w:spacing w:val="0"/>
          <w:w w:val="87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83838"/>
          <w:spacing w:val="26"/>
          <w:w w:val="87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position w:val="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color w:val="383838"/>
          <w:spacing w:val="-1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83838"/>
          <w:spacing w:val="0"/>
          <w:w w:val="87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4F4F4F"/>
          <w:spacing w:val="0"/>
          <w:w w:val="87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F4F4F"/>
          <w:spacing w:val="-5"/>
          <w:w w:val="87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87"/>
          <w:position w:val="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color w:val="383838"/>
          <w:spacing w:val="0"/>
          <w:w w:val="87"/>
          <w:position w:val="0"/>
          <w:sz w:val="22"/>
          <w:szCs w:val="22"/>
        </w:rPr>
        <w:t>ul</w:t>
      </w:r>
      <w:r>
        <w:rPr>
          <w:rFonts w:cs="Times New Roman" w:hAnsi="Times New Roman" w:eastAsia="Times New Roman" w:ascii="Times New Roman"/>
          <w:color w:val="4F4F4F"/>
          <w:spacing w:val="0"/>
          <w:w w:val="87"/>
          <w:position w:val="0"/>
          <w:sz w:val="22"/>
          <w:szCs w:val="22"/>
        </w:rPr>
        <w:t>io</w:t>
      </w:r>
      <w:r>
        <w:rPr>
          <w:rFonts w:cs="Times New Roman" w:hAnsi="Times New Roman" w:eastAsia="Times New Roman" w:ascii="Times New Roman"/>
          <w:color w:val="4F4F4F"/>
          <w:spacing w:val="36"/>
          <w:w w:val="87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position w:val="0"/>
          <w:sz w:val="22"/>
          <w:szCs w:val="22"/>
        </w:rPr>
        <w:t>d.</w:t>
      </w:r>
      <w:r>
        <w:rPr>
          <w:rFonts w:cs="Times New Roman" w:hAnsi="Times New Roman" w:eastAsia="Times New Roman" w:ascii="Times New Roman"/>
          <w:color w:val="4F4F4F"/>
          <w:spacing w:val="4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87"/>
          <w:position w:val="0"/>
          <w:sz w:val="22"/>
          <w:szCs w:val="22"/>
        </w:rPr>
        <w:t>20</w:t>
      </w:r>
      <w:r>
        <w:rPr>
          <w:rFonts w:cs="Times New Roman" w:hAnsi="Times New Roman" w:eastAsia="Times New Roman" w:ascii="Times New Roman"/>
          <w:color w:val="383838"/>
          <w:spacing w:val="0"/>
          <w:w w:val="87"/>
          <w:position w:val="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4F4F4F"/>
          <w:spacing w:val="0"/>
          <w:w w:val="87"/>
          <w:position w:val="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96"/>
        <w:ind w:left="320" w:right="769" w:firstLine="300"/>
      </w:pPr>
      <w:r>
        <w:rPr>
          <w:rFonts w:cs="Times New Roman" w:hAnsi="Times New Roman" w:eastAsia="Times New Roman" w:ascii="Times New Roman"/>
          <w:color w:val="383838"/>
          <w:spacing w:val="0"/>
          <w:w w:val="100"/>
          <w:sz w:val="20"/>
          <w:szCs w:val="20"/>
        </w:rPr>
        <w:t>.t\.RT</w:t>
      </w:r>
      <w:r>
        <w:rPr>
          <w:rFonts w:cs="Times New Roman" w:hAnsi="Times New Roman" w:eastAsia="Times New Roman" w:ascii="Times New Roman"/>
          <w:color w:val="383838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0"/>
          <w:szCs w:val="20"/>
        </w:rPr>
        <w:t>UI.O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83838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383838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color w:val="646464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F4F4F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46464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ire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56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color w:val="4F4F4F"/>
          <w:spacing w:val="44"/>
          <w:w w:val="156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F4F4F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Administr</w:t>
      </w:r>
      <w:r>
        <w:rPr>
          <w:rFonts w:cs="Times New Roman" w:hAnsi="Times New Roman" w:eastAsia="Times New Roman" w:ascii="Times New Roman"/>
          <w:color w:val="4F4F4F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83838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46464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conoci</w:t>
      </w:r>
      <w:r>
        <w:rPr>
          <w:rFonts w:cs="Times New Roman" w:hAnsi="Times New Roman" w:eastAsia="Times New Roman" w:ascii="Times New Roman"/>
          <w:color w:val="4F4F4F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nto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383838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rove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procede</w:t>
      </w:r>
      <w:r>
        <w:rPr>
          <w:rFonts w:cs="Times New Roman" w:hAnsi="Times New Roman" w:eastAsia="Times New Roman" w:ascii="Times New Roman"/>
          <w:color w:val="4F4F4F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464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F4F4F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83838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46464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artes</w:t>
      </w:r>
      <w:r>
        <w:rPr>
          <w:rFonts w:cs="Times New Roman" w:hAnsi="Times New Roman" w:eastAsia="Times New Roman" w:ascii="Times New Roman"/>
          <w:color w:val="4F4F4F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onfl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color w:val="4F4F4F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ort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color w:val="4F4F4F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46464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F4F4F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color w:val="4F4F4F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ofi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cinas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color w:val="4F4F4F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83838"/>
          <w:spacing w:val="0"/>
          <w:w w:val="9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BAB8BA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BAB8BA"/>
          <w:spacing w:val="-2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F4F4F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color w:val="4F4F4F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4F4F4F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83838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46464"/>
          <w:spacing w:val="0"/>
          <w:w w:val="100"/>
          <w:sz w:val="18"/>
          <w:szCs w:val="18"/>
        </w:rPr>
        <w:t>h</w:t>
      </w:r>
      <w:r>
        <w:rPr>
          <w:rFonts w:cs="Arial" w:hAnsi="Arial" w:eastAsia="Arial" w:ascii="Arial"/>
          <w:color w:val="4F4F4F"/>
          <w:spacing w:val="0"/>
          <w:w w:val="100"/>
          <w:sz w:val="18"/>
          <w:szCs w:val="18"/>
        </w:rPr>
        <w:t>ab</w:t>
      </w:r>
      <w:r>
        <w:rPr>
          <w:rFonts w:cs="Arial" w:hAnsi="Arial" w:eastAsia="Arial" w:ascii="Arial"/>
          <w:color w:val="383838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4F4F4F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4F4F4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nad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color w:val="646464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46464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color w:val="4F4F4F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F4F4F"/>
          <w:spacing w:val="0"/>
          <w:w w:val="99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4F4F4F"/>
          <w:spacing w:val="-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F4F4F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9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~bC0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46464"/>
          <w:spacing w:val="-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4"/>
          <w:szCs w:val="14"/>
        </w:rPr>
        <w:t>S(,J'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4F4F4F"/>
          <w:spacing w:val="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posteri</w:t>
      </w:r>
      <w:r>
        <w:rPr>
          <w:rFonts w:cs="Times New Roman" w:hAnsi="Times New Roman" w:eastAsia="Times New Roman" w:ascii="Times New Roman"/>
          <w:color w:val="4F4F4F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46464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4F4F4F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4"/>
          <w:szCs w:val="14"/>
        </w:rPr>
        <w:t>es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4"/>
          <w:szCs w:val="14"/>
        </w:rPr>
        <w:t>   </w:t>
      </w:r>
      <w:r>
        <w:rPr>
          <w:rFonts w:cs="Times New Roman" w:hAnsi="Times New Roman" w:eastAsia="Times New Roman" w:ascii="Times New Roman"/>
          <w:color w:val="4F4F4F"/>
          <w:spacing w:val="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color w:val="4F4F4F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color w:val="4F4F4F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83838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artir</w:t>
      </w:r>
      <w:r>
        <w:rPr>
          <w:rFonts w:cs="Times New Roman" w:hAnsi="Times New Roman" w:eastAsia="Times New Roman" w:ascii="Times New Roman"/>
          <w:color w:val="4F4F4F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4F4F4F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color w:val="4F4F4F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color w:val="4F4F4F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BAB8BA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color w:val="4F4F4F"/>
          <w:spacing w:val="8"/>
          <w:w w:val="100"/>
          <w:sz w:val="20"/>
          <w:szCs w:val="20"/>
        </w:rPr>
        <w:t>~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noc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0"/>
          <w:szCs w:val="20"/>
        </w:rPr>
        <w:t>ui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eruo</w:t>
      </w:r>
      <w:r>
        <w:rPr>
          <w:rFonts w:cs="Times New Roman" w:hAnsi="Times New Roman" w:eastAsia="Times New Roman" w:ascii="Times New Roman"/>
          <w:color w:val="4F4F4F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83838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0"/>
          <w:szCs w:val="20"/>
        </w:rPr>
        <w:t>hc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81"/>
          <w:sz w:val="22"/>
          <w:szCs w:val="22"/>
        </w:rPr>
        <w:t>proc</w:t>
      </w:r>
      <w:r>
        <w:rPr>
          <w:rFonts w:cs="Times New Roman" w:hAnsi="Times New Roman" w:eastAsia="Times New Roman" w:ascii="Times New Roman"/>
          <w:color w:val="757575"/>
          <w:spacing w:val="0"/>
          <w:w w:val="8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4F4F4F"/>
          <w:spacing w:val="0"/>
          <w:w w:val="8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646464"/>
          <w:spacing w:val="0"/>
          <w:w w:val="8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F4F4F"/>
          <w:spacing w:val="0"/>
          <w:w w:val="8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83838"/>
          <w:spacing w:val="0"/>
          <w:w w:val="8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4F4F4F"/>
          <w:spacing w:val="0"/>
          <w:w w:val="8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F4F4F"/>
          <w:spacing w:val="0"/>
          <w:w w:val="81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4F4F4F"/>
          <w:spacing w:val="11"/>
          <w:w w:val="8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81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color w:val="4F4F4F"/>
          <w:spacing w:val="28"/>
          <w:w w:val="8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81"/>
          <w:sz w:val="22"/>
          <w:szCs w:val="22"/>
        </w:rPr>
        <w:t>soluc</w:t>
      </w:r>
      <w:r>
        <w:rPr>
          <w:rFonts w:cs="Times New Roman" w:hAnsi="Times New Roman" w:eastAsia="Times New Roman" w:ascii="Times New Roman"/>
          <w:color w:val="646464"/>
          <w:spacing w:val="0"/>
          <w:w w:val="8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81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4F4F4F"/>
          <w:spacing w:val="0"/>
          <w:w w:val="8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F4F4F"/>
          <w:spacing w:val="41"/>
          <w:w w:val="8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8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83838"/>
          <w:spacing w:val="0"/>
          <w:w w:val="81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color w:val="4F4F4F"/>
          <w:spacing w:val="0"/>
          <w:w w:val="8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646464"/>
          <w:spacing w:val="0"/>
          <w:w w:val="8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83838"/>
          <w:spacing w:val="0"/>
          <w:w w:val="81"/>
          <w:sz w:val="22"/>
          <w:szCs w:val="22"/>
        </w:rPr>
        <w:t>tat</w:t>
      </w:r>
      <w:r>
        <w:rPr>
          <w:rFonts w:cs="Times New Roman" w:hAnsi="Times New Roman" w:eastAsia="Times New Roman" w:ascii="Times New Roman"/>
          <w:color w:val="383838"/>
          <w:spacing w:val="-1"/>
          <w:w w:val="8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81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383838"/>
          <w:spacing w:val="0"/>
          <w:w w:val="8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83838"/>
          <w:spacing w:val="0"/>
          <w:w w:val="81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383838"/>
          <w:spacing w:val="16"/>
          <w:w w:val="8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81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4F4F4F"/>
          <w:spacing w:val="0"/>
          <w:w w:val="81"/>
          <w:sz w:val="22"/>
          <w:szCs w:val="22"/>
        </w:rPr>
        <w:t>JU</w:t>
      </w:r>
      <w:r>
        <w:rPr>
          <w:rFonts w:cs="Times New Roman" w:hAnsi="Times New Roman" w:eastAsia="Times New Roman" w:ascii="Times New Roman"/>
          <w:color w:val="757575"/>
          <w:spacing w:val="0"/>
          <w:w w:val="8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4F4F4F"/>
          <w:spacing w:val="0"/>
          <w:w w:val="8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646464"/>
          <w:spacing w:val="0"/>
          <w:w w:val="81"/>
          <w:sz w:val="22"/>
          <w:szCs w:val="22"/>
        </w:rPr>
        <w:t>"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auto" w:line="274"/>
        <w:ind w:left="320" w:right="753" w:firstLine="285"/>
      </w:pPr>
      <w:r>
        <w:rPr>
          <w:rFonts w:cs="Times New Roman" w:hAnsi="Times New Roman" w:eastAsia="Times New Roman" w:ascii="Times New Roman"/>
          <w:color w:val="383838"/>
          <w:spacing w:val="0"/>
          <w:w w:val="100"/>
          <w:sz w:val="22"/>
          <w:szCs w:val="22"/>
        </w:rPr>
        <w:t>ARTi</w:t>
      </w:r>
      <w:r>
        <w:rPr>
          <w:rFonts w:cs="Times New Roman" w:hAnsi="Times New Roman" w:eastAsia="Times New Roman" w:ascii="Times New Roman"/>
          <w:color w:val="383838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1F1F1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83838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83838"/>
          <w:spacing w:val="0"/>
          <w:w w:val="84"/>
          <w:sz w:val="22"/>
          <w:szCs w:val="22"/>
        </w:rPr>
        <w:t>58</w:t>
      </w:r>
      <w:r>
        <w:rPr>
          <w:rFonts w:cs="Times New Roman" w:hAnsi="Times New Roman" w:eastAsia="Times New Roman" w:ascii="Times New Roman"/>
          <w:color w:val="383838"/>
          <w:spacing w:val="-4"/>
          <w:w w:val="84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4F4F4F"/>
          <w:spacing w:val="0"/>
          <w:w w:val="84"/>
          <w:sz w:val="22"/>
          <w:szCs w:val="22"/>
        </w:rPr>
        <w:t>Las</w:t>
      </w:r>
      <w:r>
        <w:rPr>
          <w:rFonts w:cs="Times New Roman" w:hAnsi="Times New Roman" w:eastAsia="Times New Roman" w:ascii="Times New Roman"/>
          <w:color w:val="4F4F4F"/>
          <w:spacing w:val="0"/>
          <w:w w:val="84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4F4F4F"/>
          <w:spacing w:val="25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84"/>
          <w:sz w:val="22"/>
          <w:szCs w:val="22"/>
        </w:rPr>
        <w:t>pule</w:t>
      </w:r>
      <w:r>
        <w:rPr>
          <w:rFonts w:cs="Times New Roman" w:hAnsi="Times New Roman" w:eastAsia="Times New Roman" w:ascii="Times New Roman"/>
          <w:color w:val="383838"/>
          <w:spacing w:val="0"/>
          <w:w w:val="8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83838"/>
          <w:spacing w:val="0"/>
          <w:w w:val="84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383838"/>
          <w:spacing w:val="12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83838"/>
          <w:spacing w:val="0"/>
          <w:w w:val="84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color w:val="4F4F4F"/>
          <w:spacing w:val="0"/>
          <w:w w:val="84"/>
          <w:sz w:val="22"/>
          <w:szCs w:val="22"/>
        </w:rPr>
        <w:t>dran</w:t>
      </w:r>
      <w:r>
        <w:rPr>
          <w:rFonts w:cs="Times New Roman" w:hAnsi="Times New Roman" w:eastAsia="Times New Roman" w:ascii="Times New Roman"/>
          <w:color w:val="4F4F4F"/>
          <w:spacing w:val="0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F4F4F"/>
          <w:spacing w:val="22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84"/>
          <w:sz w:val="22"/>
          <w:szCs w:val="22"/>
        </w:rPr>
        <w:t>expo</w:t>
      </w:r>
      <w:r>
        <w:rPr>
          <w:rFonts w:cs="Times New Roman" w:hAnsi="Times New Roman" w:eastAsia="Times New Roman" w:ascii="Times New Roman"/>
          <w:color w:val="1F1F1F"/>
          <w:spacing w:val="0"/>
          <w:w w:val="8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4F4F4F"/>
          <w:spacing w:val="0"/>
          <w:w w:val="84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4F4F4F"/>
          <w:spacing w:val="0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F4F4F"/>
          <w:spacing w:val="31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84"/>
          <w:sz w:val="22"/>
          <w:szCs w:val="22"/>
        </w:rPr>
        <w:t>lo</w:t>
      </w:r>
      <w:r>
        <w:rPr>
          <w:rFonts w:cs="Times New Roman" w:hAnsi="Times New Roman" w:eastAsia="Times New Roman" w:ascii="Times New Roman"/>
          <w:color w:val="646464"/>
          <w:spacing w:val="0"/>
          <w:w w:val="8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646464"/>
          <w:spacing w:val="23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8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646464"/>
          <w:spacing w:val="0"/>
          <w:w w:val="8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4F4F4F"/>
          <w:spacing w:val="0"/>
          <w:w w:val="84"/>
          <w:sz w:val="22"/>
          <w:szCs w:val="22"/>
        </w:rPr>
        <w:t>gumento</w:t>
      </w:r>
      <w:r>
        <w:rPr>
          <w:rFonts w:cs="Times New Roman" w:hAnsi="Times New Roman" w:eastAsia="Times New Roman" w:ascii="Times New Roman"/>
          <w:color w:val="646464"/>
          <w:spacing w:val="0"/>
          <w:w w:val="8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646464"/>
          <w:spacing w:val="0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46464"/>
          <w:spacing w:val="36"/>
          <w:w w:val="84"/>
          <w:sz w:val="22"/>
          <w:szCs w:val="22"/>
        </w:rPr>
        <w:t> </w:t>
      </w:r>
      <w:r>
        <w:rPr>
          <w:rFonts w:cs="Arial" w:hAnsi="Arial" w:eastAsia="Arial" w:ascii="Arial"/>
          <w:color w:val="4F4F4F"/>
          <w:spacing w:val="0"/>
          <w:w w:val="84"/>
          <w:sz w:val="20"/>
          <w:szCs w:val="20"/>
        </w:rPr>
        <w:t>que</w:t>
      </w:r>
      <w:r>
        <w:rPr>
          <w:rFonts w:cs="Arial" w:hAnsi="Arial" w:eastAsia="Arial" w:ascii="Arial"/>
          <w:color w:val="4F4F4F"/>
          <w:spacing w:val="33"/>
          <w:w w:val="8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8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46464"/>
          <w:spacing w:val="0"/>
          <w:w w:val="84"/>
          <w:sz w:val="22"/>
          <w:szCs w:val="22"/>
        </w:rPr>
        <w:t>st</w:t>
      </w:r>
      <w:r>
        <w:rPr>
          <w:rFonts w:cs="Times New Roman" w:hAnsi="Times New Roman" w:eastAsia="Times New Roman" w:ascii="Times New Roman"/>
          <w:color w:val="4F4F4F"/>
          <w:spacing w:val="0"/>
          <w:w w:val="84"/>
          <w:sz w:val="22"/>
          <w:szCs w:val="22"/>
        </w:rPr>
        <w:t>im</w:t>
      </w:r>
      <w:r>
        <w:rPr>
          <w:rFonts w:cs="Times New Roman" w:hAnsi="Times New Roman" w:eastAsia="Times New Roman" w:ascii="Times New Roman"/>
          <w:color w:val="383838"/>
          <w:spacing w:val="0"/>
          <w:w w:val="84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383838"/>
          <w:spacing w:val="0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83838"/>
          <w:spacing w:val="9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84"/>
          <w:sz w:val="22"/>
          <w:szCs w:val="22"/>
        </w:rPr>
        <w:t>conv</w:t>
      </w:r>
      <w:r>
        <w:rPr>
          <w:rFonts w:cs="Times New Roman" w:hAnsi="Times New Roman" w:eastAsia="Times New Roman" w:ascii="Times New Roman"/>
          <w:color w:val="383838"/>
          <w:spacing w:val="0"/>
          <w:w w:val="8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F4F4F"/>
          <w:spacing w:val="0"/>
          <w:w w:val="84"/>
          <w:sz w:val="22"/>
          <w:szCs w:val="22"/>
        </w:rPr>
        <w:t>ni</w:t>
      </w:r>
      <w:r>
        <w:rPr>
          <w:rFonts w:cs="Times New Roman" w:hAnsi="Times New Roman" w:eastAsia="Times New Roman" w:ascii="Times New Roman"/>
          <w:color w:val="383838"/>
          <w:spacing w:val="0"/>
          <w:w w:val="84"/>
          <w:sz w:val="22"/>
          <w:szCs w:val="22"/>
        </w:rPr>
        <w:t>ente</w:t>
      </w:r>
      <w:r>
        <w:rPr>
          <w:rFonts w:cs="Times New Roman" w:hAnsi="Times New Roman" w:eastAsia="Times New Roman" w:ascii="Times New Roman"/>
          <w:color w:val="4F4F4F"/>
          <w:spacing w:val="0"/>
          <w:w w:val="8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4F4F4F"/>
          <w:spacing w:val="0"/>
          <w:w w:val="84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4F4F4F"/>
          <w:spacing w:val="8"/>
          <w:w w:val="84"/>
          <w:sz w:val="22"/>
          <w:szCs w:val="22"/>
        </w:rPr>
        <w:t> </w:t>
      </w:r>
      <w:r>
        <w:rPr>
          <w:rFonts w:cs="Arial" w:hAnsi="Arial" w:eastAsia="Arial" w:ascii="Arial"/>
          <w:color w:val="4F4F4F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color w:val="4F4F4F"/>
          <w:spacing w:val="-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84"/>
          <w:sz w:val="22"/>
          <w:szCs w:val="22"/>
        </w:rPr>
        <w:t>los</w:t>
      </w:r>
      <w:r>
        <w:rPr>
          <w:rFonts w:cs="Times New Roman" w:hAnsi="Times New Roman" w:eastAsia="Times New Roman" w:ascii="Times New Roman"/>
          <w:color w:val="4F4F4F"/>
          <w:spacing w:val="23"/>
          <w:w w:val="84"/>
          <w:sz w:val="22"/>
          <w:szCs w:val="22"/>
        </w:rPr>
        <w:t> </w:t>
      </w:r>
      <w:r>
        <w:rPr>
          <w:rFonts w:cs="Arial" w:hAnsi="Arial" w:eastAsia="Arial" w:ascii="Arial"/>
          <w:color w:val="646464"/>
          <w:spacing w:val="0"/>
          <w:w w:val="84"/>
          <w:sz w:val="20"/>
          <w:szCs w:val="20"/>
        </w:rPr>
        <w:t>q</w:t>
      </w:r>
      <w:r>
        <w:rPr>
          <w:rFonts w:cs="Arial" w:hAnsi="Arial" w:eastAsia="Arial" w:ascii="Arial"/>
          <w:color w:val="4F4F4F"/>
          <w:spacing w:val="0"/>
          <w:w w:val="84"/>
          <w:sz w:val="20"/>
          <w:szCs w:val="20"/>
        </w:rPr>
        <w:t>ue</w:t>
      </w:r>
      <w:r>
        <w:rPr>
          <w:rFonts w:cs="Arial" w:hAnsi="Arial" w:eastAsia="Arial" w:ascii="Arial"/>
          <w:color w:val="4F4F4F"/>
          <w:spacing w:val="33"/>
          <w:w w:val="8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84"/>
          <w:sz w:val="22"/>
          <w:szCs w:val="22"/>
        </w:rPr>
        <w:t>acre</w:t>
      </w:r>
      <w:r>
        <w:rPr>
          <w:rFonts w:cs="Times New Roman" w:hAnsi="Times New Roman" w:eastAsia="Times New Roman" w:ascii="Times New Roman"/>
          <w:color w:val="383838"/>
          <w:spacing w:val="0"/>
          <w:w w:val="8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646464"/>
          <w:spacing w:val="0"/>
          <w:w w:val="8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83838"/>
          <w:spacing w:val="0"/>
          <w:w w:val="8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646464"/>
          <w:spacing w:val="0"/>
          <w:w w:val="8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F4F4F"/>
          <w:spacing w:val="0"/>
          <w:w w:val="8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4F4F4F"/>
          <w:spacing w:val="0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F4F4F"/>
          <w:spacing w:val="14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2"/>
          <w:szCs w:val="22"/>
        </w:rPr>
        <w:t>ich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646464"/>
          <w:spacing w:val="-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73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4F4F4F"/>
          <w:spacing w:val="32"/>
          <w:w w:val="7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F4F4F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8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83838"/>
          <w:spacing w:val="0"/>
          <w:w w:val="8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83838"/>
          <w:spacing w:val="0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83838"/>
          <w:spacing w:val="5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83838"/>
          <w:spacing w:val="0"/>
          <w:w w:val="84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4F4F4F"/>
          <w:spacing w:val="0"/>
          <w:w w:val="84"/>
          <w:sz w:val="22"/>
          <w:szCs w:val="22"/>
        </w:rPr>
        <w:t>legar</w:t>
      </w:r>
      <w:r>
        <w:rPr>
          <w:rFonts w:cs="Times New Roman" w:hAnsi="Times New Roman" w:eastAsia="Times New Roman" w:ascii="Times New Roman"/>
          <w:color w:val="4F4F4F"/>
          <w:spacing w:val="-1"/>
          <w:w w:val="8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83838"/>
          <w:spacing w:val="0"/>
          <w:w w:val="8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83838"/>
          <w:spacing w:val="0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83838"/>
          <w:spacing w:val="24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F4F4F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color w:val="4F4F4F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87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color w:val="383838"/>
          <w:spacing w:val="0"/>
          <w:w w:val="87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4F4F4F"/>
          <w:spacing w:val="0"/>
          <w:w w:val="8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83838"/>
          <w:spacing w:val="0"/>
          <w:w w:val="87"/>
          <w:sz w:val="22"/>
          <w:szCs w:val="22"/>
        </w:rPr>
        <w:t>rd</w:t>
      </w:r>
      <w:r>
        <w:rPr>
          <w:rFonts w:cs="Times New Roman" w:hAnsi="Times New Roman" w:eastAsia="Times New Roman" w:ascii="Times New Roman"/>
          <w:color w:val="4F4F4F"/>
          <w:spacing w:val="0"/>
          <w:w w:val="8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F4F4F"/>
          <w:spacing w:val="0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F4F4F"/>
          <w:spacing w:val="2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2"/>
          <w:szCs w:val="22"/>
        </w:rPr>
        <w:t>ntre</w:t>
      </w:r>
      <w:r>
        <w:rPr>
          <w:rFonts w:cs="Times New Roman" w:hAnsi="Times New Roman" w:eastAsia="Times New Roman" w:ascii="Times New Roman"/>
          <w:color w:val="4F4F4F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2"/>
          <w:szCs w:val="22"/>
        </w:rPr>
        <w:t>las</w:t>
      </w:r>
      <w:r>
        <w:rPr>
          <w:rFonts w:cs="Times New Roman" w:hAnsi="Times New Roman" w:eastAsia="Times New Roman" w:ascii="Times New Roman"/>
          <w:color w:val="4F4F4F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87"/>
          <w:sz w:val="22"/>
          <w:szCs w:val="22"/>
        </w:rPr>
        <w:t>mis</w:t>
      </w:r>
      <w:r>
        <w:rPr>
          <w:rFonts w:cs="Times New Roman" w:hAnsi="Times New Roman" w:eastAsia="Times New Roman" w:ascii="Times New Roman"/>
          <w:color w:val="4F4F4F"/>
          <w:spacing w:val="0"/>
          <w:w w:val="87"/>
          <w:sz w:val="22"/>
          <w:szCs w:val="22"/>
        </w:rPr>
        <w:t>mas</w:t>
      </w:r>
      <w:r>
        <w:rPr>
          <w:rFonts w:cs="Times New Roman" w:hAnsi="Times New Roman" w:eastAsia="Times New Roman" w:ascii="Times New Roman"/>
          <w:color w:val="878787"/>
          <w:spacing w:val="0"/>
          <w:w w:val="87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878787"/>
          <w:spacing w:val="0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78787"/>
          <w:spacing w:val="7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757575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84"/>
          <w:sz w:val="22"/>
          <w:szCs w:val="22"/>
        </w:rPr>
        <w:t>Dire</w:t>
      </w:r>
      <w:r>
        <w:rPr>
          <w:rFonts w:cs="Times New Roman" w:hAnsi="Times New Roman" w:eastAsia="Times New Roman" w:ascii="Times New Roman"/>
          <w:color w:val="4F4F4F"/>
          <w:spacing w:val="-1"/>
          <w:w w:val="8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646464"/>
          <w:spacing w:val="0"/>
          <w:w w:val="8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9C9C9C"/>
          <w:spacing w:val="0"/>
          <w:w w:val="8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84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4F4F4F"/>
          <w:spacing w:val="0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F4F4F"/>
          <w:spacing w:val="33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84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646464"/>
          <w:spacing w:val="41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F4F4F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83838"/>
          <w:spacing w:val="0"/>
          <w:w w:val="8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F4F4F"/>
          <w:spacing w:val="0"/>
          <w:w w:val="87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83838"/>
          <w:spacing w:val="0"/>
          <w:w w:val="8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4F4F4F"/>
          <w:spacing w:val="0"/>
          <w:w w:val="87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color w:val="878787"/>
          <w:spacing w:val="0"/>
          <w:w w:val="8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8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83838"/>
          <w:spacing w:val="0"/>
          <w:w w:val="87"/>
          <w:sz w:val="22"/>
          <w:szCs w:val="22"/>
        </w:rPr>
        <w:t>tr</w:t>
      </w:r>
      <w:r>
        <w:rPr>
          <w:rFonts w:cs="Times New Roman" w:hAnsi="Times New Roman" w:eastAsia="Times New Roman" w:ascii="Times New Roman"/>
          <w:color w:val="4F4F4F"/>
          <w:spacing w:val="0"/>
          <w:w w:val="87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color w:val="646464"/>
          <w:spacing w:val="0"/>
          <w:w w:val="8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87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4F4F4F"/>
          <w:spacing w:val="47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D1D1D1"/>
          <w:spacing w:val="0"/>
          <w:w w:val="87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4F4F4F"/>
          <w:spacing w:val="0"/>
          <w:w w:val="87"/>
          <w:sz w:val="22"/>
          <w:szCs w:val="22"/>
        </w:rPr>
        <w:t>er;</w:t>
      </w:r>
      <w:r>
        <w:rPr>
          <w:rFonts w:cs="Times New Roman" w:hAnsi="Times New Roman" w:eastAsia="Times New Roman" w:ascii="Times New Roman"/>
          <w:color w:val="4F4F4F"/>
          <w:spacing w:val="1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83838"/>
          <w:spacing w:val="0"/>
          <w:w w:val="87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4F4F4F"/>
          <w:spacing w:val="0"/>
          <w:w w:val="87"/>
          <w:sz w:val="22"/>
          <w:szCs w:val="22"/>
        </w:rPr>
        <w:t>ase</w:t>
      </w:r>
      <w:r>
        <w:rPr>
          <w:rFonts w:cs="Times New Roman" w:hAnsi="Times New Roman" w:eastAsia="Times New Roman" w:ascii="Times New Roman"/>
          <w:color w:val="4F4F4F"/>
          <w:spacing w:val="31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F4F4F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BAB8BA"/>
          <w:spacing w:val="0"/>
          <w:w w:val="88"/>
          <w:sz w:val="22"/>
          <w:szCs w:val="22"/>
        </w:rPr>
        <w:t>·</w:t>
      </w:r>
      <w:r>
        <w:rPr>
          <w:rFonts w:cs="Times New Roman" w:hAnsi="Times New Roman" w:eastAsia="Times New Roman" w:ascii="Times New Roman"/>
          <w:color w:val="646464"/>
          <w:spacing w:val="0"/>
          <w:w w:val="8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8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F4F4F"/>
          <w:spacing w:val="10"/>
          <w:w w:val="8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4F4F4F"/>
          <w:spacing w:val="0"/>
          <w:w w:val="88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color w:val="383838"/>
          <w:spacing w:val="0"/>
          <w:w w:val="88"/>
          <w:sz w:val="22"/>
          <w:szCs w:val="22"/>
        </w:rPr>
        <w:t>nst</w:t>
      </w:r>
      <w:r>
        <w:rPr>
          <w:rFonts w:cs="Times New Roman" w:hAnsi="Times New Roman" w:eastAsia="Times New Roman" w:ascii="Times New Roman"/>
          <w:color w:val="4F4F4F"/>
          <w:spacing w:val="0"/>
          <w:w w:val="88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383838"/>
          <w:spacing w:val="0"/>
          <w:w w:val="8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646464"/>
          <w:spacing w:val="0"/>
          <w:w w:val="8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88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4F4F4F"/>
          <w:spacing w:val="0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43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4F4F4F"/>
          <w:spacing w:val="0"/>
          <w:w w:val="100"/>
          <w:sz w:val="16"/>
          <w:szCs w:val="16"/>
        </w:rPr>
        <w:t>pa</w:t>
      </w:r>
      <w:r>
        <w:rPr>
          <w:rFonts w:cs="Arial" w:hAnsi="Arial" w:eastAsia="Arial" w:ascii="Arial"/>
          <w:i/>
          <w:color w:val="383838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i/>
          <w:color w:val="383838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i/>
          <w:color w:val="383838"/>
          <w:spacing w:val="2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4F4F4F"/>
          <w:spacing w:val="0"/>
          <w:w w:val="100"/>
          <w:sz w:val="16"/>
          <w:szCs w:val="16"/>
        </w:rPr>
        <w:t>las</w:t>
      </w:r>
      <w:r>
        <w:rPr>
          <w:rFonts w:cs="Arial" w:hAnsi="Arial" w:eastAsia="Arial" w:ascii="Arial"/>
          <w:color w:val="4F4F4F"/>
          <w:spacing w:val="2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partes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!</w:t>
      </w:r>
      <w:r>
        <w:rPr>
          <w:rFonts w:cs="Times New Roman" w:hAnsi="Times New Roman" w:eastAsia="Times New Roman" w:ascii="Times New Roman"/>
          <w:color w:val="4F4F4F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46464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as</w:t>
      </w:r>
      <w:r>
        <w:rPr>
          <w:rFonts w:cs="Times New Roman" w:hAnsi="Times New Roman" w:eastAsia="Times New Roman" w:ascii="Times New Roman"/>
          <w:color w:val="4F4F4F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qu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83838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ren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83838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18"/>
          <w:szCs w:val="18"/>
        </w:rPr>
        <w:t>su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F4F4F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arc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18"/>
          <w:szCs w:val="18"/>
        </w:rPr>
        <w:t>hi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s.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F4F4F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bcra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18"/>
          <w:szCs w:val="18"/>
        </w:rPr>
        <w:t>mit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18"/>
          <w:szCs w:val="18"/>
        </w:rPr>
        <w:t>ir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878787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so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ucio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4F4F4F"/>
          <w:spacing w:val="0"/>
          <w:w w:val="100"/>
          <w:sz w:val="18"/>
          <w:szCs w:val="18"/>
        </w:rPr>
        <w:t>fundaday</w:t>
      </w:r>
      <w:r>
        <w:rPr>
          <w:rFonts w:cs="Arial" w:hAnsi="Arial" w:eastAsia="Arial" w:ascii="Arial"/>
          <w:color w:val="4F4F4F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4F4F4F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oc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ada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646464"/>
          <w:spacing w:val="1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un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7"/>
        <w:ind w:left="320"/>
      </w:pPr>
      <w:r>
        <w:rPr>
          <w:rFonts w:cs="Times New Roman" w:hAnsi="Times New Roman" w:eastAsia="Times New Roman" w:ascii="Times New Roman"/>
          <w:color w:val="4F4F4F"/>
          <w:spacing w:val="0"/>
          <w:w w:val="82"/>
          <w:sz w:val="22"/>
          <w:szCs w:val="22"/>
        </w:rPr>
        <w:t>term</w:t>
      </w:r>
      <w:r>
        <w:rPr>
          <w:rFonts w:cs="Times New Roman" w:hAnsi="Times New Roman" w:eastAsia="Times New Roman" w:ascii="Times New Roman"/>
          <w:color w:val="383838"/>
          <w:spacing w:val="0"/>
          <w:w w:val="82"/>
          <w:sz w:val="22"/>
          <w:szCs w:val="22"/>
        </w:rPr>
        <w:t>ino</w:t>
      </w:r>
      <w:r>
        <w:rPr>
          <w:rFonts w:cs="Times New Roman" w:hAnsi="Times New Roman" w:eastAsia="Times New Roman" w:ascii="Times New Roman"/>
          <w:color w:val="383838"/>
          <w:spacing w:val="0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83838"/>
          <w:spacing w:val="25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83838"/>
          <w:spacing w:val="0"/>
          <w:w w:val="8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4F4F4F"/>
          <w:spacing w:val="0"/>
          <w:w w:val="8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D1D1D1"/>
          <w:spacing w:val="0"/>
          <w:w w:val="82"/>
          <w:sz w:val="22"/>
          <w:szCs w:val="22"/>
        </w:rPr>
        <w:t>'</w:t>
      </w:r>
      <w:r>
        <w:rPr>
          <w:rFonts w:cs="Times New Roman" w:hAnsi="Times New Roman" w:eastAsia="Times New Roman" w:ascii="Times New Roman"/>
          <w:color w:val="383838"/>
          <w:spacing w:val="0"/>
          <w:w w:val="82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color w:val="4F4F4F"/>
          <w:spacing w:val="0"/>
          <w:w w:val="82"/>
          <w:sz w:val="22"/>
          <w:szCs w:val="22"/>
        </w:rPr>
        <w:t>yor</w:t>
      </w:r>
      <w:r>
        <w:rPr>
          <w:rFonts w:cs="Times New Roman" w:hAnsi="Times New Roman" w:eastAsia="Times New Roman" w:ascii="Times New Roman"/>
          <w:color w:val="4F4F4F"/>
          <w:spacing w:val="0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F4F4F"/>
          <w:spacing w:val="5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29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color w:val="4F4F4F"/>
          <w:spacing w:val="-6"/>
          <w:w w:val="129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83838"/>
          <w:spacing w:val="0"/>
          <w:w w:val="82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color w:val="4F4F4F"/>
          <w:spacing w:val="0"/>
          <w:w w:val="82"/>
          <w:sz w:val="22"/>
          <w:szCs w:val="22"/>
        </w:rPr>
        <w:t>uin</w:t>
      </w:r>
      <w:r>
        <w:rPr>
          <w:rFonts w:cs="Times New Roman" w:hAnsi="Times New Roman" w:eastAsia="Times New Roman" w:ascii="Times New Roman"/>
          <w:color w:val="383838"/>
          <w:spacing w:val="0"/>
          <w:w w:val="8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4F4F4F"/>
          <w:spacing w:val="0"/>
          <w:w w:val="8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F4F4F"/>
          <w:spacing w:val="0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F4F4F"/>
          <w:spacing w:val="14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82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757575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8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646464"/>
          <w:spacing w:val="0"/>
          <w:w w:val="8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646464"/>
          <w:spacing w:val="0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46464"/>
          <w:spacing w:val="8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center"/>
        <w:ind w:left="4225" w:right="4800"/>
      </w:pPr>
      <w:r>
        <w:rPr>
          <w:rFonts w:cs="Times New Roman" w:hAnsi="Times New Roman" w:eastAsia="Times New Roman" w:ascii="Times New Roman"/>
          <w:color w:val="4F4F4F"/>
          <w:spacing w:val="0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6"/>
          <w:szCs w:val="26"/>
        </w:rPr>
        <w:t>APITULOn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center"/>
        <w:spacing w:before="1"/>
        <w:ind w:left="3610" w:right="4067"/>
      </w:pPr>
      <w:r>
        <w:rPr>
          <w:rFonts w:cs="Times New Roman" w:hAnsi="Times New Roman" w:eastAsia="Times New Roman" w:ascii="Times New Roman"/>
          <w:color w:val="1F1F1F"/>
          <w:spacing w:val="0"/>
          <w:w w:val="100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color w:val="4F4F4F"/>
          <w:spacing w:val="-2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1F1F1F"/>
          <w:spacing w:val="0"/>
          <w:w w:val="100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6"/>
          <w:szCs w:val="26"/>
        </w:rPr>
        <w:t>AS</w:t>
      </w:r>
      <w:r>
        <w:rPr>
          <w:rFonts w:cs="Times New Roman" w:hAnsi="Times New Roman" w:eastAsia="Times New Roman" w:ascii="Times New Roman"/>
          <w:color w:val="383838"/>
          <w:spacing w:val="-1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6"/>
          <w:szCs w:val="26"/>
        </w:rPr>
        <w:t>INSPE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6"/>
          <w:szCs w:val="26"/>
        </w:rPr>
        <w:t>CIO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6"/>
          <w:szCs w:val="26"/>
        </w:rPr>
        <w:t>ES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6"/>
          <w:szCs w:val="26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ind w:left="605"/>
      </w:pPr>
      <w:r>
        <w:rPr>
          <w:rFonts w:cs="Times New Roman" w:hAnsi="Times New Roman" w:eastAsia="Times New Roman" w:ascii="Times New Roman"/>
          <w:color w:val="383838"/>
          <w:spacing w:val="0"/>
          <w:w w:val="100"/>
          <w:sz w:val="20"/>
          <w:szCs w:val="20"/>
        </w:rPr>
        <w:t>ARTicULO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383838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color w:val="1F1F1F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1F1F1F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83838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rec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ion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F4F4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36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color w:val="4F4F4F"/>
          <w:spacing w:val="16"/>
          <w:w w:val="136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83838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ministraci</w:t>
      </w:r>
      <w:r>
        <w:rPr>
          <w:rFonts w:cs="Times New Roman" w:hAnsi="Times New Roman" w:eastAsia="Times New Roman" w:ascii="Times New Roman"/>
          <w:color w:val="4F4F4F"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383838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rea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izanin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F4F4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los</w:t>
      </w:r>
      <w:r>
        <w:rPr>
          <w:rFonts w:cs="Times New Roman" w:hAnsi="Times New Roman" w:eastAsia="Times New Roman" w:ascii="Times New Roman"/>
          <w:color w:val="4F4F4F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tus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F4F4F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18"/>
          <w:szCs w:val="18"/>
        </w:rPr>
        <w:t>pcc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cion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F4F4F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para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vig</w:t>
      </w:r>
      <w:r>
        <w:rPr>
          <w:rFonts w:cs="Times New Roman" w:hAnsi="Times New Roman" w:eastAsia="Times New Roman" w:ascii="Times New Roman"/>
          <w:color w:val="1F1F1F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4F4F4F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crificar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51"/>
        <w:ind w:left="305"/>
      </w:pPr>
      <w:r>
        <w:rPr>
          <w:rFonts w:cs="Times New Roman" w:hAnsi="Times New Roman" w:eastAsia="Times New Roman" w:ascii="Times New Roman"/>
          <w:color w:val="4F4F4F"/>
          <w:spacing w:val="0"/>
          <w:w w:val="87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646464"/>
          <w:spacing w:val="0"/>
          <w:w w:val="87"/>
          <w:sz w:val="22"/>
          <w:szCs w:val="22"/>
        </w:rPr>
        <w:t>bi</w:t>
      </w:r>
      <w:r>
        <w:rPr>
          <w:rFonts w:cs="Times New Roman" w:hAnsi="Times New Roman" w:eastAsia="Times New Roman" w:ascii="Times New Roman"/>
          <w:color w:val="4F4F4F"/>
          <w:spacing w:val="0"/>
          <w:w w:val="8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83838"/>
          <w:spacing w:val="0"/>
          <w:w w:val="8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83838"/>
          <w:spacing w:val="29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87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4F4F4F"/>
          <w:spacing w:val="0"/>
          <w:w w:val="87"/>
          <w:sz w:val="22"/>
          <w:szCs w:val="22"/>
        </w:rPr>
        <w:t>umpl</w:t>
      </w:r>
      <w:r>
        <w:rPr>
          <w:rFonts w:cs="Times New Roman" w:hAnsi="Times New Roman" w:eastAsia="Times New Roman" w:ascii="Times New Roman"/>
          <w:color w:val="646464"/>
          <w:spacing w:val="0"/>
          <w:w w:val="87"/>
          <w:sz w:val="22"/>
          <w:szCs w:val="22"/>
        </w:rPr>
        <w:t>imi</w:t>
      </w:r>
      <w:r>
        <w:rPr>
          <w:rFonts w:cs="Times New Roman" w:hAnsi="Times New Roman" w:eastAsia="Times New Roman" w:ascii="Times New Roman"/>
          <w:color w:val="4F4F4F"/>
          <w:spacing w:val="0"/>
          <w:w w:val="87"/>
          <w:sz w:val="22"/>
          <w:szCs w:val="22"/>
        </w:rPr>
        <w:t>emo</w:t>
      </w:r>
      <w:r>
        <w:rPr>
          <w:rFonts w:cs="Times New Roman" w:hAnsi="Times New Roman" w:eastAsia="Times New Roman" w:ascii="Times New Roman"/>
          <w:color w:val="4F4F4F"/>
          <w:spacing w:val="45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87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4F4F4F"/>
          <w:spacing w:val="11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87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color w:val="646464"/>
          <w:spacing w:val="0"/>
          <w:w w:val="87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646464"/>
          <w:spacing w:val="3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87"/>
          <w:sz w:val="22"/>
          <w:szCs w:val="22"/>
        </w:rPr>
        <w:t>dispo</w:t>
      </w:r>
      <w:r>
        <w:rPr>
          <w:rFonts w:cs="Times New Roman" w:hAnsi="Times New Roman" w:eastAsia="Times New Roman" w:ascii="Times New Roman"/>
          <w:color w:val="646464"/>
          <w:spacing w:val="0"/>
          <w:w w:val="87"/>
          <w:sz w:val="22"/>
          <w:szCs w:val="22"/>
        </w:rPr>
        <w:t>sici</w:t>
      </w:r>
      <w:r>
        <w:rPr>
          <w:rFonts w:cs="Times New Roman" w:hAnsi="Times New Roman" w:eastAsia="Times New Roman" w:ascii="Times New Roman"/>
          <w:color w:val="646464"/>
          <w:spacing w:val="-1"/>
          <w:w w:val="8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83838"/>
          <w:spacing w:val="0"/>
          <w:w w:val="8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4F4F4F"/>
          <w:spacing w:val="0"/>
          <w:w w:val="87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4F4F4F"/>
          <w:spacing w:val="0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F4F4F"/>
          <w:spacing w:val="12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8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83838"/>
          <w:spacing w:val="0"/>
          <w:w w:val="8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83838"/>
          <w:spacing w:val="10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materia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4F4F4F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87"/>
          <w:sz w:val="22"/>
          <w:szCs w:val="22"/>
        </w:rPr>
        <w:t>comer</w:t>
      </w:r>
      <w:r>
        <w:rPr>
          <w:rFonts w:cs="Times New Roman" w:hAnsi="Times New Roman" w:eastAsia="Times New Roman" w:ascii="Times New Roman"/>
          <w:color w:val="4F4F4F"/>
          <w:spacing w:val="-1"/>
          <w:w w:val="87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83838"/>
          <w:spacing w:val="0"/>
          <w:w w:val="8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8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878787"/>
          <w:spacing w:val="0"/>
          <w:w w:val="87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878787"/>
          <w:spacing w:val="46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8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46464"/>
          <w:spacing w:val="0"/>
          <w:w w:val="8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646464"/>
          <w:spacing w:val="10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87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646464"/>
          <w:spacing w:val="0"/>
          <w:w w:val="8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F4F4F"/>
          <w:spacing w:val="0"/>
          <w:w w:val="8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4F4F4F"/>
          <w:spacing w:val="13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87"/>
          <w:sz w:val="22"/>
          <w:szCs w:val="22"/>
        </w:rPr>
        <w:t>lu</w:t>
      </w:r>
      <w:r>
        <w:rPr>
          <w:rFonts w:cs="Times New Roman" w:hAnsi="Times New Roman" w:eastAsia="Times New Roman" w:ascii="Times New Roman"/>
          <w:color w:val="646464"/>
          <w:spacing w:val="0"/>
          <w:w w:val="87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4F4F4F"/>
          <w:spacing w:val="0"/>
          <w:w w:val="87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color w:val="646464"/>
          <w:spacing w:val="0"/>
          <w:w w:val="87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646464"/>
          <w:spacing w:val="28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87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color w:val="757575"/>
          <w:spacing w:val="0"/>
          <w:w w:val="87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646464"/>
          <w:spacing w:val="0"/>
          <w:w w:val="8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46464"/>
          <w:spacing w:val="3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8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646464"/>
          <w:spacing w:val="0"/>
          <w:w w:val="87"/>
          <w:sz w:val="22"/>
          <w:szCs w:val="22"/>
        </w:rPr>
        <w:t>egu</w:t>
      </w:r>
      <w:r>
        <w:rPr>
          <w:rFonts w:cs="Times New Roman" w:hAnsi="Times New Roman" w:eastAsia="Times New Roman" w:ascii="Times New Roman"/>
          <w:color w:val="383838"/>
          <w:spacing w:val="0"/>
          <w:w w:val="87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646464"/>
          <w:spacing w:val="0"/>
          <w:w w:val="8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646464"/>
          <w:spacing w:val="30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8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757575"/>
          <w:spacing w:val="0"/>
          <w:w w:val="87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757575"/>
          <w:spacing w:val="-6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8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757575"/>
          <w:spacing w:val="0"/>
          <w:w w:val="8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46464"/>
          <w:spacing w:val="0"/>
          <w:w w:val="87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383838"/>
          <w:spacing w:val="0"/>
          <w:w w:val="87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4F4F4F"/>
          <w:spacing w:val="0"/>
          <w:w w:val="8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646464"/>
          <w:spacing w:val="0"/>
          <w:w w:val="87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color w:val="4F4F4F"/>
          <w:spacing w:val="0"/>
          <w:w w:val="8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646464"/>
          <w:spacing w:val="0"/>
          <w:w w:val="87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646464"/>
          <w:spacing w:val="-1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2"/>
          <w:szCs w:val="22"/>
        </w:rPr>
        <w:t>..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ind w:left="590"/>
      </w:pP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BAB8BA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iClf</w:t>
      </w:r>
      <w:r>
        <w:rPr>
          <w:rFonts w:cs="Times New Roman" w:hAnsi="Times New Roman" w:eastAsia="Times New Roman" w:ascii="Times New Roman"/>
          <w:color w:val="4F4F4F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83838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60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383838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757575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83838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sign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do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F4F4F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F4F4F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ealizar</w:t>
      </w:r>
      <w:r>
        <w:rPr>
          <w:rFonts w:cs="Times New Roman" w:hAnsi="Times New Roman" w:eastAsia="Times New Roman" w:ascii="Times New Roman"/>
          <w:color w:val="4F4F4F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color w:val="4F4F4F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inspec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ne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46464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color w:val="4F4F4F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83838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eatar</w:t>
      </w:r>
      <w:r>
        <w:rPr>
          <w:rFonts w:cs="Times New Roman" w:hAnsi="Times New Roman" w:eastAsia="Times New Roman" w:ascii="Times New Roman"/>
          <w:color w:val="4F4F4F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is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ro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F4F4F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46464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18"/>
          <w:szCs w:val="18"/>
        </w:rPr>
        <w:t>rc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dcnc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83838"/>
          <w:spacing w:val="4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32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6"/>
        <w:ind w:left="305"/>
      </w:pPr>
      <w:r>
        <w:rPr>
          <w:rFonts w:cs="Times New Roman" w:hAnsi="Times New Roman" w:eastAsia="Times New Roman" w:ascii="Times New Roman"/>
          <w:color w:val="4F4F4F"/>
          <w:spacing w:val="0"/>
          <w:w w:val="87"/>
          <w:sz w:val="22"/>
          <w:szCs w:val="22"/>
        </w:rPr>
        <w:t>ga</w:t>
      </w:r>
      <w:r>
        <w:rPr>
          <w:rFonts w:cs="Times New Roman" w:hAnsi="Times New Roman" w:eastAsia="Times New Roman" w:ascii="Times New Roman"/>
          <w:color w:val="646464"/>
          <w:spacing w:val="0"/>
          <w:w w:val="87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757575"/>
          <w:spacing w:val="0"/>
          <w:w w:val="8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F4F4F"/>
          <w:spacing w:val="0"/>
          <w:w w:val="87"/>
          <w:sz w:val="22"/>
          <w:szCs w:val="22"/>
        </w:rPr>
        <w:t>te</w:t>
      </w:r>
      <w:r>
        <w:rPr>
          <w:rFonts w:cs="Times New Roman" w:hAnsi="Times New Roman" w:eastAsia="Times New Roman" w:ascii="Times New Roman"/>
          <w:color w:val="4F4F4F"/>
          <w:spacing w:val="24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83838"/>
          <w:spacing w:val="0"/>
          <w:w w:val="87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color w:val="4F4F4F"/>
          <w:spacing w:val="0"/>
          <w:w w:val="87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color w:val="4F4F4F"/>
          <w:spacing w:val="19"/>
          <w:w w:val="87"/>
          <w:sz w:val="22"/>
          <w:szCs w:val="22"/>
        </w:rPr>
        <w:t> </w:t>
      </w:r>
      <w:r>
        <w:rPr>
          <w:rFonts w:cs="Arial" w:hAnsi="Arial" w:eastAsia="Arial" w:ascii="Arial"/>
          <w:color w:val="757575"/>
          <w:spacing w:val="0"/>
          <w:w w:val="91"/>
          <w:sz w:val="18"/>
          <w:szCs w:val="18"/>
        </w:rPr>
        <w:t>1</w:t>
      </w:r>
      <w:r>
        <w:rPr>
          <w:rFonts w:cs="Arial" w:hAnsi="Arial" w:eastAsia="Arial" w:ascii="Arial"/>
          <w:color w:val="646464"/>
          <w:spacing w:val="0"/>
          <w:w w:val="91"/>
          <w:sz w:val="18"/>
          <w:szCs w:val="18"/>
        </w:rPr>
        <w:t>0</w:t>
      </w:r>
      <w:r>
        <w:rPr>
          <w:rFonts w:cs="Arial" w:hAnsi="Arial" w:eastAsia="Arial" w:ascii="Arial"/>
          <w:color w:val="646464"/>
          <w:spacing w:val="-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8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88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646464"/>
          <w:spacing w:val="0"/>
          <w:w w:val="8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4F4F4F"/>
          <w:spacing w:val="0"/>
          <w:w w:val="88"/>
          <w:sz w:val="22"/>
          <w:szCs w:val="22"/>
        </w:rPr>
        <w:t>tifi</w:t>
      </w:r>
      <w:r>
        <w:rPr>
          <w:rFonts w:cs="Times New Roman" w:hAnsi="Times New Roman" w:eastAsia="Times New Roman" w:ascii="Times New Roman"/>
          <w:color w:val="757575"/>
          <w:spacing w:val="0"/>
          <w:w w:val="88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color w:val="4F4F4F"/>
          <w:spacing w:val="0"/>
          <w:w w:val="88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color w:val="4F4F4F"/>
          <w:spacing w:val="26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88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color w:val="4F4F4F"/>
          <w:spacing w:val="17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8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83838"/>
          <w:spacing w:val="0"/>
          <w:w w:val="8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F4F4F"/>
          <w:spacing w:val="0"/>
          <w:w w:val="88"/>
          <w:sz w:val="22"/>
          <w:szCs w:val="22"/>
        </w:rPr>
        <w:t>racr</w:t>
      </w:r>
      <w:r>
        <w:rPr>
          <w:rFonts w:cs="Times New Roman" w:hAnsi="Times New Roman" w:eastAsia="Times New Roman" w:ascii="Times New Roman"/>
          <w:color w:val="646464"/>
          <w:spacing w:val="0"/>
          <w:w w:val="8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F4F4F"/>
          <w:spacing w:val="0"/>
          <w:w w:val="8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4F4F4F"/>
          <w:spacing w:val="20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88"/>
          <w:sz w:val="22"/>
          <w:szCs w:val="22"/>
        </w:rPr>
        <w:t>oflci</w:t>
      </w:r>
      <w:r>
        <w:rPr>
          <w:rFonts w:cs="Times New Roman" w:hAnsi="Times New Roman" w:eastAsia="Times New Roman" w:ascii="Times New Roman"/>
          <w:color w:val="646464"/>
          <w:spacing w:val="0"/>
          <w:w w:val="88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color w:val="646464"/>
          <w:spacing w:val="13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46464"/>
          <w:spacing w:val="0"/>
          <w:w w:val="88"/>
          <w:sz w:val="18"/>
          <w:szCs w:val="18"/>
        </w:rPr>
        <w:t>Co</w:t>
      </w:r>
      <w:r>
        <w:rPr>
          <w:rFonts w:cs="Arial" w:hAnsi="Arial" w:eastAsia="Arial" w:ascii="Arial"/>
          <w:color w:val="4F4F4F"/>
          <w:spacing w:val="0"/>
          <w:w w:val="88"/>
          <w:sz w:val="18"/>
          <w:szCs w:val="18"/>
        </w:rPr>
        <w:t>m</w:t>
      </w:r>
      <w:r>
        <w:rPr>
          <w:rFonts w:cs="Arial" w:hAnsi="Arial" w:eastAsia="Arial" w:ascii="Arial"/>
          <w:color w:val="646464"/>
          <w:spacing w:val="0"/>
          <w:w w:val="88"/>
          <w:sz w:val="18"/>
          <w:szCs w:val="18"/>
        </w:rPr>
        <w:t>e</w:t>
      </w:r>
      <w:r>
        <w:rPr>
          <w:rFonts w:cs="Arial" w:hAnsi="Arial" w:eastAsia="Arial" w:ascii="Arial"/>
          <w:color w:val="646464"/>
          <w:spacing w:val="43"/>
          <w:w w:val="8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sp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cto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83838"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4F4F4F"/>
          <w:spacing w:val="0"/>
          <w:w w:val="82"/>
          <w:sz w:val="20"/>
          <w:szCs w:val="20"/>
        </w:rPr>
        <w:t>de</w:t>
      </w:r>
      <w:r>
        <w:rPr>
          <w:rFonts w:cs="Arial" w:hAnsi="Arial" w:eastAsia="Arial" w:ascii="Arial"/>
          <w:color w:val="4F4F4F"/>
          <w:spacing w:val="12"/>
          <w:w w:val="8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F4F4F"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8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83838"/>
          <w:spacing w:val="0"/>
          <w:w w:val="87"/>
          <w:sz w:val="22"/>
          <w:szCs w:val="22"/>
        </w:rPr>
        <w:t>ir</w:t>
      </w:r>
      <w:r>
        <w:rPr>
          <w:rFonts w:cs="Times New Roman" w:hAnsi="Times New Roman" w:eastAsia="Times New Roman" w:ascii="Times New Roman"/>
          <w:color w:val="4F4F4F"/>
          <w:spacing w:val="0"/>
          <w:w w:val="87"/>
          <w:sz w:val="22"/>
          <w:szCs w:val="22"/>
        </w:rPr>
        <w:t>ecc</w:t>
      </w:r>
      <w:r>
        <w:rPr>
          <w:rFonts w:cs="Times New Roman" w:hAnsi="Times New Roman" w:eastAsia="Times New Roman" w:ascii="Times New Roman"/>
          <w:color w:val="383838"/>
          <w:spacing w:val="0"/>
          <w:w w:val="8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87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4F4F4F"/>
          <w:spacing w:val="22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646464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F4F4F"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87"/>
          <w:sz w:val="22"/>
          <w:szCs w:val="22"/>
        </w:rPr>
        <w:t>Aduiin</w:t>
      </w:r>
      <w:r>
        <w:rPr>
          <w:rFonts w:cs="Times New Roman" w:hAnsi="Times New Roman" w:eastAsia="Times New Roman" w:ascii="Times New Roman"/>
          <w:color w:val="4F4F4F"/>
          <w:spacing w:val="-1"/>
          <w:w w:val="8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83838"/>
          <w:spacing w:val="0"/>
          <w:w w:val="8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646464"/>
          <w:spacing w:val="0"/>
          <w:w w:val="87"/>
          <w:sz w:val="22"/>
          <w:szCs w:val="22"/>
        </w:rPr>
        <w:t>tr</w:t>
      </w:r>
      <w:r>
        <w:rPr>
          <w:rFonts w:cs="Times New Roman" w:hAnsi="Times New Roman" w:eastAsia="Times New Roman" w:ascii="Times New Roman"/>
          <w:color w:val="4F4F4F"/>
          <w:spacing w:val="0"/>
          <w:w w:val="87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color w:val="383838"/>
          <w:spacing w:val="0"/>
          <w:w w:val="8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646464"/>
          <w:spacing w:val="0"/>
          <w:w w:val="87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646464"/>
          <w:spacing w:val="0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46464"/>
          <w:spacing w:val="18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2"/>
          <w:szCs w:val="22"/>
        </w:rPr>
        <w:t>espe</w:t>
      </w:r>
      <w:r>
        <w:rPr>
          <w:rFonts w:cs="Times New Roman" w:hAnsi="Times New Roman" w:eastAsia="Times New Roman" w:ascii="Times New Roman"/>
          <w:color w:val="4F4F4F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2"/>
          <w:szCs w:val="22"/>
        </w:rPr>
        <w:t>vam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2"/>
          <w:szCs w:val="22"/>
        </w:rPr>
        <w:t>rue</w:t>
      </w:r>
      <w:r>
        <w:rPr>
          <w:rFonts w:cs="Times New Roman" w:hAnsi="Times New Roman" w:eastAsia="Times New Roman" w:ascii="Times New Roman"/>
          <w:color w:val="9C9C9C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center"/>
        <w:ind w:left="4165" w:right="4918"/>
      </w:pPr>
      <w:r>
        <w:rPr>
          <w:rFonts w:cs="Times New Roman" w:hAnsi="Times New Roman" w:eastAsia="Times New Roman" w:ascii="Times New Roman"/>
          <w:color w:val="4F4F4F"/>
          <w:spacing w:val="0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6"/>
          <w:szCs w:val="26"/>
        </w:rPr>
        <w:t>APiTULom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center"/>
        <w:spacing w:lineRule="exact" w:line="260"/>
        <w:ind w:left="2695" w:right="3230"/>
      </w:pPr>
      <w:r>
        <w:rPr>
          <w:rFonts w:cs="Times New Roman" w:hAnsi="Times New Roman" w:eastAsia="Times New Roman" w:ascii="Times New Roman"/>
          <w:color w:val="383838"/>
          <w:spacing w:val="0"/>
          <w:w w:val="100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color w:val="646464"/>
          <w:spacing w:val="-2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6"/>
          <w:szCs w:val="26"/>
        </w:rPr>
        <w:t>AS</w:t>
      </w:r>
      <w:r>
        <w:rPr>
          <w:rFonts w:cs="Times New Roman" w:hAnsi="Times New Roman" w:eastAsia="Times New Roman" w:ascii="Times New Roman"/>
          <w:color w:val="4F4F4F"/>
          <w:spacing w:val="-1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1F1F1F"/>
          <w:spacing w:val="0"/>
          <w:w w:val="100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6"/>
          <w:szCs w:val="26"/>
        </w:rPr>
        <w:t>IL</w:t>
      </w:r>
      <w:r>
        <w:rPr>
          <w:rFonts w:cs="Times New Roman" w:hAnsi="Times New Roman" w:eastAsia="Times New Roman" w:ascii="Times New Roman"/>
          <w:color w:val="1F1F1F"/>
          <w:spacing w:val="0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6"/>
          <w:szCs w:val="26"/>
        </w:rPr>
        <w:t>GE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6"/>
          <w:szCs w:val="26"/>
        </w:rPr>
        <w:t>CI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6"/>
          <w:szCs w:val="26"/>
        </w:rPr>
        <w:t>AS</w:t>
      </w:r>
      <w:r>
        <w:rPr>
          <w:rFonts w:cs="Times New Roman" w:hAnsi="Times New Roman" w:eastAsia="Times New Roman" w:ascii="Times New Roman"/>
          <w:color w:val="1F1F1F"/>
          <w:spacing w:val="0"/>
          <w:w w:val="100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color w:val="383838"/>
          <w:spacing w:val="1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6"/>
          <w:szCs w:val="26"/>
        </w:rPr>
        <w:t>INS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6"/>
          <w:szCs w:val="26"/>
        </w:rPr>
        <w:t>P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6"/>
          <w:szCs w:val="26"/>
        </w:rPr>
        <w:t>C[()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6"/>
          <w:szCs w:val="26"/>
        </w:rPr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76"/>
        <w:ind w:left="290" w:right="767" w:firstLine="300"/>
      </w:pPr>
      <w:r>
        <w:rPr>
          <w:rFonts w:cs="Times New Roman" w:hAnsi="Times New Roman" w:eastAsia="Times New Roman" w:ascii="Times New Roman"/>
          <w:color w:val="383838"/>
          <w:spacing w:val="0"/>
          <w:w w:val="100"/>
          <w:sz w:val="22"/>
          <w:szCs w:val="22"/>
        </w:rPr>
        <w:t>.·.R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2"/>
          <w:szCs w:val="22"/>
        </w:rPr>
        <w:t>cL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2"/>
          <w:szCs w:val="22"/>
        </w:rPr>
        <w:t>LO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83838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2"/>
          <w:szCs w:val="22"/>
        </w:rPr>
        <w:t>61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4F4F4F"/>
          <w:spacing w:val="-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color w:val="4F4F4F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84"/>
          <w:sz w:val="22"/>
          <w:szCs w:val="22"/>
        </w:rPr>
        <w:t>Inspect</w:t>
      </w:r>
      <w:r>
        <w:rPr>
          <w:rFonts w:cs="Times New Roman" w:hAnsi="Times New Roman" w:eastAsia="Times New Roman" w:ascii="Times New Roman"/>
          <w:color w:val="4F4F4F"/>
          <w:spacing w:val="-1"/>
          <w:w w:val="8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83838"/>
          <w:spacing w:val="0"/>
          <w:w w:val="8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4F4F4F"/>
          <w:spacing w:val="0"/>
          <w:w w:val="8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46464"/>
          <w:spacing w:val="0"/>
          <w:w w:val="8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646464"/>
          <w:spacing w:val="0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46464"/>
          <w:spacing w:val="26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84"/>
          <w:sz w:val="22"/>
          <w:szCs w:val="22"/>
        </w:rPr>
        <w:t>des</w:t>
      </w:r>
      <w:r>
        <w:rPr>
          <w:rFonts w:cs="Times New Roman" w:hAnsi="Times New Roman" w:eastAsia="Times New Roman" w:ascii="Times New Roman"/>
          <w:color w:val="383838"/>
          <w:spacing w:val="0"/>
          <w:w w:val="8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84"/>
          <w:sz w:val="22"/>
          <w:szCs w:val="22"/>
        </w:rPr>
        <w:t>gna</w:t>
      </w:r>
      <w:r>
        <w:rPr>
          <w:rFonts w:cs="Times New Roman" w:hAnsi="Times New Roman" w:eastAsia="Times New Roman" w:ascii="Times New Roman"/>
          <w:color w:val="383838"/>
          <w:spacing w:val="0"/>
          <w:w w:val="8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4F4F4F"/>
          <w:spacing w:val="0"/>
          <w:w w:val="84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color w:val="4F4F4F"/>
          <w:spacing w:val="0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F4F4F"/>
          <w:spacing w:val="31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84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383838"/>
          <w:spacing w:val="0"/>
          <w:w w:val="8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F4F4F"/>
          <w:spacing w:val="0"/>
          <w:w w:val="8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4F4F4F"/>
          <w:spacing w:val="36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84"/>
          <w:sz w:val="22"/>
          <w:szCs w:val="22"/>
        </w:rPr>
        <w:t>[a</w:t>
      </w:r>
      <w:r>
        <w:rPr>
          <w:rFonts w:cs="Times New Roman" w:hAnsi="Times New Roman" w:eastAsia="Times New Roman" w:ascii="Times New Roman"/>
          <w:color w:val="4F4F4F"/>
          <w:spacing w:val="5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84"/>
          <w:sz w:val="22"/>
          <w:szCs w:val="22"/>
        </w:rPr>
        <w:t>Dire</w:t>
      </w:r>
      <w:r>
        <w:rPr>
          <w:rFonts w:cs="Times New Roman" w:hAnsi="Times New Roman" w:eastAsia="Times New Roman" w:ascii="Times New Roman"/>
          <w:color w:val="383838"/>
          <w:spacing w:val="0"/>
          <w:w w:val="8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4F4F4F"/>
          <w:spacing w:val="0"/>
          <w:w w:val="84"/>
          <w:sz w:val="22"/>
          <w:szCs w:val="22"/>
        </w:rPr>
        <w:t>ti</w:t>
      </w:r>
      <w:r>
        <w:rPr>
          <w:rFonts w:cs="Times New Roman" w:hAnsi="Times New Roman" w:eastAsia="Times New Roman" w:ascii="Times New Roman"/>
          <w:color w:val="646464"/>
          <w:spacing w:val="0"/>
          <w:w w:val="8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F4F4F"/>
          <w:spacing w:val="0"/>
          <w:w w:val="8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4F4F4F"/>
          <w:spacing w:val="0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F4F4F"/>
          <w:spacing w:val="33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84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4F4F4F"/>
          <w:spacing w:val="26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84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4F4F4F"/>
          <w:spacing w:val="0"/>
          <w:w w:val="8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F4F4F"/>
          <w:spacing w:val="15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84"/>
          <w:sz w:val="22"/>
          <w:szCs w:val="22"/>
        </w:rPr>
        <w:t>Admin</w:t>
      </w:r>
      <w:r>
        <w:rPr>
          <w:rFonts w:cs="Times New Roman" w:hAnsi="Times New Roman" w:eastAsia="Times New Roman" w:ascii="Times New Roman"/>
          <w:color w:val="4F4F4F"/>
          <w:spacing w:val="-1"/>
          <w:w w:val="8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646464"/>
          <w:spacing w:val="0"/>
          <w:w w:val="8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4F4F4F"/>
          <w:spacing w:val="0"/>
          <w:w w:val="84"/>
          <w:sz w:val="22"/>
          <w:szCs w:val="22"/>
        </w:rPr>
        <w:t>trac</w:t>
      </w:r>
      <w:r>
        <w:rPr>
          <w:rFonts w:cs="Times New Roman" w:hAnsi="Times New Roman" w:eastAsia="Times New Roman" w:ascii="Times New Roman"/>
          <w:color w:val="4F4F4F"/>
          <w:spacing w:val="-1"/>
          <w:w w:val="8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83838"/>
          <w:spacing w:val="0"/>
          <w:w w:val="8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F4F4F"/>
          <w:spacing w:val="0"/>
          <w:w w:val="8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4F4F4F"/>
          <w:spacing w:val="0"/>
          <w:w w:val="84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4F4F4F"/>
          <w:spacing w:val="16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83838"/>
          <w:spacing w:val="0"/>
          <w:w w:val="84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646464"/>
          <w:spacing w:val="0"/>
          <w:w w:val="8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F4F4F"/>
          <w:spacing w:val="0"/>
          <w:w w:val="84"/>
          <w:sz w:val="22"/>
          <w:szCs w:val="22"/>
        </w:rPr>
        <w:t>dran</w:t>
      </w:r>
      <w:r>
        <w:rPr>
          <w:rFonts w:cs="Times New Roman" w:hAnsi="Times New Roman" w:eastAsia="Times New Roman" w:ascii="Times New Roman"/>
          <w:color w:val="4F4F4F"/>
          <w:spacing w:val="38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83838"/>
          <w:spacing w:val="0"/>
          <w:w w:val="8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4F4F4F"/>
          <w:spacing w:val="0"/>
          <w:w w:val="8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83838"/>
          <w:spacing w:val="0"/>
          <w:w w:val="8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F4F4F"/>
          <w:spacing w:val="0"/>
          <w:w w:val="84"/>
          <w:sz w:val="22"/>
          <w:szCs w:val="22"/>
        </w:rPr>
        <w:t>lizar</w:t>
      </w:r>
      <w:r>
        <w:rPr>
          <w:rFonts w:cs="Times New Roman" w:hAnsi="Times New Roman" w:eastAsia="Times New Roman" w:ascii="Times New Roman"/>
          <w:color w:val="4F4F4F"/>
          <w:spacing w:val="45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8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646464"/>
          <w:spacing w:val="0"/>
          <w:w w:val="84"/>
          <w:sz w:val="22"/>
          <w:szCs w:val="22"/>
        </w:rPr>
        <w:t>ili</w:t>
      </w:r>
      <w:r>
        <w:rPr>
          <w:rFonts w:cs="Times New Roman" w:hAnsi="Times New Roman" w:eastAsia="Times New Roman" w:ascii="Times New Roman"/>
          <w:color w:val="383838"/>
          <w:spacing w:val="0"/>
          <w:w w:val="84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4F4F4F"/>
          <w:spacing w:val="0"/>
          <w:w w:val="84"/>
          <w:sz w:val="22"/>
          <w:szCs w:val="22"/>
        </w:rPr>
        <w:t>enc</w:t>
      </w:r>
      <w:r>
        <w:rPr>
          <w:rFonts w:cs="Times New Roman" w:hAnsi="Times New Roman" w:eastAsia="Times New Roman" w:ascii="Times New Roman"/>
          <w:color w:val="646464"/>
          <w:spacing w:val="0"/>
          <w:w w:val="8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84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4F4F4F"/>
          <w:spacing w:val="0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F4F4F"/>
          <w:spacing w:val="35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inspe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ei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0"/>
          <w:szCs w:val="20"/>
        </w:rPr>
        <w:t>eu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color w:val="383838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sidad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F4F4F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4F4F4F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46464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4F4F4F"/>
          <w:spacing w:val="0"/>
          <w:w w:val="100"/>
          <w:sz w:val="16"/>
          <w:szCs w:val="16"/>
        </w:rPr>
        <w:t>na</w:t>
      </w:r>
      <w:r>
        <w:rPr>
          <w:rFonts w:cs="Arial" w:hAnsi="Arial" w:eastAsia="Arial" w:ascii="Arial"/>
          <w:color w:val="4F4F4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4F4F4F"/>
          <w:spacing w:val="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color w:val="4F4F4F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4F4F4F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0"/>
          <w:szCs w:val="20"/>
        </w:rPr>
        <w:t>isi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ra,</w:t>
      </w:r>
      <w:r>
        <w:rPr>
          <w:rFonts w:cs="Times New Roman" w:hAnsi="Times New Roman" w:eastAsia="Times New Roman" w:ascii="Times New Roman"/>
          <w:color w:val="4F4F4F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color w:val="383838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F4F4F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color w:val="4F4F4F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color w:val="383838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com</w:t>
      </w:r>
      <w:r>
        <w:rPr>
          <w:rFonts w:cs="Times New Roman" w:hAnsi="Times New Roman" w:eastAsia="Times New Roman" w:ascii="Times New Roman"/>
          <w:color w:val="4F4F4F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F4F4F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F4F4F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ntr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F4F4F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ingie</w:t>
      </w:r>
      <w:r>
        <w:rPr>
          <w:rFonts w:cs="Times New Roman" w:hAnsi="Times New Roman" w:eastAsia="Times New Roman" w:ascii="Times New Roman"/>
          <w:color w:val="4F4F4F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F4F4F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87"/>
          <w:sz w:val="22"/>
          <w:szCs w:val="22"/>
        </w:rPr>
        <w:t>dis</w:t>
      </w:r>
      <w:r>
        <w:rPr>
          <w:rFonts w:cs="Times New Roman" w:hAnsi="Times New Roman" w:eastAsia="Times New Roman" w:ascii="Times New Roman"/>
          <w:color w:val="4F4F4F"/>
          <w:spacing w:val="0"/>
          <w:w w:val="87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color w:val="646464"/>
          <w:spacing w:val="0"/>
          <w:w w:val="8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83838"/>
          <w:spacing w:val="0"/>
          <w:w w:val="8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4F4F4F"/>
          <w:spacing w:val="0"/>
          <w:w w:val="87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4F4F4F"/>
          <w:spacing w:val="37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8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83838"/>
          <w:spacing w:val="0"/>
          <w:w w:val="8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83838"/>
          <w:spacing w:val="10"/>
          <w:w w:val="87"/>
          <w:sz w:val="22"/>
          <w:szCs w:val="22"/>
        </w:rPr>
        <w:t> </w:t>
      </w:r>
      <w:r>
        <w:rPr>
          <w:rFonts w:cs="Arial" w:hAnsi="Arial" w:eastAsia="Arial" w:ascii="Arial"/>
          <w:color w:val="383838"/>
          <w:spacing w:val="0"/>
          <w:w w:val="87"/>
          <w:sz w:val="20"/>
          <w:szCs w:val="20"/>
        </w:rPr>
        <w:t>el</w:t>
      </w:r>
      <w:r>
        <w:rPr>
          <w:rFonts w:cs="Arial" w:hAnsi="Arial" w:eastAsia="Arial" w:ascii="Arial"/>
          <w:color w:val="383838"/>
          <w:spacing w:val="-3"/>
          <w:w w:val="8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87"/>
          <w:sz w:val="22"/>
          <w:szCs w:val="22"/>
        </w:rPr>
        <w:t>prese</w:t>
      </w:r>
      <w:r>
        <w:rPr>
          <w:rFonts w:cs="Times New Roman" w:hAnsi="Times New Roman" w:eastAsia="Times New Roman" w:ascii="Times New Roman"/>
          <w:color w:val="646464"/>
          <w:spacing w:val="0"/>
          <w:w w:val="8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383838"/>
          <w:spacing w:val="0"/>
          <w:w w:val="8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83838"/>
          <w:spacing w:val="35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8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83838"/>
          <w:spacing w:val="0"/>
          <w:w w:val="8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F4F4F"/>
          <w:spacing w:val="0"/>
          <w:w w:val="87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757575"/>
          <w:spacing w:val="0"/>
          <w:w w:val="87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4F4F4F"/>
          <w:spacing w:val="0"/>
          <w:w w:val="87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color w:val="383838"/>
          <w:spacing w:val="0"/>
          <w:w w:val="8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4F4F4F"/>
          <w:spacing w:val="0"/>
          <w:w w:val="87"/>
          <w:sz w:val="22"/>
          <w:szCs w:val="22"/>
        </w:rPr>
        <w:t>ro</w:t>
      </w:r>
      <w:r>
        <w:rPr>
          <w:rFonts w:cs="Times New Roman" w:hAnsi="Times New Roman" w:eastAsia="Times New Roman" w:ascii="Times New Roman"/>
          <w:color w:val="4F4F4F"/>
          <w:spacing w:val="21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290" w:right="804" w:firstLine="300"/>
      </w:pPr>
      <w:r>
        <w:rPr>
          <w:rFonts w:cs="Times New Roman" w:hAnsi="Times New Roman" w:eastAsia="Times New Roman" w:ascii="Times New Roman"/>
          <w:color w:val="4F4F4F"/>
          <w:spacing w:val="-35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0"/>
          <w:szCs w:val="20"/>
        </w:rPr>
        <w:t>4RTic</w:t>
      </w:r>
      <w:r>
        <w:rPr>
          <w:rFonts w:cs="Times New Roman" w:hAnsi="Times New Roman" w:eastAsia="Times New Roman" w:ascii="Times New Roman"/>
          <w:color w:val="383838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UL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383838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757575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color w:val="4F4F4F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ctor</w:t>
      </w:r>
      <w:r>
        <w:rPr>
          <w:rFonts w:cs="Times New Roman" w:hAnsi="Times New Roman" w:eastAsia="Times New Roman" w:ascii="Times New Roman"/>
          <w:color w:val="4F4F4F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46464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gn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color w:val="4F4F4F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color w:val="4F4F4F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0"/>
          <w:szCs w:val="20"/>
        </w:rPr>
        <w:t>~</w:t>
      </w:r>
      <w:r>
        <w:rPr>
          <w:rFonts w:cs="Times New Roman" w:hAnsi="Times New Roman" w:eastAsia="Times New Roman" w:ascii="Times New Roman"/>
          <w:color w:val="383838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color w:val="4F4F4F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6n</w:t>
      </w:r>
      <w:r>
        <w:rPr>
          <w:rFonts w:cs="Times New Roman" w:hAnsi="Times New Roman" w:eastAsia="Times New Roman" w:ascii="Times New Roman"/>
          <w:color w:val="4F4F4F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132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color w:val="646464"/>
          <w:spacing w:val="26"/>
          <w:w w:val="13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1:</w:t>
      </w:r>
      <w:r>
        <w:rPr>
          <w:rFonts w:cs="Times New Roman" w:hAnsi="Times New Roman" w:eastAsia="Times New Roman" w:ascii="Times New Roman"/>
          <w:color w:val="4F4F4F"/>
          <w:spacing w:val="-3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dministraclcn</w:t>
      </w:r>
      <w:r>
        <w:rPr>
          <w:rFonts w:cs="Times New Roman" w:hAnsi="Times New Roman" w:eastAsia="Times New Roman" w:ascii="Times New Roman"/>
          <w:color w:val="4F4F4F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color w:val="383838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rca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ar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F4F4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color w:val="646464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color w:val="383838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ncs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color w:val="4F4F4F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F4F4F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acta</w:t>
      </w:r>
      <w:r>
        <w:rPr>
          <w:rFonts w:cs="Times New Roman" w:hAnsi="Times New Roman" w:eastAsia="Times New Roman" w:ascii="Times New Roman"/>
          <w:color w:val="4F4F4F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46464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color w:val="4F4F4F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57575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0"/>
          <w:szCs w:val="20"/>
        </w:rPr>
        <w:t>insp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83838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ceode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4F4F4F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enconrrado,</w:t>
      </w:r>
      <w:r>
        <w:rPr>
          <w:rFonts w:cs="Times New Roman" w:hAnsi="Times New Roman" w:eastAsia="Times New Roman" w:ascii="Times New Roman"/>
          <w:color w:val="4F4F4F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F4F4F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757575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F4F4F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color w:val="4F4F4F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4F4F4F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asen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83838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color w:val="4F4F4F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rn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sma</w:t>
      </w:r>
      <w:r>
        <w:rPr>
          <w:rFonts w:cs="Times New Roman" w:hAnsi="Times New Roman" w:eastAsia="Times New Roman" w:ascii="Times New Roman"/>
          <w:color w:val="4F4F4F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color w:val="4F4F4F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F4F4F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46464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4"/>
          <w:szCs w:val="14"/>
        </w:rPr>
        <w:t>pOT</w:t>
      </w:r>
      <w:r>
        <w:rPr>
          <w:rFonts w:cs="Times New Roman" w:hAnsi="Times New Roman" w:eastAsia="Times New Roman" w:ascii="Times New Roman"/>
          <w:color w:val="4F4F4F"/>
          <w:spacing w:val="2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83838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color w:val="4F4F4F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4F4F4F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46464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color w:val="4F4F4F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46464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gina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83838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46464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infracto</w:t>
      </w:r>
      <w:r>
        <w:rPr>
          <w:rFonts w:cs="Times New Roman" w:hAnsi="Times New Roman" w:eastAsia="Times New Roman" w:ascii="Times New Roman"/>
          <w:color w:val="4F4F4F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auto" w:line="282"/>
        <w:ind w:left="275" w:right="829" w:firstLine="300"/>
      </w:pP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1F1F1F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F4F4F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0"/>
          <w:szCs w:val="20"/>
        </w:rPr>
        <w:t>63.</w:t>
      </w:r>
      <w:r>
        <w:rPr>
          <w:rFonts w:cs="Times New Roman" w:hAnsi="Times New Roman" w:eastAsia="Times New Roman" w:ascii="Times New Roman"/>
          <w:color w:val="383838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757575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ectoe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4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autoriz</w:t>
      </w:r>
      <w:r>
        <w:rPr>
          <w:rFonts w:cs="Times New Roman" w:hAnsi="Times New Roman" w:eastAsia="Times New Roman" w:ascii="Times New Roman"/>
          <w:color w:val="4F4F4F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18"/>
          <w:szCs w:val="18"/>
        </w:rPr>
        <w:t>do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83838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18"/>
          <w:szCs w:val="18"/>
        </w:rPr>
        <w:t>pa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18"/>
          <w:szCs w:val="18"/>
        </w:rPr>
        <w:t>ra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46464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18"/>
          <w:szCs w:val="18"/>
        </w:rPr>
        <w:t>liz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er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757575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dilig</w:t>
      </w:r>
      <w:r>
        <w:rPr>
          <w:rFonts w:cs="Times New Roman" w:hAnsi="Times New Roman" w:eastAsia="Times New Roman" w:ascii="Times New Roman"/>
          <w:color w:val="4F4F4F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18"/>
          <w:szCs w:val="18"/>
        </w:rPr>
        <w:t>nci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4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F4F4F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insp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io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46464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18"/>
          <w:szCs w:val="18"/>
        </w:rPr>
        <w:t>id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1F1F1F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18"/>
          <w:szCs w:val="18"/>
        </w:rPr>
        <w:t>ica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rs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F4F4F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co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46464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83838"/>
          <w:spacing w:val="-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erso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18"/>
          <w:szCs w:val="18"/>
        </w:rPr>
        <w:t>na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9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color w:val="383838"/>
          <w:spacing w:val="0"/>
          <w:w w:val="9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83838"/>
          <w:spacing w:val="-11"/>
          <w:w w:val="9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color w:val="4F4F4F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color w:val="4F4F4F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83838"/>
          <w:spacing w:val="0"/>
          <w:w w:val="87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4F4F4F"/>
          <w:spacing w:val="0"/>
          <w:w w:val="87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646464"/>
          <w:spacing w:val="0"/>
          <w:w w:val="8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87"/>
          <w:sz w:val="22"/>
          <w:szCs w:val="22"/>
        </w:rPr>
        <w:t>enda</w:t>
      </w:r>
      <w:r>
        <w:rPr>
          <w:rFonts w:cs="Times New Roman" w:hAnsi="Times New Roman" w:eastAsia="Times New Roman" w:ascii="Times New Roman"/>
          <w:color w:val="757575"/>
          <w:spacing w:val="0"/>
          <w:w w:val="87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757575"/>
          <w:spacing w:val="0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57575"/>
          <w:spacing w:val="19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2"/>
          <w:szCs w:val="22"/>
        </w:rPr>
        <w:t>te</w:t>
      </w:r>
      <w:r>
        <w:rPr>
          <w:rFonts w:cs="Times New Roman" w:hAnsi="Times New Roman" w:eastAsia="Times New Roman" w:ascii="Times New Roman"/>
          <w:color w:val="646464"/>
          <w:spacing w:val="-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87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4F4F4F"/>
          <w:spacing w:val="0"/>
          <w:w w:val="87"/>
          <w:sz w:val="22"/>
          <w:szCs w:val="22"/>
        </w:rPr>
        <w:t>red</w:t>
      </w:r>
      <w:r>
        <w:rPr>
          <w:rFonts w:cs="Times New Roman" w:hAnsi="Times New Roman" w:eastAsia="Times New Roman" w:ascii="Times New Roman"/>
          <w:color w:val="646464"/>
          <w:spacing w:val="0"/>
          <w:w w:val="8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83838"/>
          <w:spacing w:val="0"/>
          <w:w w:val="8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4F4F4F"/>
          <w:spacing w:val="0"/>
          <w:w w:val="87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83838"/>
          <w:spacing w:val="0"/>
          <w:w w:val="8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8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757575"/>
          <w:spacing w:val="0"/>
          <w:w w:val="87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757575"/>
          <w:spacing w:val="0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57575"/>
          <w:spacing w:val="33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87"/>
          <w:sz w:val="22"/>
          <w:szCs w:val="22"/>
        </w:rPr>
        <w:t>vig</w:t>
      </w:r>
      <w:r>
        <w:rPr>
          <w:rFonts w:cs="Times New Roman" w:hAnsi="Times New Roman" w:eastAsia="Times New Roman" w:ascii="Times New Roman"/>
          <w:color w:val="383838"/>
          <w:spacing w:val="0"/>
          <w:w w:val="8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F4F4F"/>
          <w:spacing w:val="0"/>
          <w:w w:val="87"/>
          <w:sz w:val="22"/>
          <w:szCs w:val="22"/>
        </w:rPr>
        <w:t>nte.</w:t>
      </w:r>
      <w:r>
        <w:rPr>
          <w:rFonts w:cs="Times New Roman" w:hAnsi="Times New Roman" w:eastAsia="Times New Roman" w:ascii="Times New Roman"/>
          <w:color w:val="4F4F4F"/>
          <w:spacing w:val="1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83838"/>
          <w:spacing w:val="0"/>
          <w:w w:val="8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F4F4F"/>
          <w:spacing w:val="0"/>
          <w:w w:val="87"/>
          <w:sz w:val="22"/>
          <w:szCs w:val="22"/>
        </w:rPr>
        <w:t>xp</w:t>
      </w:r>
      <w:r>
        <w:rPr>
          <w:rFonts w:cs="Times New Roman" w:hAnsi="Times New Roman" w:eastAsia="Times New Roman" w:ascii="Times New Roman"/>
          <w:color w:val="383838"/>
          <w:spacing w:val="0"/>
          <w:w w:val="8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46464"/>
          <w:spacing w:val="0"/>
          <w:w w:val="87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color w:val="4F4F4F"/>
          <w:spacing w:val="0"/>
          <w:w w:val="87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color w:val="4F4F4F"/>
          <w:spacing w:val="0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F4F4F"/>
          <w:spacing w:val="22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83838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83838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87"/>
          <w:sz w:val="22"/>
          <w:szCs w:val="22"/>
        </w:rPr>
        <w:t>Ayunta</w:t>
      </w:r>
      <w:r>
        <w:rPr>
          <w:rFonts w:cs="Times New Roman" w:hAnsi="Times New Roman" w:eastAsia="Times New Roman" w:ascii="Times New Roman"/>
          <w:color w:val="4F4F4F"/>
          <w:spacing w:val="-1"/>
          <w:w w:val="8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646464"/>
          <w:spacing w:val="0"/>
          <w:w w:val="8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83838"/>
          <w:spacing w:val="0"/>
          <w:w w:val="87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646464"/>
          <w:spacing w:val="0"/>
          <w:w w:val="87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4F4F4F"/>
          <w:spacing w:val="0"/>
          <w:w w:val="8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9C9C9C"/>
          <w:spacing w:val="0"/>
          <w:w w:val="87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9C9C9C"/>
          <w:spacing w:val="0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9C9C9C"/>
          <w:spacing w:val="36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83838"/>
          <w:spacing w:val="0"/>
          <w:w w:val="87"/>
          <w:sz w:val="22"/>
          <w:szCs w:val="22"/>
        </w:rPr>
        <w:t>ex</w:t>
      </w:r>
      <w:r>
        <w:rPr>
          <w:rFonts w:cs="Times New Roman" w:hAnsi="Times New Roman" w:eastAsia="Times New Roman" w:ascii="Times New Roman"/>
          <w:color w:val="4F4F4F"/>
          <w:spacing w:val="0"/>
          <w:w w:val="87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878787"/>
          <w:spacing w:val="0"/>
          <w:w w:val="8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646464"/>
          <w:spacing w:val="0"/>
          <w:w w:val="87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1F1F1F"/>
          <w:spacing w:val="0"/>
          <w:w w:val="8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83838"/>
          <w:spacing w:val="0"/>
          <w:w w:val="87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color w:val="383838"/>
          <w:spacing w:val="0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83838"/>
          <w:spacing w:val="10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757575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2"/>
          <w:szCs w:val="22"/>
        </w:rPr>
        <w:t>ta</w:t>
      </w:r>
      <w:r>
        <w:rPr>
          <w:rFonts w:cs="Times New Roman" w:hAnsi="Times New Roman" w:eastAsia="Times New Roman" w:ascii="Times New Roman"/>
          <w:color w:val="383838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4F4F4F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87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646464"/>
          <w:spacing w:val="0"/>
          <w:w w:val="87"/>
          <w:sz w:val="22"/>
          <w:szCs w:val="22"/>
        </w:rPr>
        <w:t>is</w:t>
      </w:r>
      <w:r>
        <w:rPr>
          <w:rFonts w:cs="Times New Roman" w:hAnsi="Times New Roman" w:eastAsia="Times New Roman" w:ascii="Times New Roman"/>
          <w:color w:val="4F4F4F"/>
          <w:spacing w:val="0"/>
          <w:w w:val="8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83838"/>
          <w:spacing w:val="0"/>
          <w:w w:val="87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646464"/>
          <w:spacing w:val="0"/>
          <w:w w:val="8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646464"/>
          <w:spacing w:val="47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ins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1F1F1F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0"/>
          <w:szCs w:val="20"/>
        </w:rPr>
        <w:t>cn</w:t>
      </w:r>
      <w:r>
        <w:rPr>
          <w:rFonts w:cs="Times New Roman" w:hAnsi="Times New Roman" w:eastAsia="Times New Roman" w:ascii="Times New Roman"/>
          <w:color w:val="383838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tiva</w:t>
      </w:r>
      <w:r>
        <w:rPr>
          <w:rFonts w:cs="Times New Roman" w:hAnsi="Times New Roman" w:eastAsia="Times New Roman" w:ascii="Times New Roman"/>
          <w:color w:val="646464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emrega</w:t>
      </w:r>
      <w:r>
        <w:rPr>
          <w:rFonts w:cs="Times New Roman" w:hAnsi="Times New Roman" w:eastAsia="Times New Roman" w:ascii="Times New Roman"/>
          <w:color w:val="4F4F4F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F4F4F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origi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color w:val="4F4F4F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F4F4F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87"/>
          <w:sz w:val="22"/>
          <w:szCs w:val="22"/>
        </w:rPr>
        <w:t>13</w:t>
      </w:r>
      <w:r>
        <w:rPr>
          <w:rFonts w:cs="Times New Roman" w:hAnsi="Times New Roman" w:eastAsia="Times New Roman" w:ascii="Times New Roman"/>
          <w:color w:val="4F4F4F"/>
          <w:spacing w:val="-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85"/>
          <w:sz w:val="22"/>
          <w:szCs w:val="22"/>
        </w:rPr>
        <w:t>misma</w:t>
      </w:r>
      <w:r>
        <w:rPr>
          <w:rFonts w:cs="Times New Roman" w:hAnsi="Times New Roman" w:eastAsia="Times New Roman" w:ascii="Times New Roman"/>
          <w:color w:val="4F4F4F"/>
          <w:spacing w:val="0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F4F4F"/>
          <w:spacing w:val="23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85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4F4F4F"/>
          <w:spacing w:val="0"/>
          <w:w w:val="8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9"/>
          <w:w w:val="8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8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4F4F4F"/>
          <w:spacing w:val="0"/>
          <w:w w:val="85"/>
          <w:sz w:val="22"/>
          <w:szCs w:val="22"/>
        </w:rPr>
        <w:t>olicit</w:t>
      </w:r>
      <w:r>
        <w:rPr>
          <w:rFonts w:cs="Times New Roman" w:hAnsi="Times New Roman" w:eastAsia="Times New Roman" w:ascii="Times New Roman"/>
          <w:color w:val="4F4F4F"/>
          <w:spacing w:val="-1"/>
          <w:w w:val="8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646464"/>
          <w:spacing w:val="0"/>
          <w:w w:val="8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4F4F4F"/>
          <w:spacing w:val="0"/>
          <w:w w:val="85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color w:val="4F4F4F"/>
          <w:spacing w:val="0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F4F4F"/>
          <w:spacing w:val="43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46464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83838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F4F4F"/>
          <w:spacing w:val="-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color w:val="4F4F4F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87"/>
          <w:sz w:val="22"/>
          <w:szCs w:val="22"/>
        </w:rPr>
        <w:t>.r</w:t>
      </w:r>
      <w:r>
        <w:rPr>
          <w:rFonts w:cs="Times New Roman" w:hAnsi="Times New Roman" w:eastAsia="Times New Roman" w:ascii="Times New Roman"/>
          <w:color w:val="4F4F4F"/>
          <w:spacing w:val="0"/>
          <w:w w:val="87"/>
          <w:sz w:val="22"/>
          <w:szCs w:val="22"/>
        </w:rPr>
        <w:t>ecep</w:t>
      </w:r>
      <w:r>
        <w:rPr>
          <w:rFonts w:cs="Times New Roman" w:hAnsi="Times New Roman" w:eastAsia="Times New Roman" w:ascii="Times New Roman"/>
          <w:color w:val="383838"/>
          <w:spacing w:val="0"/>
          <w:w w:val="87"/>
          <w:sz w:val="22"/>
          <w:szCs w:val="22"/>
        </w:rPr>
        <w:t>ci</w:t>
      </w:r>
      <w:r>
        <w:rPr>
          <w:rFonts w:cs="Times New Roman" w:hAnsi="Times New Roman" w:eastAsia="Times New Roman" w:ascii="Times New Roman"/>
          <w:color w:val="4F4F4F"/>
          <w:spacing w:val="0"/>
          <w:w w:val="87"/>
          <w:sz w:val="22"/>
          <w:szCs w:val="22"/>
        </w:rPr>
        <w:t>dn</w:t>
      </w:r>
      <w:r>
        <w:rPr>
          <w:rFonts w:cs="Times New Roman" w:hAnsi="Times New Roman" w:eastAsia="Times New Roman" w:ascii="Times New Roman"/>
          <w:color w:val="757575"/>
          <w:spacing w:val="0"/>
          <w:w w:val="87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757575"/>
          <w:spacing w:val="0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57575"/>
          <w:spacing w:val="8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color w:val="4F4F4F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gat</w:t>
      </w:r>
      <w:r>
        <w:rPr>
          <w:rFonts w:cs="Times New Roman" w:hAnsi="Times New Roman" w:eastAsia="Times New Roman" w:ascii="Times New Roman"/>
          <w:color w:val="4F4F4F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color w:val="4F4F4F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color w:val="4F4F4F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0"/>
          <w:szCs w:val="20"/>
        </w:rPr>
        <w:t>Insp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83838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bera</w:t>
      </w:r>
      <w:r>
        <w:rPr>
          <w:rFonts w:cs="Times New Roman" w:hAnsi="Times New Roman" w:eastAsia="Times New Roman" w:ascii="Times New Roman"/>
          <w:color w:val="4F4F4F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color w:val="383838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757575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nstar</w:t>
      </w:r>
      <w:r>
        <w:rPr>
          <w:rFonts w:cs="Times New Roman" w:hAnsi="Times New Roman" w:eastAsia="Times New Roman" w:ascii="Times New Roman"/>
          <w:color w:val="4F4F4F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83838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situacidn</w:t>
      </w:r>
      <w:r>
        <w:rPr>
          <w:rFonts w:cs="Times New Roman" w:hAnsi="Times New Roman" w:eastAsia="Times New Roman" w:ascii="Times New Roman"/>
          <w:color w:val="4F4F4F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color w:val="4F4F4F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F4F4F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rn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sm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83838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cta</w:t>
      </w:r>
      <w:r>
        <w:rPr>
          <w:rFonts w:cs="Times New Roman" w:hAnsi="Times New Roman" w:eastAsia="Times New Roman" w:ascii="Times New Roman"/>
          <w:color w:val="4F4F4F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color w:val="4F4F4F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F4F4F"/>
          <w:spacing w:val="0"/>
          <w:w w:val="100"/>
          <w:sz w:val="20"/>
          <w:szCs w:val="20"/>
        </w:rPr>
        <w:t>nl</w:t>
      </w:r>
      <w:r>
        <w:rPr>
          <w:rFonts w:cs="Arial" w:hAnsi="Arial" w:eastAsia="Arial" w:ascii="Arial"/>
          <w:color w:val="4F4F4F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ef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color w:val="646464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F4F4F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878787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color w:val="4F4F4F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46464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87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83838"/>
          <w:spacing w:val="0"/>
          <w:w w:val="87"/>
          <w:sz w:val="22"/>
          <w:szCs w:val="22"/>
        </w:rPr>
        <w:t>ir</w:t>
      </w:r>
      <w:r>
        <w:rPr>
          <w:rFonts w:cs="Times New Roman" w:hAnsi="Times New Roman" w:eastAsia="Times New Roman" w:ascii="Times New Roman"/>
          <w:color w:val="4F4F4F"/>
          <w:spacing w:val="0"/>
          <w:w w:val="87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color w:val="383838"/>
          <w:spacing w:val="0"/>
          <w:w w:val="8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4F4F4F"/>
          <w:spacing w:val="0"/>
          <w:w w:val="87"/>
          <w:sz w:val="22"/>
          <w:szCs w:val="22"/>
        </w:rPr>
        <w:t>stan</w:t>
      </w:r>
      <w:r>
        <w:rPr>
          <w:rFonts w:cs="Times New Roman" w:hAnsi="Times New Roman" w:eastAsia="Times New Roman" w:ascii="Times New Roman"/>
          <w:color w:val="383838"/>
          <w:spacing w:val="0"/>
          <w:w w:val="87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757575"/>
          <w:spacing w:val="0"/>
          <w:w w:val="8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8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F4F4F"/>
          <w:spacing w:val="0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F4F4F"/>
          <w:spacing w:val="5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87"/>
          <w:sz w:val="22"/>
          <w:szCs w:val="22"/>
        </w:rPr>
        <w:t>inv</w:t>
      </w:r>
      <w:r>
        <w:rPr>
          <w:rFonts w:cs="Times New Roman" w:hAnsi="Times New Roman" w:eastAsia="Times New Roman" w:ascii="Times New Roman"/>
          <w:color w:val="383838"/>
          <w:spacing w:val="0"/>
          <w:w w:val="8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F4F4F"/>
          <w:spacing w:val="0"/>
          <w:w w:val="87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646464"/>
          <w:spacing w:val="0"/>
          <w:w w:val="8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8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83838"/>
          <w:spacing w:val="0"/>
          <w:w w:val="8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83838"/>
          <w:spacing w:val="40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87"/>
          <w:sz w:val="22"/>
          <w:szCs w:val="22"/>
        </w:rPr>
        <w:t>los</w:t>
      </w:r>
      <w:r>
        <w:rPr>
          <w:rFonts w:cs="Times New Roman" w:hAnsi="Times New Roman" w:eastAsia="Times New Roman" w:ascii="Times New Roman"/>
          <w:color w:val="4F4F4F"/>
          <w:spacing w:val="-1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87"/>
          <w:sz w:val="22"/>
          <w:szCs w:val="22"/>
        </w:rPr>
        <w:t>efec</w:t>
      </w:r>
      <w:r>
        <w:rPr>
          <w:rFonts w:cs="Times New Roman" w:hAnsi="Times New Roman" w:eastAsia="Times New Roman" w:ascii="Times New Roman"/>
          <w:color w:val="757575"/>
          <w:spacing w:val="0"/>
          <w:w w:val="87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4F4F4F"/>
          <w:spacing w:val="0"/>
          <w:w w:val="87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color w:val="4F4F4F"/>
          <w:spacing w:val="40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4F4F4F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8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8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4F4F4F"/>
          <w:spacing w:val="-8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ind w:left="523" w:right="849"/>
      </w:pP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383838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2"/>
          <w:szCs w:val="22"/>
        </w:rPr>
        <w:t>,.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383838"/>
          <w:spacing w:val="-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88"/>
          <w:sz w:val="22"/>
          <w:szCs w:val="22"/>
        </w:rPr>
        <w:t>EI</w:t>
      </w:r>
      <w:r>
        <w:rPr>
          <w:rFonts w:cs="Times New Roman" w:hAnsi="Times New Roman" w:eastAsia="Times New Roman" w:ascii="Times New Roman"/>
          <w:color w:val="646464"/>
          <w:spacing w:val="-6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color w:val="1F1F1F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F4F4F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87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color w:val="383838"/>
          <w:spacing w:val="0"/>
          <w:w w:val="8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4F4F4F"/>
          <w:spacing w:val="0"/>
          <w:w w:val="87"/>
          <w:sz w:val="22"/>
          <w:szCs w:val="22"/>
        </w:rPr>
        <w:t>tara</w:t>
      </w:r>
      <w:r>
        <w:rPr>
          <w:rFonts w:cs="Times New Roman" w:hAnsi="Times New Roman" w:eastAsia="Times New Roman" w:ascii="Times New Roman"/>
          <w:color w:val="4F4F4F"/>
          <w:spacing w:val="33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83838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color w:val="4F4F4F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'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min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464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4F4F4F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86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646464"/>
          <w:spacing w:val="0"/>
          <w:w w:val="8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86"/>
          <w:sz w:val="22"/>
          <w:szCs w:val="22"/>
        </w:rPr>
        <w:t>nco</w:t>
      </w:r>
      <w:r>
        <w:rPr>
          <w:rFonts w:cs="Times New Roman" w:hAnsi="Times New Roman" w:eastAsia="Times New Roman" w:ascii="Times New Roman"/>
          <w:color w:val="4F4F4F"/>
          <w:spacing w:val="23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86"/>
          <w:sz w:val="22"/>
          <w:szCs w:val="22"/>
        </w:rPr>
        <w:t>dl</w:t>
      </w:r>
      <w:r>
        <w:rPr>
          <w:rFonts w:cs="Times New Roman" w:hAnsi="Times New Roman" w:eastAsia="Times New Roman" w:ascii="Times New Roman"/>
          <w:color w:val="646464"/>
          <w:spacing w:val="0"/>
          <w:w w:val="86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646464"/>
          <w:spacing w:val="23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86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color w:val="878787"/>
          <w:spacing w:val="0"/>
          <w:w w:val="86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757575"/>
          <w:spacing w:val="0"/>
          <w:w w:val="86"/>
          <w:sz w:val="22"/>
          <w:szCs w:val="22"/>
        </w:rPr>
        <w:t>iJ</w:t>
      </w:r>
      <w:r>
        <w:rPr>
          <w:rFonts w:cs="Times New Roman" w:hAnsi="Times New Roman" w:eastAsia="Times New Roman" w:ascii="Times New Roman"/>
          <w:color w:val="646464"/>
          <w:spacing w:val="0"/>
          <w:w w:val="8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F4F4F"/>
          <w:spacing w:val="0"/>
          <w:w w:val="86"/>
          <w:sz w:val="22"/>
          <w:szCs w:val="22"/>
        </w:rPr>
        <w:t>$</w:t>
      </w:r>
      <w:r>
        <w:rPr>
          <w:rFonts w:cs="Times New Roman" w:hAnsi="Times New Roman" w:eastAsia="Times New Roman" w:ascii="Times New Roman"/>
          <w:color w:val="4F4F4F"/>
          <w:spacing w:val="-3"/>
          <w:w w:val="86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757575"/>
          <w:spacing w:val="0"/>
          <w:w w:val="86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color w:val="4F4F4F"/>
          <w:spacing w:val="0"/>
          <w:w w:val="8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F4F4F"/>
          <w:spacing w:val="34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86"/>
          <w:sz w:val="22"/>
          <w:szCs w:val="22"/>
        </w:rPr>
        <w:t>com</w:t>
      </w:r>
      <w:r>
        <w:rPr>
          <w:rFonts w:cs="Times New Roman" w:hAnsi="Times New Roman" w:eastAsia="Times New Roman" w:ascii="Times New Roman"/>
          <w:color w:val="646464"/>
          <w:spacing w:val="0"/>
          <w:w w:val="8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F4F4F"/>
          <w:spacing w:val="0"/>
          <w:w w:val="86"/>
          <w:sz w:val="22"/>
          <w:szCs w:val="22"/>
        </w:rPr>
        <w:t>nzaran</w:t>
      </w:r>
      <w:r>
        <w:rPr>
          <w:rFonts w:cs="Times New Roman" w:hAnsi="Times New Roman" w:eastAsia="Times New Roman" w:ascii="Times New Roman"/>
          <w:color w:val="4F4F4F"/>
          <w:spacing w:val="0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F4F4F"/>
          <w:spacing w:val="12"/>
          <w:w w:val="86"/>
          <w:sz w:val="22"/>
          <w:szCs w:val="22"/>
        </w:rPr>
        <w:t> </w:t>
      </w:r>
      <w:r>
        <w:rPr>
          <w:rFonts w:cs="Arial" w:hAnsi="Arial" w:eastAsia="Arial" w:ascii="Arial"/>
          <w:color w:val="4F4F4F"/>
          <w:spacing w:val="0"/>
          <w:w w:val="86"/>
          <w:sz w:val="22"/>
          <w:szCs w:val="22"/>
        </w:rPr>
        <w:t>it</w:t>
      </w:r>
      <w:r>
        <w:rPr>
          <w:rFonts w:cs="Arial" w:hAnsi="Arial" w:eastAsia="Arial" w:ascii="Arial"/>
          <w:color w:val="4F4F4F"/>
          <w:spacing w:val="-12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86"/>
          <w:sz w:val="22"/>
          <w:szCs w:val="22"/>
        </w:rPr>
        <w:t>correr</w:t>
      </w:r>
      <w:r>
        <w:rPr>
          <w:rFonts w:cs="Times New Roman" w:hAnsi="Times New Roman" w:eastAsia="Times New Roman" w:ascii="Times New Roman"/>
          <w:color w:val="4F4F4F"/>
          <w:spacing w:val="41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F4F4F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87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383838"/>
          <w:spacing w:val="0"/>
          <w:w w:val="8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646464"/>
          <w:spacing w:val="0"/>
          <w:w w:val="88"/>
          <w:sz w:val="22"/>
          <w:szCs w:val="22"/>
        </w:rPr>
        <w:t>rtir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54"/>
        <w:ind w:left="275"/>
      </w:pP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383838"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ia</w:t>
      </w:r>
      <w:r>
        <w:rPr>
          <w:rFonts w:cs="Times New Roman" w:hAnsi="Times New Roman" w:eastAsia="Times New Roman" w:ascii="Times New Roman"/>
          <w:color w:val="4F4F4F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siguien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57575"/>
          <w:spacing w:val="4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F4F4F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18"/>
          <w:szCs w:val="18"/>
        </w:rPr>
        <w:t>q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F4F4F"/>
          <w:spacing w:val="3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color w:val="646464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cti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18"/>
          <w:szCs w:val="18"/>
        </w:rPr>
        <w:t>co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46464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color w:val="4F4F4F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18"/>
          <w:szCs w:val="18"/>
        </w:rPr>
        <w:t>dil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ig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4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4F4F4F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inspeccio</w:t>
      </w:r>
      <w:r>
        <w:rPr>
          <w:rFonts w:cs="Times New Roman" w:hAnsi="Times New Roman" w:eastAsia="Times New Roman" w:ascii="Times New Roman"/>
          <w:color w:val="4F4F4F"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9C9C9C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9C9C9C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9C9C9C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ara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60"/>
      </w:pPr>
      <w:r>
        <w:rPr>
          <w:rFonts w:cs="Times New Roman" w:hAnsi="Times New Roman" w:eastAsia="Times New Roman" w:ascii="Times New Roman"/>
          <w:color w:val="383838"/>
          <w:spacing w:val="0"/>
          <w:w w:val="86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4F4F4F"/>
          <w:spacing w:val="0"/>
          <w:w w:val="86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4F4F4F"/>
          <w:spacing w:val="-3"/>
          <w:w w:val="8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cnde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46464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yc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egir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color w:val="646464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an('H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n$t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18"/>
          <w:szCs w:val="18"/>
        </w:rPr>
        <w:t>Il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color w:val="4F4F4F"/>
          <w:spacing w:val="-21"/>
          <w:w w:val="100"/>
          <w:sz w:val="18"/>
          <w:szCs w:val="18"/>
        </w:rPr>
        <w:t>·</w:t>
      </w:r>
      <w:r>
        <w:rPr>
          <w:rFonts w:cs="Times New Roman" w:hAnsi="Times New Roman" w:eastAsia="Times New Roman" w:ascii="Times New Roman"/>
          <w:color w:val="646464"/>
          <w:spacing w:val="-79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757575"/>
          <w:spacing w:val="-69"/>
          <w:w w:val="100"/>
          <w:sz w:val="18"/>
          <w:szCs w:val="18"/>
        </w:rPr>
        <w:t>~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color w:val="757575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8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560"/>
      </w:pPr>
      <w:r>
        <w:rPr>
          <w:rFonts w:cs="Arial" w:hAnsi="Arial" w:eastAsia="Arial" w:ascii="Arial"/>
          <w:color w:val="383838"/>
          <w:sz w:val="20"/>
          <w:szCs w:val="20"/>
        </w:rPr>
        <w:t>IJ</w:t>
      </w:r>
      <w:r>
        <w:rPr>
          <w:rFonts w:cs="Arial" w:hAnsi="Arial" w:eastAsia="Arial" w:ascii="Arial"/>
          <w:color w:val="4F4F4F"/>
          <w:sz w:val="20"/>
          <w:szCs w:val="20"/>
        </w:rPr>
        <w:t>.</w:t>
      </w:r>
      <w:r>
        <w:rPr>
          <w:rFonts w:cs="Arial" w:hAnsi="Arial" w:eastAsia="Arial" w:ascii="Arial"/>
          <w:color w:val="4F4F4F"/>
          <w:spacing w:val="-2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83838"/>
          <w:spacing w:val="0"/>
          <w:w w:val="8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4F4F4F"/>
          <w:spacing w:val="0"/>
          <w:w w:val="83"/>
          <w:sz w:val="22"/>
          <w:szCs w:val="22"/>
        </w:rPr>
        <w:t>ealizer</w:t>
      </w:r>
      <w:r>
        <w:rPr>
          <w:rFonts w:cs="Times New Roman" w:hAnsi="Times New Roman" w:eastAsia="Times New Roman" w:ascii="Times New Roman"/>
          <w:color w:val="4F4F4F"/>
          <w:spacing w:val="0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F4F4F"/>
          <w:spacing w:val="36"/>
          <w:w w:val="83"/>
          <w:sz w:val="22"/>
          <w:szCs w:val="22"/>
        </w:rPr>
        <w:t> </w:t>
      </w:r>
      <w:r>
        <w:rPr>
          <w:rFonts w:cs="Arial" w:hAnsi="Arial" w:eastAsia="Arial" w:ascii="Arial"/>
          <w:color w:val="383838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color w:val="4F4F4F"/>
          <w:spacing w:val="0"/>
          <w:w w:val="100"/>
          <w:sz w:val="14"/>
          <w:szCs w:val="14"/>
        </w:rPr>
        <w:t>U5</w:t>
      </w:r>
      <w:r>
        <w:rPr>
          <w:rFonts w:cs="Arial" w:hAnsi="Arial" w:eastAsia="Arial" w:ascii="Arial"/>
          <w:color w:val="4F4F4F"/>
          <w:spacing w:val="1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82"/>
          <w:sz w:val="22"/>
          <w:szCs w:val="22"/>
        </w:rPr>
        <w:t>man</w:t>
      </w:r>
      <w:r>
        <w:rPr>
          <w:rFonts w:cs="Times New Roman" w:hAnsi="Times New Roman" w:eastAsia="Times New Roman" w:ascii="Times New Roman"/>
          <w:color w:val="757575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82"/>
          <w:sz w:val="22"/>
          <w:szCs w:val="22"/>
        </w:rPr>
        <w:t>festa</w:t>
      </w:r>
      <w:r>
        <w:rPr>
          <w:rFonts w:cs="Times New Roman" w:hAnsi="Times New Roman" w:eastAsia="Times New Roman" w:ascii="Times New Roman"/>
          <w:color w:val="4F4F4F"/>
          <w:spacing w:val="-1"/>
          <w:w w:val="8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757575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8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646464"/>
          <w:spacing w:val="0"/>
          <w:w w:val="8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4F4F4F"/>
          <w:spacing w:val="0"/>
          <w:w w:val="82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4F4F4F"/>
          <w:spacing w:val="0"/>
          <w:w w:val="82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4F4F4F"/>
          <w:spacing w:val="6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82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color w:val="4F4F4F"/>
          <w:spacing w:val="24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8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F4F4F"/>
          <w:spacing w:val="25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82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color w:val="4F4F4F"/>
          <w:spacing w:val="20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82"/>
          <w:sz w:val="22"/>
          <w:szCs w:val="22"/>
        </w:rPr>
        <w:t>dcrc</w:t>
      </w:r>
      <w:r>
        <w:rPr>
          <w:rFonts w:cs="Times New Roman" w:hAnsi="Times New Roman" w:eastAsia="Times New Roman" w:ascii="Times New Roman"/>
          <w:color w:val="757575"/>
          <w:spacing w:val="0"/>
          <w:w w:val="8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83838"/>
          <w:spacing w:val="0"/>
          <w:w w:val="82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4F4F4F"/>
          <w:spacing w:val="0"/>
          <w:w w:val="8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F4F4F"/>
          <w:spacing w:val="0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F4F4F"/>
          <w:spacing w:val="28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8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646464"/>
          <w:spacing w:val="10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82"/>
          <w:sz w:val="22"/>
          <w:szCs w:val="22"/>
        </w:rPr>
        <w:t>intc</w:t>
      </w:r>
      <w:r>
        <w:rPr>
          <w:rFonts w:cs="Times New Roman" w:hAnsi="Times New Roman" w:eastAsia="Times New Roman" w:ascii="Times New Roman"/>
          <w:color w:val="383838"/>
          <w:spacing w:val="0"/>
          <w:w w:val="8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646464"/>
          <w:spacing w:val="0"/>
          <w:w w:val="8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4F4F4F"/>
          <w:spacing w:val="0"/>
          <w:w w:val="8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4F4F4F"/>
          <w:spacing w:val="0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F4F4F"/>
          <w:spacing w:val="15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83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color w:val="4F4F4F"/>
          <w:spacing w:val="0"/>
          <w:w w:val="8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646464"/>
          <w:spacing w:val="0"/>
          <w:w w:val="82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4F4F4F"/>
          <w:spacing w:val="0"/>
          <w:w w:val="8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83838"/>
          <w:spacing w:val="0"/>
          <w:w w:val="8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4F4F4F"/>
          <w:spacing w:val="0"/>
          <w:w w:val="83"/>
          <w:sz w:val="22"/>
          <w:szCs w:val="22"/>
        </w:rPr>
        <w:t>ga</w:t>
      </w:r>
      <w:r>
        <w:rPr>
          <w:rFonts w:cs="Times New Roman" w:hAnsi="Times New Roman" w:eastAsia="Times New Roman" w:ascii="Times New Roman"/>
          <w:color w:val="383838"/>
          <w:spacing w:val="0"/>
          <w:w w:val="8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646464"/>
          <w:spacing w:val="0"/>
          <w:w w:val="82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04"/>
        <w:ind w:left="245" w:right="829" w:firstLine="300"/>
      </w:pP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0"/>
          <w:szCs w:val="20"/>
        </w:rPr>
        <w:t>\.R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TiCULO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F4F4F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4F4F4F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Trans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ou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F4F4F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rrn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46464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D1D1D1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F4F4F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46464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1F1F1F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464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83838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arnc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57575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color w:val="4F4F4F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9C9C9C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57575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F4F4F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~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18"/>
          <w:szCs w:val="18"/>
        </w:rPr>
        <w:t>e-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18"/>
          <w:szCs w:val="18"/>
        </w:rPr>
        <w:t>nci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as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F4F4F"/>
          <w:spacing w:val="4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~o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18"/>
          <w:szCs w:val="18"/>
        </w:rPr>
        <w:t>$_l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n(\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757575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46464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46464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46464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s.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646464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insp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18"/>
          <w:szCs w:val="18"/>
        </w:rPr>
        <w:t>er.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ion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757575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ect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18"/>
          <w:szCs w:val="18"/>
        </w:rPr>
        <w:t>do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646464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18"/>
          <w:szCs w:val="18"/>
        </w:rPr>
        <w:t>Of</w:t>
      </w:r>
      <w:r>
        <w:rPr>
          <w:rFonts w:cs="Times New Roman" w:hAnsi="Times New Roman" w:eastAsia="Times New Roman" w:ascii="Times New Roman"/>
          <w:color w:val="646464"/>
          <w:spacing w:val="5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trami</w:t>
      </w:r>
      <w:r>
        <w:rPr>
          <w:rFonts w:cs="Times New Roman" w:hAnsi="Times New Roman" w:eastAsia="Times New Roman" w:ascii="Times New Roman"/>
          <w:color w:val="4F4F4F"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18"/>
          <w:szCs w:val="18"/>
        </w:rPr>
        <w:t>~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878787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pag:l:</w:t>
      </w:r>
      <w:r>
        <w:rPr>
          <w:rFonts w:cs="Times New Roman" w:hAnsi="Times New Roman" w:eastAsia="Times New Roman" w:ascii="Times New Roman"/>
          <w:color w:val="4F4F4F"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46464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6"/>
          <w:szCs w:val="16"/>
        </w:rPr>
        <w:t>  </w:t>
      </w:r>
      <w:r>
        <w:rPr>
          <w:rFonts w:cs="Times New Roman" w:hAnsi="Times New Roman" w:eastAsia="Times New Roman" w:ascii="Times New Roman"/>
          <w:color w:val="4F4F4F"/>
          <w:spacing w:val="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n'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18"/>
          <w:szCs w:val="18"/>
        </w:rPr>
        <w:t>nrt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46464"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34"/>
          <w:sz w:val="12"/>
          <w:szCs w:val="12"/>
        </w:rPr>
        <w:t>.0</w:t>
      </w:r>
      <w:r>
        <w:rPr>
          <w:rFonts w:cs="Times New Roman" w:hAnsi="Times New Roman" w:eastAsia="Times New Roman" w:ascii="Times New Roman"/>
          <w:color w:val="BAB8BA"/>
          <w:spacing w:val="0"/>
          <w:w w:val="134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color w:val="BAB8BA"/>
          <w:spacing w:val="-7"/>
          <w:w w:val="134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0"/>
          <w:szCs w:val="20"/>
        </w:rPr>
        <w:t>nera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78787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izaco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83838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il'l'</w:t>
      </w:r>
      <w:r>
        <w:rPr>
          <w:rFonts w:cs="Times New Roman" w:hAnsi="Times New Roman" w:eastAsia="Times New Roman" w:ascii="Times New Roman"/>
          <w:color w:val="4F4F4F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color w:val="9C9C9C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F4F4F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color w:val="4F4F4F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tad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46464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83838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Direc</w:t>
      </w:r>
      <w:r>
        <w:rPr>
          <w:rFonts w:cs="Times New Roman" w:hAnsi="Times New Roman" w:eastAsia="Times New Roman" w:ascii="Times New Roman"/>
          <w:color w:val="4F4F4F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383838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57575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Adrn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oce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enin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78787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exact" w:line="200"/>
        <w:ind w:left="230"/>
        <w:sectPr>
          <w:pgSz w:w="12240" w:h="20160"/>
          <w:pgMar w:top="180" w:bottom="280" w:left="1720" w:right="0"/>
        </w:sectPr>
      </w:pPr>
      <w:r>
        <w:rPr>
          <w:rFonts w:cs="Times New Roman" w:hAnsi="Times New Roman" w:eastAsia="Times New Roman" w:ascii="Times New Roman"/>
          <w:color w:val="BAB8BA"/>
          <w:spacing w:val="0"/>
          <w:w w:val="100"/>
          <w:sz w:val="18"/>
          <w:szCs w:val="18"/>
        </w:rPr>
        <w:t>'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sa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46464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co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18"/>
          <w:szCs w:val="18"/>
        </w:rPr>
        <w:t>&lt;:'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18"/>
          <w:szCs w:val="18"/>
        </w:rPr>
        <w:t>po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lidie:ltes.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980"/>
        <w:ind w:left="120"/>
      </w:pPr>
      <w:r>
        <w:rPr>
          <w:rFonts w:cs="Arial" w:hAnsi="Arial" w:eastAsia="Arial" w:ascii="Arial"/>
          <w:spacing w:val="0"/>
          <w:w w:val="85"/>
          <w:position w:val="-2"/>
          <w:sz w:val="88"/>
          <w:szCs w:val="88"/>
        </w:rPr>
        <w:t>I</w:t>
      </w:r>
      <w:r>
        <w:rPr>
          <w:rFonts w:cs="Arial" w:hAnsi="Arial" w:eastAsia="Arial" w:ascii="Arial"/>
          <w:spacing w:val="0"/>
          <w:w w:val="85"/>
          <w:position w:val="-2"/>
          <w:sz w:val="88"/>
          <w:szCs w:val="88"/>
        </w:rPr>
        <w:t>      </w:t>
      </w:r>
      <w:r>
        <w:rPr>
          <w:rFonts w:cs="Arial" w:hAnsi="Arial" w:eastAsia="Arial" w:ascii="Arial"/>
          <w:spacing w:val="37"/>
          <w:w w:val="85"/>
          <w:position w:val="-2"/>
          <w:sz w:val="88"/>
          <w:szCs w:val="88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85"/>
          <w:position w:val="-1"/>
          <w:sz w:val="22"/>
          <w:szCs w:val="22"/>
        </w:rPr>
        <w:t>Jn</w:t>
      </w:r>
      <w:r>
        <w:rPr>
          <w:rFonts w:cs="Times New Roman" w:hAnsi="Times New Roman" w:eastAsia="Times New Roman" w:ascii="Times New Roman"/>
          <w:color w:val="5D5D5D"/>
          <w:spacing w:val="0"/>
          <w:w w:val="85"/>
          <w:position w:val="-1"/>
          <w:sz w:val="22"/>
          <w:szCs w:val="22"/>
        </w:rPr>
        <w:t>eve</w:t>
      </w:r>
      <w:r>
        <w:rPr>
          <w:rFonts w:cs="Times New Roman" w:hAnsi="Times New Roman" w:eastAsia="Times New Roman" w:ascii="Times New Roman"/>
          <w:color w:val="6E6E6E"/>
          <w:spacing w:val="0"/>
          <w:w w:val="85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6E6E6E"/>
          <w:spacing w:val="0"/>
          <w:w w:val="85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24"/>
          <w:w w:val="85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85"/>
          <w:position w:val="-1"/>
          <w:sz w:val="20"/>
          <w:szCs w:val="20"/>
        </w:rPr>
        <w:t>14</w:t>
      </w:r>
      <w:r>
        <w:rPr>
          <w:rFonts w:cs="Times New Roman" w:hAnsi="Times New Roman" w:eastAsia="Times New Roman" w:ascii="Times New Roman"/>
          <w:color w:val="5D5D5D"/>
          <w:spacing w:val="10"/>
          <w:w w:val="85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position w:val="-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position w:val="-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position w:val="-1"/>
          <w:sz w:val="22"/>
          <w:szCs w:val="22"/>
        </w:rPr>
        <w:t>ju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position w:val="-1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position w:val="-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5D5D5D"/>
          <w:spacing w:val="-7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90"/>
          <w:position w:val="-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808080"/>
          <w:spacing w:val="0"/>
          <w:w w:val="9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808080"/>
          <w:spacing w:val="2"/>
          <w:w w:val="9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position w:val="-1"/>
          <w:sz w:val="20"/>
          <w:szCs w:val="20"/>
        </w:rPr>
        <w:t>01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position w:val="-1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position w:val="-1"/>
          <w:sz w:val="20"/>
          <w:szCs w:val="20"/>
        </w:rPr>
        <w:t>                 </w:t>
      </w:r>
      <w:r>
        <w:rPr>
          <w:rFonts w:cs="Times New Roman" w:hAnsi="Times New Roman" w:eastAsia="Times New Roman" w:ascii="Times New Roman"/>
          <w:color w:val="5D5D5D"/>
          <w:spacing w:val="3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position w:val="-1"/>
          <w:sz w:val="20"/>
          <w:szCs w:val="20"/>
        </w:rPr>
        <w:t>Pori6d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D5D"/>
          <w:spacing w:val="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position w:val="-1"/>
          <w:sz w:val="20"/>
          <w:szCs w:val="20"/>
        </w:rPr>
        <w:t>Olldo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1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position w:val="-1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color w:val="484848"/>
          <w:spacing w:val="2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position w:val="-1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position w:val="-1"/>
          <w:sz w:val="20"/>
          <w:szCs w:val="20"/>
        </w:rPr>
        <w:t>lad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D5D5D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position w:val="-1"/>
          <w:sz w:val="20"/>
          <w:szCs w:val="20"/>
        </w:rPr>
        <w:t>d.</w:t>
      </w:r>
      <w:r>
        <w:rPr>
          <w:rFonts w:cs="Times New Roman" w:hAnsi="Times New Roman" w:eastAsia="Times New Roman" w:ascii="Times New Roman"/>
          <w:color w:val="484848"/>
          <w:spacing w:val="3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position w:val="-1"/>
          <w:sz w:val="20"/>
          <w:szCs w:val="20"/>
        </w:rPr>
        <w:t>Puebla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position w:val="-1"/>
          <w:sz w:val="20"/>
          <w:szCs w:val="20"/>
        </w:rPr>
        <w:t>               </w:t>
      </w:r>
      <w:r>
        <w:rPr>
          <w:rFonts w:cs="Times New Roman" w:hAnsi="Times New Roman" w:eastAsia="Times New Roman" w:ascii="Times New Roman"/>
          <w:color w:val="484848"/>
          <w:spacing w:val="2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85"/>
          <w:position w:val="-5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color w:val="5D5D5D"/>
          <w:spacing w:val="0"/>
          <w:w w:val="85"/>
          <w:position w:val="-5"/>
          <w:sz w:val="22"/>
          <w:szCs w:val="22"/>
        </w:rPr>
        <w:t>Ter</w:t>
      </w:r>
      <w:r>
        <w:rPr>
          <w:rFonts w:cs="Times New Roman" w:hAnsi="Times New Roman" w:eastAsia="Times New Roman" w:ascii="Times New Roman"/>
          <w:color w:val="6E6E6E"/>
          <w:spacing w:val="0"/>
          <w:w w:val="85"/>
          <w:position w:val="-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808080"/>
          <w:spacing w:val="0"/>
          <w:w w:val="85"/>
          <w:position w:val="-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E6E6E"/>
          <w:spacing w:val="0"/>
          <w:w w:val="85"/>
          <w:position w:val="-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808080"/>
          <w:spacing w:val="0"/>
          <w:w w:val="85"/>
          <w:position w:val="-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808080"/>
          <w:spacing w:val="41"/>
          <w:w w:val="85"/>
          <w:position w:val="-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position w:val="-5"/>
          <w:sz w:val="22"/>
          <w:szCs w:val="22"/>
        </w:rPr>
        <w:t>St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position w:val="-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position w:val="-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position w:val="-5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position w:val="-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position w:val="-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position w:val="-5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position w:val="-5"/>
          <w:sz w:val="22"/>
          <w:szCs w:val="22"/>
        </w:rPr>
        <w:t>         </w:t>
      </w:r>
      <w:r>
        <w:rPr>
          <w:rFonts w:cs="Times New Roman" w:hAnsi="Times New Roman" w:eastAsia="Times New Roman" w:ascii="Times New Roman"/>
          <w:color w:val="808080"/>
          <w:spacing w:val="50"/>
          <w:w w:val="100"/>
          <w:position w:val="-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76"/>
          <w:position w:val="-13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939393"/>
          <w:spacing w:val="0"/>
          <w:w w:val="76"/>
          <w:position w:val="-13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center"/>
        <w:spacing w:lineRule="exact" w:line="240"/>
        <w:ind w:left="5690" w:right="4051"/>
      </w:pPr>
      <w:r>
        <w:rPr>
          <w:rFonts w:cs="Times New Roman" w:hAnsi="Times New Roman" w:eastAsia="Times New Roman" w:ascii="Times New Roman"/>
          <w:color w:val="6E6E6E"/>
          <w:spacing w:val="0"/>
          <w:w w:val="100"/>
          <w:position w:val="1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position w:val="1"/>
          <w:sz w:val="26"/>
          <w:szCs w:val="26"/>
        </w:rPr>
        <w:t>APiTULOJV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center"/>
        <w:spacing w:lineRule="exact" w:line="260"/>
        <w:ind w:left="5150" w:right="3488"/>
      </w:pPr>
      <w:r>
        <w:rPr>
          <w:rFonts w:cs="Times New Roman" w:hAnsi="Times New Roman" w:eastAsia="Times New Roman" w:ascii="Times New Roman"/>
          <w:color w:val="2D2D2D"/>
          <w:spacing w:val="0"/>
          <w:w w:val="100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color w:val="5D5D5D"/>
          <w:spacing w:val="-1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6"/>
          <w:szCs w:val="26"/>
        </w:rPr>
        <w:t>P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6"/>
          <w:szCs w:val="26"/>
        </w:rPr>
        <w:t>RO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6"/>
          <w:szCs w:val="26"/>
        </w:rPr>
        <w:t>CE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6"/>
          <w:szCs w:val="26"/>
        </w:rPr>
        <w:t>OIM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6"/>
          <w:szCs w:val="26"/>
        </w:rPr>
        <w:t>lE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6"/>
          <w:szCs w:val="26"/>
        </w:rPr>
        <w:t>NTO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6"/>
          <w:szCs w:val="26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2100"/>
      </w:pPr>
      <w:r>
        <w:rPr>
          <w:rFonts w:cs="Times New Roman" w:hAnsi="Times New Roman" w:eastAsia="Times New Roman" w:ascii="Times New Roman"/>
          <w:color w:val="484848"/>
          <w:spacing w:val="0"/>
          <w:w w:val="100"/>
          <w:sz w:val="22"/>
          <w:szCs w:val="22"/>
        </w:rPr>
        <w:t>ARTic</w:t>
      </w:r>
      <w:r>
        <w:rPr>
          <w:rFonts w:cs="Times New Roman" w:hAnsi="Times New Roman" w:eastAsia="Times New Roman" w:ascii="Times New Roman"/>
          <w:color w:val="484848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84848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color w:val="939393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939393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D2D2D"/>
          <w:spacing w:val="-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cta</w:t>
      </w:r>
      <w:r>
        <w:rPr>
          <w:rFonts w:cs="Times New Roman" w:hAnsi="Times New Roman" w:eastAsia="Times New Roman" w:ascii="Times New Roman"/>
          <w:color w:val="6E6E6E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484848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J.</w:t>
      </w:r>
      <w:r>
        <w:rPr>
          <w:rFonts w:cs="Times New Roman" w:hAnsi="Times New Roman" w:eastAsia="Times New Roman" w:ascii="Times New Roman"/>
          <w:color w:val="808080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2"/>
          <w:szCs w:val="22"/>
        </w:rPr>
        <w:t>is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2"/>
          <w:szCs w:val="22"/>
        </w:rPr>
        <w:t>ta</w:t>
      </w:r>
      <w:r>
        <w:rPr>
          <w:rFonts w:cs="Times New Roman" w:hAnsi="Times New Roman" w:eastAsia="Times New Roman" w:ascii="Times New Roman"/>
          <w:color w:val="5D5D5D"/>
          <w:spacing w:val="-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84848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90"/>
          <w:sz w:val="22"/>
          <w:szCs w:val="22"/>
        </w:rPr>
        <w:t>inspe</w:t>
      </w:r>
      <w:r>
        <w:rPr>
          <w:rFonts w:cs="Times New Roman" w:hAnsi="Times New Roman" w:eastAsia="Times New Roman" w:ascii="Times New Roman"/>
          <w:color w:val="5D5D5D"/>
          <w:spacing w:val="0"/>
          <w:w w:val="9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808080"/>
          <w:spacing w:val="0"/>
          <w:w w:val="9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5D5D5D"/>
          <w:spacing w:val="0"/>
          <w:w w:val="9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939393"/>
          <w:spacing w:val="0"/>
          <w:w w:val="9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color w:val="6E6E6E"/>
          <w:spacing w:val="0"/>
          <w:w w:val="9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6E6E6E"/>
          <w:spacing w:val="33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D5D5D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'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U'</w:t>
      </w:r>
      <w:r>
        <w:rPr>
          <w:rFonts w:cs="Times New Roman" w:hAnsi="Times New Roman" w:eastAsia="Times New Roman" w:ascii="Times New Roman"/>
          <w:color w:val="808080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E6E6E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9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808080"/>
          <w:spacing w:val="0"/>
          <w:w w:val="90"/>
          <w:sz w:val="22"/>
          <w:szCs w:val="22"/>
        </w:rPr>
        <w:t>efi</w:t>
      </w:r>
      <w:r>
        <w:rPr>
          <w:rFonts w:cs="Times New Roman" w:hAnsi="Times New Roman" w:eastAsia="Times New Roman" w:ascii="Times New Roman"/>
          <w:color w:val="808080"/>
          <w:spacing w:val="-1"/>
          <w:w w:val="9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D5D5D"/>
          <w:spacing w:val="0"/>
          <w:w w:val="90"/>
          <w:sz w:val="22"/>
          <w:szCs w:val="22"/>
        </w:rPr>
        <w:t>re</w:t>
      </w:r>
      <w:r>
        <w:rPr>
          <w:rFonts w:cs="Times New Roman" w:hAnsi="Times New Roman" w:eastAsia="Times New Roman" w:ascii="Times New Roman"/>
          <w:color w:val="5D5D5D"/>
          <w:spacing w:val="19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99"/>
          <w:sz w:val="22"/>
          <w:szCs w:val="22"/>
        </w:rPr>
        <w:t>_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D5D5D"/>
          <w:spacing w:val="-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9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6E6E6E"/>
          <w:spacing w:val="0"/>
          <w:w w:val="90"/>
          <w:sz w:val="22"/>
          <w:szCs w:val="22"/>
        </w:rPr>
        <w:t>rt</w:t>
      </w:r>
      <w:r>
        <w:rPr>
          <w:rFonts w:cs="Times New Roman" w:hAnsi="Times New Roman" w:eastAsia="Times New Roman" w:ascii="Times New Roman"/>
          <w:color w:val="808080"/>
          <w:spacing w:val="0"/>
          <w:w w:val="90"/>
          <w:sz w:val="22"/>
          <w:szCs w:val="22"/>
        </w:rPr>
        <w:t>fc</w:t>
      </w:r>
      <w:r>
        <w:rPr>
          <w:rFonts w:cs="Times New Roman" w:hAnsi="Times New Roman" w:eastAsia="Times New Roman" w:ascii="Times New Roman"/>
          <w:color w:val="6E6E6E"/>
          <w:spacing w:val="0"/>
          <w:w w:val="9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808080"/>
          <w:spacing w:val="0"/>
          <w:w w:val="90"/>
          <w:sz w:val="22"/>
          <w:szCs w:val="22"/>
        </w:rPr>
        <w:t>lo</w:t>
      </w:r>
      <w:r>
        <w:rPr>
          <w:rFonts w:cs="Times New Roman" w:hAnsi="Times New Roman" w:eastAsia="Times New Roman" w:ascii="Times New Roman"/>
          <w:color w:val="808080"/>
          <w:spacing w:val="9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62</w:t>
      </w:r>
      <w:r>
        <w:rPr>
          <w:rFonts w:cs="Times New Roman" w:hAnsi="Times New Roman" w:eastAsia="Times New Roman" w:ascii="Times New Roman"/>
          <w:color w:val="939393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939393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E6E6E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9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5D5D5D"/>
          <w:spacing w:val="0"/>
          <w:w w:val="9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808080"/>
          <w:spacing w:val="0"/>
          <w:w w:val="91"/>
          <w:sz w:val="22"/>
          <w:szCs w:val="22"/>
        </w:rPr>
        <w:t>va</w:t>
      </w:r>
      <w:r>
        <w:rPr>
          <w:rFonts w:cs="Times New Roman" w:hAnsi="Times New Roman" w:eastAsia="Times New Roman" w:ascii="Times New Roman"/>
          <w:color w:val="6E6E6E"/>
          <w:spacing w:val="0"/>
          <w:w w:val="91"/>
          <w:sz w:val="22"/>
          <w:szCs w:val="22"/>
        </w:rPr>
        <w:t>ntare</w:t>
      </w:r>
      <w:r>
        <w:rPr>
          <w:rFonts w:cs="Times New Roman" w:hAnsi="Times New Roman" w:eastAsia="Times New Roman" w:ascii="Times New Roman"/>
          <w:color w:val="6E6E6E"/>
          <w:spacing w:val="12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808080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91"/>
          <w:sz w:val="22"/>
          <w:szCs w:val="22"/>
        </w:rPr>
        <w:t>origin</w:t>
      </w:r>
      <w:r>
        <w:rPr>
          <w:rFonts w:cs="Times New Roman" w:hAnsi="Times New Roman" w:eastAsia="Times New Roman" w:ascii="Times New Roman"/>
          <w:color w:val="939393"/>
          <w:spacing w:val="0"/>
          <w:w w:val="91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color w:val="939393"/>
          <w:spacing w:val="18"/>
          <w:w w:val="91"/>
          <w:sz w:val="22"/>
          <w:szCs w:val="22"/>
        </w:rPr>
        <w:t> </w:t>
      </w:r>
      <w:r>
        <w:rPr>
          <w:rFonts w:cs="Arial" w:hAnsi="Arial" w:eastAsia="Arial" w:ascii="Arial"/>
          <w:color w:val="808080"/>
          <w:spacing w:val="0"/>
          <w:w w:val="100"/>
          <w:sz w:val="18"/>
          <w:szCs w:val="18"/>
        </w:rPr>
        <w:t>par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/>
        <w:ind w:left="1815"/>
      </w:pP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dupficaoo,</w:t>
      </w:r>
      <w:r>
        <w:rPr>
          <w:rFonts w:cs="Times New Roman" w:hAnsi="Times New Roman" w:eastAsia="Times New Roman" w:ascii="Times New Roman"/>
          <w:color w:val="808080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808080"/>
          <w:spacing w:val="0"/>
          <w:w w:val="77"/>
          <w:sz w:val="22"/>
          <w:szCs w:val="22"/>
        </w:rPr>
        <w:t>todas</w:t>
      </w:r>
      <w:r>
        <w:rPr>
          <w:rFonts w:cs="Arial" w:hAnsi="Arial" w:eastAsia="Arial" w:ascii="Arial"/>
          <w:color w:val="808080"/>
          <w:spacing w:val="19"/>
          <w:w w:val="7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enn</w:t>
      </w:r>
      <w:r>
        <w:rPr>
          <w:rFonts w:cs="Times New Roman" w:hAnsi="Times New Roman" w:eastAsia="Times New Roman" w:ascii="Times New Roman"/>
          <w:color w:val="808080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808080"/>
          <w:spacing w:val="0"/>
          <w:w w:val="100"/>
          <w:sz w:val="22"/>
          <w:szCs w:val="22"/>
        </w:rPr>
        <w:t>lima</w:t>
      </w:r>
      <w:r>
        <w:rPr>
          <w:rFonts w:cs="Arial" w:hAnsi="Arial" w:eastAsia="Arial" w:ascii="Arial"/>
          <w:color w:val="808080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90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color w:val="6E6E6E"/>
          <w:spacing w:val="0"/>
          <w:w w:val="90"/>
          <w:sz w:val="22"/>
          <w:szCs w:val="22"/>
        </w:rPr>
        <w:t>t6</w:t>
      </w:r>
      <w:r>
        <w:rPr>
          <w:rFonts w:cs="Times New Roman" w:hAnsi="Times New Roman" w:eastAsia="Times New Roman" w:ascii="Times New Roman"/>
          <w:color w:val="5D5D5D"/>
          <w:spacing w:val="0"/>
          <w:w w:val="9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808080"/>
          <w:spacing w:val="0"/>
          <w:w w:val="90"/>
          <w:sz w:val="22"/>
          <w:szCs w:val="22"/>
        </w:rPr>
        <w:t>",fu</w:t>
      </w:r>
      <w:r>
        <w:rPr>
          <w:rFonts w:cs="Times New Roman" w:hAnsi="Times New Roman" w:eastAsia="Times New Roman" w:ascii="Times New Roman"/>
          <w:color w:val="808080"/>
          <w:spacing w:val="25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939393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808080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808080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color w:val="6E6E6E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808080"/>
          <w:spacing w:val="1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rn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939393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939393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939393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E6E6E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9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939393"/>
          <w:spacing w:val="0"/>
          <w:w w:val="9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808080"/>
          <w:spacing w:val="0"/>
          <w:w w:val="9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5D5D5D"/>
          <w:spacing w:val="0"/>
          <w:w w:val="9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A8A8A8"/>
          <w:spacing w:val="0"/>
          <w:w w:val="9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color w:val="6E6E6E"/>
          <w:spacing w:val="0"/>
          <w:w w:val="9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5D5D5D"/>
          <w:spacing w:val="0"/>
          <w:w w:val="9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808080"/>
          <w:spacing w:val="0"/>
          <w:w w:val="90"/>
          <w:sz w:val="22"/>
          <w:szCs w:val="22"/>
        </w:rPr>
        <w:t>tes</w:t>
      </w:r>
      <w:r>
        <w:rPr>
          <w:rFonts w:cs="Times New Roman" w:hAnsi="Times New Roman" w:eastAsia="Times New Roman" w:ascii="Times New Roman"/>
          <w:color w:val="808080"/>
          <w:spacing w:val="11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color w:val="939393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auto" w:line="511"/>
        <w:ind w:left="2115" w:right="5206" w:hanging="15"/>
      </w:pPr>
      <w:r>
        <w:rPr>
          <w:rFonts w:cs="Times New Roman" w:hAnsi="Times New Roman" w:eastAsia="Times New Roman" w:ascii="Times New Roman"/>
          <w:color w:val="484848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484848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87"/>
          <w:sz w:val="22"/>
          <w:szCs w:val="22"/>
        </w:rPr>
        <w:t>Hora,</w:t>
      </w:r>
      <w:r>
        <w:rPr>
          <w:rFonts w:cs="Times New Roman" w:hAnsi="Times New Roman" w:eastAsia="Times New Roman" w:ascii="Times New Roman"/>
          <w:color w:val="808080"/>
          <w:spacing w:val="17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8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939393"/>
          <w:spacing w:val="0"/>
          <w:w w:val="8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808080"/>
          <w:spacing w:val="0"/>
          <w:w w:val="8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808080"/>
          <w:spacing w:val="-3"/>
          <w:w w:val="87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808080"/>
          <w:spacing w:val="0"/>
          <w:w w:val="87"/>
          <w:sz w:val="22"/>
          <w:szCs w:val="22"/>
        </w:rPr>
        <w:t>mes</w:t>
      </w:r>
      <w:r>
        <w:rPr>
          <w:rFonts w:cs="Times New Roman" w:hAnsi="Times New Roman" w:eastAsia="Times New Roman" w:ascii="Times New Roman"/>
          <w:color w:val="808080"/>
          <w:spacing w:val="21"/>
          <w:w w:val="87"/>
          <w:sz w:val="22"/>
          <w:szCs w:val="22"/>
        </w:rPr>
        <w:t> </w:t>
      </w:r>
      <w:r>
        <w:rPr>
          <w:rFonts w:cs="Arial" w:hAnsi="Arial" w:eastAsia="Arial" w:ascii="Arial"/>
          <w:color w:val="939393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939393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88"/>
          <w:sz w:val="22"/>
          <w:szCs w:val="22"/>
        </w:rPr>
        <w:t>ail</w:t>
      </w:r>
      <w:r>
        <w:rPr>
          <w:rFonts w:cs="Times New Roman" w:hAnsi="Times New Roman" w:eastAsia="Times New Roman" w:ascii="Times New Roman"/>
          <w:color w:val="808080"/>
          <w:spacing w:val="0"/>
          <w:w w:val="8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808080"/>
          <w:spacing w:val="5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8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808080"/>
          <w:spacing w:val="0"/>
          <w:w w:val="8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808080"/>
          <w:spacing w:val="8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88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color w:val="6E6E6E"/>
          <w:spacing w:val="17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88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color w:val="808080"/>
          <w:spacing w:val="1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pra</w:t>
      </w:r>
      <w:r>
        <w:rPr>
          <w:rFonts w:cs="Times New Roman" w:hAnsi="Times New Roman" w:eastAsia="Times New Roman" w:ascii="Times New Roman"/>
          <w:color w:val="939393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2"/>
          <w:szCs w:val="22"/>
        </w:rPr>
        <w:t>ticola</w:t>
      </w:r>
      <w:r>
        <w:rPr>
          <w:rFonts w:cs="Times New Roman" w:hAnsi="Times New Roman" w:eastAsia="Times New Roman" w:ascii="Times New Roman"/>
          <w:color w:val="808080"/>
          <w:spacing w:val="-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88"/>
          <w:sz w:val="22"/>
          <w:szCs w:val="22"/>
        </w:rPr>
        <w:t>vis</w:t>
      </w:r>
      <w:r>
        <w:rPr>
          <w:rFonts w:cs="Times New Roman" w:hAnsi="Times New Roman" w:eastAsia="Times New Roman" w:ascii="Times New Roman"/>
          <w:color w:val="6E6E6E"/>
          <w:spacing w:val="0"/>
          <w:w w:val="88"/>
          <w:sz w:val="22"/>
          <w:szCs w:val="22"/>
        </w:rPr>
        <w:t>aa</w:t>
      </w:r>
      <w:r>
        <w:rPr>
          <w:rFonts w:cs="Times New Roman" w:hAnsi="Times New Roman" w:eastAsia="Times New Roman" w:ascii="Times New Roman"/>
          <w:color w:val="A8A8A8"/>
          <w:spacing w:val="0"/>
          <w:w w:val="88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color w:val="A8A8A8"/>
          <w:spacing w:val="0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2"/>
          <w:szCs w:val="22"/>
        </w:rPr>
        <w:t>Il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6E6E6E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84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color w:val="808080"/>
          <w:spacing w:val="15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8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6E6E6E"/>
          <w:spacing w:val="0"/>
          <w:w w:val="84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808080"/>
          <w:spacing w:val="0"/>
          <w:w w:val="84"/>
          <w:sz w:val="22"/>
          <w:szCs w:val="22"/>
        </w:rPr>
        <w:t>jeto</w:t>
      </w:r>
      <w:r>
        <w:rPr>
          <w:rFonts w:cs="Times New Roman" w:hAnsi="Times New Roman" w:eastAsia="Times New Roman" w:ascii="Times New Roman"/>
          <w:color w:val="808080"/>
          <w:spacing w:val="45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84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6E6E6E"/>
          <w:spacing w:val="20"/>
          <w:w w:val="84"/>
          <w:sz w:val="22"/>
          <w:szCs w:val="22"/>
        </w:rPr>
        <w:t> </w:t>
      </w:r>
      <w:r>
        <w:rPr>
          <w:rFonts w:cs="Arial" w:hAnsi="Arial" w:eastAsia="Arial" w:ascii="Arial"/>
          <w:color w:val="808080"/>
          <w:spacing w:val="0"/>
          <w:w w:val="89"/>
          <w:sz w:val="22"/>
          <w:szCs w:val="22"/>
        </w:rPr>
        <w:t>Ia</w:t>
      </w:r>
      <w:r>
        <w:rPr>
          <w:rFonts w:cs="Arial" w:hAnsi="Arial" w:eastAsia="Arial" w:ascii="Arial"/>
          <w:color w:val="808080"/>
          <w:spacing w:val="-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2"/>
          <w:szCs w:val="22"/>
        </w:rPr>
        <w:t>visna</w:t>
      </w:r>
      <w:r>
        <w:rPr>
          <w:rFonts w:cs="Times New Roman" w:hAnsi="Times New Roman" w:eastAsia="Times New Roman" w:ascii="Times New Roman"/>
          <w:color w:val="939393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7" w:lineRule="exact" w:line="260"/>
        <w:ind w:left="1830" w:right="114" w:firstLine="285"/>
      </w:pPr>
      <w:r>
        <w:rPr>
          <w:rFonts w:cs="Arial" w:hAnsi="Arial" w:eastAsia="Arial" w:ascii="Arial"/>
          <w:color w:val="484848"/>
          <w:w w:val="151"/>
          <w:sz w:val="20"/>
          <w:szCs w:val="20"/>
        </w:rPr>
        <w:t>il</w:t>
      </w:r>
      <w:r>
        <w:rPr>
          <w:rFonts w:cs="Arial" w:hAnsi="Arial" w:eastAsia="Arial" w:ascii="Arial"/>
          <w:color w:val="484848"/>
          <w:spacing w:val="13"/>
          <w:w w:val="15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808080"/>
          <w:spacing w:val="0"/>
          <w:w w:val="9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E6E6E"/>
          <w:spacing w:val="0"/>
          <w:w w:val="90"/>
          <w:sz w:val="20"/>
          <w:szCs w:val="20"/>
        </w:rPr>
        <w:t>fun</w:t>
      </w:r>
      <w:r>
        <w:rPr>
          <w:rFonts w:cs="Times New Roman" w:hAnsi="Times New Roman" w:eastAsia="Times New Roman" w:ascii="Times New Roman"/>
          <w:color w:val="808080"/>
          <w:spacing w:val="0"/>
          <w:w w:val="90"/>
          <w:sz w:val="20"/>
          <w:szCs w:val="20"/>
        </w:rPr>
        <w:t>cro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08080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808080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90"/>
          <w:sz w:val="20"/>
          <w:szCs w:val="20"/>
        </w:rPr>
        <w:t>f_CM</w:t>
      </w:r>
      <w:r>
        <w:rPr>
          <w:rFonts w:cs="Times New Roman" w:hAnsi="Times New Roman" w:eastAsia="Times New Roman" w:ascii="Times New Roman"/>
          <w:color w:val="808080"/>
          <w:spacing w:val="5"/>
          <w:w w:val="9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808080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939393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color w:val="808080"/>
          <w:spacing w:val="-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E6E6E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insp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e.:c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i6n</w:t>
      </w:r>
      <w:r>
        <w:rPr>
          <w:rFonts w:cs="Times New Roman" w:hAnsi="Times New Roman" w:eastAsia="Times New Roman" w:ascii="Times New Roman"/>
          <w:color w:val="808080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808080"/>
          <w:spacing w:val="0"/>
          <w:w w:val="87"/>
          <w:sz w:val="20"/>
          <w:szCs w:val="20"/>
        </w:rPr>
        <w:t>cu</w:t>
      </w:r>
      <w:r>
        <w:rPr>
          <w:rFonts w:cs="Arial" w:hAnsi="Arial" w:eastAsia="Arial" w:ascii="Arial"/>
          <w:color w:val="6E6E6E"/>
          <w:spacing w:val="0"/>
          <w:w w:val="87"/>
          <w:sz w:val="20"/>
          <w:szCs w:val="20"/>
        </w:rPr>
        <w:t>a</w:t>
      </w:r>
      <w:r>
        <w:rPr>
          <w:rFonts w:cs="Arial" w:hAnsi="Arial" w:eastAsia="Arial" w:ascii="Arial"/>
          <w:color w:val="808080"/>
          <w:spacing w:val="0"/>
          <w:w w:val="87"/>
          <w:sz w:val="20"/>
          <w:szCs w:val="20"/>
        </w:rPr>
        <w:t>ndo</w:t>
      </w:r>
      <w:r>
        <w:rPr>
          <w:rFonts w:cs="Arial" w:hAnsi="Arial" w:eastAsia="Arial" w:ascii="Arial"/>
          <w:color w:val="808080"/>
          <w:spacing w:val="26"/>
          <w:w w:val="8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68"/>
          <w:sz w:val="28"/>
          <w:szCs w:val="28"/>
        </w:rPr>
        <w:t>csta</w:t>
      </w:r>
      <w:r>
        <w:rPr>
          <w:rFonts w:cs="Times New Roman" w:hAnsi="Times New Roman" w:eastAsia="Times New Roman" w:ascii="Times New Roman"/>
          <w:color w:val="808080"/>
          <w:spacing w:val="16"/>
          <w:w w:val="68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hubie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color w:val="6E6E6E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808080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emi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BCBCBC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939393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color w:val="808080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rni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ma</w:t>
      </w:r>
      <w:r>
        <w:rPr>
          <w:rFonts w:cs="Times New Roman" w:hAnsi="Times New Roman" w:eastAsia="Times New Roman" w:ascii="Times New Roman"/>
          <w:color w:val="6E6E6E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18"/>
          <w:szCs w:val="18"/>
        </w:rPr>
        <w:t>q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18"/>
          <w:szCs w:val="18"/>
        </w:rPr>
        <w:t>1:</w:t>
      </w:r>
      <w:r>
        <w:rPr>
          <w:rFonts w:cs="Times New Roman" w:hAnsi="Times New Roman" w:eastAsia="Times New Roman" w:ascii="Times New Roman"/>
          <w:color w:val="6E6E6E"/>
          <w:spacing w:val="10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808080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18"/>
          <w:szCs w:val="18"/>
        </w:rPr>
        <w:t>eS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18"/>
          <w:szCs w:val="18"/>
        </w:rPr>
        <w:t>Ii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"</w:t>
      </w:r>
      <w:r>
        <w:rPr>
          <w:rFonts w:cs="Times New Roman" w:hAnsi="Times New Roman" w:eastAsia="Times New Roman" w:ascii="Times New Roman"/>
          <w:color w:val="6E6E6E"/>
          <w:spacing w:val="4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9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color w:val="5D5D5D"/>
          <w:spacing w:val="0"/>
          <w:w w:val="90"/>
          <w:sz w:val="20"/>
          <w:szCs w:val="20"/>
        </w:rPr>
        <w:t>Jl</w:t>
      </w:r>
      <w:r>
        <w:rPr>
          <w:rFonts w:cs="Times New Roman" w:hAnsi="Times New Roman" w:eastAsia="Times New Roman" w:ascii="Times New Roman"/>
          <w:color w:val="6E6E6E"/>
          <w:spacing w:val="0"/>
          <w:w w:val="90"/>
          <w:sz w:val="20"/>
          <w:szCs w:val="20"/>
        </w:rPr>
        <w:t>(J</w:t>
      </w:r>
      <w:r>
        <w:rPr>
          <w:rFonts w:cs="Times New Roman" w:hAnsi="Times New Roman" w:eastAsia="Times New Roman" w:ascii="Times New Roman"/>
          <w:color w:val="484848"/>
          <w:spacing w:val="0"/>
          <w:w w:val="9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808080"/>
          <w:spacing w:val="0"/>
          <w:w w:val="89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color w:val="808080"/>
          <w:spacing w:val="0"/>
          <w:w w:val="8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5D5D5D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2"/>
          <w:szCs w:val="22"/>
        </w:rPr>
        <w:t>ane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color w:val="484848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8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84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5D5D5D"/>
          <w:spacing w:val="0"/>
          <w:w w:val="84"/>
          <w:sz w:val="22"/>
          <w:szCs w:val="22"/>
        </w:rPr>
        <w:t>tog</w:t>
      </w:r>
      <w:r>
        <w:rPr>
          <w:rFonts w:cs="Times New Roman" w:hAnsi="Times New Roman" w:eastAsia="Times New Roman" w:ascii="Times New Roman"/>
          <w:color w:val="484848"/>
          <w:spacing w:val="0"/>
          <w:w w:val="8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5D5D5D"/>
          <w:spacing w:val="0"/>
          <w:w w:val="84"/>
          <w:sz w:val="22"/>
          <w:szCs w:val="22"/>
        </w:rPr>
        <w:t>a.</w:t>
      </w:r>
      <w:r>
        <w:rPr>
          <w:rFonts w:cs="Times New Roman" w:hAnsi="Times New Roman" w:eastAsia="Times New Roman" w:ascii="Times New Roman"/>
          <w:color w:val="6E6E6E"/>
          <w:spacing w:val="0"/>
          <w:w w:val="84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5D5D5D"/>
          <w:spacing w:val="0"/>
          <w:w w:val="8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5D5D5D"/>
          <w:spacing w:val="0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D5D5D"/>
          <w:spacing w:val="21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color w:val="484848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2"/>
          <w:szCs w:val="22"/>
        </w:rPr>
        <w:t>art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D5D5D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5D5D5D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D5D5D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8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5D5D5D"/>
          <w:spacing w:val="0"/>
          <w:w w:val="84"/>
          <w:sz w:val="22"/>
          <w:szCs w:val="22"/>
        </w:rPr>
        <w:t>irec</w:t>
      </w:r>
      <w:r>
        <w:rPr>
          <w:rFonts w:cs="Times New Roman" w:hAnsi="Times New Roman" w:eastAsia="Times New Roman" w:ascii="Times New Roman"/>
          <w:color w:val="808080"/>
          <w:spacing w:val="0"/>
          <w:w w:val="8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5D5D5D"/>
          <w:spacing w:val="0"/>
          <w:w w:val="8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808080"/>
          <w:spacing w:val="0"/>
          <w:w w:val="8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6E6E6E"/>
          <w:spacing w:val="0"/>
          <w:w w:val="8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6E6E6E"/>
          <w:spacing w:val="0"/>
          <w:w w:val="84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6E6E6E"/>
          <w:spacing w:val="32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42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color w:val="6E6E6E"/>
          <w:spacing w:val="0"/>
          <w:w w:val="14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E6E6E"/>
          <w:spacing w:val="26"/>
          <w:w w:val="14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2"/>
          <w:szCs w:val="22"/>
        </w:rPr>
        <w:t>I.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08080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color w:val="808080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on.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87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5D5D5D"/>
          <w:spacing w:val="0"/>
          <w:w w:val="87"/>
          <w:sz w:val="22"/>
          <w:szCs w:val="22"/>
        </w:rPr>
        <w:t>cbi</w:t>
      </w:r>
      <w:r>
        <w:rPr>
          <w:rFonts w:cs="Times New Roman" w:hAnsi="Times New Roman" w:eastAsia="Times New Roman" w:ascii="Times New Roman"/>
          <w:color w:val="6E6E6E"/>
          <w:spacing w:val="0"/>
          <w:w w:val="87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939393"/>
          <w:spacing w:val="0"/>
          <w:w w:val="87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808080"/>
          <w:spacing w:val="0"/>
          <w:w w:val="8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6E6E6E"/>
          <w:spacing w:val="0"/>
          <w:w w:val="8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5D5D5D"/>
          <w:spacing w:val="0"/>
          <w:w w:val="8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D5D5D"/>
          <w:spacing w:val="0"/>
          <w:w w:val="87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5D5D5D"/>
          <w:spacing w:val="10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color w:val="939393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isa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808080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808080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2"/>
          <w:szCs w:val="22"/>
        </w:rPr>
        <w:t>IUiar</w:t>
      </w:r>
      <w:r>
        <w:rPr>
          <w:rFonts w:cs="Times New Roman" w:hAnsi="Times New Roman" w:eastAsia="Times New Roman" w:ascii="Times New Roman"/>
          <w:color w:val="808080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939393"/>
          <w:spacing w:val="0"/>
          <w:w w:val="142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color w:val="939393"/>
          <w:spacing w:val="0"/>
          <w:w w:val="14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939393"/>
          <w:spacing w:val="11"/>
          <w:w w:val="14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2"/>
          <w:szCs w:val="22"/>
        </w:rPr>
        <w:t>z"""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08080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939393"/>
          <w:spacing w:val="0"/>
          <w:w w:val="131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color w:val="939393"/>
          <w:spacing w:val="0"/>
          <w:w w:val="13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90"/>
          <w:sz w:val="22"/>
          <w:szCs w:val="22"/>
        </w:rPr>
        <w:t>inspec</w:t>
      </w:r>
      <w:r>
        <w:rPr>
          <w:rFonts w:cs="Times New Roman" w:hAnsi="Times New Roman" w:eastAsia="Times New Roman" w:ascii="Times New Roman"/>
          <w:color w:val="808080"/>
          <w:spacing w:val="-1"/>
          <w:w w:val="9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939393"/>
          <w:spacing w:val="0"/>
          <w:w w:val="9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6E6E6E"/>
          <w:spacing w:val="0"/>
          <w:w w:val="90"/>
          <w:sz w:val="22"/>
          <w:szCs w:val="22"/>
        </w:rPr>
        <w:t>OOl</w:t>
      </w:r>
      <w:r>
        <w:rPr>
          <w:rFonts w:cs="Times New Roman" w:hAnsi="Times New Roman" w:eastAsia="Times New Roman" w:ascii="Times New Roman"/>
          <w:color w:val="6E6E6E"/>
          <w:spacing w:val="-44"/>
          <w:w w:val="9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808080"/>
          <w:spacing w:val="-36"/>
          <w:w w:val="9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939393"/>
          <w:spacing w:val="-10"/>
          <w:w w:val="9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808080"/>
          <w:spacing w:val="0"/>
          <w:w w:val="9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808080"/>
          <w:spacing w:val="6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939393"/>
          <w:spacing w:val="0"/>
          <w:w w:val="9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6E6E6E"/>
          <w:spacing w:val="0"/>
          <w:w w:val="90"/>
          <w:sz w:val="22"/>
          <w:szCs w:val="22"/>
        </w:rPr>
        <w:t>bje</w:t>
      </w:r>
      <w:r>
        <w:rPr>
          <w:rFonts w:cs="Times New Roman" w:hAnsi="Times New Roman" w:eastAsia="Times New Roman" w:ascii="Times New Roman"/>
          <w:color w:val="808080"/>
          <w:spacing w:val="0"/>
          <w:w w:val="90"/>
          <w:sz w:val="22"/>
          <w:szCs w:val="22"/>
        </w:rPr>
        <w:t>lo</w:t>
      </w:r>
      <w:r>
        <w:rPr>
          <w:rFonts w:cs="Times New Roman" w:hAnsi="Times New Roman" w:eastAsia="Times New Roman" w:ascii="Times New Roman"/>
          <w:color w:val="808080"/>
          <w:spacing w:val="-5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6E6E6E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color w:val="808080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18"/>
          <w:szCs w:val="18"/>
        </w:rPr>
        <w:t>visita,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808080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color w:val="808080"/>
          <w:spacing w:val="-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9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808080"/>
          <w:spacing w:val="0"/>
          <w:w w:val="90"/>
          <w:sz w:val="22"/>
          <w:szCs w:val="22"/>
        </w:rPr>
        <w:t>lean</w:t>
      </w:r>
      <w:r>
        <w:rPr>
          <w:rFonts w:cs="Times New Roman" w:hAnsi="Times New Roman" w:eastAsia="Times New Roman" w:ascii="Times New Roman"/>
          <w:color w:val="808080"/>
          <w:spacing w:val="-1"/>
          <w:w w:val="9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6E6E6E"/>
          <w:spacing w:val="0"/>
          <w:w w:val="9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E6E6E"/>
          <w:spacing w:val="3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9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color w:val="808080"/>
          <w:spacing w:val="10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2"/>
          <w:szCs w:val="22"/>
        </w:rPr>
        <w:t>deb.</w:t>
      </w:r>
      <w:r>
        <w:rPr>
          <w:rFonts w:cs="Times New Roman" w:hAnsi="Times New Roman" w:eastAsia="Times New Roman" w:ascii="Times New Roman"/>
          <w:color w:val="808080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90"/>
          <w:sz w:val="22"/>
          <w:szCs w:val="22"/>
        </w:rPr>
        <w:t>re</w:t>
      </w:r>
      <w:r>
        <w:rPr>
          <w:rFonts w:cs="Times New Roman" w:hAnsi="Times New Roman" w:eastAsia="Times New Roman" w:ascii="Times New Roman"/>
          <w:color w:val="808080"/>
          <w:spacing w:val="0"/>
          <w:w w:val="9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6E6E6E"/>
          <w:spacing w:val="0"/>
          <w:w w:val="9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6E6E6E"/>
          <w:spacing w:val="8"/>
          <w:w w:val="90"/>
          <w:sz w:val="22"/>
          <w:szCs w:val="22"/>
        </w:rPr>
        <w:t> </w:t>
      </w:r>
      <w:r>
        <w:rPr>
          <w:rFonts w:cs="Arial" w:hAnsi="Arial" w:eastAsia="Arial" w:ascii="Arial"/>
          <w:color w:val="939393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939393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939393"/>
          <w:spacing w:val="0"/>
          <w:w w:val="9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6E6E6E"/>
          <w:spacing w:val="0"/>
          <w:w w:val="9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6E6E6E"/>
          <w:spacing w:val="1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90"/>
          <w:sz w:val="22"/>
          <w:szCs w:val="22"/>
        </w:rPr>
        <w:t>dis</w:t>
      </w:r>
      <w:r>
        <w:rPr>
          <w:rFonts w:cs="Times New Roman" w:hAnsi="Times New Roman" w:eastAsia="Times New Roman" w:ascii="Times New Roman"/>
          <w:color w:val="6E6E6E"/>
          <w:spacing w:val="0"/>
          <w:w w:val="9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808080"/>
          <w:spacing w:val="0"/>
          <w:w w:val="9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6E6E6E"/>
          <w:spacing w:val="0"/>
          <w:w w:val="9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808080"/>
          <w:spacing w:val="0"/>
          <w:w w:val="90"/>
          <w:sz w:val="22"/>
          <w:szCs w:val="22"/>
        </w:rPr>
        <w:t>ici</w:t>
      </w:r>
      <w:r>
        <w:rPr>
          <w:rFonts w:cs="Times New Roman" w:hAnsi="Times New Roman" w:eastAsia="Times New Roman" w:ascii="Times New Roman"/>
          <w:color w:val="808080"/>
          <w:spacing w:val="-1"/>
          <w:w w:val="9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5D5D5D"/>
          <w:spacing w:val="0"/>
          <w:w w:val="90"/>
          <w:sz w:val="22"/>
          <w:szCs w:val="22"/>
        </w:rPr>
        <w:t>nes</w:t>
      </w:r>
      <w:r>
        <w:rPr>
          <w:rFonts w:cs="Times New Roman" w:hAnsi="Times New Roman" w:eastAsia="Times New Roman" w:ascii="Times New Roman"/>
          <w:color w:val="5D5D5D"/>
          <w:spacing w:val="34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9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808080"/>
          <w:spacing w:val="0"/>
          <w:w w:val="9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5D5D5D"/>
          <w:spacing w:val="0"/>
          <w:w w:val="90"/>
          <w:sz w:val="22"/>
          <w:szCs w:val="22"/>
        </w:rPr>
        <w:t>rma</w:t>
      </w:r>
      <w:r>
        <w:rPr>
          <w:rFonts w:cs="Times New Roman" w:hAnsi="Times New Roman" w:eastAsia="Times New Roman" w:ascii="Times New Roman"/>
          <w:color w:val="5D5D5D"/>
          <w:spacing w:val="-1"/>
          <w:w w:val="9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A8A8A8"/>
          <w:spacing w:val="0"/>
          <w:w w:val="9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808080"/>
          <w:spacing w:val="0"/>
          <w:w w:val="9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6E6E6E"/>
          <w:spacing w:val="0"/>
          <w:w w:val="9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808080"/>
          <w:spacing w:val="0"/>
          <w:w w:val="9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808080"/>
          <w:spacing w:val="-2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808080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90"/>
          <w:sz w:val="22"/>
          <w:szCs w:val="22"/>
        </w:rPr>
        <w:t>1.</w:t>
      </w:r>
      <w:r>
        <w:rPr>
          <w:rFonts w:cs="Times New Roman" w:hAnsi="Times New Roman" w:eastAsia="Times New Roman" w:ascii="Times New Roman"/>
          <w:color w:val="5D5D5D"/>
          <w:spacing w:val="-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2"/>
          <w:szCs w:val="22"/>
        </w:rPr>
        <w:t>fu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2"/>
          <w:szCs w:val="22"/>
        </w:rPr>
        <w:t>sm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eu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115"/>
      </w:pPr>
      <w:r>
        <w:rPr>
          <w:rFonts w:cs="Times New Roman" w:hAnsi="Times New Roman" w:eastAsia="Times New Roman" w:ascii="Times New Roman"/>
          <w:b/>
          <w:color w:val="5D5D5D"/>
          <w:spacing w:val="0"/>
          <w:w w:val="83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b/>
          <w:color w:val="939393"/>
          <w:spacing w:val="0"/>
          <w:w w:val="83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color w:val="939393"/>
          <w:spacing w:val="0"/>
          <w:w w:val="8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939393"/>
          <w:spacing w:val="4"/>
          <w:w w:val="8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808080"/>
          <w:spacing w:val="0"/>
          <w:w w:val="83"/>
          <w:sz w:val="20"/>
          <w:szCs w:val="20"/>
        </w:rPr>
        <w:t>Ubi</w:t>
      </w:r>
      <w:r>
        <w:rPr>
          <w:rFonts w:cs="Times New Roman" w:hAnsi="Times New Roman" w:eastAsia="Times New Roman" w:ascii="Times New Roman"/>
          <w:b/>
          <w:color w:val="6E6E6E"/>
          <w:spacing w:val="0"/>
          <w:w w:val="83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b/>
          <w:color w:val="808080"/>
          <w:spacing w:val="0"/>
          <w:w w:val="83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b/>
          <w:color w:val="6E6E6E"/>
          <w:spacing w:val="0"/>
          <w:w w:val="83"/>
          <w:sz w:val="20"/>
          <w:szCs w:val="20"/>
        </w:rPr>
        <w:t>oo</w:t>
      </w:r>
      <w:r>
        <w:rPr>
          <w:rFonts w:cs="Times New Roman" w:hAnsi="Times New Roman" w:eastAsia="Times New Roman" w:ascii="Times New Roman"/>
          <w:b/>
          <w:color w:val="6E6E6E"/>
          <w:spacing w:val="0"/>
          <w:w w:val="83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b/>
          <w:color w:val="6E6E6E"/>
          <w:spacing w:val="40"/>
          <w:w w:val="83"/>
          <w:sz w:val="20"/>
          <w:szCs w:val="20"/>
        </w:rPr>
        <w:t> </w:t>
      </w:r>
      <w:r>
        <w:rPr>
          <w:rFonts w:cs="Arial" w:hAnsi="Arial" w:eastAsia="Arial" w:ascii="Arial"/>
          <w:b/>
          <w:color w:val="808080"/>
          <w:spacing w:val="0"/>
          <w:w w:val="64"/>
          <w:sz w:val="20"/>
          <w:szCs w:val="20"/>
        </w:rPr>
        <w:t>n</w:t>
      </w:r>
      <w:r>
        <w:rPr>
          <w:rFonts w:cs="Arial" w:hAnsi="Arial" w:eastAsia="Arial" w:ascii="Arial"/>
          <w:b/>
          <w:color w:val="939393"/>
          <w:spacing w:val="0"/>
          <w:w w:val="64"/>
          <w:sz w:val="20"/>
          <w:szCs w:val="20"/>
        </w:rPr>
        <w:t>si</w:t>
      </w:r>
      <w:r>
        <w:rPr>
          <w:rFonts w:cs="Arial" w:hAnsi="Arial" w:eastAsia="Arial" w:ascii="Arial"/>
          <w:b/>
          <w:color w:val="808080"/>
          <w:spacing w:val="0"/>
          <w:w w:val="64"/>
          <w:sz w:val="20"/>
          <w:szCs w:val="20"/>
        </w:rPr>
        <w:t>c</w:t>
      </w:r>
      <w:r>
        <w:rPr>
          <w:rFonts w:cs="Arial" w:hAnsi="Arial" w:eastAsia="Arial" w:ascii="Arial"/>
          <w:b/>
          <w:color w:val="6E6E6E"/>
          <w:spacing w:val="0"/>
          <w:w w:val="64"/>
          <w:sz w:val="20"/>
          <w:szCs w:val="20"/>
        </w:rPr>
        <w:t>Cl</w:t>
      </w:r>
      <w:r>
        <w:rPr>
          <w:rFonts w:cs="Arial" w:hAnsi="Arial" w:eastAsia="Arial" w:ascii="Arial"/>
          <w:b/>
          <w:color w:val="6E6E6E"/>
          <w:spacing w:val="0"/>
          <w:w w:val="64"/>
          <w:sz w:val="20"/>
          <w:szCs w:val="20"/>
        </w:rPr>
        <w:t> </w:t>
      </w:r>
      <w:r>
        <w:rPr>
          <w:rFonts w:cs="Arial" w:hAnsi="Arial" w:eastAsia="Arial" w:ascii="Arial"/>
          <w:b/>
          <w:color w:val="6E6E6E"/>
          <w:spacing w:val="23"/>
          <w:w w:val="6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939393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939393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939393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oca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808080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808080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808080"/>
          <w:spacing w:val="0"/>
          <w:w w:val="82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b/>
          <w:color w:val="6E6E6E"/>
          <w:spacing w:val="0"/>
          <w:w w:val="82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b/>
          <w:color w:val="808080"/>
          <w:spacing w:val="0"/>
          <w:w w:val="82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b/>
          <w:color w:val="808080"/>
          <w:spacing w:val="0"/>
          <w:w w:val="82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b/>
          <w:color w:val="808080"/>
          <w:spacing w:val="6"/>
          <w:w w:val="8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808080"/>
          <w:spacing w:val="0"/>
          <w:w w:val="82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b/>
          <w:color w:val="6E6E6E"/>
          <w:spacing w:val="0"/>
          <w:w w:val="82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color w:val="808080"/>
          <w:spacing w:val="0"/>
          <w:w w:val="82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color w:val="808080"/>
          <w:spacing w:val="0"/>
          <w:w w:val="8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808080"/>
          <w:spacing w:val="29"/>
          <w:w w:val="8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color w:val="808080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ejerce</w:t>
      </w:r>
      <w:r>
        <w:rPr>
          <w:rFonts w:cs="Times New Roman" w:hAnsi="Times New Roman" w:eastAsia="Times New Roman" w:ascii="Times New Roman"/>
          <w:color w:val="808080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939393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939393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eom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eio</w:t>
      </w:r>
      <w:r>
        <w:rPr>
          <w:rFonts w:cs="Times New Roman" w:hAnsi="Times New Roman" w:eastAsia="Times New Roman" w:ascii="Times New Roman"/>
          <w:color w:val="808080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6E6E6E"/>
          <w:spacing w:val="0"/>
          <w:w w:val="82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b/>
          <w:color w:val="808080"/>
          <w:spacing w:val="0"/>
          <w:w w:val="8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808080"/>
          <w:spacing w:val="0"/>
          <w:w w:val="8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808080"/>
          <w:spacing w:val="8"/>
          <w:w w:val="8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808080"/>
          <w:spacing w:val="0"/>
          <w:w w:val="82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color w:val="6E6E6E"/>
          <w:spacing w:val="0"/>
          <w:w w:val="8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5D5D5D"/>
          <w:spacing w:val="0"/>
          <w:w w:val="82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color w:val="5D5D5D"/>
          <w:spacing w:val="40"/>
          <w:w w:val="8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808080"/>
          <w:spacing w:val="0"/>
          <w:w w:val="82"/>
          <w:sz w:val="20"/>
          <w:szCs w:val="20"/>
        </w:rPr>
        <w:t>ohjet</w:t>
      </w:r>
      <w:r>
        <w:rPr>
          <w:rFonts w:cs="Times New Roman" w:hAnsi="Times New Roman" w:eastAsia="Times New Roman" w:ascii="Times New Roman"/>
          <w:b/>
          <w:color w:val="6E6E6E"/>
          <w:spacing w:val="0"/>
          <w:w w:val="82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color w:val="6E6E6E"/>
          <w:spacing w:val="0"/>
          <w:w w:val="8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6E6E6E"/>
          <w:spacing w:val="35"/>
          <w:w w:val="8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6E6E6E"/>
          <w:spacing w:val="0"/>
          <w:w w:val="82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color w:val="808080"/>
          <w:spacing w:val="0"/>
          <w:w w:val="8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808080"/>
          <w:spacing w:val="35"/>
          <w:w w:val="8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6E6E6E"/>
          <w:spacing w:val="0"/>
          <w:w w:val="82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color w:val="808080"/>
          <w:spacing w:val="0"/>
          <w:w w:val="82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color w:val="808080"/>
          <w:spacing w:val="-11"/>
          <w:w w:val="8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ins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cn</w:t>
      </w:r>
      <w:r>
        <w:rPr>
          <w:rFonts w:cs="Times New Roman" w:hAnsi="Times New Roman" w:eastAsia="Times New Roman" w:ascii="Times New Roman"/>
          <w:color w:val="939393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2100"/>
      </w:pPr>
      <w:r>
        <w:rPr>
          <w:rFonts w:cs="Times New Roman" w:hAnsi="Times New Roman" w:eastAsia="Times New Roman" w:ascii="Times New Roman"/>
          <w:color w:val="5D5D5D"/>
          <w:spacing w:val="0"/>
          <w:w w:val="8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6E6E6E"/>
          <w:spacing w:val="0"/>
          <w:w w:val="8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6E6E6E"/>
          <w:spacing w:val="2"/>
          <w:w w:val="8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81"/>
          <w:sz w:val="24"/>
          <w:szCs w:val="24"/>
        </w:rPr>
        <w:t>NUmer</w:t>
      </w:r>
      <w:r>
        <w:rPr>
          <w:rFonts w:cs="Times New Roman" w:hAnsi="Times New Roman" w:eastAsia="Times New Roman" w:ascii="Times New Roman"/>
          <w:color w:val="808080"/>
          <w:spacing w:val="-2"/>
          <w:w w:val="8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808080"/>
          <w:spacing w:val="0"/>
          <w:w w:val="81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808080"/>
          <w:spacing w:val="-5"/>
          <w:w w:val="8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81"/>
          <w:sz w:val="24"/>
          <w:szCs w:val="24"/>
        </w:rPr>
        <w:t>Cecum</w:t>
      </w:r>
      <w:r>
        <w:rPr>
          <w:rFonts w:cs="Times New Roman" w:hAnsi="Times New Roman" w:eastAsia="Times New Roman" w:ascii="Times New Roman"/>
          <w:color w:val="808080"/>
          <w:spacing w:val="1"/>
          <w:w w:val="8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2"/>
          <w:szCs w:val="22"/>
        </w:rPr>
        <w:t>d.</w:t>
      </w:r>
      <w:r>
        <w:rPr>
          <w:rFonts w:cs="Times New Roman" w:hAnsi="Times New Roman" w:eastAsia="Times New Roman" w:ascii="Times New Roman"/>
          <w:color w:val="808080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79"/>
          <w:sz w:val="24"/>
          <w:szCs w:val="24"/>
        </w:rPr>
        <w:t>FWltionarn:eot</w:t>
      </w:r>
      <w:r>
        <w:rPr>
          <w:rFonts w:cs="Times New Roman" w:hAnsi="Times New Roman" w:eastAsia="Times New Roman" w:ascii="Times New Roman"/>
          <w:color w:val="808080"/>
          <w:spacing w:val="-1"/>
          <w:w w:val="79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939393"/>
          <w:spacing w:val="9"/>
          <w:w w:val="78"/>
          <w:sz w:val="24"/>
          <w:szCs w:val="24"/>
        </w:rPr>
        <w:t>,</w:t>
      </w:r>
      <w:r>
        <w:rPr>
          <w:rFonts w:cs="Arial" w:hAnsi="Arial" w:eastAsia="Arial" w:ascii="Arial"/>
          <w:color w:val="808080"/>
          <w:spacing w:val="0"/>
          <w:w w:val="75"/>
          <w:sz w:val="24"/>
          <w:szCs w:val="24"/>
        </w:rPr>
        <w:t>permiso</w:t>
      </w:r>
      <w:r>
        <w:rPr>
          <w:rFonts w:cs="Arial" w:hAnsi="Arial" w:eastAsia="Arial" w:ascii="Arial"/>
          <w:color w:val="808080"/>
          <w:spacing w:val="-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8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808080"/>
          <w:spacing w:val="0"/>
          <w:w w:val="81"/>
          <w:sz w:val="24"/>
          <w:szCs w:val="24"/>
        </w:rPr>
        <w:t>rovis</w:t>
      </w:r>
      <w:r>
        <w:rPr>
          <w:rFonts w:cs="Times New Roman" w:hAnsi="Times New Roman" w:eastAsia="Times New Roman" w:ascii="Times New Roman"/>
          <w:color w:val="939393"/>
          <w:spacing w:val="0"/>
          <w:w w:val="8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808080"/>
          <w:spacing w:val="0"/>
          <w:w w:val="8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6E6E6E"/>
          <w:spacing w:val="0"/>
          <w:w w:val="8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808080"/>
          <w:spacing w:val="0"/>
          <w:w w:val="81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color w:val="808080"/>
          <w:spacing w:val="3"/>
          <w:w w:val="8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81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color w:val="808080"/>
          <w:spacing w:val="-12"/>
          <w:w w:val="8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81"/>
          <w:sz w:val="22"/>
          <w:szCs w:val="22"/>
        </w:rPr>
        <w:t>aut</w:t>
      </w:r>
      <w:r>
        <w:rPr>
          <w:rFonts w:cs="Times New Roman" w:hAnsi="Times New Roman" w:eastAsia="Times New Roman" w:ascii="Times New Roman"/>
          <w:color w:val="808080"/>
          <w:spacing w:val="0"/>
          <w:w w:val="81"/>
          <w:sz w:val="22"/>
          <w:szCs w:val="22"/>
        </w:rPr>
        <w:t>ori</w:t>
      </w:r>
      <w:r>
        <w:rPr>
          <w:rFonts w:cs="Times New Roman" w:hAnsi="Times New Roman" w:eastAsia="Times New Roman" w:ascii="Times New Roman"/>
          <w:color w:val="6E6E6E"/>
          <w:spacing w:val="0"/>
          <w:w w:val="81"/>
          <w:sz w:val="22"/>
          <w:szCs w:val="22"/>
        </w:rPr>
        <w:t>za</w:t>
      </w:r>
      <w:r>
        <w:rPr>
          <w:rFonts w:cs="Times New Roman" w:hAnsi="Times New Roman" w:eastAsia="Times New Roman" w:ascii="Times New Roman"/>
          <w:color w:val="808080"/>
          <w:spacing w:val="0"/>
          <w:w w:val="81"/>
          <w:sz w:val="22"/>
          <w:szCs w:val="22"/>
        </w:rPr>
        <w:t>ci6n,</w:t>
      </w:r>
      <w:r>
        <w:rPr>
          <w:rFonts w:cs="Times New Roman" w:hAnsi="Times New Roman" w:eastAsia="Times New Roman" w:ascii="Times New Roman"/>
          <w:color w:val="808080"/>
          <w:spacing w:val="0"/>
          <w:w w:val="8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08080"/>
          <w:spacing w:val="22"/>
          <w:w w:val="8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81"/>
          <w:sz w:val="24"/>
          <w:szCs w:val="24"/>
        </w:rPr>
        <w:t>gir</w:t>
      </w:r>
      <w:r>
        <w:rPr>
          <w:rFonts w:cs="Times New Roman" w:hAnsi="Times New Roman" w:eastAsia="Times New Roman" w:ascii="Times New Roman"/>
          <w:color w:val="808080"/>
          <w:spacing w:val="0"/>
          <w:w w:val="8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808080"/>
          <w:spacing w:val="-3"/>
          <w:w w:val="8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8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808080"/>
          <w:spacing w:val="-12"/>
          <w:w w:val="8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8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6E6E6E"/>
          <w:spacing w:val="0"/>
          <w:w w:val="8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5D5D5D"/>
          <w:spacing w:val="0"/>
          <w:w w:val="8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6E6E6E"/>
          <w:spacing w:val="0"/>
          <w:w w:val="8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5D5D5D"/>
          <w:spacing w:val="0"/>
          <w:w w:val="81"/>
          <w:sz w:val="22"/>
          <w:szCs w:val="22"/>
        </w:rPr>
        <w:t>re</w:t>
      </w:r>
      <w:r>
        <w:rPr>
          <w:rFonts w:cs="Times New Roman" w:hAnsi="Times New Roman" w:eastAsia="Times New Roman" w:ascii="Times New Roman"/>
          <w:color w:val="5D5D5D"/>
          <w:spacing w:val="38"/>
          <w:w w:val="8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8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808080"/>
          <w:spacing w:val="0"/>
          <w:w w:val="81"/>
          <w:sz w:val="22"/>
          <w:szCs w:val="22"/>
        </w:rPr>
        <w:t>ol</w:t>
      </w:r>
      <w:r>
        <w:rPr>
          <w:rFonts w:cs="Times New Roman" w:hAnsi="Times New Roman" w:eastAsia="Times New Roman" w:ascii="Times New Roman"/>
          <w:color w:val="808080"/>
          <w:spacing w:val="12"/>
          <w:w w:val="8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9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6E6E6E"/>
          <w:spacing w:val="0"/>
          <w:w w:val="91"/>
          <w:sz w:val="22"/>
          <w:szCs w:val="22"/>
        </w:rPr>
        <w:t>itul</w:t>
      </w:r>
      <w:r>
        <w:rPr>
          <w:rFonts w:cs="Times New Roman" w:hAnsi="Times New Roman" w:eastAsia="Times New Roman" w:ascii="Times New Roman"/>
          <w:color w:val="5D5D5D"/>
          <w:spacing w:val="0"/>
          <w:w w:val="91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color w:val="5D5D5D"/>
          <w:spacing w:val="-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82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5D5D5D"/>
          <w:spacing w:val="0"/>
          <w:w w:val="8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5D5D5D"/>
          <w:spacing w:val="20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82"/>
          <w:sz w:val="24"/>
          <w:szCs w:val="24"/>
        </w:rPr>
        <w:t>rni</w:t>
      </w:r>
      <w:r>
        <w:rPr>
          <w:rFonts w:cs="Times New Roman" w:hAnsi="Times New Roman" w:eastAsia="Times New Roman" w:ascii="Times New Roman"/>
          <w:color w:val="6E6E6E"/>
          <w:spacing w:val="0"/>
          <w:w w:val="82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5D5D5D"/>
          <w:spacing w:val="0"/>
          <w:w w:val="82"/>
          <w:sz w:val="24"/>
          <w:szCs w:val="24"/>
        </w:rPr>
        <w:t>rno</w:t>
      </w:r>
      <w:r>
        <w:rPr>
          <w:rFonts w:cs="Times New Roman" w:hAnsi="Times New Roman" w:eastAsia="Times New Roman" w:ascii="Times New Roman"/>
          <w:color w:val="484848"/>
          <w:spacing w:val="0"/>
          <w:w w:val="82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2100"/>
      </w:pPr>
      <w:r>
        <w:rPr>
          <w:rFonts w:cs="Arial" w:hAnsi="Arial" w:eastAsia="Arial" w:ascii="Arial"/>
          <w:color w:val="5D5D5D"/>
          <w:spacing w:val="0"/>
          <w:w w:val="100"/>
          <w:sz w:val="20"/>
          <w:szCs w:val="20"/>
        </w:rPr>
        <w:t>VI.</w:t>
      </w:r>
      <w:r>
        <w:rPr>
          <w:rFonts w:cs="Arial" w:hAnsi="Arial" w:eastAsia="Arial" w:ascii="Arial"/>
          <w:color w:val="5D5D5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85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6E6E6E"/>
          <w:spacing w:val="0"/>
          <w:w w:val="85"/>
          <w:sz w:val="22"/>
          <w:szCs w:val="22"/>
        </w:rPr>
        <w:t>em</w:t>
      </w:r>
      <w:r>
        <w:rPr>
          <w:rFonts w:cs="Times New Roman" w:hAnsi="Times New Roman" w:eastAsia="Times New Roman" w:ascii="Times New Roman"/>
          <w:color w:val="808080"/>
          <w:spacing w:val="0"/>
          <w:w w:val="85"/>
          <w:sz w:val="22"/>
          <w:szCs w:val="22"/>
        </w:rPr>
        <w:t>br</w:t>
      </w:r>
      <w:r>
        <w:rPr>
          <w:rFonts w:cs="Times New Roman" w:hAnsi="Times New Roman" w:eastAsia="Times New Roman" w:ascii="Times New Roman"/>
          <w:color w:val="939393"/>
          <w:spacing w:val="0"/>
          <w:w w:val="8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939393"/>
          <w:spacing w:val="26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85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808080"/>
          <w:spacing w:val="0"/>
          <w:w w:val="85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808080"/>
          <w:spacing w:val="-5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85"/>
          <w:sz w:val="22"/>
          <w:szCs w:val="22"/>
        </w:rPr>
        <w:t>com</w:t>
      </w:r>
      <w:r>
        <w:rPr>
          <w:rFonts w:cs="Times New Roman" w:hAnsi="Times New Roman" w:eastAsia="Times New Roman" w:ascii="Times New Roman"/>
          <w:color w:val="6E6E6E"/>
          <w:spacing w:val="0"/>
          <w:w w:val="85"/>
          <w:sz w:val="22"/>
          <w:szCs w:val="22"/>
        </w:rPr>
        <w:t>en:</w:t>
      </w:r>
      <w:r>
        <w:rPr>
          <w:rFonts w:cs="Times New Roman" w:hAnsi="Times New Roman" w:eastAsia="Times New Roman" w:ascii="Times New Roman"/>
          <w:color w:val="808080"/>
          <w:spacing w:val="0"/>
          <w:w w:val="85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6E6E6E"/>
          <w:spacing w:val="0"/>
          <w:w w:val="85"/>
          <w:sz w:val="22"/>
          <w:szCs w:val="22"/>
        </w:rPr>
        <w:t>arne</w:t>
      </w:r>
      <w:r>
        <w:rPr>
          <w:rFonts w:cs="Times New Roman" w:hAnsi="Times New Roman" w:eastAsia="Times New Roman" w:ascii="Times New Roman"/>
          <w:color w:val="6E6E6E"/>
          <w:spacing w:val="20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136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color w:val="808080"/>
          <w:spacing w:val="-14"/>
          <w:w w:val="136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85"/>
          <w:sz w:val="22"/>
          <w:szCs w:val="22"/>
        </w:rPr>
        <w:t>earacter</w:t>
      </w:r>
      <w:r>
        <w:rPr>
          <w:rFonts w:cs="Times New Roman" w:hAnsi="Times New Roman" w:eastAsia="Times New Roman" w:ascii="Times New Roman"/>
          <w:color w:val="808080"/>
          <w:spacing w:val="22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85"/>
          <w:sz w:val="22"/>
          <w:szCs w:val="22"/>
        </w:rPr>
        <w:t>coo</w:t>
      </w:r>
      <w:r>
        <w:rPr>
          <w:rFonts w:cs="Times New Roman" w:hAnsi="Times New Roman" w:eastAsia="Times New Roman" w:ascii="Times New Roman"/>
          <w:color w:val="808080"/>
          <w:spacing w:val="-2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808080"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84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color w:val="5D5D5D"/>
          <w:spacing w:val="0"/>
          <w:w w:val="8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D5D5D"/>
          <w:spacing w:val="0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84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color w:val="808080"/>
          <w:spacing w:val="10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84"/>
          <w:sz w:val="22"/>
          <w:szCs w:val="22"/>
        </w:rPr>
        <w:t>OSI</w:t>
      </w:r>
      <w:r>
        <w:rPr>
          <w:rFonts w:cs="Times New Roman" w:hAnsi="Times New Roman" w:eastAsia="Times New Roman" w:ascii="Times New Roman"/>
          <w:color w:val="6E6E6E"/>
          <w:spacing w:val="0"/>
          <w:w w:val="84"/>
          <w:sz w:val="22"/>
          <w:szCs w:val="22"/>
        </w:rPr>
        <w:t>eti</w:t>
      </w:r>
      <w:r>
        <w:rPr>
          <w:rFonts w:cs="Times New Roman" w:hAnsi="Times New Roman" w:eastAsia="Times New Roman" w:ascii="Times New Roman"/>
          <w:color w:val="808080"/>
          <w:spacing w:val="0"/>
          <w:w w:val="8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808080"/>
          <w:spacing w:val="-18"/>
          <w:w w:val="8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808080"/>
          <w:spacing w:val="0"/>
          <w:w w:val="84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808080"/>
          <w:spacing w:val="4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84"/>
          <w:sz w:val="22"/>
          <w:szCs w:val="22"/>
        </w:rPr>
        <w:t>pers</w:t>
      </w:r>
      <w:r>
        <w:rPr>
          <w:rFonts w:cs="Times New Roman" w:hAnsi="Times New Roman" w:eastAsia="Times New Roman" w:ascii="Times New Roman"/>
          <w:color w:val="808080"/>
          <w:spacing w:val="0"/>
          <w:w w:val="84"/>
          <w:sz w:val="22"/>
          <w:szCs w:val="22"/>
        </w:rPr>
        <w:t>ona</w:t>
      </w:r>
      <w:r>
        <w:rPr>
          <w:rFonts w:cs="Times New Roman" w:hAnsi="Times New Roman" w:eastAsia="Times New Roman" w:ascii="Times New Roman"/>
          <w:color w:val="808080"/>
          <w:spacing w:val="25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84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color w:val="808080"/>
          <w:spacing w:val="0"/>
          <w:w w:val="8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808080"/>
          <w:spacing w:val="16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99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808080"/>
          <w:spacing w:val="0"/>
          <w:w w:val="9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E6E6E"/>
          <w:spacing w:val="0"/>
          <w:w w:val="9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E6E6E"/>
          <w:spacing w:val="-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939393"/>
          <w:spacing w:val="0"/>
          <w:w w:val="8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808080"/>
          <w:spacing w:val="0"/>
          <w:w w:val="8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808080"/>
          <w:spacing w:val="-8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85"/>
          <w:sz w:val="22"/>
          <w:szCs w:val="22"/>
        </w:rPr>
        <w:t>pra</w:t>
      </w:r>
      <w:r>
        <w:rPr>
          <w:rFonts w:cs="Times New Roman" w:hAnsi="Times New Roman" w:eastAsia="Times New Roman" w:ascii="Times New Roman"/>
          <w:color w:val="6E6E6E"/>
          <w:spacing w:val="0"/>
          <w:w w:val="85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808080"/>
          <w:spacing w:val="0"/>
          <w:w w:val="85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6E6E6E"/>
          <w:spacing w:val="0"/>
          <w:w w:val="85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color w:val="6E6E6E"/>
          <w:spacing w:val="16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72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color w:val="808080"/>
          <w:spacing w:val="-7"/>
          <w:w w:val="7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72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6E6E6E"/>
          <w:spacing w:val="0"/>
          <w:w w:val="7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808080"/>
          <w:spacing w:val="0"/>
          <w:w w:val="72"/>
          <w:sz w:val="22"/>
          <w:szCs w:val="22"/>
        </w:rPr>
        <w:t>sita</w:t>
      </w:r>
      <w:r>
        <w:rPr>
          <w:rFonts w:cs="Times New Roman" w:hAnsi="Times New Roman" w:eastAsia="Times New Roman" w:ascii="Times New Roman"/>
          <w:color w:val="808080"/>
          <w:spacing w:val="0"/>
          <w:w w:val="7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08080"/>
          <w:spacing w:val="27"/>
          <w:w w:val="7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72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808080"/>
          <w:spacing w:val="0"/>
          <w:w w:val="7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808080"/>
          <w:spacing w:val="0"/>
          <w:w w:val="7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08080"/>
          <w:spacing w:val="11"/>
          <w:w w:val="7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2"/>
          <w:szCs w:val="22"/>
        </w:rPr>
        <w:t>inspe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2"/>
          <w:szCs w:val="22"/>
        </w:rPr>
        <w:t>cc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0"/>
        <w:ind w:left="1830" w:right="146" w:firstLine="270"/>
      </w:pP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V1L</w:t>
      </w:r>
      <w:r>
        <w:rPr>
          <w:rFonts w:cs="Times New Roman" w:hAnsi="Times New Roman" w:eastAsia="Times New Roman" w:ascii="Times New Roman"/>
          <w:color w:val="5D5D5D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90"/>
          <w:sz w:val="20"/>
          <w:szCs w:val="20"/>
        </w:rPr>
        <w:t>SinlC&gt;is</w:t>
      </w:r>
      <w:r>
        <w:rPr>
          <w:rFonts w:cs="Times New Roman" w:hAnsi="Times New Roman" w:eastAsia="Times New Roman" w:ascii="Times New Roman"/>
          <w:color w:val="808080"/>
          <w:spacing w:val="13"/>
          <w:w w:val="9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do:saipcYa</w:t>
      </w:r>
      <w:r>
        <w:rPr>
          <w:rFonts w:cs="Times New Roman" w:hAnsi="Times New Roman" w:eastAsia="Times New Roman" w:ascii="Times New Roman"/>
          <w:color w:val="808080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color w:val="808080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color w:val="808080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939393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isita,</w:t>
      </w:r>
      <w:r>
        <w:rPr>
          <w:rFonts w:cs="Times New Roman" w:hAnsi="Times New Roman" w:eastAsia="Times New Roman" w:ascii="Times New Roman"/>
          <w:color w:val="808080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asentando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808080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939393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939393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939393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ato</w:t>
      </w:r>
      <w:r>
        <w:rPr>
          <w:rFonts w:cs="Times New Roman" w:hAnsi="Times New Roman" w:eastAsia="Times New Roman" w:ascii="Times New Roman"/>
          <w:color w:val="939393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939393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939393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939393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omi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sio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08080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riva</w:t>
      </w:r>
      <w:r>
        <w:rPr>
          <w:rFonts w:cs="Times New Roman" w:hAnsi="Times New Roman" w:eastAsia="Times New Roman" w:ascii="Times New Roman"/>
          <w:color w:val="808080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color w:val="808080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color w:val="808080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939393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808080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6E6E6E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sm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939393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939393"/>
          <w:spacing w:val="-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sf</w:t>
      </w:r>
      <w:r>
        <w:rPr>
          <w:rFonts w:cs="Times New Roman" w:hAnsi="Times New Roman" w:eastAsia="Times New Roman" w:ascii="Times New Roman"/>
          <w:color w:val="5D5D5D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484848"/>
          <w:spacing w:val="0"/>
          <w:w w:val="89"/>
          <w:sz w:val="16"/>
          <w:szCs w:val="16"/>
        </w:rPr>
        <w:t>C</w:t>
      </w:r>
      <w:r>
        <w:rPr>
          <w:rFonts w:cs="Arial" w:hAnsi="Arial" w:eastAsia="Arial" w:ascii="Arial"/>
          <w:b/>
          <w:color w:val="808080"/>
          <w:spacing w:val="0"/>
          <w:w w:val="89"/>
          <w:sz w:val="16"/>
          <w:szCs w:val="16"/>
        </w:rPr>
        <w:t>O</w:t>
      </w:r>
      <w:r>
        <w:rPr>
          <w:rFonts w:cs="Arial" w:hAnsi="Arial" w:eastAsia="Arial" w:ascii="Arial"/>
          <w:b/>
          <w:color w:val="5D5D5D"/>
          <w:spacing w:val="0"/>
          <w:w w:val="89"/>
          <w:sz w:val="16"/>
          <w:szCs w:val="16"/>
        </w:rPr>
        <w:t>IU</w:t>
      </w:r>
      <w:r>
        <w:rPr>
          <w:rFonts w:cs="Arial" w:hAnsi="Arial" w:eastAsia="Arial" w:ascii="Arial"/>
          <w:b/>
          <w:color w:val="6E6E6E"/>
          <w:spacing w:val="0"/>
          <w:w w:val="89"/>
          <w:sz w:val="16"/>
          <w:szCs w:val="16"/>
        </w:rPr>
        <w:t>O</w:t>
      </w:r>
      <w:r>
        <w:rPr>
          <w:rFonts w:cs="Arial" w:hAnsi="Arial" w:eastAsia="Arial" w:ascii="Arial"/>
          <w:b/>
          <w:color w:val="6E6E6E"/>
          <w:spacing w:val="4"/>
          <w:w w:val="89"/>
          <w:sz w:val="16"/>
          <w:szCs w:val="16"/>
        </w:rPr>
        <w:t> </w:t>
      </w:r>
      <w:r>
        <w:rPr>
          <w:rFonts w:cs="Arial" w:hAnsi="Arial" w:eastAsia="Arial" w:ascii="Arial"/>
          <w:b/>
          <w:color w:val="484848"/>
          <w:spacing w:val="0"/>
          <w:w w:val="89"/>
          <w:sz w:val="16"/>
          <w:szCs w:val="16"/>
        </w:rPr>
        <w:t>1</w:t>
      </w:r>
      <w:r>
        <w:rPr>
          <w:rFonts w:cs="Arial" w:hAnsi="Arial" w:eastAsia="Arial" w:ascii="Arial"/>
          <w:b/>
          <w:color w:val="6E6E6E"/>
          <w:spacing w:val="0"/>
          <w:w w:val="89"/>
          <w:sz w:val="16"/>
          <w:szCs w:val="16"/>
        </w:rPr>
        <w:t>05</w:t>
      </w:r>
      <w:r>
        <w:rPr>
          <w:rFonts w:cs="Arial" w:hAnsi="Arial" w:eastAsia="Arial" w:ascii="Arial"/>
          <w:b/>
          <w:color w:val="6E6E6E"/>
          <w:spacing w:val="-7"/>
          <w:w w:val="89"/>
          <w:sz w:val="16"/>
          <w:szCs w:val="16"/>
        </w:rPr>
        <w:t> </w:t>
      </w:r>
      <w:r>
        <w:rPr>
          <w:rFonts w:cs="Arial" w:hAnsi="Arial" w:eastAsia="Arial" w:ascii="Arial"/>
          <w:b/>
          <w:color w:val="939393"/>
          <w:spacing w:val="0"/>
          <w:w w:val="70"/>
          <w:sz w:val="20"/>
          <w:szCs w:val="20"/>
        </w:rPr>
        <w:t>a</w:t>
      </w:r>
      <w:r>
        <w:rPr>
          <w:rFonts w:cs="Arial" w:hAnsi="Arial" w:eastAsia="Arial" w:ascii="Arial"/>
          <w:b/>
          <w:color w:val="6E6E6E"/>
          <w:spacing w:val="0"/>
          <w:w w:val="70"/>
          <w:sz w:val="20"/>
          <w:szCs w:val="20"/>
        </w:rPr>
        <w:t>rri</w:t>
      </w:r>
      <w:r>
        <w:rPr>
          <w:rFonts w:cs="Arial" w:hAnsi="Arial" w:eastAsia="Arial" w:ascii="Arial"/>
          <w:b/>
          <w:color w:val="484848"/>
          <w:spacing w:val="0"/>
          <w:w w:val="70"/>
          <w:sz w:val="20"/>
          <w:szCs w:val="20"/>
        </w:rPr>
        <w:t>e</w:t>
      </w:r>
      <w:r>
        <w:rPr>
          <w:rFonts w:cs="Arial" w:hAnsi="Arial" w:eastAsia="Arial" w:ascii="Arial"/>
          <w:b/>
          <w:color w:val="5D5D5D"/>
          <w:spacing w:val="0"/>
          <w:w w:val="70"/>
          <w:sz w:val="20"/>
          <w:szCs w:val="20"/>
        </w:rPr>
        <w:t>n</w:t>
      </w:r>
      <w:r>
        <w:rPr>
          <w:rFonts w:cs="Arial" w:hAnsi="Arial" w:eastAsia="Arial" w:ascii="Arial"/>
          <w:b/>
          <w:color w:val="5D5D5D"/>
          <w:spacing w:val="0"/>
          <w:w w:val="70"/>
          <w:sz w:val="20"/>
          <w:szCs w:val="20"/>
        </w:rPr>
        <w:t> </w:t>
      </w:r>
      <w:r>
        <w:rPr>
          <w:rFonts w:cs="Arial" w:hAnsi="Arial" w:eastAsia="Arial" w:ascii="Arial"/>
          <w:b/>
          <w:color w:val="5D5D5D"/>
          <w:spacing w:val="13"/>
          <w:w w:val="70"/>
          <w:sz w:val="20"/>
          <w:szCs w:val="20"/>
        </w:rPr>
        <w:t> </w:t>
      </w:r>
      <w:r>
        <w:rPr>
          <w:rFonts w:cs="Arial" w:hAnsi="Arial" w:eastAsia="Arial" w:ascii="Arial"/>
          <w:b/>
          <w:color w:val="5D5D5D"/>
          <w:spacing w:val="0"/>
          <w:w w:val="70"/>
          <w:sz w:val="20"/>
          <w:szCs w:val="20"/>
        </w:rPr>
        <w:t>l</w:t>
      </w:r>
      <w:r>
        <w:rPr>
          <w:rFonts w:cs="Arial" w:hAnsi="Arial" w:eastAsia="Arial" w:ascii="Arial"/>
          <w:b/>
          <w:color w:val="6E6E6E"/>
          <w:spacing w:val="0"/>
          <w:w w:val="70"/>
          <w:sz w:val="20"/>
          <w:szCs w:val="20"/>
        </w:rPr>
        <w:t>os</w:t>
      </w:r>
      <w:r>
        <w:rPr>
          <w:rFonts w:cs="Arial" w:hAnsi="Arial" w:eastAsia="Arial" w:ascii="Arial"/>
          <w:b/>
          <w:color w:val="6E6E6E"/>
          <w:spacing w:val="13"/>
          <w:w w:val="70"/>
          <w:sz w:val="20"/>
          <w:szCs w:val="20"/>
        </w:rPr>
        <w:t> </w:t>
      </w:r>
      <w:r>
        <w:rPr>
          <w:rFonts w:cs="Arial" w:hAnsi="Arial" w:eastAsia="Arial" w:ascii="Arial"/>
          <w:b/>
          <w:color w:val="5D5D5D"/>
          <w:spacing w:val="0"/>
          <w:w w:val="70"/>
          <w:sz w:val="20"/>
          <w:szCs w:val="20"/>
        </w:rPr>
        <w:t>y</w:t>
      </w:r>
      <w:r>
        <w:rPr>
          <w:rFonts w:cs="Arial" w:hAnsi="Arial" w:eastAsia="Arial" w:ascii="Arial"/>
          <w:b/>
          <w:color w:val="5D5D5D"/>
          <w:spacing w:val="0"/>
          <w:w w:val="70"/>
          <w:sz w:val="20"/>
          <w:szCs w:val="20"/>
        </w:rPr>
        <w:t> </w:t>
      </w:r>
      <w:r>
        <w:rPr>
          <w:rFonts w:cs="Arial" w:hAnsi="Arial" w:eastAsia="Arial" w:ascii="Arial"/>
          <w:b/>
          <w:color w:val="5D5D5D"/>
          <w:spacing w:val="9"/>
          <w:w w:val="7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ep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color w:val="808080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viol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ados</w:t>
      </w:r>
      <w:r>
        <w:rPr>
          <w:rFonts w:cs="Times New Roman" w:hAnsi="Times New Roman" w:eastAsia="Times New Roman" w:ascii="Times New Roman"/>
          <w:color w:val="6E6E6E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color w:val="808080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85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84848"/>
          <w:spacing w:val="0"/>
          <w:w w:val="8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E6E6E"/>
          <w:spacing w:val="0"/>
          <w:w w:val="85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5D5D5D"/>
          <w:spacing w:val="0"/>
          <w:w w:val="85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E6E6E"/>
          <w:spacing w:val="0"/>
          <w:w w:val="85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color w:val="6E6E6E"/>
          <w:spacing w:val="0"/>
          <w:w w:val="8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18"/>
          <w:w w:val="8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85"/>
          <w:sz w:val="20"/>
          <w:szCs w:val="20"/>
        </w:rPr>
        <w:t>rern</w:t>
      </w:r>
      <w:r>
        <w:rPr>
          <w:rFonts w:cs="Times New Roman" w:hAnsi="Times New Roman" w:eastAsia="Times New Roman" w:ascii="Times New Roman"/>
          <w:color w:val="808080"/>
          <w:spacing w:val="0"/>
          <w:w w:val="85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color w:val="808080"/>
          <w:spacing w:val="35"/>
          <w:w w:val="85"/>
          <w:sz w:val="20"/>
          <w:szCs w:val="20"/>
        </w:rPr>
        <w:t> </w:t>
      </w:r>
      <w:r>
        <w:rPr>
          <w:rFonts w:cs="Arial" w:hAnsi="Arial" w:eastAsia="Arial" w:ascii="Arial"/>
          <w:b/>
          <w:color w:val="939393"/>
          <w:spacing w:val="0"/>
          <w:w w:val="85"/>
          <w:sz w:val="16"/>
          <w:szCs w:val="16"/>
        </w:rPr>
        <w:t>5</w:t>
      </w:r>
      <w:r>
        <w:rPr>
          <w:rFonts w:cs="Arial" w:hAnsi="Arial" w:eastAsia="Arial" w:ascii="Arial"/>
          <w:b/>
          <w:color w:val="6E6E6E"/>
          <w:spacing w:val="0"/>
          <w:w w:val="85"/>
          <w:sz w:val="16"/>
          <w:szCs w:val="16"/>
        </w:rPr>
        <w:t>1</w:t>
      </w:r>
      <w:r>
        <w:rPr>
          <w:rFonts w:cs="Arial" w:hAnsi="Arial" w:eastAsia="Arial" w:ascii="Arial"/>
          <w:b/>
          <w:color w:val="6E6E6E"/>
          <w:spacing w:val="6"/>
          <w:w w:val="85"/>
          <w:sz w:val="16"/>
          <w:szCs w:val="16"/>
        </w:rPr>
        <w:t> </w:t>
      </w:r>
      <w:r>
        <w:rPr>
          <w:rFonts w:cs="Arial" w:hAnsi="Arial" w:eastAsia="Arial" w:ascii="Arial"/>
          <w:b/>
          <w:color w:val="5D5D5D"/>
          <w:spacing w:val="0"/>
          <w:w w:val="85"/>
          <w:sz w:val="16"/>
          <w:szCs w:val="16"/>
        </w:rPr>
        <w:t>l</w:t>
      </w:r>
      <w:r>
        <w:rPr>
          <w:rFonts w:cs="Arial" w:hAnsi="Arial" w:eastAsia="Arial" w:ascii="Arial"/>
          <w:b/>
          <w:color w:val="6E6E6E"/>
          <w:spacing w:val="0"/>
          <w:w w:val="85"/>
          <w:sz w:val="16"/>
          <w:szCs w:val="16"/>
        </w:rPr>
        <w:t>o</w:t>
      </w:r>
      <w:r>
        <w:rPr>
          <w:rFonts w:cs="Arial" w:hAnsi="Arial" w:eastAsia="Arial" w:ascii="Arial"/>
          <w:b/>
          <w:color w:val="808080"/>
          <w:spacing w:val="0"/>
          <w:w w:val="85"/>
          <w:sz w:val="16"/>
          <w:szCs w:val="16"/>
        </w:rPr>
        <w:t>s</w:t>
      </w:r>
      <w:r>
        <w:rPr>
          <w:rFonts w:cs="Arial" w:hAnsi="Arial" w:eastAsia="Arial" w:ascii="Arial"/>
          <w:b/>
          <w:color w:val="808080"/>
          <w:spacing w:val="0"/>
          <w:w w:val="85"/>
          <w:sz w:val="16"/>
          <w:szCs w:val="16"/>
        </w:rPr>
        <w:t> </w:t>
      </w:r>
      <w:r>
        <w:rPr>
          <w:rFonts w:cs="Arial" w:hAnsi="Arial" w:eastAsia="Arial" w:ascii="Arial"/>
          <w:b/>
          <w:color w:val="808080"/>
          <w:spacing w:val="13"/>
          <w:w w:val="85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939393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100"/>
      </w:pP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1Jl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6E6E6E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Mani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color w:val="5D5D5D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5D5D5D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D5D5D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D5D5D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D5D5D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808080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D5D5D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9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5D5D5D"/>
          <w:spacing w:val="0"/>
          <w:w w:val="9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808080"/>
          <w:spacing w:val="0"/>
          <w:w w:val="9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939393"/>
          <w:spacing w:val="0"/>
          <w:w w:val="9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808080"/>
          <w:spacing w:val="0"/>
          <w:w w:val="9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6E6E6E"/>
          <w:spacing w:val="0"/>
          <w:w w:val="9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D5D5D"/>
          <w:spacing w:val="0"/>
          <w:w w:val="9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6E6E6E"/>
          <w:spacing w:val="0"/>
          <w:w w:val="9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808080"/>
          <w:spacing w:val="0"/>
          <w:w w:val="9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color w:val="808080"/>
          <w:spacing w:val="22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808080"/>
          <w:spacing w:val="9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D5D5D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neg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color w:val="6E6E6E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808080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808080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color w:val="A8A8A8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2100"/>
      </w:pPr>
      <w:r>
        <w:rPr>
          <w:rFonts w:cs="Arial" w:hAnsi="Arial" w:eastAsia="Arial" w:ascii="Arial"/>
          <w:color w:val="5D5D5D"/>
          <w:spacing w:val="0"/>
          <w:w w:val="100"/>
          <w:sz w:val="20"/>
          <w:szCs w:val="20"/>
        </w:rPr>
        <w:t>IX.</w:t>
      </w:r>
      <w:r>
        <w:rPr>
          <w:rFonts w:cs="Arial" w:hAnsi="Arial" w:eastAsia="Arial" w:ascii="Arial"/>
          <w:color w:val="5D5D5D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9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5D5D5D"/>
          <w:spacing w:val="0"/>
          <w:w w:val="91"/>
          <w:sz w:val="22"/>
          <w:szCs w:val="22"/>
        </w:rPr>
        <w:t>ombr</w:t>
      </w:r>
      <w:r>
        <w:rPr>
          <w:rFonts w:cs="Times New Roman" w:hAnsi="Times New Roman" w:eastAsia="Times New Roman" w:ascii="Times New Roman"/>
          <w:color w:val="6E6E6E"/>
          <w:spacing w:val="0"/>
          <w:w w:val="9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E6E6E"/>
          <w:spacing w:val="-1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6E6E6E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91"/>
          <w:sz w:val="22"/>
          <w:szCs w:val="22"/>
        </w:rPr>
        <w:t>fi</w:t>
      </w:r>
      <w:r>
        <w:rPr>
          <w:rFonts w:cs="Times New Roman" w:hAnsi="Times New Roman" w:eastAsia="Times New Roman" w:ascii="Times New Roman"/>
          <w:color w:val="6E6E6E"/>
          <w:spacing w:val="0"/>
          <w:w w:val="91"/>
          <w:sz w:val="22"/>
          <w:szCs w:val="22"/>
        </w:rPr>
        <w:t>rm</w:t>
      </w:r>
      <w:r>
        <w:rPr>
          <w:rFonts w:cs="Times New Roman" w:hAnsi="Times New Roman" w:eastAsia="Times New Roman" w:ascii="Times New Roman"/>
          <w:color w:val="484848"/>
          <w:spacing w:val="0"/>
          <w:w w:val="9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84848"/>
          <w:spacing w:val="-3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color w:val="5D5D5D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9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D5D5D"/>
          <w:spacing w:val="0"/>
          <w:w w:val="91"/>
          <w:sz w:val="22"/>
          <w:szCs w:val="22"/>
        </w:rPr>
        <w:t>nspe</w:t>
      </w:r>
      <w:r>
        <w:rPr>
          <w:rFonts w:cs="Times New Roman" w:hAnsi="Times New Roman" w:eastAsia="Times New Roman" w:ascii="Times New Roman"/>
          <w:color w:val="6E6E6E"/>
          <w:spacing w:val="0"/>
          <w:w w:val="91"/>
          <w:sz w:val="22"/>
          <w:szCs w:val="22"/>
        </w:rPr>
        <w:t>cto</w:t>
      </w:r>
      <w:r>
        <w:rPr>
          <w:rFonts w:cs="Times New Roman" w:hAnsi="Times New Roman" w:eastAsia="Times New Roman" w:ascii="Times New Roman"/>
          <w:color w:val="484848"/>
          <w:spacing w:val="0"/>
          <w:w w:val="9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484848"/>
          <w:spacing w:val="-14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484848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2"/>
          <w:szCs w:val="22"/>
        </w:rPr>
        <w:t>~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6E6E6E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9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color w:val="484848"/>
          <w:spacing w:val="0"/>
          <w:w w:val="90"/>
          <w:sz w:val="22"/>
          <w:szCs w:val="22"/>
        </w:rPr>
        <w:t>ui</w:t>
      </w:r>
      <w:r>
        <w:rPr>
          <w:rFonts w:cs="Times New Roman" w:hAnsi="Times New Roman" w:eastAsia="Times New Roman" w:ascii="Times New Roman"/>
          <w:color w:val="5D5D5D"/>
          <w:spacing w:val="0"/>
          <w:w w:val="9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5D5D5D"/>
          <w:spacing w:val="19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90"/>
          <w:sz w:val="22"/>
          <w:szCs w:val="22"/>
        </w:rPr>
        <w:t>",</w:t>
      </w:r>
      <w:r>
        <w:rPr>
          <w:rFonts w:cs="Times New Roman" w:hAnsi="Times New Roman" w:eastAsia="Times New Roman" w:ascii="Times New Roman"/>
          <w:color w:val="5D5D5D"/>
          <w:spacing w:val="0"/>
          <w:w w:val="90"/>
          <w:sz w:val="22"/>
          <w:szCs w:val="22"/>
        </w:rPr>
        <w:t>ci</w:t>
      </w:r>
      <w:r>
        <w:rPr>
          <w:rFonts w:cs="Times New Roman" w:hAnsi="Times New Roman" w:eastAsia="Times New Roman" w:ascii="Times New Roman"/>
          <w:color w:val="6E6E6E"/>
          <w:spacing w:val="0"/>
          <w:w w:val="9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808080"/>
          <w:spacing w:val="0"/>
          <w:w w:val="90"/>
          <w:sz w:val="22"/>
          <w:szCs w:val="22"/>
        </w:rPr>
        <w:t>i6</w:t>
      </w:r>
      <w:r>
        <w:rPr>
          <w:rFonts w:cs="Times New Roman" w:hAnsi="Times New Roman" w:eastAsia="Times New Roman" w:ascii="Times New Roman"/>
          <w:color w:val="808080"/>
          <w:spacing w:val="38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6E6E6E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2"/>
          <w:szCs w:val="22"/>
        </w:rPr>
        <w:t>ai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A8A8A8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2100"/>
      </w:pPr>
      <w:r>
        <w:rPr>
          <w:rFonts w:cs="Times New Roman" w:hAnsi="Times New Roman" w:eastAsia="Times New Roman" w:ascii="Times New Roman"/>
          <w:color w:val="484848"/>
          <w:spacing w:val="0"/>
          <w:w w:val="85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color w:val="808080"/>
          <w:spacing w:val="0"/>
          <w:w w:val="85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808080"/>
          <w:spacing w:val="11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8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5D5D5D"/>
          <w:spacing w:val="0"/>
          <w:w w:val="85"/>
          <w:sz w:val="22"/>
          <w:szCs w:val="22"/>
        </w:rPr>
        <w:t>omici</w:t>
      </w:r>
      <w:r>
        <w:rPr>
          <w:rFonts w:cs="Times New Roman" w:hAnsi="Times New Roman" w:eastAsia="Times New Roman" w:ascii="Times New Roman"/>
          <w:color w:val="5D5D5D"/>
          <w:spacing w:val="-1"/>
          <w:w w:val="85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808080"/>
          <w:spacing w:val="0"/>
          <w:w w:val="85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6E6E6E"/>
          <w:spacing w:val="0"/>
          <w:w w:val="8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808080"/>
          <w:spacing w:val="0"/>
          <w:w w:val="85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808080"/>
          <w:spacing w:val="0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08080"/>
          <w:spacing w:val="1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8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808080"/>
          <w:spacing w:val="0"/>
          <w:w w:val="8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5D5D5D"/>
          <w:spacing w:val="0"/>
          <w:w w:val="85"/>
          <w:sz w:val="22"/>
          <w:szCs w:val="22"/>
        </w:rPr>
        <w:t>mb</w:t>
      </w:r>
      <w:r>
        <w:rPr>
          <w:rFonts w:cs="Times New Roman" w:hAnsi="Times New Roman" w:eastAsia="Times New Roman" w:ascii="Times New Roman"/>
          <w:color w:val="484848"/>
          <w:spacing w:val="0"/>
          <w:w w:val="85"/>
          <w:sz w:val="22"/>
          <w:szCs w:val="22"/>
        </w:rPr>
        <w:t>re</w:t>
      </w:r>
      <w:r>
        <w:rPr>
          <w:rFonts w:cs="Times New Roman" w:hAnsi="Times New Roman" w:eastAsia="Times New Roman" w:ascii="Times New Roman"/>
          <w:color w:val="484848"/>
          <w:spacing w:val="0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84848"/>
          <w:spacing w:val="8"/>
          <w:w w:val="85"/>
          <w:sz w:val="22"/>
          <w:szCs w:val="22"/>
        </w:rPr>
        <w:t> </w:t>
      </w:r>
      <w:r>
        <w:rPr>
          <w:rFonts w:cs="Arial" w:hAnsi="Arial" w:eastAsia="Arial" w:ascii="Arial"/>
          <w:color w:val="808080"/>
          <w:spacing w:val="0"/>
          <w:w w:val="85"/>
          <w:sz w:val="22"/>
          <w:szCs w:val="22"/>
        </w:rPr>
        <w:t>y</w:t>
      </w:r>
      <w:r>
        <w:rPr>
          <w:rFonts w:cs="Arial" w:hAnsi="Arial" w:eastAsia="Arial" w:ascii="Arial"/>
          <w:color w:val="808080"/>
          <w:spacing w:val="19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85"/>
          <w:sz w:val="22"/>
          <w:szCs w:val="22"/>
        </w:rPr>
        <w:t>Jinn</w:t>
      </w:r>
      <w:r>
        <w:rPr>
          <w:rFonts w:cs="Times New Roman" w:hAnsi="Times New Roman" w:eastAsia="Times New Roman" w:ascii="Times New Roman"/>
          <w:color w:val="6E6E6E"/>
          <w:spacing w:val="0"/>
          <w:w w:val="8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6E6E6E"/>
          <w:spacing w:val="24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808080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87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color w:val="808080"/>
          <w:spacing w:val="0"/>
          <w:w w:val="8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808080"/>
          <w:spacing w:val="14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87"/>
          <w:sz w:val="22"/>
          <w:szCs w:val="22"/>
        </w:rPr>
        <w:t>tes</w:t>
      </w:r>
      <w:r>
        <w:rPr>
          <w:rFonts w:cs="Times New Roman" w:hAnsi="Times New Roman" w:eastAsia="Times New Roman" w:ascii="Times New Roman"/>
          <w:color w:val="5D5D5D"/>
          <w:spacing w:val="0"/>
          <w:w w:val="87"/>
          <w:sz w:val="22"/>
          <w:szCs w:val="22"/>
        </w:rPr>
        <w:t>tig</w:t>
      </w:r>
      <w:r>
        <w:rPr>
          <w:rFonts w:cs="Times New Roman" w:hAnsi="Times New Roman" w:eastAsia="Times New Roman" w:ascii="Times New Roman"/>
          <w:color w:val="6E6E6E"/>
          <w:spacing w:val="0"/>
          <w:w w:val="8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808080"/>
          <w:spacing w:val="0"/>
          <w:w w:val="8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808080"/>
          <w:spacing w:val="27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87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color w:val="484848"/>
          <w:spacing w:val="0"/>
          <w:w w:val="8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6E6E6E"/>
          <w:spacing w:val="0"/>
          <w:w w:val="8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E6E6E"/>
          <w:spacing w:val="18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87"/>
          <w:sz w:val="22"/>
          <w:szCs w:val="22"/>
        </w:rPr>
        <w:t>hay</w:t>
      </w:r>
      <w:r>
        <w:rPr>
          <w:rFonts w:cs="Times New Roman" w:hAnsi="Times New Roman" w:eastAsia="Times New Roman" w:ascii="Times New Roman"/>
          <w:color w:val="484848"/>
          <w:spacing w:val="0"/>
          <w:w w:val="87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484848"/>
          <w:spacing w:val="35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87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6E6E6E"/>
          <w:spacing w:val="0"/>
          <w:w w:val="87"/>
          <w:sz w:val="22"/>
          <w:szCs w:val="22"/>
        </w:rPr>
        <w:t>re</w:t>
      </w:r>
      <w:r>
        <w:rPr>
          <w:rFonts w:cs="Times New Roman" w:hAnsi="Times New Roman" w:eastAsia="Times New Roman" w:ascii="Times New Roman"/>
          <w:color w:val="5D5D5D"/>
          <w:spacing w:val="0"/>
          <w:w w:val="87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color w:val="6E6E6E"/>
          <w:spacing w:val="0"/>
          <w:w w:val="87"/>
          <w:sz w:val="22"/>
          <w:szCs w:val="22"/>
        </w:rPr>
        <w:t>ncia</w:t>
      </w:r>
      <w:r>
        <w:rPr>
          <w:rFonts w:cs="Times New Roman" w:hAnsi="Times New Roman" w:eastAsia="Times New Roman" w:ascii="Times New Roman"/>
          <w:color w:val="5D5D5D"/>
          <w:spacing w:val="0"/>
          <w:w w:val="8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6E6E6E"/>
          <w:spacing w:val="0"/>
          <w:w w:val="8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6E6E6E"/>
          <w:spacing w:val="0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8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808080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8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5D5D5D"/>
          <w:spacing w:val="0"/>
          <w:w w:val="87"/>
          <w:sz w:val="22"/>
          <w:szCs w:val="22"/>
        </w:rPr>
        <w:t>ili</w:t>
      </w:r>
      <w:r>
        <w:rPr>
          <w:rFonts w:cs="Times New Roman" w:hAnsi="Times New Roman" w:eastAsia="Times New Roman" w:ascii="Times New Roman"/>
          <w:color w:val="6E6E6E"/>
          <w:spacing w:val="0"/>
          <w:w w:val="87"/>
          <w:sz w:val="22"/>
          <w:szCs w:val="22"/>
        </w:rPr>
        <w:t>gen</w:t>
      </w:r>
      <w:r>
        <w:rPr>
          <w:rFonts w:cs="Times New Roman" w:hAnsi="Times New Roman" w:eastAsia="Times New Roman" w:ascii="Times New Roman"/>
          <w:color w:val="808080"/>
          <w:spacing w:val="0"/>
          <w:w w:val="87"/>
          <w:sz w:val="22"/>
          <w:szCs w:val="22"/>
        </w:rPr>
        <w:t>ci</w:t>
      </w:r>
      <w:r>
        <w:rPr>
          <w:rFonts w:cs="Times New Roman" w:hAnsi="Times New Roman" w:eastAsia="Times New Roman" w:ascii="Times New Roman"/>
          <w:color w:val="6E6E6E"/>
          <w:spacing w:val="0"/>
          <w:w w:val="87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color w:val="6E6E6E"/>
          <w:spacing w:val="34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8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808080"/>
          <w:spacing w:val="0"/>
          <w:w w:val="87"/>
          <w:sz w:val="22"/>
          <w:szCs w:val="22"/>
        </w:rPr>
        <w:t>esi</w:t>
      </w:r>
      <w:r>
        <w:rPr>
          <w:rFonts w:cs="Times New Roman" w:hAnsi="Times New Roman" w:eastAsia="Times New Roman" w:ascii="Times New Roman"/>
          <w:color w:val="6E6E6E"/>
          <w:spacing w:val="0"/>
          <w:w w:val="87"/>
          <w:sz w:val="22"/>
          <w:szCs w:val="22"/>
        </w:rPr>
        <w:t>gnad</w:t>
      </w:r>
      <w:r>
        <w:rPr>
          <w:rFonts w:cs="Times New Roman" w:hAnsi="Times New Roman" w:eastAsia="Times New Roman" w:ascii="Times New Roman"/>
          <w:color w:val="808080"/>
          <w:spacing w:val="0"/>
          <w:w w:val="87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color w:val="808080"/>
          <w:spacing w:val="31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D5D5D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6E6E6E"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com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2"/>
          <w:szCs w:val="22"/>
        </w:rPr>
        <w:t>ci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ant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7"/>
        <w:ind w:left="1815"/>
      </w:pP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808080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lllli</w:t>
      </w:r>
      <w:r>
        <w:rPr>
          <w:rFonts w:cs="Times New Roman" w:hAnsi="Times New Roman" w:eastAsia="Times New Roman" w:ascii="Times New Roman"/>
          <w:color w:val="6E6E6E"/>
          <w:spacing w:val="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color w:val="808080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939393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color w:val="5D5D5D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color w:val="808080"/>
          <w:spacing w:val="-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808080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Ins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pec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tor</w:t>
      </w:r>
      <w:r>
        <w:rPr>
          <w:rFonts w:cs="Times New Roman" w:hAnsi="Times New Roman" w:eastAsia="Times New Roman" w:ascii="Times New Roman"/>
          <w:color w:val="808080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color w:val="6E6E6E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prace</w:t>
      </w:r>
      <w:r>
        <w:rPr>
          <w:rFonts w:cs="Times New Roman" w:hAnsi="Times New Roman" w:eastAsia="Times New Roman" w:ascii="Times New Roman"/>
          <w:color w:val="808080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939393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color w:val="939393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808080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color w:val="808080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939393"/>
          <w:spacing w:val="0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color w:val="939393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color w:val="A8A8A8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808080"/>
          <w:spacing w:val="-4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939393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085"/>
      </w:pPr>
      <w:r>
        <w:rPr>
          <w:rFonts w:cs="Times New Roman" w:hAnsi="Times New Roman" w:eastAsia="Times New Roman" w:ascii="Times New Roman"/>
          <w:color w:val="484848"/>
          <w:spacing w:val="0"/>
          <w:w w:val="100"/>
          <w:sz w:val="22"/>
          <w:szCs w:val="22"/>
        </w:rPr>
        <w:t>Xl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5D5D5D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6E6E6E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color w:val="6E6E6E"/>
          <w:spacing w:val="-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9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808080"/>
          <w:spacing w:val="0"/>
          <w:w w:val="9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5D5D5D"/>
          <w:spacing w:val="0"/>
          <w:w w:val="9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808080"/>
          <w:spacing w:val="0"/>
          <w:w w:val="9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color w:val="6E6E6E"/>
          <w:spacing w:val="0"/>
          <w:w w:val="9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808080"/>
          <w:spacing w:val="0"/>
          <w:w w:val="9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E6E6E"/>
          <w:spacing w:val="0"/>
          <w:w w:val="9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6E6E6E"/>
          <w:spacing w:val="20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2"/>
          <w:szCs w:val="22"/>
        </w:rPr>
        <w:t>d.</w:t>
      </w:r>
      <w:r>
        <w:rPr>
          <w:rFonts w:cs="Times New Roman" w:hAnsi="Times New Roman" w:eastAsia="Times New Roman" w:ascii="Times New Roman"/>
          <w:color w:val="808080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D5D5D"/>
          <w:spacing w:val="0"/>
          <w:w w:val="172"/>
          <w:sz w:val="20"/>
          <w:szCs w:val="20"/>
        </w:rPr>
        <w:t>,</w:t>
      </w:r>
      <w:r>
        <w:rPr>
          <w:rFonts w:cs="Arial" w:hAnsi="Arial" w:eastAsia="Arial" w:ascii="Arial"/>
          <w:color w:val="808080"/>
          <w:spacing w:val="8"/>
          <w:w w:val="172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939393"/>
          <w:spacing w:val="0"/>
          <w:w w:val="9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6E6E6E"/>
          <w:spacing w:val="0"/>
          <w:w w:val="9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E6E6E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84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808080"/>
          <w:spacing w:val="0"/>
          <w:w w:val="85"/>
          <w:sz w:val="22"/>
          <w:szCs w:val="22"/>
        </w:rPr>
        <w:t>."</w:t>
      </w:r>
      <w:r>
        <w:rPr>
          <w:rFonts w:cs="Times New Roman" w:hAnsi="Times New Roman" w:eastAsia="Times New Roman" w:ascii="Times New Roman"/>
          <w:color w:val="6E6E6E"/>
          <w:spacing w:val="0"/>
          <w:w w:val="85"/>
          <w:sz w:val="22"/>
          <w:szCs w:val="22"/>
        </w:rPr>
        <w:t>lU</w:t>
      </w:r>
      <w:r>
        <w:rPr>
          <w:rFonts w:cs="Times New Roman" w:hAnsi="Times New Roman" w:eastAsia="Times New Roman" w:ascii="Times New Roman"/>
          <w:color w:val="808080"/>
          <w:spacing w:val="0"/>
          <w:w w:val="85"/>
          <w:sz w:val="22"/>
          <w:szCs w:val="22"/>
        </w:rPr>
        <w:t>I[</w:t>
      </w:r>
      <w:r>
        <w:rPr>
          <w:rFonts w:cs="Times New Roman" w:hAnsi="Times New Roman" w:eastAsia="Times New Roman" w:ascii="Times New Roman"/>
          <w:color w:val="939393"/>
          <w:spacing w:val="-33"/>
          <w:w w:val="8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6E6E6E"/>
          <w:spacing w:val="0"/>
          <w:w w:val="82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808080"/>
          <w:spacing w:val="0"/>
          <w:w w:val="82"/>
          <w:sz w:val="22"/>
          <w:szCs w:val="22"/>
        </w:rPr>
        <w:t>..gistrO</w:t>
      </w:r>
      <w:r>
        <w:rPr>
          <w:rFonts w:cs="Times New Roman" w:hAnsi="Times New Roman" w:eastAsia="Times New Roman" w:ascii="Times New Roman"/>
          <w:color w:val="808080"/>
          <w:spacing w:val="-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85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939393"/>
          <w:spacing w:val="0"/>
          <w:w w:val="8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808080"/>
          <w:spacing w:val="0"/>
          <w:w w:val="85"/>
          <w:sz w:val="22"/>
          <w:szCs w:val="22"/>
        </w:rPr>
        <w:t>tognifi</w:t>
      </w:r>
      <w:r>
        <w:rPr>
          <w:rFonts w:cs="Times New Roman" w:hAnsi="Times New Roman" w:eastAsia="Times New Roman" w:ascii="Times New Roman"/>
          <w:color w:val="808080"/>
          <w:spacing w:val="-1"/>
          <w:w w:val="8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939393"/>
          <w:spacing w:val="0"/>
          <w:w w:val="8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939393"/>
          <w:spacing w:val="0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939393"/>
          <w:spacing w:val="34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85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808080"/>
          <w:spacing w:val="9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808080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939393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ide</w:t>
      </w:r>
      <w:r>
        <w:rPr>
          <w:rFonts w:cs="Times New Roman" w:hAnsi="Times New Roman" w:eastAsia="Times New Roman" w:ascii="Times New Roman"/>
          <w:color w:val="939393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A8A8A8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56"/>
        <w:ind w:left="1815" w:right="154" w:firstLine="285"/>
      </w:pPr>
      <w:r>
        <w:rPr>
          <w:rFonts w:cs="Times New Roman" w:hAnsi="Times New Roman" w:eastAsia="Times New Roman" w:ascii="Times New Roman"/>
          <w:b/>
          <w:color w:val="5D5D5D"/>
          <w:spacing w:val="0"/>
          <w:w w:val="76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color w:val="6E6E6E"/>
          <w:spacing w:val="0"/>
          <w:w w:val="76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color w:val="6E6E6E"/>
          <w:spacing w:val="0"/>
          <w:w w:val="7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6E6E6E"/>
          <w:spacing w:val="0"/>
          <w:w w:val="7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neg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ive</w:t>
      </w:r>
      <w:r>
        <w:rPr>
          <w:rFonts w:cs="Times New Roman" w:hAnsi="Times New Roman" w:eastAsia="Times New Roman" w:ascii="Times New Roman"/>
          <w:color w:val="808080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6E6E6E"/>
          <w:spacing w:val="0"/>
          <w:w w:val="7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color w:val="6E6E6E"/>
          <w:spacing w:val="0"/>
          <w:w w:val="7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6E6E6E"/>
          <w:spacing w:val="17"/>
          <w:w w:val="7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808080"/>
          <w:spacing w:val="0"/>
          <w:w w:val="74"/>
          <w:sz w:val="20"/>
          <w:szCs w:val="20"/>
        </w:rPr>
        <w:t>firm</w:t>
      </w:r>
      <w:r>
        <w:rPr>
          <w:rFonts w:cs="Times New Roman" w:hAnsi="Times New Roman" w:eastAsia="Times New Roman" w:ascii="Times New Roman"/>
          <w:b/>
          <w:color w:val="6E6E6E"/>
          <w:spacing w:val="0"/>
          <w:w w:val="74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color w:val="6E6E6E"/>
          <w:spacing w:val="0"/>
          <w:w w:val="74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b/>
          <w:color w:val="6E6E6E"/>
          <w:spacing w:val="24"/>
          <w:w w:val="7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color w:val="808080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808080"/>
          <w:spacing w:val="0"/>
          <w:w w:val="8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color w:val="6E6E6E"/>
          <w:spacing w:val="0"/>
          <w:w w:val="8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808080"/>
          <w:spacing w:val="0"/>
          <w:w w:val="8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color w:val="808080"/>
          <w:spacing w:val="0"/>
          <w:w w:val="8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808080"/>
          <w:spacing w:val="26"/>
          <w:w w:val="8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cemerc</w:t>
      </w:r>
      <w:r>
        <w:rPr>
          <w:rFonts w:cs="Times New Roman" w:hAnsi="Times New Roman" w:eastAsia="Times New Roman" w:ascii="Times New Roman"/>
          <w:color w:val="808080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939393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nrc</w:t>
      </w:r>
      <w:r>
        <w:rPr>
          <w:rFonts w:cs="Times New Roman" w:hAnsi="Times New Roman" w:eastAsia="Times New Roman" w:ascii="Times New Roman"/>
          <w:color w:val="808080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808080"/>
          <w:spacing w:val="0"/>
          <w:w w:val="100"/>
          <w:sz w:val="14"/>
          <w:szCs w:val="14"/>
        </w:rPr>
        <w:t>IIU</w:t>
      </w:r>
      <w:r>
        <w:rPr>
          <w:rFonts w:cs="Times New Roman" w:hAnsi="Times New Roman" w:eastAsia="Times New Roman" w:ascii="Times New Roman"/>
          <w:b/>
          <w:color w:val="808080"/>
          <w:spacing w:val="25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color w:val="808080"/>
          <w:spacing w:val="0"/>
          <w:w w:val="100"/>
          <w:sz w:val="20"/>
          <w:szCs w:val="20"/>
        </w:rPr>
        <w:t>ufecrut</w:t>
      </w:r>
      <w:r>
        <w:rPr>
          <w:rFonts w:cs="Arial" w:hAnsi="Arial" w:eastAsia="Arial" w:ascii="Arial"/>
          <w:b/>
          <w:color w:val="808080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808080"/>
          <w:spacing w:val="0"/>
          <w:w w:val="78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b/>
          <w:color w:val="808080"/>
          <w:spacing w:val="33"/>
          <w:w w:val="7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939393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939393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dez</w:t>
      </w:r>
      <w:r>
        <w:rPr>
          <w:rFonts w:cs="Times New Roman" w:hAnsi="Times New Roman" w:eastAsia="Times New Roman" w:ascii="Times New Roman"/>
          <w:color w:val="808080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939393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808080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808080"/>
          <w:spacing w:val="0"/>
          <w:w w:val="76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b/>
          <w:color w:val="808080"/>
          <w:spacing w:val="30"/>
          <w:w w:val="7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939393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color w:val="808080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color w:val="808080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E6E6E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1"/>
          <w:sz w:val="20"/>
          <w:szCs w:val="20"/>
        </w:rPr>
        <w:t>.i</w:t>
      </w:r>
      <w:r>
        <w:rPr>
          <w:rFonts w:cs="Times New Roman" w:hAnsi="Times New Roman" w:eastAsia="Times New Roman" w:ascii="Times New Roman"/>
          <w:color w:val="808080"/>
          <w:spacing w:val="0"/>
          <w:w w:val="101"/>
          <w:sz w:val="20"/>
          <w:szCs w:val="20"/>
        </w:rPr>
        <w:t>iemt</w:t>
      </w:r>
      <w:r>
        <w:rPr>
          <w:rFonts w:cs="Times New Roman" w:hAnsi="Times New Roman" w:eastAsia="Times New Roman" w:ascii="Times New Roman"/>
          <w:color w:val="808080"/>
          <w:spacing w:val="-1"/>
          <w:w w:val="101"/>
          <w:sz w:val="20"/>
          <w:szCs w:val="20"/>
        </w:rPr>
        <w:t>&gt;</w:t>
      </w:r>
      <w:r>
        <w:rPr>
          <w:rFonts w:cs="Times New Roman" w:hAnsi="Times New Roman" w:eastAsia="Times New Roman" w:ascii="Times New Roman"/>
          <w:color w:val="6E6E6E"/>
          <w:spacing w:val="0"/>
          <w:w w:val="101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color w:val="808080"/>
          <w:spacing w:val="0"/>
          <w:w w:val="101"/>
          <w:sz w:val="20"/>
          <w:szCs w:val="20"/>
        </w:rPr>
        <w:t>qll</w:t>
      </w:r>
      <w:r>
        <w:rPr>
          <w:rFonts w:cs="Times New Roman" w:hAnsi="Times New Roman" w:eastAsia="Times New Roman" w:ascii="Times New Roman"/>
          <w:color w:val="808080"/>
          <w:spacing w:val="3"/>
          <w:w w:val="101"/>
          <w:sz w:val="20"/>
          <w:szCs w:val="20"/>
        </w:rPr>
        <w:t>~</w:t>
      </w:r>
      <w:r>
        <w:rPr>
          <w:rFonts w:cs="Times New Roman" w:hAnsi="Times New Roman" w:eastAsia="Times New Roman" w:ascii="Times New Roman"/>
          <w:color w:val="808080"/>
          <w:spacing w:val="0"/>
          <w:w w:val="101"/>
          <w:sz w:val="20"/>
          <w:szCs w:val="20"/>
        </w:rPr>
        <w:t>t~</w:t>
      </w:r>
      <w:r>
        <w:rPr>
          <w:rFonts w:cs="Times New Roman" w:hAnsi="Times New Roman" w:eastAsia="Times New Roman" w:ascii="Times New Roman"/>
          <w:color w:val="939393"/>
          <w:spacing w:val="-30"/>
          <w:w w:val="10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color w:val="939393"/>
          <w:spacing w:val="0"/>
          <w:w w:val="10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b/>
          <w:color w:val="A8A8A8"/>
          <w:spacing w:val="0"/>
          <w:w w:val="101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b/>
          <w:color w:val="6E6E6E"/>
          <w:spacing w:val="0"/>
          <w:w w:val="101"/>
          <w:sz w:val="14"/>
          <w:szCs w:val="14"/>
        </w:rPr>
        <w:t>S:lt</w:t>
      </w:r>
      <w:r>
        <w:rPr>
          <w:rFonts w:cs="Times New Roman" w:hAnsi="Times New Roman" w:eastAsia="Times New Roman" w:ascii="Times New Roman"/>
          <w:b/>
          <w:color w:val="808080"/>
          <w:spacing w:val="0"/>
          <w:w w:val="101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b/>
          <w:color w:val="939393"/>
          <w:spacing w:val="0"/>
          <w:w w:val="101"/>
          <w:sz w:val="14"/>
          <w:szCs w:val="14"/>
        </w:rPr>
        <w:t>VD</w:t>
      </w:r>
      <w:r>
        <w:rPr>
          <w:rFonts w:cs="Times New Roman" w:hAnsi="Times New Roman" w:eastAsia="Times New Roman" w:ascii="Times New Roman"/>
          <w:b/>
          <w:color w:val="939393"/>
          <w:spacing w:val="0"/>
          <w:w w:val="101"/>
          <w:sz w:val="14"/>
          <w:szCs w:val="14"/>
        </w:rPr>
        <w:t> </w:t>
      </w:r>
      <w:r>
        <w:rPr>
          <w:rFonts w:cs="Arial" w:hAnsi="Arial" w:eastAsia="Arial" w:ascii="Arial"/>
          <w:b/>
          <w:color w:val="939393"/>
          <w:spacing w:val="0"/>
          <w:w w:val="100"/>
          <w:sz w:val="12"/>
          <w:szCs w:val="12"/>
        </w:rPr>
        <w:t>SI</w:t>
      </w:r>
      <w:r>
        <w:rPr>
          <w:rFonts w:cs="Arial" w:hAnsi="Arial" w:eastAsia="Arial" w:ascii="Arial"/>
          <w:b/>
          <w:color w:val="808080"/>
          <w:spacing w:val="7"/>
          <w:w w:val="100"/>
          <w:sz w:val="12"/>
          <w:szCs w:val="12"/>
        </w:rPr>
        <w:t>C</w:t>
      </w:r>
      <w:r>
        <w:rPr>
          <w:rFonts w:cs="Arial" w:hAnsi="Arial" w:eastAsia="Arial" w:ascii="Arial"/>
          <w:b/>
          <w:color w:val="5D5D5D"/>
          <w:spacing w:val="0"/>
          <w:w w:val="100"/>
          <w:sz w:val="12"/>
          <w:szCs w:val="12"/>
        </w:rPr>
        <w:t>Q.</w:t>
      </w:r>
      <w:r>
        <w:rPr>
          <w:rFonts w:cs="Arial" w:hAnsi="Arial" w:eastAsia="Arial" w:ascii="Arial"/>
          <w:b/>
          <w:color w:val="6E6E6E"/>
          <w:spacing w:val="0"/>
          <w:w w:val="100"/>
          <w:sz w:val="12"/>
          <w:szCs w:val="12"/>
        </w:rPr>
        <w:t>3</w:t>
      </w:r>
      <w:r>
        <w:rPr>
          <w:rFonts w:cs="Arial" w:hAnsi="Arial" w:eastAsia="Arial" w:ascii="Arial"/>
          <w:b/>
          <w:color w:val="808080"/>
          <w:spacing w:val="0"/>
          <w:w w:val="100"/>
          <w:sz w:val="12"/>
          <w:szCs w:val="12"/>
        </w:rPr>
        <w:t>iQ.."</w:t>
      </w:r>
      <w:r>
        <w:rPr>
          <w:rFonts w:cs="Arial" w:hAnsi="Arial" w:eastAsia="Arial" w:ascii="Arial"/>
          <w:b/>
          <w:color w:val="6E6E6E"/>
          <w:spacing w:val="0"/>
          <w:w w:val="100"/>
          <w:sz w:val="12"/>
          <w:szCs w:val="12"/>
        </w:rPr>
        <w:t>tc</w:t>
      </w:r>
      <w:r>
        <w:rPr>
          <w:rFonts w:cs="Arial" w:hAnsi="Arial" w:eastAsia="Arial" w:ascii="Arial"/>
          <w:b/>
          <w:color w:val="6E6E6E"/>
          <w:spacing w:val="0"/>
          <w:w w:val="100"/>
          <w:sz w:val="12"/>
          <w:szCs w:val="12"/>
        </w:rPr>
        <w:t> </w:t>
      </w:r>
      <w:r>
        <w:rPr>
          <w:rFonts w:cs="Arial" w:hAnsi="Arial" w:eastAsia="Arial" w:ascii="Arial"/>
          <w:b/>
          <w:color w:val="6E6E6E"/>
          <w:spacing w:val="17"/>
          <w:w w:val="100"/>
          <w:sz w:val="12"/>
          <w:szCs w:val="12"/>
        </w:rPr>
        <w:t> </w:t>
      </w:r>
      <w:r>
        <w:rPr>
          <w:rFonts w:cs="Arial" w:hAnsi="Arial" w:eastAsia="Arial" w:ascii="Arial"/>
          <w:b/>
          <w:color w:val="5D5D5D"/>
          <w:spacing w:val="0"/>
          <w:w w:val="100"/>
          <w:sz w:val="12"/>
          <w:szCs w:val="12"/>
        </w:rPr>
        <w:t>e</w:t>
      </w:r>
      <w:r>
        <w:rPr>
          <w:rFonts w:cs="Arial" w:hAnsi="Arial" w:eastAsia="Arial" w:ascii="Arial"/>
          <w:b/>
          <w:color w:val="6E6E6E"/>
          <w:spacing w:val="0"/>
          <w:w w:val="100"/>
          <w:sz w:val="12"/>
          <w:szCs w:val="12"/>
        </w:rPr>
        <w:t>n</w:t>
      </w:r>
      <w:r>
        <w:rPr>
          <w:rFonts w:cs="Arial" w:hAnsi="Arial" w:eastAsia="Arial" w:ascii="Arial"/>
          <w:b/>
          <w:color w:val="6E6E6E"/>
          <w:spacing w:val="0"/>
          <w:w w:val="100"/>
          <w:sz w:val="12"/>
          <w:szCs w:val="12"/>
        </w:rPr>
        <w:t>  </w:t>
      </w:r>
      <w:r>
        <w:rPr>
          <w:rFonts w:cs="Arial" w:hAnsi="Arial" w:eastAsia="Arial" w:ascii="Arial"/>
          <w:b/>
          <w:color w:val="6E6E6E"/>
          <w:spacing w:val="15"/>
          <w:w w:val="100"/>
          <w:sz w:val="12"/>
          <w:szCs w:val="12"/>
        </w:rPr>
        <w:t> </w:t>
      </w:r>
      <w:r>
        <w:rPr>
          <w:rFonts w:cs="Arial" w:hAnsi="Arial" w:eastAsia="Arial" w:ascii="Arial"/>
          <w:b/>
          <w:color w:val="6E6E6E"/>
          <w:spacing w:val="0"/>
          <w:w w:val="100"/>
          <w:sz w:val="12"/>
          <w:szCs w:val="12"/>
        </w:rPr>
        <w:t>I</w:t>
      </w:r>
      <w:r>
        <w:rPr>
          <w:rFonts w:cs="Arial" w:hAnsi="Arial" w:eastAsia="Arial" w:ascii="Arial"/>
          <w:b/>
          <w:color w:val="808080"/>
          <w:spacing w:val="0"/>
          <w:w w:val="100"/>
          <w:sz w:val="12"/>
          <w:szCs w:val="12"/>
        </w:rPr>
        <w:t>II</w:t>
      </w:r>
      <w:r>
        <w:rPr>
          <w:rFonts w:cs="Arial" w:hAnsi="Arial" w:eastAsia="Arial" w:ascii="Arial"/>
          <w:b/>
          <w:color w:val="808080"/>
          <w:spacing w:val="0"/>
          <w:w w:val="100"/>
          <w:sz w:val="12"/>
          <w:szCs w:val="12"/>
        </w:rPr>
        <w:t> </w:t>
      </w:r>
      <w:r>
        <w:rPr>
          <w:rFonts w:cs="Arial" w:hAnsi="Arial" w:eastAsia="Arial" w:ascii="Arial"/>
          <w:b/>
          <w:color w:val="808080"/>
          <w:spacing w:val="28"/>
          <w:w w:val="100"/>
          <w:sz w:val="12"/>
          <w:szCs w:val="12"/>
        </w:rPr>
        <w:t> </w:t>
      </w:r>
      <w:r>
        <w:rPr>
          <w:rFonts w:cs="Arial" w:hAnsi="Arial" w:eastAsia="Arial" w:ascii="Arial"/>
          <w:b/>
          <w:color w:val="484848"/>
          <w:spacing w:val="0"/>
          <w:w w:val="91"/>
          <w:sz w:val="14"/>
          <w:szCs w:val="14"/>
        </w:rPr>
        <w:t>l</w:t>
      </w:r>
      <w:r>
        <w:rPr>
          <w:rFonts w:cs="Arial" w:hAnsi="Arial" w:eastAsia="Arial" w:ascii="Arial"/>
          <w:b/>
          <w:color w:val="808080"/>
          <w:spacing w:val="0"/>
          <w:w w:val="91"/>
          <w:sz w:val="14"/>
          <w:szCs w:val="14"/>
        </w:rPr>
        <w:t>u</w:t>
      </w:r>
      <w:r>
        <w:rPr>
          <w:rFonts w:cs="Arial" w:hAnsi="Arial" w:eastAsia="Arial" w:ascii="Arial"/>
          <w:b/>
          <w:color w:val="939393"/>
          <w:spacing w:val="0"/>
          <w:w w:val="91"/>
          <w:sz w:val="14"/>
          <w:szCs w:val="14"/>
        </w:rPr>
        <w:t>i</w:t>
      </w:r>
      <w:r>
        <w:rPr>
          <w:rFonts w:cs="Arial" w:hAnsi="Arial" w:eastAsia="Arial" w:ascii="Arial"/>
          <w:b/>
          <w:color w:val="808080"/>
          <w:spacing w:val="0"/>
          <w:w w:val="91"/>
          <w:sz w:val="14"/>
          <w:szCs w:val="14"/>
        </w:rPr>
        <w:t>:</w:t>
      </w:r>
      <w:r>
        <w:rPr>
          <w:rFonts w:cs="Arial" w:hAnsi="Arial" w:eastAsia="Arial" w:ascii="Arial"/>
          <w:b/>
          <w:color w:val="6E6E6E"/>
          <w:spacing w:val="0"/>
          <w:w w:val="91"/>
          <w:sz w:val="14"/>
          <w:szCs w:val="14"/>
        </w:rPr>
        <w:t>:U</w:t>
      </w:r>
      <w:r>
        <w:rPr>
          <w:rFonts w:cs="Arial" w:hAnsi="Arial" w:eastAsia="Arial" w:ascii="Arial"/>
          <w:b/>
          <w:color w:val="939393"/>
          <w:spacing w:val="0"/>
          <w:w w:val="91"/>
          <w:sz w:val="14"/>
          <w:szCs w:val="14"/>
        </w:rPr>
        <w:t>i</w:t>
      </w:r>
      <w:r>
        <w:rPr>
          <w:rFonts w:cs="Arial" w:hAnsi="Arial" w:eastAsia="Arial" w:ascii="Arial"/>
          <w:b/>
          <w:color w:val="808080"/>
          <w:spacing w:val="0"/>
          <w:w w:val="91"/>
          <w:sz w:val="14"/>
          <w:szCs w:val="14"/>
        </w:rPr>
        <w:t>H</w:t>
      </w:r>
      <w:r>
        <w:rPr>
          <w:rFonts w:cs="Arial" w:hAnsi="Arial" w:eastAsia="Arial" w:ascii="Arial"/>
          <w:b/>
          <w:color w:val="6E6E6E"/>
          <w:spacing w:val="0"/>
          <w:w w:val="91"/>
          <w:sz w:val="14"/>
          <w:szCs w:val="14"/>
        </w:rPr>
        <w:t>L.</w:t>
      </w:r>
      <w:r>
        <w:rPr>
          <w:rFonts w:cs="Arial" w:hAnsi="Arial" w:eastAsia="Arial" w:ascii="Arial"/>
          <w:b/>
          <w:color w:val="6E6E6E"/>
          <w:spacing w:val="0"/>
          <w:w w:val="91"/>
          <w:sz w:val="14"/>
          <w:szCs w:val="14"/>
        </w:rPr>
        <w:t> </w:t>
      </w:r>
      <w:r>
        <w:rPr>
          <w:rFonts w:cs="Arial" w:hAnsi="Arial" w:eastAsia="Arial" w:ascii="Arial"/>
          <w:b/>
          <w:color w:val="6E6E6E"/>
          <w:spacing w:val="8"/>
          <w:w w:val="9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939393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color w:val="808080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808080"/>
          <w:spacing w:val="0"/>
          <w:w w:val="100"/>
          <w:sz w:val="14"/>
          <w:szCs w:val="14"/>
        </w:rPr>
        <w:t>V</w:t>
      </w:r>
      <w:r>
        <w:rPr>
          <w:rFonts w:cs="Arial" w:hAnsi="Arial" w:eastAsia="Arial" w:ascii="Arial"/>
          <w:b/>
          <w:color w:val="5D5D5D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color w:val="808080"/>
          <w:spacing w:val="0"/>
          <w:w w:val="100"/>
          <w:sz w:val="14"/>
          <w:szCs w:val="14"/>
        </w:rPr>
        <w:t>t.</w:t>
      </w:r>
      <w:r>
        <w:rPr>
          <w:rFonts w:cs="Arial" w:hAnsi="Arial" w:eastAsia="Arial" w:ascii="Arial"/>
          <w:b/>
          <w:color w:val="808080"/>
          <w:spacing w:val="3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eo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E6E6E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5D5D5D"/>
          <w:spacing w:val="0"/>
          <w:w w:val="85"/>
          <w:sz w:val="18"/>
          <w:szCs w:val="18"/>
        </w:rPr>
        <w:t>e</w:t>
      </w:r>
      <w:r>
        <w:rPr>
          <w:rFonts w:cs="Arial" w:hAnsi="Arial" w:eastAsia="Arial" w:ascii="Arial"/>
          <w:b/>
          <w:color w:val="808080"/>
          <w:spacing w:val="0"/>
          <w:w w:val="85"/>
          <w:sz w:val="18"/>
          <w:szCs w:val="18"/>
        </w:rPr>
        <w:t>l</w:t>
      </w:r>
      <w:r>
        <w:rPr>
          <w:rFonts w:cs="Arial" w:hAnsi="Arial" w:eastAsia="Arial" w:ascii="Arial"/>
          <w:b/>
          <w:color w:val="808080"/>
          <w:spacing w:val="40"/>
          <w:w w:val="85"/>
          <w:sz w:val="18"/>
          <w:szCs w:val="18"/>
        </w:rPr>
        <w:t> </w:t>
      </w:r>
      <w:r>
        <w:rPr>
          <w:rFonts w:cs="Arial" w:hAnsi="Arial" w:eastAsia="Arial" w:ascii="Arial"/>
          <w:b/>
          <w:color w:val="808080"/>
          <w:spacing w:val="0"/>
          <w:w w:val="85"/>
          <w:sz w:val="14"/>
          <w:szCs w:val="14"/>
        </w:rPr>
        <w:t>ac</w:t>
      </w:r>
      <w:r>
        <w:rPr>
          <w:rFonts w:cs="Arial" w:hAnsi="Arial" w:eastAsia="Arial" w:ascii="Arial"/>
          <w:b/>
          <w:color w:val="5D5D5D"/>
          <w:spacing w:val="0"/>
          <w:w w:val="85"/>
          <w:sz w:val="14"/>
          <w:szCs w:val="14"/>
        </w:rPr>
        <w:t>t</w:t>
      </w:r>
      <w:r>
        <w:rPr>
          <w:rFonts w:cs="Arial" w:hAnsi="Arial" w:eastAsia="Arial" w:ascii="Arial"/>
          <w:b/>
          <w:color w:val="6E6E6E"/>
          <w:spacing w:val="0"/>
          <w:w w:val="85"/>
          <w:sz w:val="14"/>
          <w:szCs w:val="14"/>
        </w:rPr>
        <w:t>a,</w:t>
      </w:r>
      <w:r>
        <w:rPr>
          <w:rFonts w:cs="Arial" w:hAnsi="Arial" w:eastAsia="Arial" w:ascii="Arial"/>
          <w:b/>
          <w:color w:val="6E6E6E"/>
          <w:spacing w:val="0"/>
          <w:w w:val="85"/>
          <w:sz w:val="14"/>
          <w:szCs w:val="14"/>
        </w:rPr>
        <w:t>   </w:t>
      </w:r>
      <w:r>
        <w:rPr>
          <w:rFonts w:cs="Arial" w:hAnsi="Arial" w:eastAsia="Arial" w:ascii="Arial"/>
          <w:b/>
          <w:color w:val="6E6E6E"/>
          <w:spacing w:val="30"/>
          <w:w w:val="85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808080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84848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color w:val="5D5D5D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484848"/>
          <w:spacing w:val="0"/>
          <w:w w:val="100"/>
          <w:sz w:val="12"/>
          <w:szCs w:val="12"/>
        </w:rPr>
        <w:t>o</w:t>
      </w:r>
      <w:r>
        <w:rPr>
          <w:rFonts w:cs="Arial" w:hAnsi="Arial" w:eastAsia="Arial" w:ascii="Arial"/>
          <w:b/>
          <w:color w:val="6E6E6E"/>
          <w:spacing w:val="0"/>
          <w:w w:val="100"/>
          <w:sz w:val="12"/>
          <w:szCs w:val="12"/>
        </w:rPr>
        <w:t>n</w:t>
      </w:r>
      <w:r>
        <w:rPr>
          <w:rFonts w:cs="Arial" w:hAnsi="Arial" w:eastAsia="Arial" w:ascii="Arial"/>
          <w:b/>
          <w:color w:val="6E6E6E"/>
          <w:spacing w:val="0"/>
          <w:w w:val="100"/>
          <w:sz w:val="12"/>
          <w:szCs w:val="12"/>
        </w:rPr>
        <w:t>  </w:t>
      </w:r>
      <w:r>
        <w:rPr>
          <w:rFonts w:cs="Arial" w:hAnsi="Arial" w:eastAsia="Arial" w:ascii="Arial"/>
          <w:b/>
          <w:color w:val="6E6E6E"/>
          <w:spacing w:val="9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9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84848"/>
          <w:spacing w:val="0"/>
          <w:w w:val="99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color w:val="5D5D5D"/>
          <w:spacing w:val="0"/>
          <w:w w:val="99"/>
          <w:sz w:val="20"/>
          <w:szCs w:val="20"/>
        </w:rPr>
        <w:t>gin</w:t>
      </w:r>
      <w:r>
        <w:rPr>
          <w:rFonts w:cs="Times New Roman" w:hAnsi="Times New Roman" w:eastAsia="Times New Roman" w:ascii="Times New Roman"/>
          <w:color w:val="808080"/>
          <w:spacing w:val="0"/>
          <w:w w:val="9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808080"/>
          <w:spacing w:val="-15"/>
          <w:w w:val="9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D5D5D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6E6E6E"/>
          <w:spacing w:val="0"/>
          <w:w w:val="83"/>
          <w:sz w:val="18"/>
          <w:szCs w:val="18"/>
        </w:rPr>
        <w:t>d</w:t>
      </w:r>
      <w:r>
        <w:rPr>
          <w:rFonts w:cs="Arial" w:hAnsi="Arial" w:eastAsia="Arial" w:ascii="Arial"/>
          <w:b/>
          <w:color w:val="5D5D5D"/>
          <w:spacing w:val="0"/>
          <w:w w:val="83"/>
          <w:sz w:val="18"/>
          <w:szCs w:val="18"/>
        </w:rPr>
        <w:t>e</w:t>
      </w:r>
      <w:r>
        <w:rPr>
          <w:rFonts w:cs="Arial" w:hAnsi="Arial" w:eastAsia="Arial" w:ascii="Arial"/>
          <w:b/>
          <w:color w:val="5D5D5D"/>
          <w:spacing w:val="39"/>
          <w:w w:val="83"/>
          <w:sz w:val="18"/>
          <w:szCs w:val="18"/>
        </w:rPr>
        <w:t> </w:t>
      </w:r>
      <w:r>
        <w:rPr>
          <w:rFonts w:cs="Arial" w:hAnsi="Arial" w:eastAsia="Arial" w:ascii="Arial"/>
          <w:b/>
          <w:color w:val="484848"/>
          <w:spacing w:val="0"/>
          <w:w w:val="83"/>
          <w:sz w:val="18"/>
          <w:szCs w:val="18"/>
        </w:rPr>
        <w:t>I</w:t>
      </w:r>
      <w:r>
        <w:rPr>
          <w:rFonts w:cs="Arial" w:hAnsi="Arial" w:eastAsia="Arial" w:ascii="Arial"/>
          <w:b/>
          <w:color w:val="808080"/>
          <w:spacing w:val="0"/>
          <w:w w:val="83"/>
          <w:sz w:val="18"/>
          <w:szCs w:val="18"/>
        </w:rPr>
        <w:t>n</w:t>
      </w:r>
      <w:r>
        <w:rPr>
          <w:rFonts w:cs="Arial" w:hAnsi="Arial" w:eastAsia="Arial" w:ascii="Arial"/>
          <w:b/>
          <w:color w:val="808080"/>
          <w:spacing w:val="6"/>
          <w:w w:val="8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color w:val="6E6E6E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5D5D5D"/>
          <w:spacing w:val="0"/>
          <w:w w:val="100"/>
          <w:sz w:val="12"/>
          <w:szCs w:val="12"/>
        </w:rPr>
        <w:t>a</w:t>
      </w:r>
      <w:r>
        <w:rPr>
          <w:rFonts w:cs="Arial" w:hAnsi="Arial" w:eastAsia="Arial" w:ascii="Arial"/>
          <w:b/>
          <w:color w:val="5D5D5D"/>
          <w:spacing w:val="0"/>
          <w:w w:val="100"/>
          <w:sz w:val="12"/>
          <w:szCs w:val="12"/>
        </w:rPr>
        <w:t> </w:t>
      </w:r>
      <w:r>
        <w:rPr>
          <w:rFonts w:cs="Arial" w:hAnsi="Arial" w:eastAsia="Arial" w:ascii="Arial"/>
          <w:b/>
          <w:color w:val="5D5D5D"/>
          <w:spacing w:val="17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E6E6E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87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6E6E6E"/>
          <w:spacing w:val="0"/>
          <w:w w:val="8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84848"/>
          <w:spacing w:val="-5"/>
          <w:w w:val="8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6E6E6E"/>
          <w:spacing w:val="0"/>
          <w:w w:val="87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color w:val="808080"/>
          <w:spacing w:val="0"/>
          <w:w w:val="87"/>
          <w:sz w:val="22"/>
          <w:szCs w:val="22"/>
        </w:rPr>
        <w:t>ui</w:t>
      </w:r>
      <w:r>
        <w:rPr>
          <w:rFonts w:cs="Times New Roman" w:hAnsi="Times New Roman" w:eastAsia="Times New Roman" w:ascii="Times New Roman"/>
          <w:color w:val="6E6E6E"/>
          <w:spacing w:val="0"/>
          <w:w w:val="87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6E6E6E"/>
          <w:spacing w:val="38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D5D5D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8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E6E6E"/>
          <w:spacing w:val="0"/>
          <w:w w:val="87"/>
          <w:sz w:val="22"/>
          <w:szCs w:val="22"/>
        </w:rPr>
        <w:t>nte</w:t>
      </w:r>
      <w:r>
        <w:rPr>
          <w:rFonts w:cs="Times New Roman" w:hAnsi="Times New Roman" w:eastAsia="Times New Roman" w:ascii="Times New Roman"/>
          <w:color w:val="484848"/>
          <w:spacing w:val="0"/>
          <w:w w:val="8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6E6E6E"/>
          <w:spacing w:val="0"/>
          <w:w w:val="8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808080"/>
          <w:spacing w:val="0"/>
          <w:w w:val="87"/>
          <w:sz w:val="22"/>
          <w:szCs w:val="22"/>
        </w:rPr>
        <w:t>io</w:t>
      </w:r>
      <w:r>
        <w:rPr>
          <w:rFonts w:cs="Times New Roman" w:hAnsi="Times New Roman" w:eastAsia="Times New Roman" w:ascii="Times New Roman"/>
          <w:color w:val="808080"/>
          <w:spacing w:val="0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08080"/>
          <w:spacing w:val="24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87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color w:val="5D5D5D"/>
          <w:spacing w:val="0"/>
          <w:w w:val="8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D5D5D"/>
          <w:spacing w:val="-12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2"/>
          <w:szCs w:val="22"/>
        </w:rPr>
        <w:t>vis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color w:val="6E6E6E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color w:val="808080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6E6E6E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6E6E6E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87"/>
          <w:sz w:val="22"/>
          <w:szCs w:val="22"/>
        </w:rPr>
        <w:t>Cos</w:t>
      </w:r>
      <w:r>
        <w:rPr>
          <w:rFonts w:cs="Times New Roman" w:hAnsi="Times New Roman" w:eastAsia="Times New Roman" w:ascii="Times New Roman"/>
          <w:color w:val="808080"/>
          <w:spacing w:val="0"/>
          <w:w w:val="8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808080"/>
          <w:spacing w:val="-7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D5D5D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color w:val="808080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84"/>
          <w:sz w:val="22"/>
          <w:szCs w:val="22"/>
        </w:rPr>
        <w:t>';</w:t>
      </w:r>
      <w:r>
        <w:rPr>
          <w:rFonts w:cs="Times New Roman" w:hAnsi="Times New Roman" w:eastAsia="Times New Roman" w:ascii="Times New Roman"/>
          <w:color w:val="808080"/>
          <w:spacing w:val="0"/>
          <w:w w:val="84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color w:val="808080"/>
          <w:spacing w:val="4"/>
          <w:w w:val="8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808080"/>
          <w:spacing w:val="0"/>
          <w:w w:val="84"/>
          <w:sz w:val="16"/>
          <w:szCs w:val="16"/>
        </w:rPr>
        <w:t>S&lt;!</w:t>
      </w:r>
      <w:r>
        <w:rPr>
          <w:rFonts w:cs="Times New Roman" w:hAnsi="Times New Roman" w:eastAsia="Times New Roman" w:ascii="Times New Roman"/>
          <w:color w:val="808080"/>
          <w:spacing w:val="15"/>
          <w:w w:val="84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2"/>
          <w:szCs w:val="22"/>
        </w:rPr>
        <w:t>haya</w:t>
      </w:r>
      <w:r>
        <w:rPr>
          <w:rFonts w:cs="Times New Roman" w:hAnsi="Times New Roman" w:eastAsia="Times New Roman" w:ascii="Times New Roman"/>
          <w:color w:val="808080"/>
          <w:spacing w:val="-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2"/>
          <w:szCs w:val="22"/>
        </w:rPr>
        <w:t>negad</w:t>
      </w:r>
      <w:r>
        <w:rPr>
          <w:rFonts w:cs="Times New Roman" w:hAnsi="Times New Roman" w:eastAsia="Times New Roman" w:ascii="Times New Roman"/>
          <w:color w:val="939393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939393"/>
          <w:spacing w:val="-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808080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88"/>
          <w:sz w:val="22"/>
          <w:szCs w:val="22"/>
        </w:rPr>
        <w:t>Ilrmarla,</w:t>
      </w:r>
      <w:r>
        <w:rPr>
          <w:rFonts w:cs="Times New Roman" w:hAnsi="Times New Roman" w:eastAsia="Times New Roman" w:ascii="Times New Roman"/>
          <w:color w:val="808080"/>
          <w:spacing w:val="0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08080"/>
          <w:spacing w:val="11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939393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939393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939393"/>
          <w:spacing w:val="0"/>
          <w:w w:val="8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6E6E6E"/>
          <w:spacing w:val="0"/>
          <w:w w:val="8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E6E6E"/>
          <w:spacing w:val="-3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2"/>
          <w:szCs w:val="22"/>
        </w:rPr>
        <w:t>hari</w:t>
      </w:r>
      <w:r>
        <w:rPr>
          <w:rFonts w:cs="Times New Roman" w:hAnsi="Times New Roman" w:eastAsia="Times New Roman" w:ascii="Times New Roman"/>
          <w:color w:val="808080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88"/>
          <w:sz w:val="22"/>
          <w:szCs w:val="22"/>
        </w:rPr>
        <w:t>saber</w:t>
      </w:r>
      <w:r>
        <w:rPr>
          <w:rFonts w:cs="Times New Roman" w:hAnsi="Times New Roman" w:eastAsia="Times New Roman" w:ascii="Times New Roman"/>
          <w:color w:val="808080"/>
          <w:spacing w:val="24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color w:val="808080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88"/>
          <w:sz w:val="22"/>
          <w:szCs w:val="22"/>
        </w:rPr>
        <w:t>cuenra</w:t>
      </w:r>
      <w:r>
        <w:rPr>
          <w:rFonts w:cs="Times New Roman" w:hAnsi="Times New Roman" w:eastAsia="Times New Roman" w:ascii="Times New Roman"/>
          <w:color w:val="808080"/>
          <w:spacing w:val="0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2"/>
          <w:szCs w:val="22"/>
        </w:rPr>
        <w:t>eon</w:t>
      </w:r>
      <w:r>
        <w:rPr>
          <w:rFonts w:cs="Times New Roman" w:hAnsi="Times New Roman" w:eastAsia="Times New Roman" w:ascii="Times New Roman"/>
          <w:color w:val="808080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color w:val="6E6E6E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9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A8A8A8"/>
          <w:spacing w:val="0"/>
          <w:w w:val="9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6E6E6E"/>
          <w:spacing w:val="0"/>
          <w:w w:val="9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808080"/>
          <w:spacing w:val="0"/>
          <w:w w:val="90"/>
          <w:sz w:val="22"/>
          <w:szCs w:val="22"/>
        </w:rPr>
        <w:t>zo</w:t>
      </w:r>
      <w:r>
        <w:rPr>
          <w:rFonts w:cs="Times New Roman" w:hAnsi="Times New Roman" w:eastAsia="Times New Roman" w:ascii="Times New Roman"/>
          <w:color w:val="808080"/>
          <w:spacing w:val="16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808080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cin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939393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939393"/>
          <w:spacing w:val="-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939393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808080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90"/>
          <w:sz w:val="22"/>
          <w:szCs w:val="22"/>
        </w:rPr>
        <w:t>h~</w:t>
      </w:r>
      <w:r>
        <w:rPr>
          <w:rFonts w:cs="Times New Roman" w:hAnsi="Times New Roman" w:eastAsia="Times New Roman" w:ascii="Times New Roman"/>
          <w:color w:val="5D5D5D"/>
          <w:spacing w:val="0"/>
          <w:w w:val="9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6E6E6E"/>
          <w:spacing w:val="0"/>
          <w:w w:val="90"/>
          <w:sz w:val="22"/>
          <w:szCs w:val="22"/>
        </w:rPr>
        <w:t>il</w:t>
      </w:r>
      <w:r>
        <w:rPr>
          <w:rFonts w:cs="Times New Roman" w:hAnsi="Times New Roman" w:eastAsia="Times New Roman" w:ascii="Times New Roman"/>
          <w:color w:val="808080"/>
          <w:spacing w:val="0"/>
          <w:w w:val="9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939393"/>
          <w:spacing w:val="0"/>
          <w:w w:val="9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939393"/>
          <w:spacing w:val="15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808080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9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6E6E6E"/>
          <w:spacing w:val="0"/>
          <w:w w:val="91"/>
          <w:sz w:val="22"/>
          <w:szCs w:val="22"/>
        </w:rPr>
        <w:t>ani</w:t>
      </w:r>
      <w:r>
        <w:rPr>
          <w:rFonts w:cs="Times New Roman" w:hAnsi="Times New Roman" w:eastAsia="Times New Roman" w:ascii="Times New Roman"/>
          <w:color w:val="808080"/>
          <w:spacing w:val="0"/>
          <w:w w:val="91"/>
          <w:sz w:val="22"/>
          <w:szCs w:val="22"/>
        </w:rPr>
        <w:t>fes</w:t>
      </w:r>
      <w:r>
        <w:rPr>
          <w:rFonts w:cs="Times New Roman" w:hAnsi="Times New Roman" w:eastAsia="Times New Roman" w:ascii="Times New Roman"/>
          <w:color w:val="5D5D5D"/>
          <w:spacing w:val="0"/>
          <w:w w:val="91"/>
          <w:sz w:val="22"/>
          <w:szCs w:val="22"/>
        </w:rPr>
        <w:t>tar</w:t>
      </w:r>
      <w:r>
        <w:rPr>
          <w:rFonts w:cs="Times New Roman" w:hAnsi="Times New Roman" w:eastAsia="Times New Roman" w:ascii="Times New Roman"/>
          <w:color w:val="5D5D5D"/>
          <w:spacing w:val="36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5D5D5D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2"/>
          <w:szCs w:val="22"/>
        </w:rPr>
        <w:t>ri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6E6E6E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808080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84848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9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808080"/>
          <w:spacing w:val="0"/>
          <w:w w:val="9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D5D5D"/>
          <w:spacing w:val="0"/>
          <w:w w:val="90"/>
          <w:sz w:val="22"/>
          <w:szCs w:val="22"/>
        </w:rPr>
        <w:t>re</w:t>
      </w:r>
      <w:r>
        <w:rPr>
          <w:rFonts w:cs="Times New Roman" w:hAnsi="Times New Roman" w:eastAsia="Times New Roman" w:ascii="Times New Roman"/>
          <w:color w:val="6E6E6E"/>
          <w:spacing w:val="0"/>
          <w:w w:val="90"/>
          <w:sz w:val="22"/>
          <w:szCs w:val="22"/>
        </w:rPr>
        <w:t>cc</w:t>
      </w:r>
      <w:r>
        <w:rPr>
          <w:rFonts w:cs="Times New Roman" w:hAnsi="Times New Roman" w:eastAsia="Times New Roman" w:ascii="Times New Roman"/>
          <w:color w:val="808080"/>
          <w:spacing w:val="0"/>
          <w:w w:val="90"/>
          <w:sz w:val="22"/>
          <w:szCs w:val="22"/>
        </w:rPr>
        <w:t>ie</w:t>
      </w:r>
      <w:r>
        <w:rPr>
          <w:rFonts w:cs="Times New Roman" w:hAnsi="Times New Roman" w:eastAsia="Times New Roman" w:ascii="Times New Roman"/>
          <w:color w:val="6E6E6E"/>
          <w:spacing w:val="0"/>
          <w:w w:val="9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6E6E6E"/>
          <w:spacing w:val="36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136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color w:val="5D5D5D"/>
          <w:spacing w:val="1"/>
          <w:w w:val="136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6E6E6E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9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D5D5D"/>
          <w:spacing w:val="0"/>
          <w:w w:val="9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6E6E6E"/>
          <w:spacing w:val="0"/>
          <w:w w:val="90"/>
          <w:sz w:val="22"/>
          <w:szCs w:val="22"/>
        </w:rPr>
        <w:t>mi</w:t>
      </w:r>
      <w:r>
        <w:rPr>
          <w:rFonts w:cs="Times New Roman" w:hAnsi="Times New Roman" w:eastAsia="Times New Roman" w:ascii="Times New Roman"/>
          <w:color w:val="5D5D5D"/>
          <w:spacing w:val="0"/>
          <w:w w:val="9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6E6E6E"/>
          <w:spacing w:val="0"/>
          <w:w w:val="90"/>
          <w:sz w:val="22"/>
          <w:szCs w:val="22"/>
        </w:rPr>
        <w:t>is</w:t>
      </w:r>
      <w:r>
        <w:rPr>
          <w:rFonts w:cs="Times New Roman" w:hAnsi="Times New Roman" w:eastAsia="Times New Roman" w:ascii="Times New Roman"/>
          <w:color w:val="5D5D5D"/>
          <w:spacing w:val="0"/>
          <w:w w:val="90"/>
          <w:sz w:val="22"/>
          <w:szCs w:val="22"/>
        </w:rPr>
        <w:t>trac</w:t>
      </w:r>
      <w:r>
        <w:rPr>
          <w:rFonts w:cs="Times New Roman" w:hAnsi="Times New Roman" w:eastAsia="Times New Roman" w:ascii="Times New Roman"/>
          <w:color w:val="5D5D5D"/>
          <w:spacing w:val="-1"/>
          <w:w w:val="9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6E6E6E"/>
          <w:spacing w:val="0"/>
          <w:w w:val="9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6E6E6E"/>
          <w:spacing w:val="0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16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9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5D5D5D"/>
          <w:spacing w:val="9"/>
          <w:w w:val="9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5D5D5D"/>
          <w:spacing w:val="0"/>
          <w:w w:val="9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color w:val="808080"/>
          <w:spacing w:val="0"/>
          <w:w w:val="9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5D5D5D"/>
          <w:spacing w:val="0"/>
          <w:w w:val="9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D5D5D"/>
          <w:spacing w:val="20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808080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88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color w:val="484848"/>
          <w:spacing w:val="0"/>
          <w:w w:val="8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5D5D5D"/>
          <w:spacing w:val="0"/>
          <w:w w:val="88"/>
          <w:sz w:val="22"/>
          <w:szCs w:val="22"/>
        </w:rPr>
        <w:t>ere</w:t>
      </w:r>
      <w:r>
        <w:rPr>
          <w:rFonts w:cs="Times New Roman" w:hAnsi="Times New Roman" w:eastAsia="Times New Roman" w:ascii="Times New Roman"/>
          <w:color w:val="939393"/>
          <w:spacing w:val="0"/>
          <w:w w:val="8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939393"/>
          <w:spacing w:val="37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88"/>
          <w:sz w:val="22"/>
          <w:szCs w:val="22"/>
        </w:rPr>
        <w:t>conv</w:t>
      </w:r>
      <w:r>
        <w:rPr>
          <w:rFonts w:cs="Times New Roman" w:hAnsi="Times New Roman" w:eastAsia="Times New Roman" w:ascii="Times New Roman"/>
          <w:color w:val="6E6E6E"/>
          <w:spacing w:val="0"/>
          <w:w w:val="88"/>
          <w:sz w:val="22"/>
          <w:szCs w:val="22"/>
        </w:rPr>
        <w:t>enga</w:t>
      </w:r>
      <w:r>
        <w:rPr>
          <w:rFonts w:cs="Times New Roman" w:hAnsi="Times New Roman" w:eastAsia="Times New Roman" w:ascii="Times New Roman"/>
          <w:color w:val="6E6E6E"/>
          <w:spacing w:val="0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16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808080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808080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6E6E6E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color w:val="5D5D5D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8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808080"/>
          <w:spacing w:val="0"/>
          <w:w w:val="83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6E6E6E"/>
          <w:spacing w:val="0"/>
          <w:w w:val="8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939393"/>
          <w:spacing w:val="0"/>
          <w:w w:val="83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939393"/>
          <w:spacing w:val="0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939393"/>
          <w:spacing w:val="17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83"/>
          <w:sz w:val="18"/>
          <w:szCs w:val="18"/>
        </w:rPr>
        <w:t>pRta·</w:t>
      </w:r>
      <w:r>
        <w:rPr>
          <w:rFonts w:cs="Times New Roman" w:hAnsi="Times New Roman" w:eastAsia="Times New Roman" w:ascii="Times New Roman"/>
          <w:color w:val="808080"/>
          <w:spacing w:val="0"/>
          <w:w w:val="8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808080"/>
          <w:spacing w:val="13"/>
          <w:w w:val="8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rt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color w:val="808080"/>
          <w:spacing w:val="-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85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808080"/>
          <w:spacing w:val="0"/>
          <w:w w:val="85"/>
          <w:sz w:val="22"/>
          <w:szCs w:val="22"/>
        </w:rPr>
        <w:t>odas</w:t>
      </w:r>
      <w:r>
        <w:rPr>
          <w:rFonts w:cs="Times New Roman" w:hAnsi="Times New Roman" w:eastAsia="Times New Roman" w:ascii="Times New Roman"/>
          <w:color w:val="808080"/>
          <w:spacing w:val="0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08080"/>
          <w:spacing w:val="7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85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color w:val="808080"/>
          <w:spacing w:val="0"/>
          <w:w w:val="85"/>
          <w:sz w:val="18"/>
          <w:szCs w:val="18"/>
        </w:rPr>
        <w:t>DS</w:t>
      </w:r>
      <w:r>
        <w:rPr>
          <w:rFonts w:cs="Times New Roman" w:hAnsi="Times New Roman" w:eastAsia="Times New Roman" w:ascii="Times New Roman"/>
          <w:color w:val="808080"/>
          <w:spacing w:val="22"/>
          <w:w w:val="8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8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5D5D5D"/>
          <w:spacing w:val="0"/>
          <w:w w:val="8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6E6E6E"/>
          <w:spacing w:val="0"/>
          <w:w w:val="85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808080"/>
          <w:spacing w:val="0"/>
          <w:w w:val="85"/>
          <w:sz w:val="22"/>
          <w:szCs w:val="22"/>
        </w:rPr>
        <w:t>cba</w:t>
      </w:r>
      <w:r>
        <w:rPr>
          <w:rFonts w:cs="Times New Roman" w:hAnsi="Times New Roman" w:eastAsia="Times New Roman" w:ascii="Times New Roman"/>
          <w:color w:val="939393"/>
          <w:spacing w:val="0"/>
          <w:w w:val="8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939393"/>
          <w:spacing w:val="0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939393"/>
          <w:spacing w:val="28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color w:val="808080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87"/>
          <w:sz w:val="22"/>
          <w:szCs w:val="22"/>
        </w:rPr>
        <w:t>cons</w:t>
      </w:r>
      <w:r>
        <w:rPr>
          <w:rFonts w:cs="Times New Roman" w:hAnsi="Times New Roman" w:eastAsia="Times New Roman" w:ascii="Times New Roman"/>
          <w:color w:val="939393"/>
          <w:spacing w:val="0"/>
          <w:w w:val="8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808080"/>
          <w:spacing w:val="0"/>
          <w:w w:val="87"/>
          <w:sz w:val="22"/>
          <w:szCs w:val="22"/>
        </w:rPr>
        <w:t>dere</w:t>
      </w:r>
      <w:r>
        <w:rPr>
          <w:rFonts w:cs="Times New Roman" w:hAnsi="Times New Roman" w:eastAsia="Times New Roman" w:ascii="Times New Roman"/>
          <w:color w:val="808080"/>
          <w:spacing w:val="0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08080"/>
          <w:spacing w:val="27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87"/>
          <w:sz w:val="22"/>
          <w:szCs w:val="22"/>
        </w:rPr>
        <w:t>cc</w:t>
      </w:r>
      <w:r>
        <w:rPr>
          <w:rFonts w:cs="Times New Roman" w:hAnsi="Times New Roman" w:eastAsia="Times New Roman" w:ascii="Times New Roman"/>
          <w:color w:val="939393"/>
          <w:spacing w:val="0"/>
          <w:w w:val="8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808080"/>
          <w:spacing w:val="0"/>
          <w:w w:val="87"/>
          <w:sz w:val="22"/>
          <w:szCs w:val="22"/>
        </w:rPr>
        <w:t>venientes</w:t>
      </w:r>
      <w:r>
        <w:rPr>
          <w:rFonts w:cs="Times New Roman" w:hAnsi="Times New Roman" w:eastAsia="Times New Roman" w:ascii="Times New Roman"/>
          <w:color w:val="808080"/>
          <w:spacing w:val="0"/>
          <w:w w:val="87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808080"/>
          <w:spacing w:val="8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808080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87"/>
          <w:sz w:val="22"/>
          <w:szCs w:val="22"/>
        </w:rPr>
        <w:t>efecr</w:t>
      </w:r>
      <w:r>
        <w:rPr>
          <w:rFonts w:cs="Times New Roman" w:hAnsi="Times New Roman" w:eastAsia="Times New Roman" w:ascii="Times New Roman"/>
          <w:color w:val="939393"/>
          <w:spacing w:val="0"/>
          <w:w w:val="8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939393"/>
          <w:spacing w:val="29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808080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88"/>
          <w:sz w:val="22"/>
          <w:szCs w:val="22"/>
        </w:rPr>
        <w:t>des</w:t>
      </w:r>
      <w:r>
        <w:rPr>
          <w:rFonts w:cs="Times New Roman" w:hAnsi="Times New Roman" w:eastAsia="Times New Roman" w:ascii="Times New Roman"/>
          <w:color w:val="939393"/>
          <w:spacing w:val="0"/>
          <w:w w:val="88"/>
          <w:sz w:val="22"/>
          <w:szCs w:val="22"/>
        </w:rPr>
        <w:t>vi</w:t>
      </w:r>
      <w:r>
        <w:rPr>
          <w:rFonts w:cs="Times New Roman" w:hAnsi="Times New Roman" w:eastAsia="Times New Roman" w:ascii="Times New Roman"/>
          <w:color w:val="808080"/>
          <w:spacing w:val="0"/>
          <w:w w:val="88"/>
          <w:sz w:val="22"/>
          <w:szCs w:val="22"/>
        </w:rPr>
        <w:t>rtu</w:t>
      </w:r>
      <w:r>
        <w:rPr>
          <w:rFonts w:cs="Times New Roman" w:hAnsi="Times New Roman" w:eastAsia="Times New Roman" w:ascii="Times New Roman"/>
          <w:color w:val="939393"/>
          <w:spacing w:val="0"/>
          <w:w w:val="88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color w:val="939393"/>
          <w:spacing w:val="0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color w:val="808080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2"/>
          <w:szCs w:val="22"/>
        </w:rPr>
        <w:t>ceho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5D5D5D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asc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ntad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color w:val="808080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E6E6E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&lt;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808080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acta</w:t>
      </w:r>
      <w:r>
        <w:rPr>
          <w:rFonts w:cs="Times New Roman" w:hAnsi="Times New Roman" w:eastAsia="Times New Roman" w:ascii="Times New Roman"/>
          <w:color w:val="6E6E6E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9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808080"/>
          <w:spacing w:val="0"/>
          <w:w w:val="9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808080"/>
          <w:spacing w:val="2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2"/>
          <w:szCs w:val="22"/>
        </w:rPr>
        <w:t>vi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sh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color w:val="808080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color w:val="5D5D5D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9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808080"/>
          <w:spacing w:val="0"/>
          <w:w w:val="9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color w:val="484848"/>
          <w:spacing w:val="0"/>
          <w:w w:val="9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5D5D5D"/>
          <w:spacing w:val="0"/>
          <w:w w:val="9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E6E6E"/>
          <w:spacing w:val="0"/>
          <w:w w:val="90"/>
          <w:sz w:val="22"/>
          <w:szCs w:val="22"/>
        </w:rPr>
        <w:t>pc</w:t>
      </w:r>
      <w:r>
        <w:rPr>
          <w:rFonts w:cs="Times New Roman" w:hAnsi="Times New Roman" w:eastAsia="Times New Roman" w:ascii="Times New Roman"/>
          <w:color w:val="808080"/>
          <w:spacing w:val="0"/>
          <w:w w:val="9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6E6E6E"/>
          <w:spacing w:val="0"/>
          <w:w w:val="9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color w:val="5D5D5D"/>
          <w:spacing w:val="0"/>
          <w:w w:val="9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5D5D5D"/>
          <w:spacing w:val="0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D5D5D"/>
          <w:spacing w:val="11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808080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BCBCBC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D5D5D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9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6E6E6E"/>
          <w:spacing w:val="0"/>
          <w:w w:val="9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808080"/>
          <w:spacing w:val="0"/>
          <w:w w:val="90"/>
          <w:sz w:val="22"/>
          <w:szCs w:val="22"/>
        </w:rPr>
        <w:t>cl</w:t>
      </w:r>
      <w:r>
        <w:rPr>
          <w:rFonts w:cs="Times New Roman" w:hAnsi="Times New Roman" w:eastAsia="Times New Roman" w:ascii="Times New Roman"/>
          <w:color w:val="6E6E6E"/>
          <w:spacing w:val="0"/>
          <w:w w:val="9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9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color w:val="808080"/>
          <w:spacing w:val="0"/>
          <w:w w:val="90"/>
          <w:sz w:val="22"/>
          <w:szCs w:val="22"/>
        </w:rPr>
        <w:t>cio</w:t>
      </w:r>
      <w:r>
        <w:rPr>
          <w:rFonts w:cs="Times New Roman" w:hAnsi="Times New Roman" w:eastAsia="Times New Roman" w:ascii="Times New Roman"/>
          <w:color w:val="5D5D5D"/>
          <w:spacing w:val="0"/>
          <w:w w:val="9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5D5D5D"/>
          <w:spacing w:val="0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D5D5D"/>
          <w:spacing w:val="8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D5D5D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91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color w:val="484848"/>
          <w:spacing w:val="0"/>
          <w:w w:val="91"/>
          <w:sz w:val="22"/>
          <w:szCs w:val="22"/>
        </w:rPr>
        <w:t>rt</w:t>
      </w:r>
      <w:r>
        <w:rPr>
          <w:rFonts w:cs="Times New Roman" w:hAnsi="Times New Roman" w:eastAsia="Times New Roman" w:ascii="Times New Roman"/>
          <w:color w:val="5D5D5D"/>
          <w:spacing w:val="0"/>
          <w:w w:val="9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808080"/>
          <w:spacing w:val="0"/>
          <w:w w:val="9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808080"/>
          <w:spacing w:val="27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808080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2"/>
          <w:szCs w:val="22"/>
        </w:rPr>
        <w:t>cer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808080"/>
          <w:spacing w:val="-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84848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808080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91"/>
          <w:sz w:val="22"/>
          <w:szCs w:val="22"/>
        </w:rPr>
        <w:t>Aulur</w:t>
      </w:r>
      <w:r>
        <w:rPr>
          <w:rFonts w:cs="Times New Roman" w:hAnsi="Times New Roman" w:eastAsia="Times New Roman" w:ascii="Times New Roman"/>
          <w:color w:val="484848"/>
          <w:spacing w:val="0"/>
          <w:w w:val="9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6E6E6E"/>
          <w:spacing w:val="0"/>
          <w:w w:val="9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5D5D5D"/>
          <w:spacing w:val="0"/>
          <w:w w:val="91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color w:val="808080"/>
          <w:spacing w:val="0"/>
          <w:w w:val="91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808080"/>
          <w:spacing w:val="0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90"/>
          <w:sz w:val="22"/>
          <w:szCs w:val="22"/>
        </w:rPr>
        <w:t>MUDJc</w:t>
      </w:r>
      <w:r>
        <w:rPr>
          <w:rFonts w:cs="Times New Roman" w:hAnsi="Times New Roman" w:eastAsia="Times New Roman" w:ascii="Times New Roman"/>
          <w:color w:val="5D5D5D"/>
          <w:spacing w:val="0"/>
          <w:w w:val="90"/>
          <w:sz w:val="22"/>
          <w:szCs w:val="22"/>
        </w:rPr>
        <w:t>ip</w:t>
      </w:r>
      <w:r>
        <w:rPr>
          <w:rFonts w:cs="Times New Roman" w:hAnsi="Times New Roman" w:eastAsia="Times New Roman" w:ascii="Times New Roman"/>
          <w:color w:val="6E6E6E"/>
          <w:spacing w:val="0"/>
          <w:w w:val="9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color w:val="484848"/>
          <w:spacing w:val="0"/>
          <w:w w:val="9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E6E6E"/>
          <w:spacing w:val="-31"/>
          <w:w w:val="9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808080"/>
          <w:spacing w:val="0"/>
          <w:w w:val="9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808080"/>
          <w:spacing w:val="9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2"/>
          <w:szCs w:val="22"/>
        </w:rPr>
        <w:t>res</w:t>
      </w:r>
      <w:r>
        <w:rPr>
          <w:rFonts w:cs="Times New Roman" w:hAnsi="Times New Roman" w:eastAsia="Times New Roman" w:ascii="Times New Roman"/>
          <w:color w:val="939393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1"/>
        <w:ind w:left="1815" w:right="63" w:firstLine="285"/>
      </w:pPr>
      <w:r>
        <w:rPr>
          <w:rFonts w:cs="Times New Roman" w:hAnsi="Times New Roman" w:eastAsia="Times New Roman" w:ascii="Times New Roman"/>
          <w:color w:val="5D5D5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939393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939393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9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6E6E6E"/>
          <w:spacing w:val="0"/>
          <w:w w:val="9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5D5D5D"/>
          <w:spacing w:val="0"/>
          <w:w w:val="9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color w:val="6E6E6E"/>
          <w:spacing w:val="0"/>
          <w:w w:val="9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808080"/>
          <w:spacing w:val="0"/>
          <w:w w:val="90"/>
          <w:sz w:val="22"/>
          <w:szCs w:val="22"/>
        </w:rPr>
        <w:t>go</w:t>
      </w:r>
      <w:r>
        <w:rPr>
          <w:rFonts w:cs="Times New Roman" w:hAnsi="Times New Roman" w:eastAsia="Times New Roman" w:ascii="Times New Roman"/>
          <w:color w:val="808080"/>
          <w:spacing w:val="23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84848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808080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9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808080"/>
          <w:spacing w:val="0"/>
          <w:w w:val="90"/>
          <w:sz w:val="22"/>
          <w:szCs w:val="22"/>
        </w:rPr>
        <w:t>rneb</w:t>
      </w:r>
      <w:r>
        <w:rPr>
          <w:rFonts w:cs="Times New Roman" w:hAnsi="Times New Roman" w:eastAsia="Times New Roman" w:ascii="Times New Roman"/>
          <w:color w:val="5D5D5D"/>
          <w:spacing w:val="0"/>
          <w:w w:val="9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5D5D5D"/>
          <w:spacing w:val="39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color w:val="808080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6E6E6E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808080"/>
          <w:spacing w:val="0"/>
          <w:w w:val="126"/>
          <w:sz w:val="12"/>
          <w:szCs w:val="12"/>
        </w:rPr>
        <w:t>$</w:t>
      </w:r>
      <w:r>
        <w:rPr>
          <w:rFonts w:cs="Arial" w:hAnsi="Arial" w:eastAsia="Arial" w:ascii="Arial"/>
          <w:color w:val="6E6E6E"/>
          <w:spacing w:val="0"/>
          <w:w w:val="126"/>
          <w:sz w:val="12"/>
          <w:szCs w:val="12"/>
        </w:rPr>
        <w:t>U</w:t>
      </w:r>
      <w:r>
        <w:rPr>
          <w:rFonts w:cs="Arial" w:hAnsi="Arial" w:eastAsia="Arial" w:ascii="Arial"/>
          <w:color w:val="6E6E6E"/>
          <w:spacing w:val="35"/>
          <w:w w:val="126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9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808080"/>
          <w:spacing w:val="0"/>
          <w:w w:val="9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color w:val="939393"/>
          <w:spacing w:val="0"/>
          <w:w w:val="9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939393"/>
          <w:spacing w:val="21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9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5D5D5D"/>
          <w:spacing w:val="0"/>
          <w:w w:val="90"/>
          <w:sz w:val="22"/>
          <w:szCs w:val="22"/>
        </w:rPr>
        <w:t>frc</w:t>
      </w:r>
      <w:r>
        <w:rPr>
          <w:rFonts w:cs="Times New Roman" w:hAnsi="Times New Roman" w:eastAsia="Times New Roman" w:ascii="Times New Roman"/>
          <w:color w:val="808080"/>
          <w:spacing w:val="0"/>
          <w:w w:val="90"/>
          <w:sz w:val="22"/>
          <w:szCs w:val="22"/>
        </w:rPr>
        <w:t>zca</w:t>
      </w:r>
      <w:r>
        <w:rPr>
          <w:rFonts w:cs="Times New Roman" w:hAnsi="Times New Roman" w:eastAsia="Times New Roman" w:ascii="Times New Roman"/>
          <w:color w:val="808080"/>
          <w:spacing w:val="27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2"/>
          <w:szCs w:val="22"/>
        </w:rPr>
        <w:t>,,</w:t>
      </w:r>
      <w:r>
        <w:rPr>
          <w:rFonts w:cs="Times New Roman" w:hAnsi="Times New Roman" w:eastAsia="Times New Roman" w:ascii="Times New Roman"/>
          <w:color w:val="939393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color w:val="939393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2"/>
          <w:szCs w:val="22"/>
        </w:rPr>
        <w:t>.i</w:t>
      </w:r>
      <w:r>
        <w:rPr>
          <w:rFonts w:cs="Times New Roman" w:hAnsi="Times New Roman" w:eastAsia="Times New Roman" w:ascii="Times New Roman"/>
          <w:color w:val="939393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2"/>
          <w:szCs w:val="22"/>
        </w:rPr>
        <w:t>ilal</w:t>
      </w:r>
      <w:r>
        <w:rPr>
          <w:rFonts w:cs="Times New Roman" w:hAnsi="Times New Roman" w:eastAsia="Times New Roman" w:ascii="Times New Roman"/>
          <w:color w:val="808080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939393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A8A8A8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A8A8A8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color w:val="6E6E6E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91"/>
          <w:sz w:val="22"/>
          <w:szCs w:val="22"/>
        </w:rPr>
        <w:t>subst</w:t>
      </w:r>
      <w:r>
        <w:rPr>
          <w:rFonts w:cs="Times New Roman" w:hAnsi="Times New Roman" w:eastAsia="Times New Roman" w:ascii="Times New Roman"/>
          <w:color w:val="6E6E6E"/>
          <w:spacing w:val="0"/>
          <w:w w:val="91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808080"/>
          <w:spacing w:val="0"/>
          <w:w w:val="91"/>
          <w:sz w:val="22"/>
          <w:szCs w:val="22"/>
        </w:rPr>
        <w:t>ciara</w:t>
      </w:r>
      <w:r>
        <w:rPr>
          <w:rFonts w:cs="Times New Roman" w:hAnsi="Times New Roman" w:eastAsia="Times New Roman" w:ascii="Times New Roman"/>
          <w:color w:val="808080"/>
          <w:spacing w:val="11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808080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color w:val="808080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2"/>
          <w:szCs w:val="22"/>
        </w:rPr>
        <w:t>sola</w:t>
      </w:r>
      <w:r>
        <w:rPr>
          <w:rFonts w:cs="Times New Roman" w:hAnsi="Times New Roman" w:eastAsia="Times New Roman" w:ascii="Times New Roman"/>
          <w:color w:val="808080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9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808080"/>
          <w:spacing w:val="0"/>
          <w:w w:val="90"/>
          <w:sz w:val="22"/>
          <w:szCs w:val="22"/>
        </w:rPr>
        <w:t>udienc</w:t>
      </w:r>
      <w:r>
        <w:rPr>
          <w:rFonts w:cs="Times New Roman" w:hAnsi="Times New Roman" w:eastAsia="Times New Roman" w:ascii="Times New Roman"/>
          <w:color w:val="808080"/>
          <w:spacing w:val="-1"/>
          <w:w w:val="9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A8A8A8"/>
          <w:spacing w:val="0"/>
          <w:w w:val="9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A8A8A8"/>
          <w:spacing w:val="48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te</w:t>
      </w:r>
      <w:r>
        <w:rPr>
          <w:rFonts w:cs="Times New Roman" w:hAnsi="Times New Roman" w:eastAsia="Times New Roman" w:ascii="Times New Roman"/>
          <w:color w:val="6E6E6E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939393"/>
          <w:spacing w:val="0"/>
          <w:w w:val="82"/>
          <w:sz w:val="22"/>
          <w:szCs w:val="22"/>
        </w:rPr>
        <w:t>Ia</w:t>
      </w:r>
      <w:r>
        <w:rPr>
          <w:rFonts w:cs="Arial" w:hAnsi="Arial" w:eastAsia="Arial" w:ascii="Arial"/>
          <w:color w:val="939393"/>
          <w:spacing w:val="0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91"/>
          <w:sz w:val="22"/>
          <w:szCs w:val="22"/>
        </w:rPr>
        <w:t>pres</w:t>
      </w:r>
      <w:r>
        <w:rPr>
          <w:rFonts w:cs="Times New Roman" w:hAnsi="Times New Roman" w:eastAsia="Times New Roman" w:ascii="Times New Roman"/>
          <w:color w:val="6E6E6E"/>
          <w:spacing w:val="0"/>
          <w:w w:val="91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808080"/>
          <w:spacing w:val="0"/>
          <w:w w:val="91"/>
          <w:sz w:val="22"/>
          <w:szCs w:val="22"/>
        </w:rPr>
        <w:t>ci</w:t>
      </w:r>
      <w:r>
        <w:rPr>
          <w:rFonts w:cs="Times New Roman" w:hAnsi="Times New Roman" w:eastAsia="Times New Roman" w:ascii="Times New Roman"/>
          <w:color w:val="6E6E6E"/>
          <w:spacing w:val="0"/>
          <w:w w:val="9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6E6E6E"/>
          <w:spacing w:val="20"/>
          <w:w w:val="91"/>
          <w:sz w:val="22"/>
          <w:szCs w:val="22"/>
        </w:rPr>
        <w:t> </w:t>
      </w:r>
      <w:r>
        <w:rPr>
          <w:rFonts w:cs="Arial" w:hAnsi="Arial" w:eastAsia="Arial" w:ascii="Arial"/>
          <w:color w:val="6E6E6E"/>
          <w:spacing w:val="0"/>
          <w:w w:val="100"/>
          <w:sz w:val="22"/>
          <w:szCs w:val="22"/>
        </w:rPr>
        <w:t>dd</w:t>
      </w:r>
      <w:r>
        <w:rPr>
          <w:rFonts w:cs="Arial" w:hAnsi="Arial" w:eastAsia="Arial" w:ascii="Arial"/>
          <w:color w:val="6E6E6E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91"/>
          <w:sz w:val="22"/>
          <w:szCs w:val="22"/>
        </w:rPr>
        <w:t>Dire</w:t>
      </w:r>
      <w:r>
        <w:rPr>
          <w:rFonts w:cs="Times New Roman" w:hAnsi="Times New Roman" w:eastAsia="Times New Roman" w:ascii="Times New Roman"/>
          <w:color w:val="6E6E6E"/>
          <w:spacing w:val="0"/>
          <w:w w:val="91"/>
          <w:sz w:val="22"/>
          <w:szCs w:val="22"/>
        </w:rPr>
        <w:t>cl</w:t>
      </w:r>
      <w:r>
        <w:rPr>
          <w:rFonts w:cs="Times New Roman" w:hAnsi="Times New Roman" w:eastAsia="Times New Roman" w:ascii="Times New Roman"/>
          <w:color w:val="808080"/>
          <w:spacing w:val="0"/>
          <w:w w:val="91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808080"/>
          <w:spacing w:val="19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6E6E6E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9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808080"/>
          <w:spacing w:val="0"/>
          <w:w w:val="9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808080"/>
          <w:spacing w:val="-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9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6E6E6E"/>
          <w:spacing w:val="0"/>
          <w:w w:val="90"/>
          <w:sz w:val="22"/>
          <w:szCs w:val="22"/>
        </w:rPr>
        <w:t>dmi</w:t>
      </w:r>
      <w:r>
        <w:rPr>
          <w:rFonts w:cs="Times New Roman" w:hAnsi="Times New Roman" w:eastAsia="Times New Roman" w:ascii="Times New Roman"/>
          <w:color w:val="808080"/>
          <w:spacing w:val="0"/>
          <w:w w:val="90"/>
          <w:sz w:val="22"/>
          <w:szCs w:val="22"/>
        </w:rPr>
        <w:t>ois</w:t>
      </w:r>
      <w:r>
        <w:rPr>
          <w:rFonts w:cs="Times New Roman" w:hAnsi="Times New Roman" w:eastAsia="Times New Roman" w:ascii="Times New Roman"/>
          <w:color w:val="5D5D5D"/>
          <w:spacing w:val="0"/>
          <w:w w:val="90"/>
          <w:sz w:val="22"/>
          <w:szCs w:val="22"/>
        </w:rPr>
        <w:t>tra</w:t>
      </w:r>
      <w:r>
        <w:rPr>
          <w:rFonts w:cs="Times New Roman" w:hAnsi="Times New Roman" w:eastAsia="Times New Roman" w:ascii="Times New Roman"/>
          <w:color w:val="6E6E6E"/>
          <w:spacing w:val="0"/>
          <w:w w:val="9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color w:val="808080"/>
          <w:spacing w:val="0"/>
          <w:w w:val="90"/>
          <w:sz w:val="22"/>
          <w:szCs w:val="22"/>
        </w:rPr>
        <w:t>i6</w:t>
      </w:r>
      <w:r>
        <w:rPr>
          <w:rFonts w:cs="Times New Roman" w:hAnsi="Times New Roman" w:eastAsia="Times New Roman" w:ascii="Times New Roman"/>
          <w:color w:val="5D5D5D"/>
          <w:spacing w:val="0"/>
          <w:w w:val="9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808080"/>
          <w:spacing w:val="0"/>
          <w:w w:val="9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808080"/>
          <w:spacing w:val="0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08080"/>
          <w:spacing w:val="17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9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6E6E6E"/>
          <w:spacing w:val="0"/>
          <w:w w:val="9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808080"/>
          <w:spacing w:val="0"/>
          <w:w w:val="9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6E6E6E"/>
          <w:spacing w:val="0"/>
          <w:w w:val="9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5D5D5D"/>
          <w:spacing w:val="0"/>
          <w:w w:val="9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5D5D5D"/>
          <w:spacing w:val="25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9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color w:val="6E6E6E"/>
          <w:spacing w:val="0"/>
          <w:w w:val="90"/>
          <w:sz w:val="22"/>
          <w:szCs w:val="22"/>
        </w:rPr>
        <w:t>JT</w:t>
      </w:r>
      <w:r>
        <w:rPr>
          <w:rFonts w:cs="Times New Roman" w:hAnsi="Times New Roman" w:eastAsia="Times New Roman" w:ascii="Times New Roman"/>
          <w:color w:val="808080"/>
          <w:spacing w:val="0"/>
          <w:w w:val="90"/>
          <w:sz w:val="22"/>
          <w:szCs w:val="22"/>
        </w:rPr>
        <w:t>e-I</w:t>
      </w:r>
      <w:r>
        <w:rPr>
          <w:rFonts w:cs="Times New Roman" w:hAnsi="Times New Roman" w:eastAsia="Times New Roman" w:ascii="Times New Roman"/>
          <w:color w:val="5D5D5D"/>
          <w:spacing w:val="0"/>
          <w:w w:val="9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color w:val="6E6E6E"/>
          <w:spacing w:val="0"/>
          <w:w w:val="9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color w:val="6E6E6E"/>
          <w:spacing w:val="-44"/>
          <w:w w:val="9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84848"/>
          <w:spacing w:val="-35"/>
          <w:w w:val="9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808080"/>
          <w:spacing w:val="0"/>
          <w:w w:val="9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808080"/>
          <w:spacing w:val="17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9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939393"/>
          <w:spacing w:val="0"/>
          <w:w w:val="91"/>
          <w:sz w:val="22"/>
          <w:szCs w:val="22"/>
        </w:rPr>
        <w:t>~</w:t>
      </w:r>
      <w:r>
        <w:rPr>
          <w:rFonts w:cs="Times New Roman" w:hAnsi="Times New Roman" w:eastAsia="Times New Roman" w:ascii="Times New Roman"/>
          <w:color w:val="939393"/>
          <w:spacing w:val="-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color w:val="484848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84848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A8A8A8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A8A8A8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8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484848"/>
          <w:spacing w:val="0"/>
          <w:w w:val="8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E6E6E"/>
          <w:spacing w:val="0"/>
          <w:w w:val="8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808080"/>
          <w:spacing w:val="0"/>
          <w:w w:val="8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6E6E6E"/>
          <w:spacing w:val="0"/>
          <w:w w:val="8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6E6E6E"/>
          <w:spacing w:val="36"/>
          <w:w w:val="87"/>
          <w:sz w:val="22"/>
          <w:szCs w:val="22"/>
        </w:rPr>
        <w:t> </w:t>
      </w:r>
      <w:r>
        <w:rPr>
          <w:rFonts w:cs="Arial" w:hAnsi="Arial" w:eastAsia="Arial" w:ascii="Arial"/>
          <w:color w:val="5D5D5D"/>
          <w:spacing w:val="0"/>
          <w:w w:val="100"/>
          <w:sz w:val="12"/>
          <w:szCs w:val="12"/>
        </w:rPr>
        <w:t>CO</w:t>
      </w:r>
      <w:r>
        <w:rPr>
          <w:rFonts w:cs="Arial" w:hAnsi="Arial" w:eastAsia="Arial" w:ascii="Arial"/>
          <w:color w:val="6E6E6E"/>
          <w:spacing w:val="0"/>
          <w:w w:val="100"/>
          <w:sz w:val="12"/>
          <w:szCs w:val="12"/>
        </w:rPr>
        <w:t>D</w:t>
      </w:r>
      <w:r>
        <w:rPr>
          <w:rFonts w:cs="Arial" w:hAnsi="Arial" w:eastAsia="Arial" w:ascii="Arial"/>
          <w:color w:val="6E6E6E"/>
          <w:spacing w:val="0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6E6E6E"/>
          <w:spacing w:val="12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91"/>
          <w:sz w:val="22"/>
          <w:szCs w:val="22"/>
        </w:rPr>
        <w:t>.C</w:t>
      </w:r>
      <w:r>
        <w:rPr>
          <w:rFonts w:cs="Times New Roman" w:hAnsi="Times New Roman" w:eastAsia="Times New Roman" w:ascii="Times New Roman"/>
          <w:color w:val="5D5D5D"/>
          <w:spacing w:val="0"/>
          <w:w w:val="9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808080"/>
          <w:spacing w:val="0"/>
          <w:w w:val="9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D5D5D"/>
          <w:spacing w:val="0"/>
          <w:w w:val="91"/>
          <w:sz w:val="22"/>
          <w:szCs w:val="22"/>
        </w:rPr>
        <w:t>ll</w:t>
      </w:r>
      <w:r>
        <w:rPr>
          <w:rFonts w:cs="Times New Roman" w:hAnsi="Times New Roman" w:eastAsia="Times New Roman" w:ascii="Times New Roman"/>
          <w:color w:val="484848"/>
          <w:spacing w:val="0"/>
          <w:w w:val="9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5D5D5D"/>
          <w:spacing w:val="0"/>
          <w:w w:val="9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D5D5D"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808080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808080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color w:val="5D5D5D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88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808080"/>
          <w:spacing w:val="0"/>
          <w:w w:val="8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84848"/>
          <w:spacing w:val="0"/>
          <w:w w:val="88"/>
          <w:sz w:val="22"/>
          <w:szCs w:val="22"/>
        </w:rPr>
        <w:t>l'</w:t>
      </w:r>
      <w:r>
        <w:rPr>
          <w:rFonts w:cs="Times New Roman" w:hAnsi="Times New Roman" w:eastAsia="Times New Roman" w:ascii="Times New Roman"/>
          <w:color w:val="5D5D5D"/>
          <w:spacing w:val="0"/>
          <w:w w:val="8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6E6E6E"/>
          <w:spacing w:val="8"/>
          <w:w w:val="8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939393"/>
          <w:spacing w:val="0"/>
          <w:w w:val="8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808080"/>
          <w:spacing w:val="0"/>
          <w:w w:val="8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808080"/>
          <w:spacing w:val="0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8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D5D5D"/>
          <w:spacing w:val="0"/>
          <w:w w:val="84"/>
          <w:sz w:val="22"/>
          <w:szCs w:val="22"/>
        </w:rPr>
        <w:t>nr</w:t>
      </w:r>
      <w:r>
        <w:rPr>
          <w:rFonts w:cs="Times New Roman" w:hAnsi="Times New Roman" w:eastAsia="Times New Roman" w:ascii="Times New Roman"/>
          <w:color w:val="6E6E6E"/>
          <w:spacing w:val="0"/>
          <w:w w:val="84"/>
          <w:sz w:val="22"/>
          <w:szCs w:val="22"/>
        </w:rPr>
        <w:t>icip</w:t>
      </w:r>
      <w:r>
        <w:rPr>
          <w:rFonts w:cs="Times New Roman" w:hAnsi="Times New Roman" w:eastAsia="Times New Roman" w:ascii="Times New Roman"/>
          <w:color w:val="808080"/>
          <w:spacing w:val="0"/>
          <w:w w:val="8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6E6E6E"/>
          <w:spacing w:val="0"/>
          <w:w w:val="8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5D5D5D"/>
          <w:spacing w:val="0"/>
          <w:w w:val="84"/>
          <w:sz w:val="22"/>
          <w:szCs w:val="22"/>
        </w:rPr>
        <w:t>io</w:t>
      </w:r>
      <w:r>
        <w:rPr>
          <w:rFonts w:cs="Times New Roman" w:hAnsi="Times New Roman" w:eastAsia="Times New Roman" w:ascii="Times New Roman"/>
          <w:color w:val="808080"/>
          <w:spacing w:val="0"/>
          <w:w w:val="84"/>
          <w:sz w:val="22"/>
          <w:szCs w:val="22"/>
        </w:rPr>
        <w:t>n,</w:t>
      </w:r>
      <w:r>
        <w:rPr>
          <w:rFonts w:cs="Times New Roman" w:hAnsi="Times New Roman" w:eastAsia="Times New Roman" w:ascii="Times New Roman"/>
          <w:color w:val="808080"/>
          <w:spacing w:val="0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08080"/>
          <w:spacing w:val="16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color w:val="6E6E6E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808080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color w:val="6E6E6E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E6E6E"/>
          <w:spacing w:val="-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8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5D5D5D"/>
          <w:spacing w:val="0"/>
          <w:w w:val="8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E6E6E"/>
          <w:spacing w:val="0"/>
          <w:w w:val="81"/>
          <w:sz w:val="22"/>
          <w:szCs w:val="22"/>
        </w:rPr>
        <w:t>s.a</w:t>
      </w:r>
      <w:r>
        <w:rPr>
          <w:rFonts w:cs="Times New Roman" w:hAnsi="Times New Roman" w:eastAsia="Times New Roman" w:ascii="Times New Roman"/>
          <w:color w:val="808080"/>
          <w:spacing w:val="0"/>
          <w:w w:val="81"/>
          <w:sz w:val="22"/>
          <w:szCs w:val="22"/>
        </w:rPr>
        <w:t>ho</w:t>
      </w:r>
      <w:r>
        <w:rPr>
          <w:rFonts w:cs="Times New Roman" w:hAnsi="Times New Roman" w:eastAsia="Times New Roman" w:ascii="Times New Roman"/>
          <w:color w:val="6E6E6E"/>
          <w:spacing w:val="0"/>
          <w:w w:val="81"/>
          <w:sz w:val="22"/>
          <w:szCs w:val="22"/>
        </w:rPr>
        <w:t>gru-a</w:t>
      </w:r>
      <w:r>
        <w:rPr>
          <w:rFonts w:cs="Times New Roman" w:hAnsi="Times New Roman" w:eastAsia="Times New Roman" w:ascii="Times New Roman"/>
          <w:color w:val="808080"/>
          <w:spacing w:val="0"/>
          <w:w w:val="8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808080"/>
          <w:spacing w:val="27"/>
          <w:w w:val="8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color w:val="6E6E6E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l'Il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eba</w:t>
      </w:r>
      <w:r>
        <w:rPr>
          <w:rFonts w:cs="Times New Roman" w:hAnsi="Times New Roman" w:eastAsia="Times New Roman" w:ascii="Times New Roman"/>
          <w:color w:val="6E6E6E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color w:val="808080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91"/>
          <w:sz w:val="22"/>
          <w:szCs w:val="22"/>
        </w:rPr>
        <w:t>pur</w:t>
      </w:r>
      <w:r>
        <w:rPr>
          <w:rFonts w:cs="Times New Roman" w:hAnsi="Times New Roman" w:eastAsia="Times New Roman" w:ascii="Times New Roman"/>
          <w:color w:val="808080"/>
          <w:spacing w:val="-2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939393"/>
          <w:spacing w:val="0"/>
          <w:w w:val="100"/>
          <w:sz w:val="20"/>
          <w:szCs w:val="20"/>
        </w:rPr>
        <w:t>sc</w:t>
      </w:r>
      <w:r>
        <w:rPr>
          <w:rFonts w:cs="Times New Roman" w:hAnsi="Times New Roman" w:eastAsia="Times New Roman" w:ascii="Times New Roman"/>
          <w:color w:val="939393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83"/>
          <w:sz w:val="22"/>
          <w:szCs w:val="22"/>
        </w:rPr>
        <w:t>!l3l</w:t>
      </w:r>
      <w:r>
        <w:rPr>
          <w:rFonts w:cs="Times New Roman" w:hAnsi="Times New Roman" w:eastAsia="Times New Roman" w:ascii="Times New Roman"/>
          <w:color w:val="939393"/>
          <w:spacing w:val="0"/>
          <w:w w:val="83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808080"/>
          <w:spacing w:val="0"/>
          <w:w w:val="83"/>
          <w:sz w:val="22"/>
          <w:szCs w:val="22"/>
        </w:rPr>
        <w:t>raJ</w:t>
      </w:r>
      <w:r>
        <w:rPr>
          <w:rFonts w:cs="Times New Roman" w:hAnsi="Times New Roman" w:eastAsia="Times New Roman" w:ascii="Times New Roman"/>
          <w:color w:val="6E6E6E"/>
          <w:spacing w:val="0"/>
          <w:w w:val="8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808080"/>
          <w:spacing w:val="0"/>
          <w:w w:val="83"/>
          <w:sz w:val="22"/>
          <w:szCs w:val="22"/>
        </w:rPr>
        <w:t>za</w:t>
      </w:r>
      <w:r>
        <w:rPr>
          <w:rFonts w:cs="Times New Roman" w:hAnsi="Times New Roman" w:eastAsia="Times New Roman" w:ascii="Times New Roman"/>
          <w:color w:val="808080"/>
          <w:spacing w:val="23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83"/>
          <w:sz w:val="20"/>
          <w:szCs w:val="20"/>
        </w:rPr>
        <w:t>:lSi</w:t>
      </w:r>
      <w:r>
        <w:rPr>
          <w:rFonts w:cs="Times New Roman" w:hAnsi="Times New Roman" w:eastAsia="Times New Roman" w:ascii="Times New Roman"/>
          <w:color w:val="808080"/>
          <w:spacing w:val="13"/>
          <w:w w:val="8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808080"/>
          <w:spacing w:val="-5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rmitan</w:t>
      </w:r>
      <w:r>
        <w:rPr>
          <w:rFonts w:cs="Times New Roman" w:hAnsi="Times New Roman" w:eastAsia="Times New Roman" w:ascii="Times New Roman"/>
          <w:color w:val="808080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I'ud</w:t>
      </w:r>
      <w:r>
        <w:rPr>
          <w:rFonts w:cs="Times New Roman" w:hAnsi="Times New Roman" w:eastAsia="Times New Roman" w:ascii="Times New Roman"/>
          <w:color w:val="939393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endo</w:t>
      </w:r>
      <w:r>
        <w:rPr>
          <w:rFonts w:cs="Times New Roman" w:hAnsi="Times New Roman" w:eastAsia="Times New Roman" w:ascii="Times New Roman"/>
          <w:color w:val="808080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939393"/>
          <w:spacing w:val="0"/>
          <w:w w:val="100"/>
          <w:sz w:val="22"/>
          <w:szCs w:val="22"/>
        </w:rPr>
        <w:t>ii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2"/>
          <w:szCs w:val="22"/>
        </w:rPr>
        <w:t>e.in</w:t>
      </w:r>
      <w:r>
        <w:rPr>
          <w:rFonts w:cs="Times New Roman" w:hAnsi="Times New Roman" w:eastAsia="Times New Roman" w:ascii="Times New Roman"/>
          <w:color w:val="939393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939393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808080"/>
          <w:spacing w:val="0"/>
          <w:w w:val="79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b/>
          <w:color w:val="5D5D5D"/>
          <w:spacing w:val="0"/>
          <w:w w:val="7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color w:val="5D5D5D"/>
          <w:spacing w:val="37"/>
          <w:w w:val="7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808080"/>
          <w:spacing w:val="0"/>
          <w:w w:val="79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b/>
          <w:color w:val="808080"/>
          <w:spacing w:val="0"/>
          <w:w w:val="7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808080"/>
          <w:spacing w:val="9"/>
          <w:w w:val="7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808080"/>
          <w:spacing w:val="0"/>
          <w:w w:val="79"/>
          <w:sz w:val="20"/>
          <w:szCs w:val="20"/>
        </w:rPr>
        <w:t>wl</w:t>
      </w:r>
      <w:r>
        <w:rPr>
          <w:rFonts w:cs="Times New Roman" w:hAnsi="Times New Roman" w:eastAsia="Times New Roman" w:ascii="Times New Roman"/>
          <w:b/>
          <w:color w:val="5D5D5D"/>
          <w:spacing w:val="0"/>
          <w:w w:val="7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color w:val="5D5D5D"/>
          <w:spacing w:val="0"/>
          <w:w w:val="79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b/>
          <w:color w:val="5D5D5D"/>
          <w:spacing w:val="4"/>
          <w:w w:val="7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808080"/>
          <w:spacing w:val="0"/>
          <w:w w:val="88"/>
          <w:sz w:val="20"/>
          <w:szCs w:val="20"/>
        </w:rPr>
        <w:t>vc</w:t>
      </w:r>
      <w:r>
        <w:rPr>
          <w:rFonts w:cs="Times New Roman" w:hAnsi="Times New Roman" w:eastAsia="Times New Roman" w:ascii="Times New Roman"/>
          <w:b/>
          <w:color w:val="6E6E6E"/>
          <w:spacing w:val="0"/>
          <w:w w:val="83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b/>
          <w:color w:val="808080"/>
          <w:spacing w:val="0"/>
          <w:w w:val="83"/>
          <w:sz w:val="20"/>
          <w:szCs w:val="20"/>
        </w:rPr>
        <w:t>6n</w:t>
      </w:r>
      <w:r>
        <w:rPr>
          <w:rFonts w:cs="Times New Roman" w:hAnsi="Times New Roman" w:eastAsia="Times New Roman" w:ascii="Times New Roman"/>
          <w:b/>
          <w:color w:val="A8A8A8"/>
          <w:spacing w:val="0"/>
          <w:w w:val="87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56"/>
        <w:ind w:left="1815" w:right="138" w:firstLine="285"/>
      </w:pPr>
      <w:r>
        <w:rPr>
          <w:rFonts w:cs="Times New Roman" w:hAnsi="Times New Roman" w:eastAsia="Times New Roman" w:ascii="Times New Roman"/>
          <w:color w:val="939393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ranscwriuo</w:t>
      </w:r>
      <w:r>
        <w:rPr>
          <w:rFonts w:cs="Times New Roman" w:hAnsi="Times New Roman" w:eastAsia="Times New Roman" w:ascii="Times New Roman"/>
          <w:color w:val="808080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808080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rrr.i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color w:val="808080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color w:val="5D5D5D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color w:val="6E6E6E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color w:val="808080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color w:val="5D5D5D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D5D5D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6E6E6E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1.</w:t>
      </w:r>
      <w:r>
        <w:rPr>
          <w:rFonts w:cs="Times New Roman" w:hAnsi="Times New Roman" w:eastAsia="Times New Roman" w:ascii="Times New Roman"/>
          <w:color w:val="5D5D5D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E6E6E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em</w:t>
      </w:r>
      <w:r>
        <w:rPr>
          <w:rFonts w:cs="Times New Roman" w:hAnsi="Times New Roman" w:eastAsia="Times New Roman" w:ascii="Times New Roman"/>
          <w:color w:val="5D5D5D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.i</w:t>
      </w:r>
      <w:r>
        <w:rPr>
          <w:rFonts w:cs="Times New Roman" w:hAnsi="Times New Roman" w:eastAsia="Times New Roman" w:ascii="Times New Roman"/>
          <w:color w:val="6E6E6E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color w:val="5D5D5D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rcs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E6E6E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9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6E6E6E"/>
          <w:spacing w:val="0"/>
          <w:w w:val="9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84848"/>
          <w:spacing w:val="0"/>
          <w:w w:val="90"/>
          <w:sz w:val="22"/>
          <w:szCs w:val="22"/>
        </w:rPr>
        <w:t>rr</w:t>
      </w:r>
      <w:r>
        <w:rPr>
          <w:rFonts w:cs="Times New Roman" w:hAnsi="Times New Roman" w:eastAsia="Times New Roman" w:ascii="Times New Roman"/>
          <w:color w:val="6E6E6E"/>
          <w:spacing w:val="0"/>
          <w:w w:val="9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5D5D5D"/>
          <w:spacing w:val="0"/>
          <w:w w:val="9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808080"/>
          <w:spacing w:val="0"/>
          <w:w w:val="9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5D5D5D"/>
          <w:spacing w:val="0"/>
          <w:w w:val="9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6E6E6E"/>
          <w:spacing w:val="0"/>
          <w:w w:val="9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color w:val="6E6E6E"/>
          <w:spacing w:val="29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color w:val="5D5D5D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color w:val="6E6E6E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zo</w:t>
      </w:r>
      <w:r>
        <w:rPr>
          <w:rFonts w:cs="Times New Roman" w:hAnsi="Times New Roman" w:eastAsia="Times New Roman" w:ascii="Times New Roman"/>
          <w:color w:val="6E6E6E"/>
          <w:spacing w:val="-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808080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yo</w:t>
      </w:r>
      <w:r>
        <w:rPr>
          <w:rFonts w:cs="Times New Roman" w:hAnsi="Times New Roman" w:eastAsia="Times New Roman" w:ascii="Times New Roman"/>
          <w:color w:val="939393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color w:val="939393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84848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91"/>
          <w:sz w:val="22"/>
          <w:szCs w:val="22"/>
        </w:rPr>
        <w:t>quinc</w:t>
      </w:r>
      <w:r>
        <w:rPr>
          <w:rFonts w:cs="Times New Roman" w:hAnsi="Times New Roman" w:eastAsia="Times New Roman" w:ascii="Times New Roman"/>
          <w:color w:val="5D5D5D"/>
          <w:spacing w:val="0"/>
          <w:w w:val="91"/>
          <w:sz w:val="22"/>
          <w:szCs w:val="22"/>
        </w:rPr>
        <w:t>~</w:t>
      </w:r>
      <w:r>
        <w:rPr>
          <w:rFonts w:cs="Times New Roman" w:hAnsi="Times New Roman" w:eastAsia="Times New Roman" w:ascii="Times New Roman"/>
          <w:color w:val="5D5D5D"/>
          <w:spacing w:val="-3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2"/>
          <w:szCs w:val="22"/>
        </w:rPr>
        <w:t>dit~hIl</w:t>
      </w:r>
      <w:r>
        <w:rPr>
          <w:rFonts w:cs="Times New Roman" w:hAnsi="Times New Roman" w:eastAsia="Times New Roman" w:ascii="Times New Roman"/>
          <w:color w:val="808080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2"/>
          <w:szCs w:val="22"/>
        </w:rPr>
        <w:t>ll</w:t>
      </w:r>
      <w:r>
        <w:rPr>
          <w:rFonts w:cs="Times New Roman" w:hAnsi="Times New Roman" w:eastAsia="Times New Roman" w:ascii="Times New Roman"/>
          <w:color w:val="5D5D5D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808080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90"/>
          <w:sz w:val="22"/>
          <w:szCs w:val="22"/>
        </w:rPr>
        <w:t>ilnpo</w:t>
      </w:r>
      <w:r>
        <w:rPr>
          <w:rFonts w:cs="Times New Roman" w:hAnsi="Times New Roman" w:eastAsia="Times New Roman" w:ascii="Times New Roman"/>
          <w:color w:val="939393"/>
          <w:spacing w:val="0"/>
          <w:w w:val="9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808080"/>
          <w:spacing w:val="0"/>
          <w:w w:val="90"/>
          <w:sz w:val="22"/>
          <w:szCs w:val="22"/>
        </w:rPr>
        <w:t>icn</w:t>
      </w:r>
      <w:r>
        <w:rPr>
          <w:rFonts w:cs="Times New Roman" w:hAnsi="Times New Roman" w:eastAsia="Times New Roman" w:ascii="Times New Roman"/>
          <w:color w:val="6E6E6E"/>
          <w:spacing w:val="0"/>
          <w:w w:val="9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color w:val="6E6E6E"/>
          <w:spacing w:val="22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808080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6"/>
          <w:szCs w:val="16"/>
        </w:rPr>
        <w:t>11</w:t>
      </w:r>
      <w:r>
        <w:rPr>
          <w:rFonts w:cs="Times New Roman" w:hAnsi="Times New Roman" w:eastAsia="Times New Roman" w:ascii="Times New Roman"/>
          <w:color w:val="6E6E6E"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2"/>
          <w:szCs w:val="22"/>
        </w:rPr>
        <w:t>cas</w:t>
      </w:r>
      <w:r>
        <w:rPr>
          <w:rFonts w:cs="Times New Roman" w:hAnsi="Times New Roman" w:eastAsia="Times New Roman" w:ascii="Times New Roman"/>
          <w:color w:val="939393"/>
          <w:spacing w:val="0"/>
          <w:w w:val="100"/>
          <w:sz w:val="22"/>
          <w:szCs w:val="22"/>
        </w:rPr>
        <w:t>e,</w:t>
      </w:r>
      <w:r>
        <w:rPr>
          <w:rFonts w:cs="Times New Roman" w:hAnsi="Times New Roman" w:eastAsia="Times New Roman" w:ascii="Times New Roman"/>
          <w:color w:val="939393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808080"/>
          <w:spacing w:val="0"/>
          <w:w w:val="88"/>
          <w:sz w:val="20"/>
          <w:szCs w:val="20"/>
        </w:rPr>
        <w:t>las</w:t>
      </w:r>
      <w:r>
        <w:rPr>
          <w:rFonts w:cs="Arial" w:hAnsi="Arial" w:eastAsia="Arial" w:ascii="Arial"/>
          <w:color w:val="808080"/>
          <w:spacing w:val="11"/>
          <w:w w:val="8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88"/>
          <w:sz w:val="22"/>
          <w:szCs w:val="22"/>
        </w:rPr>
        <w:t>sanc</w:t>
      </w:r>
      <w:r>
        <w:rPr>
          <w:rFonts w:cs="Times New Roman" w:hAnsi="Times New Roman" w:eastAsia="Times New Roman" w:ascii="Times New Roman"/>
          <w:color w:val="808080"/>
          <w:spacing w:val="-1"/>
          <w:w w:val="8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939393"/>
          <w:spacing w:val="0"/>
          <w:w w:val="8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808080"/>
          <w:spacing w:val="0"/>
          <w:w w:val="8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6E6E6E"/>
          <w:spacing w:val="0"/>
          <w:w w:val="88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6E6E6E"/>
          <w:spacing w:val="37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939393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808080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91"/>
          <w:sz w:val="22"/>
          <w:szCs w:val="22"/>
        </w:rPr>
        <w:t>contonn</w:t>
      </w:r>
      <w:r>
        <w:rPr>
          <w:rFonts w:cs="Times New Roman" w:hAnsi="Times New Roman" w:eastAsia="Times New Roman" w:ascii="Times New Roman"/>
          <w:color w:val="808080"/>
          <w:spacing w:val="-5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140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color w:val="A8A8A8"/>
          <w:spacing w:val="0"/>
          <w:w w:val="140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color w:val="A8A8A8"/>
          <w:spacing w:val="0"/>
          <w:w w:val="140"/>
          <w:sz w:val="22"/>
          <w:szCs w:val="22"/>
        </w:rPr>
        <w:t> </w:t>
      </w:r>
      <w:r>
        <w:rPr>
          <w:rFonts w:cs="Arial" w:hAnsi="Arial" w:eastAsia="Arial" w:ascii="Arial"/>
          <w:b/>
          <w:color w:val="939393"/>
          <w:spacing w:val="0"/>
          <w:w w:val="53"/>
          <w:sz w:val="20"/>
          <w:szCs w:val="20"/>
        </w:rPr>
        <w:t>1</w:t>
      </w:r>
      <w:r>
        <w:rPr>
          <w:rFonts w:cs="Arial" w:hAnsi="Arial" w:eastAsia="Arial" w:ascii="Arial"/>
          <w:b/>
          <w:color w:val="939393"/>
          <w:spacing w:val="0"/>
          <w:w w:val="53"/>
          <w:sz w:val="20"/>
          <w:szCs w:val="20"/>
        </w:rPr>
        <w:t> </w:t>
      </w:r>
      <w:r>
        <w:rPr>
          <w:rFonts w:cs="Arial" w:hAnsi="Arial" w:eastAsia="Arial" w:ascii="Arial"/>
          <w:color w:val="808080"/>
          <w:spacing w:val="0"/>
          <w:w w:val="90"/>
          <w:sz w:val="16"/>
          <w:szCs w:val="16"/>
        </w:rPr>
        <w:t>pre&lt;enLC</w:t>
      </w:r>
      <w:r>
        <w:rPr>
          <w:rFonts w:cs="Arial" w:hAnsi="Arial" w:eastAsia="Arial" w:ascii="Arial"/>
          <w:color w:val="808080"/>
          <w:spacing w:val="0"/>
          <w:w w:val="90"/>
          <w:sz w:val="16"/>
          <w:szCs w:val="16"/>
        </w:rPr>
        <w:t> </w:t>
      </w:r>
      <w:r>
        <w:rPr>
          <w:rFonts w:cs="Arial" w:hAnsi="Arial" w:eastAsia="Arial" w:ascii="Arial"/>
          <w:color w:val="808080"/>
          <w:spacing w:val="4"/>
          <w:w w:val="9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9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808080"/>
          <w:spacing w:val="0"/>
          <w:w w:val="9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6E6E6E"/>
          <w:spacing w:val="0"/>
          <w:w w:val="9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808080"/>
          <w:spacing w:val="0"/>
          <w:w w:val="90"/>
          <w:sz w:val="22"/>
          <w:szCs w:val="22"/>
        </w:rPr>
        <w:t>l.:n</w:t>
      </w:r>
      <w:r>
        <w:rPr>
          <w:rFonts w:cs="Times New Roman" w:hAnsi="Times New Roman" w:eastAsia="Times New Roman" w:ascii="Times New Roman"/>
          <w:color w:val="5D5D5D"/>
          <w:spacing w:val="0"/>
          <w:w w:val="9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808080"/>
          <w:spacing w:val="0"/>
          <w:w w:val="9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6E6E6E"/>
          <w:spacing w:val="0"/>
          <w:w w:val="9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939393"/>
          <w:spacing w:val="0"/>
          <w:w w:val="9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939393"/>
          <w:spacing w:val="49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90"/>
          <w:sz w:val="22"/>
          <w:szCs w:val="22"/>
        </w:rPr>
        <w:t>","</w:t>
      </w:r>
      <w:r>
        <w:rPr>
          <w:rFonts w:cs="Times New Roman" w:hAnsi="Times New Roman" w:eastAsia="Times New Roman" w:ascii="Times New Roman"/>
          <w:color w:val="6E6E6E"/>
          <w:spacing w:val="0"/>
          <w:w w:val="9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808080"/>
          <w:spacing w:val="0"/>
          <w:w w:val="90"/>
          <w:sz w:val="22"/>
          <w:szCs w:val="22"/>
        </w:rPr>
        <w:t>!ten</w:t>
      </w:r>
      <w:r>
        <w:rPr>
          <w:rFonts w:cs="Times New Roman" w:hAnsi="Times New Roman" w:eastAsia="Times New Roman" w:ascii="Times New Roman"/>
          <w:color w:val="808080"/>
          <w:spacing w:val="21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2"/>
          <w:szCs w:val="22"/>
        </w:rPr>
        <w:t>roce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2"/>
          <w:szCs w:val="22"/>
        </w:rPr>
        <w:t>~.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2115"/>
      </w:pPr>
      <w:r>
        <w:rPr>
          <w:rFonts w:cs="Times New Roman" w:hAnsi="Times New Roman" w:eastAsia="Times New Roman" w:ascii="Times New Roman"/>
          <w:color w:val="5D5D5D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2"/>
          <w:szCs w:val="22"/>
        </w:rPr>
        <w:t>ic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84848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6E6E6E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2"/>
          <w:szCs w:val="22"/>
        </w:rPr>
        <w:t>Los</w:t>
      </w:r>
      <w:r>
        <w:rPr>
          <w:rFonts w:cs="Times New Roman" w:hAnsi="Times New Roman" w:eastAsia="Times New Roman" w:ascii="Times New Roman"/>
          <w:color w:val="808080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~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939393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808080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6E6E6E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8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E6E6E"/>
          <w:spacing w:val="0"/>
          <w:w w:val="86"/>
          <w:sz w:val="22"/>
          <w:szCs w:val="22"/>
        </w:rPr>
        <w:t>SS</w:t>
      </w:r>
      <w:r>
        <w:rPr>
          <w:rFonts w:cs="Times New Roman" w:hAnsi="Times New Roman" w:eastAsia="Times New Roman" w:ascii="Times New Roman"/>
          <w:color w:val="808080"/>
          <w:spacing w:val="0"/>
          <w:w w:val="8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808080"/>
          <w:spacing w:val="-5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86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6E6E6E"/>
          <w:spacing w:val="0"/>
          <w:w w:val="8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E6E6E"/>
          <w:spacing w:val="-3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86"/>
          <w:sz w:val="22"/>
          <w:szCs w:val="22"/>
        </w:rPr>
        <w:t>vi</w:t>
      </w:r>
      <w:r>
        <w:rPr>
          <w:rFonts w:cs="Times New Roman" w:hAnsi="Times New Roman" w:eastAsia="Times New Roman" w:ascii="Times New Roman"/>
          <w:color w:val="808080"/>
          <w:spacing w:val="0"/>
          <w:w w:val="86"/>
          <w:sz w:val="22"/>
          <w:szCs w:val="22"/>
        </w:rPr>
        <w:t>ola</w:t>
      </w:r>
      <w:r>
        <w:rPr>
          <w:rFonts w:cs="Times New Roman" w:hAnsi="Times New Roman" w:eastAsia="Times New Roman" w:ascii="Times New Roman"/>
          <w:color w:val="6E6E6E"/>
          <w:spacing w:val="0"/>
          <w:w w:val="86"/>
          <w:sz w:val="22"/>
          <w:szCs w:val="22"/>
        </w:rPr>
        <w:t>cio</w:t>
      </w:r>
      <w:r>
        <w:rPr>
          <w:rFonts w:cs="Times New Roman" w:hAnsi="Times New Roman" w:eastAsia="Times New Roman" w:ascii="Times New Roman"/>
          <w:color w:val="484848"/>
          <w:spacing w:val="0"/>
          <w:w w:val="86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808080"/>
          <w:spacing w:val="0"/>
          <w:w w:val="86"/>
          <w:sz w:val="22"/>
          <w:szCs w:val="22"/>
        </w:rPr>
        <w:t>cs</w:t>
      </w:r>
      <w:r>
        <w:rPr>
          <w:rFonts w:cs="Times New Roman" w:hAnsi="Times New Roman" w:eastAsia="Times New Roman" w:ascii="Times New Roman"/>
          <w:color w:val="808080"/>
          <w:spacing w:val="0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08080"/>
          <w:spacing w:val="33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86"/>
          <w:sz w:val="22"/>
          <w:szCs w:val="22"/>
        </w:rPr>
        <w:t>fl</w:t>
      </w:r>
      <w:r>
        <w:rPr>
          <w:rFonts w:cs="Times New Roman" w:hAnsi="Times New Roman" w:eastAsia="Times New Roman" w:ascii="Times New Roman"/>
          <w:color w:val="5D5D5D"/>
          <w:spacing w:val="0"/>
          <w:w w:val="8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6E6E6E"/>
          <w:spacing w:val="0"/>
          <w:w w:val="86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808080"/>
          <w:spacing w:val="0"/>
          <w:w w:val="8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6E6E6E"/>
          <w:spacing w:val="0"/>
          <w:w w:val="8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D5D5D"/>
          <w:spacing w:val="0"/>
          <w:w w:val="86"/>
          <w:sz w:val="22"/>
          <w:szCs w:val="22"/>
        </w:rPr>
        <w:t>nte</w:t>
      </w:r>
      <w:r>
        <w:rPr>
          <w:rFonts w:cs="Times New Roman" w:hAnsi="Times New Roman" w:eastAsia="Times New Roman" w:ascii="Times New Roman"/>
          <w:color w:val="6E6E6E"/>
          <w:spacing w:val="0"/>
          <w:w w:val="8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6E6E6E"/>
          <w:spacing w:val="0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30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808080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18"/>
          <w:szCs w:val="18"/>
        </w:rPr>
        <w:t>Cl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18"/>
          <w:szCs w:val="18"/>
        </w:rPr>
        <w:t>"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18"/>
          <w:szCs w:val="18"/>
        </w:rPr>
        <w:t>"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808080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D5D5D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tr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5D5D5D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5D5D5D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84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808080"/>
          <w:spacing w:val="0"/>
          <w:w w:val="8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5D5D5D"/>
          <w:spacing w:val="0"/>
          <w:w w:val="84"/>
          <w:sz w:val="22"/>
          <w:szCs w:val="22"/>
        </w:rPr>
        <w:t>cal</w:t>
      </w:r>
      <w:r>
        <w:rPr>
          <w:rFonts w:cs="Times New Roman" w:hAnsi="Times New Roman" w:eastAsia="Times New Roman" w:ascii="Times New Roman"/>
          <w:color w:val="5D5D5D"/>
          <w:spacing w:val="-1"/>
          <w:w w:val="8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808080"/>
          <w:spacing w:val="0"/>
          <w:w w:val="84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808080"/>
          <w:spacing w:val="0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08080"/>
          <w:spacing w:val="20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6E6E6E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88"/>
          <w:sz w:val="22"/>
          <w:szCs w:val="22"/>
        </w:rPr>
        <w:t>p"C</w:t>
      </w:r>
      <w:r>
        <w:rPr>
          <w:rFonts w:cs="Times New Roman" w:hAnsi="Times New Roman" w:eastAsia="Times New Roman" w:ascii="Times New Roman"/>
          <w:color w:val="808080"/>
          <w:spacing w:val="0"/>
          <w:w w:val="88"/>
          <w:sz w:val="22"/>
          <w:szCs w:val="22"/>
        </w:rPr>
        <w:t>.IO,</w:t>
      </w:r>
      <w:r>
        <w:rPr>
          <w:rFonts w:cs="Times New Roman" w:hAnsi="Times New Roman" w:eastAsia="Times New Roman" w:ascii="Times New Roman"/>
          <w:color w:val="808080"/>
          <w:spacing w:val="21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60"/>
        <w:ind w:left="1777" w:right="206"/>
        <w:sectPr>
          <w:pgSz w:w="12240" w:h="20160"/>
          <w:pgMar w:top="180" w:bottom="280" w:left="60" w:right="800"/>
        </w:sectPr>
      </w:pPr>
      <w:r>
        <w:rPr>
          <w:rFonts w:cs="Times New Roman" w:hAnsi="Times New Roman" w:eastAsia="Times New Roman" w:ascii="Times New Roman"/>
          <w:b/>
          <w:color w:val="808080"/>
          <w:spacing w:val="0"/>
          <w:w w:val="7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5D5D5D"/>
          <w:spacing w:val="0"/>
          <w:w w:val="76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color w:val="484848"/>
          <w:spacing w:val="0"/>
          <w:w w:val="76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b/>
          <w:color w:val="5D5D5D"/>
          <w:spacing w:val="0"/>
          <w:w w:val="7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6E6E6E"/>
          <w:spacing w:val="0"/>
          <w:w w:val="76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6E6E6E"/>
          <w:spacing w:val="0"/>
          <w:w w:val="7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6E6E6E"/>
          <w:spacing w:val="37"/>
          <w:w w:val="7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6E6E6E"/>
          <w:spacing w:val="0"/>
          <w:w w:val="7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5D5D5D"/>
          <w:spacing w:val="0"/>
          <w:w w:val="76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b/>
          <w:color w:val="5D5D5D"/>
          <w:spacing w:val="0"/>
          <w:w w:val="7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5D5D5D"/>
          <w:spacing w:val="26"/>
          <w:w w:val="7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484848"/>
          <w:spacing w:val="0"/>
          <w:w w:val="76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b/>
          <w:color w:val="5D5D5D"/>
          <w:spacing w:val="0"/>
          <w:w w:val="76"/>
          <w:sz w:val="18"/>
          <w:szCs w:val="18"/>
        </w:rPr>
        <w:t>0.</w:t>
      </w:r>
      <w:r>
        <w:rPr>
          <w:rFonts w:cs="Times New Roman" w:hAnsi="Times New Roman" w:eastAsia="Times New Roman" w:ascii="Times New Roman"/>
          <w:b/>
          <w:color w:val="5D5D5D"/>
          <w:spacing w:val="12"/>
          <w:w w:val="7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808080"/>
          <w:spacing w:val="0"/>
          <w:w w:val="76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color w:val="5D5D5D"/>
          <w:spacing w:val="0"/>
          <w:w w:val="7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484848"/>
          <w:spacing w:val="0"/>
          <w:w w:val="76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b/>
          <w:color w:val="808080"/>
          <w:spacing w:val="0"/>
          <w:w w:val="76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color w:val="6E6E6E"/>
          <w:spacing w:val="0"/>
          <w:w w:val="76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color w:val="6E6E6E"/>
          <w:spacing w:val="30"/>
          <w:w w:val="7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5D5D5D"/>
          <w:spacing w:val="0"/>
          <w:w w:val="76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color w:val="5D5D5D"/>
          <w:spacing w:val="0"/>
          <w:w w:val="7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5D5D5D"/>
          <w:spacing w:val="19"/>
          <w:w w:val="7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484848"/>
          <w:spacing w:val="0"/>
          <w:w w:val="76"/>
          <w:sz w:val="22"/>
          <w:szCs w:val="22"/>
        </w:rPr>
        <w:t>F'</w:t>
      </w:r>
      <w:r>
        <w:rPr>
          <w:rFonts w:cs="Times New Roman" w:hAnsi="Times New Roman" w:eastAsia="Times New Roman" w:ascii="Times New Roman"/>
          <w:b/>
          <w:color w:val="6E6E6E"/>
          <w:spacing w:val="0"/>
          <w:w w:val="76"/>
          <w:sz w:val="22"/>
          <w:szCs w:val="22"/>
        </w:rPr>
        <w:t>unc</w:t>
      </w:r>
      <w:r>
        <w:rPr>
          <w:rFonts w:cs="Times New Roman" w:hAnsi="Times New Roman" w:eastAsia="Times New Roman" w:ascii="Times New Roman"/>
          <w:b/>
          <w:color w:val="484848"/>
          <w:spacing w:val="0"/>
          <w:w w:val="76"/>
          <w:sz w:val="22"/>
          <w:szCs w:val="22"/>
        </w:rPr>
        <w:t>io</w:t>
      </w:r>
      <w:r>
        <w:rPr>
          <w:rFonts w:cs="Times New Roman" w:hAnsi="Times New Roman" w:eastAsia="Times New Roman" w:ascii="Times New Roman"/>
          <w:b/>
          <w:color w:val="6E6E6E"/>
          <w:spacing w:val="0"/>
          <w:w w:val="76"/>
          <w:sz w:val="22"/>
          <w:szCs w:val="22"/>
        </w:rPr>
        <w:t>nar.</w:t>
      </w:r>
      <w:r>
        <w:rPr>
          <w:rFonts w:cs="Times New Roman" w:hAnsi="Times New Roman" w:eastAsia="Times New Roman" w:ascii="Times New Roman"/>
          <w:b/>
          <w:color w:val="5D5D5D"/>
          <w:spacing w:val="0"/>
          <w:w w:val="76"/>
          <w:sz w:val="22"/>
          <w:szCs w:val="22"/>
        </w:rPr>
        <w:t>tie</w:t>
      </w:r>
      <w:r>
        <w:rPr>
          <w:rFonts w:cs="Times New Roman" w:hAnsi="Times New Roman" w:eastAsia="Times New Roman" w:ascii="Times New Roman"/>
          <w:b/>
          <w:color w:val="484848"/>
          <w:spacing w:val="0"/>
          <w:w w:val="76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5D5D5D"/>
          <w:spacing w:val="0"/>
          <w:w w:val="76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808080"/>
          <w:spacing w:val="0"/>
          <w:w w:val="76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b/>
          <w:color w:val="808080"/>
          <w:spacing w:val="0"/>
          <w:w w:val="7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808080"/>
          <w:spacing w:val="36"/>
          <w:w w:val="7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6E6E6E"/>
          <w:spacing w:val="0"/>
          <w:w w:val="76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color w:val="484848"/>
          <w:spacing w:val="0"/>
          <w:w w:val="7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808080"/>
          <w:spacing w:val="0"/>
          <w:w w:val="76"/>
          <w:sz w:val="22"/>
          <w:szCs w:val="22"/>
        </w:rPr>
        <w:t>nnis</w:t>
      </w:r>
      <w:r>
        <w:rPr>
          <w:rFonts w:cs="Times New Roman" w:hAnsi="Times New Roman" w:eastAsia="Times New Roman" w:ascii="Times New Roman"/>
          <w:b/>
          <w:color w:val="6E6E6E"/>
          <w:spacing w:val="0"/>
          <w:w w:val="7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6E6E6E"/>
          <w:spacing w:val="0"/>
          <w:w w:val="76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b/>
          <w:color w:val="6E6E6E"/>
          <w:spacing w:val="42"/>
          <w:w w:val="7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5D5D5D"/>
          <w:spacing w:val="0"/>
          <w:w w:val="7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color w:val="6E6E6E"/>
          <w:spacing w:val="0"/>
          <w:w w:val="6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808080"/>
          <w:spacing w:val="0"/>
          <w:w w:val="84"/>
          <w:sz w:val="22"/>
          <w:szCs w:val="22"/>
        </w:rPr>
        <w:t>ovi</w:t>
      </w:r>
      <w:r>
        <w:rPr>
          <w:rFonts w:cs="Times New Roman" w:hAnsi="Times New Roman" w:eastAsia="Times New Roman" w:ascii="Times New Roman"/>
          <w:b/>
          <w:color w:val="5D5D5D"/>
          <w:spacing w:val="0"/>
          <w:w w:val="8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6E6E6E"/>
          <w:spacing w:val="0"/>
          <w:w w:val="8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color w:val="5D5D5D"/>
          <w:spacing w:val="0"/>
          <w:w w:val="8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6E6E6E"/>
          <w:spacing w:val="0"/>
          <w:w w:val="7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808080"/>
          <w:spacing w:val="0"/>
          <w:w w:val="78"/>
          <w:sz w:val="22"/>
          <w:szCs w:val="22"/>
        </w:rPr>
        <w:t>nl</w:t>
      </w:r>
      <w:r>
        <w:rPr>
          <w:rFonts w:cs="Times New Roman" w:hAnsi="Times New Roman" w:eastAsia="Times New Roman" w:ascii="Times New Roman"/>
          <w:b/>
          <w:color w:val="808080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808080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808080"/>
          <w:spacing w:val="0"/>
          <w:w w:val="100"/>
          <w:sz w:val="12"/>
          <w:szCs w:val="12"/>
        </w:rPr>
        <w:t>Q</w:t>
      </w:r>
      <w:r>
        <w:rPr>
          <w:rFonts w:cs="Times New Roman" w:hAnsi="Times New Roman" w:eastAsia="Times New Roman" w:ascii="Times New Roman"/>
          <w:b/>
          <w:color w:val="808080"/>
          <w:spacing w:val="0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b/>
          <w:color w:val="808080"/>
          <w:spacing w:val="26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b/>
          <w:color w:val="6E6E6E"/>
          <w:spacing w:val="0"/>
          <w:w w:val="76"/>
          <w:sz w:val="22"/>
          <w:szCs w:val="22"/>
        </w:rPr>
        <w:t>aut</w:t>
      </w:r>
      <w:r>
        <w:rPr>
          <w:rFonts w:cs="Times New Roman" w:hAnsi="Times New Roman" w:eastAsia="Times New Roman" w:ascii="Times New Roman"/>
          <w:b/>
          <w:color w:val="808080"/>
          <w:spacing w:val="0"/>
          <w:w w:val="7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5D5D5D"/>
          <w:spacing w:val="0"/>
          <w:w w:val="76"/>
          <w:sz w:val="22"/>
          <w:szCs w:val="22"/>
        </w:rPr>
        <w:t>riza</w:t>
      </w:r>
      <w:r>
        <w:rPr>
          <w:rFonts w:cs="Times New Roman" w:hAnsi="Times New Roman" w:eastAsia="Times New Roman" w:ascii="Times New Roman"/>
          <w:b/>
          <w:color w:val="808080"/>
          <w:spacing w:val="0"/>
          <w:w w:val="76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A8A8A8"/>
          <w:spacing w:val="0"/>
          <w:w w:val="76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808080"/>
          <w:spacing w:val="0"/>
          <w:w w:val="7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5D5D5D"/>
          <w:spacing w:val="0"/>
          <w:w w:val="76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5D5D5D"/>
          <w:spacing w:val="0"/>
          <w:w w:val="76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b/>
          <w:color w:val="5D5D5D"/>
          <w:spacing w:val="32"/>
          <w:w w:val="7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20"/>
          <w:szCs w:val="20"/>
        </w:rPr>
        <w:t>orr~-pondient</w:t>
      </w:r>
      <w:r>
        <w:rPr>
          <w:rFonts w:cs="Times New Roman" w:hAnsi="Times New Roman" w:eastAsia="Times New Roman" w:ascii="Times New Roman"/>
          <w:color w:val="808080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939393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939393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808080"/>
          <w:spacing w:val="0"/>
          <w:w w:val="79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939393"/>
          <w:spacing w:val="0"/>
          <w:w w:val="7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939393"/>
          <w:spacing w:val="41"/>
          <w:w w:val="7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808080"/>
          <w:spacing w:val="0"/>
          <w:w w:val="79"/>
          <w:sz w:val="22"/>
          <w:szCs w:val="22"/>
        </w:rPr>
        <w:t>rcqu</w:t>
      </w:r>
      <w:r>
        <w:rPr>
          <w:rFonts w:cs="Times New Roman" w:hAnsi="Times New Roman" w:eastAsia="Times New Roman" w:ascii="Times New Roman"/>
          <w:b/>
          <w:color w:val="6E6E6E"/>
          <w:spacing w:val="0"/>
          <w:w w:val="79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b/>
          <w:color w:val="808080"/>
          <w:spacing w:val="0"/>
          <w:w w:val="79"/>
          <w:sz w:val="22"/>
          <w:szCs w:val="22"/>
        </w:rPr>
        <w:t>iran</w:t>
      </w:r>
      <w:r>
        <w:rPr>
          <w:rFonts w:cs="Times New Roman" w:hAnsi="Times New Roman" w:eastAsia="Times New Roman" w:ascii="Times New Roman"/>
          <w:b/>
          <w:color w:val="808080"/>
          <w:spacing w:val="25"/>
          <w:w w:val="7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808080"/>
          <w:spacing w:val="0"/>
          <w:w w:val="79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b/>
          <w:color w:val="6E6E6E"/>
          <w:spacing w:val="0"/>
          <w:w w:val="7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808080"/>
          <w:spacing w:val="0"/>
          <w:w w:val="79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78" w:lineRule="exact" w:line="240"/>
        <w:ind w:left="290"/>
      </w:pPr>
      <w:r>
        <w:rPr>
          <w:rFonts w:cs="Courier New" w:hAnsi="Courier New" w:eastAsia="Courier New" w:ascii="Courier New"/>
          <w:color w:val="797979"/>
          <w:spacing w:val="0"/>
          <w:w w:val="100"/>
          <w:position w:val="1"/>
          <w:sz w:val="22"/>
          <w:szCs w:val="22"/>
        </w:rPr>
        <w:t>2</w:t>
      </w:r>
      <w:r>
        <w:rPr>
          <w:rFonts w:cs="Courier New" w:hAnsi="Courier New" w:eastAsia="Courier New" w:ascii="Courier New"/>
          <w:color w:val="898989"/>
          <w:spacing w:val="0"/>
          <w:w w:val="100"/>
          <w:position w:val="1"/>
          <w:sz w:val="22"/>
          <w:szCs w:val="22"/>
        </w:rPr>
        <w:t>0</w:t>
      </w:r>
      <w:r>
        <w:rPr>
          <w:rFonts w:cs="Courier New" w:hAnsi="Courier New" w:eastAsia="Courier New" w:ascii="Courier New"/>
          <w:color w:val="898989"/>
          <w:spacing w:val="0"/>
          <w:w w:val="100"/>
          <w:position w:val="1"/>
          <w:sz w:val="22"/>
          <w:szCs w:val="22"/>
        </w:rPr>
        <w:t>                    </w:t>
      </w:r>
      <w:r>
        <w:rPr>
          <w:rFonts w:cs="Courier New" w:hAnsi="Courier New" w:eastAsia="Courier New" w:ascii="Courier New"/>
          <w:color w:val="898989"/>
          <w:spacing w:val="39"/>
          <w:w w:val="100"/>
          <w:position w:val="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000000"/>
          <w:spacing w:val="0"/>
          <w:w w:val="100"/>
          <w:position w:val="1"/>
          <w:sz w:val="18"/>
          <w:szCs w:val="18"/>
        </w:rPr>
        <w:t>Peri</w:t>
      </w:r>
      <w:r>
        <w:rPr>
          <w:rFonts w:cs="Times New Roman" w:hAnsi="Times New Roman" w:eastAsia="Times New Roman" w:ascii="Times New Roman"/>
          <w:b/>
          <w:color w:val="676767"/>
          <w:spacing w:val="0"/>
          <w:w w:val="100"/>
          <w:position w:val="1"/>
          <w:sz w:val="18"/>
          <w:szCs w:val="18"/>
        </w:rPr>
        <w:t>Od</w:t>
      </w:r>
      <w:r>
        <w:rPr>
          <w:rFonts w:cs="Times New Roman" w:hAnsi="Times New Roman" w:eastAsia="Times New Roman" w:ascii="Times New Roman"/>
          <w:b/>
          <w:color w:val="4B4B4B"/>
          <w:spacing w:val="0"/>
          <w:w w:val="100"/>
          <w:position w:val="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color w:val="676767"/>
          <w:spacing w:val="0"/>
          <w:w w:val="100"/>
          <w:position w:val="1"/>
          <w:sz w:val="18"/>
          <w:szCs w:val="18"/>
        </w:rPr>
        <w:t>cD</w:t>
      </w:r>
      <w:r>
        <w:rPr>
          <w:rFonts w:cs="Times New Roman" w:hAnsi="Times New Roman" w:eastAsia="Times New Roman" w:ascii="Times New Roman"/>
          <w:b/>
          <w:color w:val="676767"/>
          <w:spacing w:val="18"/>
          <w:w w:val="100"/>
          <w:position w:val="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4B4B4B"/>
          <w:spacing w:val="0"/>
          <w:w w:val="100"/>
          <w:position w:val="1"/>
          <w:sz w:val="18"/>
          <w:szCs w:val="18"/>
        </w:rPr>
        <w:t>00</w:t>
      </w:r>
      <w:r>
        <w:rPr>
          <w:rFonts w:cs="Times New Roman" w:hAnsi="Times New Roman" w:eastAsia="Times New Roman" w:ascii="Times New Roman"/>
          <w:b/>
          <w:color w:val="676767"/>
          <w:spacing w:val="0"/>
          <w:w w:val="100"/>
          <w:position w:val="1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b/>
          <w:color w:val="4B4B4B"/>
          <w:spacing w:val="0"/>
          <w:w w:val="100"/>
          <w:position w:val="1"/>
          <w:sz w:val="18"/>
          <w:szCs w:val="18"/>
        </w:rPr>
        <w:t>1:1'</w:t>
      </w:r>
      <w:r>
        <w:rPr>
          <w:rFonts w:cs="Times New Roman" w:hAnsi="Times New Roman" w:eastAsia="Times New Roman" w:ascii="Times New Roman"/>
          <w:b/>
          <w:color w:val="4B4B4B"/>
          <w:spacing w:val="0"/>
          <w:w w:val="100"/>
          <w:position w:val="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4B4B4B"/>
          <w:spacing w:val="7"/>
          <w:w w:val="100"/>
          <w:position w:val="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676767"/>
          <w:spacing w:val="0"/>
          <w:w w:val="100"/>
          <w:position w:val="1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b/>
          <w:color w:val="4B4B4B"/>
          <w:spacing w:val="0"/>
          <w:w w:val="100"/>
          <w:position w:val="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color w:val="4B4B4B"/>
          <w:spacing w:val="24"/>
          <w:w w:val="100"/>
          <w:position w:val="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676767"/>
          <w:spacing w:val="0"/>
          <w:w w:val="100"/>
          <w:position w:val="1"/>
          <w:sz w:val="18"/>
          <w:szCs w:val="18"/>
        </w:rPr>
        <w:t>Esu</w:t>
      </w:r>
      <w:r>
        <w:rPr>
          <w:rFonts w:cs="Times New Roman" w:hAnsi="Times New Roman" w:eastAsia="Times New Roman" w:ascii="Times New Roman"/>
          <w:b/>
          <w:color w:val="4B4B4B"/>
          <w:spacing w:val="0"/>
          <w:w w:val="100"/>
          <w:position w:val="1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color w:val="676767"/>
          <w:spacing w:val="0"/>
          <w:w w:val="100"/>
          <w:position w:val="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color w:val="676767"/>
          <w:spacing w:val="0"/>
          <w:w w:val="100"/>
          <w:position w:val="1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b/>
          <w:color w:val="676767"/>
          <w:spacing w:val="28"/>
          <w:w w:val="100"/>
          <w:position w:val="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4B4B4B"/>
          <w:spacing w:val="0"/>
          <w:w w:val="100"/>
          <w:position w:val="1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b/>
          <w:color w:val="4B4B4B"/>
          <w:spacing w:val="14"/>
          <w:w w:val="100"/>
          <w:position w:val="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4B4B4B"/>
          <w:spacing w:val="0"/>
          <w:w w:val="100"/>
          <w:position w:val="1"/>
          <w:sz w:val="18"/>
          <w:szCs w:val="18"/>
        </w:rPr>
        <w:t>Pue</w:t>
      </w:r>
      <w:r>
        <w:rPr>
          <w:rFonts w:cs="Times New Roman" w:hAnsi="Times New Roman" w:eastAsia="Times New Roman" w:ascii="Times New Roman"/>
          <w:b/>
          <w:color w:val="676767"/>
          <w:spacing w:val="0"/>
          <w:w w:val="100"/>
          <w:position w:val="1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b/>
          <w:color w:val="4B4B4B"/>
          <w:spacing w:val="0"/>
          <w:w w:val="100"/>
          <w:position w:val="1"/>
          <w:sz w:val="18"/>
          <w:szCs w:val="18"/>
        </w:rPr>
        <w:t>1::a</w:t>
      </w:r>
      <w:r>
        <w:rPr>
          <w:rFonts w:cs="Times New Roman" w:hAnsi="Times New Roman" w:eastAsia="Times New Roman" w:ascii="Times New Roman"/>
          <w:b/>
          <w:color w:val="4B4B4B"/>
          <w:spacing w:val="0"/>
          <w:w w:val="100"/>
          <w:position w:val="1"/>
          <w:sz w:val="18"/>
          <w:szCs w:val="18"/>
        </w:rPr>
        <w:t>                </w:t>
      </w:r>
      <w:r>
        <w:rPr>
          <w:rFonts w:cs="Times New Roman" w:hAnsi="Times New Roman" w:eastAsia="Times New Roman" w:ascii="Times New Roman"/>
          <w:b/>
          <w:color w:val="4B4B4B"/>
          <w:spacing w:val="29"/>
          <w:w w:val="100"/>
          <w:position w:val="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position w:val="1"/>
          <w:sz w:val="20"/>
          <w:szCs w:val="20"/>
        </w:rPr>
        <w:t>Jueves</w:t>
      </w:r>
      <w:r>
        <w:rPr>
          <w:rFonts w:cs="Times New Roman" w:hAnsi="Times New Roman" w:eastAsia="Times New Roman" w:ascii="Times New Roman"/>
          <w:color w:val="797979"/>
          <w:spacing w:val="17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A5A5A5"/>
          <w:spacing w:val="-58"/>
          <w:w w:val="200"/>
          <w:position w:val="1"/>
          <w:sz w:val="20"/>
          <w:szCs w:val="20"/>
        </w:rPr>
        <w:t>!</w:t>
      </w:r>
      <w:r>
        <w:rPr>
          <w:rFonts w:cs="Times New Roman" w:hAnsi="Times New Roman" w:eastAsia="Times New Roman" w:ascii="Times New Roman"/>
          <w:color w:val="676767"/>
          <w:spacing w:val="0"/>
          <w:w w:val="118"/>
          <w:position w:val="1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color w:val="676767"/>
          <w:spacing w:val="-2"/>
          <w:w w:val="100"/>
          <w:position w:val="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position w:val="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76767"/>
          <w:spacing w:val="-15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position w:val="1"/>
          <w:sz w:val="20"/>
          <w:szCs w:val="20"/>
        </w:rPr>
        <w:t>juli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97979"/>
          <w:spacing w:val="33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position w:val="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76767"/>
          <w:spacing w:val="-15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position w:val="1"/>
          <w:sz w:val="20"/>
          <w:szCs w:val="20"/>
        </w:rPr>
        <w:t>2016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auto" w:line="252"/>
        <w:ind w:left="305" w:right="81"/>
      </w:pPr>
      <w:r>
        <w:rPr>
          <w:rFonts w:cs="Times New Roman" w:hAnsi="Times New Roman" w:eastAsia="Times New Roman" w:ascii="Times New Roman"/>
          <w:b/>
          <w:color w:val="797979"/>
          <w:spacing w:val="0"/>
          <w:w w:val="83"/>
          <w:sz w:val="20"/>
          <w:szCs w:val="20"/>
        </w:rPr>
        <w:t>prev</w:t>
      </w:r>
      <w:r>
        <w:rPr>
          <w:rFonts w:cs="Times New Roman" w:hAnsi="Times New Roman" w:eastAsia="Times New Roman" w:ascii="Times New Roman"/>
          <w:b/>
          <w:color w:val="676767"/>
          <w:spacing w:val="0"/>
          <w:w w:val="83"/>
          <w:sz w:val="20"/>
          <w:szCs w:val="20"/>
        </w:rPr>
        <w:t>ia.</w:t>
      </w:r>
      <w:r>
        <w:rPr>
          <w:rFonts w:cs="Times New Roman" w:hAnsi="Times New Roman" w:eastAsia="Times New Roman" w:ascii="Times New Roman"/>
          <w:b/>
          <w:color w:val="676767"/>
          <w:spacing w:val="0"/>
          <w:w w:val="8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676767"/>
          <w:spacing w:val="7"/>
          <w:w w:val="8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color w:val="676767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676767"/>
          <w:spacing w:val="0"/>
          <w:w w:val="79"/>
          <w:sz w:val="20"/>
          <w:szCs w:val="20"/>
        </w:rPr>
        <w:t>1</w:t>
      </w:r>
      <w:r>
        <w:rPr>
          <w:rFonts w:cs="Arial" w:hAnsi="Arial" w:eastAsia="Arial" w:ascii="Arial"/>
          <w:b/>
          <w:color w:val="898989"/>
          <w:spacing w:val="0"/>
          <w:w w:val="79"/>
          <w:sz w:val="20"/>
          <w:szCs w:val="20"/>
        </w:rPr>
        <w:t>0</w:t>
      </w:r>
      <w:r>
        <w:rPr>
          <w:rFonts w:cs="Arial" w:hAnsi="Arial" w:eastAsia="Arial" w:ascii="Arial"/>
          <w:b/>
          <w:color w:val="898989"/>
          <w:spacing w:val="-10"/>
          <w:w w:val="7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797979"/>
          <w:spacing w:val="0"/>
          <w:w w:val="79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b/>
          <w:color w:val="797979"/>
          <w:spacing w:val="0"/>
          <w:w w:val="7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797979"/>
          <w:spacing w:val="18"/>
          <w:w w:val="7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797979"/>
          <w:spacing w:val="0"/>
          <w:w w:val="7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color w:val="898989"/>
          <w:spacing w:val="0"/>
          <w:w w:val="7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898989"/>
          <w:spacing w:val="0"/>
          <w:w w:val="7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898989"/>
          <w:spacing w:val="17"/>
          <w:w w:val="7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0"/>
          <w:szCs w:val="20"/>
        </w:rPr>
        <w:t>lnm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edi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0"/>
          <w:szCs w:val="20"/>
        </w:rPr>
        <w:t>ato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elebcraran</w:t>
      </w:r>
      <w:r>
        <w:rPr>
          <w:rFonts w:cs="Times New Roman" w:hAnsi="Times New Roman" w:eastAsia="Times New Roman" w:ascii="Times New Roman"/>
          <w:color w:val="797979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79797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898989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color w:val="898989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898989"/>
          <w:spacing w:val="0"/>
          <w:w w:val="81"/>
          <w:sz w:val="20"/>
          <w:szCs w:val="20"/>
        </w:rPr>
        <w:t>acta</w:t>
      </w:r>
      <w:r>
        <w:rPr>
          <w:rFonts w:cs="Times New Roman" w:hAnsi="Times New Roman" w:eastAsia="Times New Roman" w:ascii="Times New Roman"/>
          <w:b/>
          <w:color w:val="898989"/>
          <w:spacing w:val="0"/>
          <w:w w:val="8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898989"/>
          <w:spacing w:val="4"/>
          <w:w w:val="8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0"/>
          <w:szCs w:val="20"/>
        </w:rPr>
        <w:t>ccrrespo</w:t>
      </w:r>
      <w:r>
        <w:rPr>
          <w:rFonts w:cs="Times New Roman" w:hAnsi="Times New Roman" w:eastAsia="Times New Roman" w:ascii="Times New Roman"/>
          <w:color w:val="898989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dl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color w:val="676767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A5A5A5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0"/>
          <w:szCs w:val="20"/>
        </w:rPr>
        <w:t>ande</w:t>
      </w:r>
      <w:r>
        <w:rPr>
          <w:rFonts w:cs="Times New Roman" w:hAnsi="Times New Roman" w:eastAsia="Times New Roman" w:ascii="Times New Roman"/>
          <w:color w:val="898989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color w:val="898989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0"/>
          <w:szCs w:val="20"/>
        </w:rPr>
        <w:t>concepeo</w:t>
      </w:r>
      <w:r>
        <w:rPr>
          <w:rFonts w:cs="Times New Roman" w:hAnsi="Times New Roman" w:eastAsia="Times New Roman" w:ascii="Times New Roman"/>
          <w:color w:val="898989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0"/>
          <w:szCs w:val="20"/>
        </w:rPr>
        <w:t>viol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color w:val="797979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color w:val="898989"/>
          <w:spacing w:val="0"/>
          <w:w w:val="79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i/>
          <w:color w:val="898989"/>
          <w:spacing w:val="0"/>
          <w:w w:val="7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color w:val="898989"/>
          <w:spacing w:val="1"/>
          <w:w w:val="7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color w:val="898989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797979"/>
          <w:spacing w:val="0"/>
          <w:w w:val="8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color w:val="676767"/>
          <w:spacing w:val="0"/>
          <w:w w:val="6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color w:val="898989"/>
          <w:spacing w:val="0"/>
          <w:w w:val="9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b/>
          <w:color w:val="797979"/>
          <w:spacing w:val="0"/>
          <w:w w:val="83"/>
          <w:sz w:val="20"/>
          <w:szCs w:val="20"/>
        </w:rPr>
        <w:t>ederi.</w:t>
      </w:r>
      <w:r>
        <w:rPr>
          <w:rFonts w:cs="Times New Roman" w:hAnsi="Times New Roman" w:eastAsia="Times New Roman" w:ascii="Times New Roman"/>
          <w:b/>
          <w:color w:val="797979"/>
          <w:spacing w:val="0"/>
          <w:w w:val="8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797979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nform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color w:val="797979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797979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898989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0"/>
          <w:szCs w:val="20"/>
        </w:rPr>
        <w:t>infnlcci</w:t>
      </w:r>
      <w:r>
        <w:rPr>
          <w:rFonts w:cs="Times New Roman" w:hAnsi="Times New Roman" w:eastAsia="Times New Roman" w:ascii="Times New Roman"/>
          <w:color w:val="898989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797979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med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da,</w:t>
      </w:r>
      <w:r>
        <w:rPr>
          <w:rFonts w:cs="Times New Roman" w:hAnsi="Times New Roman" w:eastAsia="Times New Roman" w:ascii="Times New Roman"/>
          <w:color w:val="797979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color w:val="676767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color w:val="797979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797979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color w:val="676767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lausura</w:t>
      </w:r>
      <w:r>
        <w:rPr>
          <w:rFonts w:cs="Times New Roman" w:hAnsi="Times New Roman" w:eastAsia="Times New Roman" w:ascii="Times New Roman"/>
          <w:color w:val="676767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87"/>
          <w:sz w:val="22"/>
          <w:szCs w:val="22"/>
        </w:rPr>
        <w:t>te</w:t>
      </w:r>
      <w:r>
        <w:rPr>
          <w:rFonts w:cs="Times New Roman" w:hAnsi="Times New Roman" w:eastAsia="Times New Roman" w:ascii="Times New Roman"/>
          <w:color w:val="797979"/>
          <w:spacing w:val="0"/>
          <w:w w:val="87"/>
          <w:sz w:val="22"/>
          <w:szCs w:val="22"/>
        </w:rPr>
        <w:t>mporal</w:t>
      </w:r>
      <w:r>
        <w:rPr>
          <w:rFonts w:cs="Times New Roman" w:hAnsi="Times New Roman" w:eastAsia="Times New Roman" w:ascii="Times New Roman"/>
          <w:color w:val="797979"/>
          <w:spacing w:val="0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4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76767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0"/>
          <w:szCs w:val="20"/>
        </w:rPr>
        <w:t>ss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egurara</w:t>
      </w:r>
      <w:r>
        <w:rPr>
          <w:rFonts w:cs="Times New Roman" w:hAnsi="Times New Roman" w:eastAsia="Times New Roman" w:ascii="Times New Roman"/>
          <w:color w:val="797979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color w:val="676767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merea</w:t>
      </w:r>
      <w:r>
        <w:rPr>
          <w:rFonts w:cs="Times New Roman" w:hAnsi="Times New Roman" w:eastAsia="Times New Roman" w:ascii="Times New Roman"/>
          <w:color w:val="676767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eia,</w:t>
      </w:r>
      <w:r>
        <w:rPr>
          <w:rFonts w:cs="Times New Roman" w:hAnsi="Times New Roman" w:eastAsia="Times New Roman" w:ascii="Times New Roman"/>
          <w:color w:val="797979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0"/>
          <w:szCs w:val="20"/>
        </w:rPr>
        <w:t>evio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98989"/>
          <w:spacing w:val="0"/>
          <w:w w:val="8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676767"/>
          <w:spacing w:val="0"/>
          <w:w w:val="87"/>
          <w:sz w:val="22"/>
          <w:szCs w:val="22"/>
        </w:rPr>
        <w:t>nve</w:t>
      </w:r>
      <w:r>
        <w:rPr>
          <w:rFonts w:cs="Times New Roman" w:hAnsi="Times New Roman" w:eastAsia="Times New Roman" w:ascii="Times New Roman"/>
          <w:color w:val="797979"/>
          <w:spacing w:val="0"/>
          <w:w w:val="87"/>
          <w:sz w:val="22"/>
          <w:szCs w:val="22"/>
        </w:rPr>
        <w:t>nt</w:t>
      </w:r>
      <w:r>
        <w:rPr>
          <w:rFonts w:cs="Times New Roman" w:hAnsi="Times New Roman" w:eastAsia="Times New Roman" w:ascii="Times New Roman"/>
          <w:color w:val="676767"/>
          <w:spacing w:val="0"/>
          <w:w w:val="8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797979"/>
          <w:spacing w:val="0"/>
          <w:w w:val="87"/>
          <w:sz w:val="22"/>
          <w:szCs w:val="22"/>
        </w:rPr>
        <w:t>rio</w:t>
      </w:r>
      <w:r>
        <w:rPr>
          <w:rFonts w:cs="Times New Roman" w:hAnsi="Times New Roman" w:eastAsia="Times New Roman" w:ascii="Times New Roman"/>
          <w:color w:val="797979"/>
          <w:spacing w:val="32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8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797979"/>
          <w:spacing w:val="0"/>
          <w:w w:val="8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797979"/>
          <w:spacing w:val="10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797979"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2"/>
          <w:szCs w:val="22"/>
        </w:rPr>
        <w:t>mi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90"/>
      </w:pPr>
      <w:r>
        <w:rPr>
          <w:rFonts w:cs="Times New Roman" w:hAnsi="Times New Roman" w:eastAsia="Times New Roman" w:ascii="Times New Roman"/>
          <w:color w:val="313131"/>
          <w:spacing w:val="0"/>
          <w:w w:val="100"/>
          <w:sz w:val="22"/>
          <w:szCs w:val="22"/>
        </w:rPr>
        <w:t>ART</w:t>
      </w:r>
      <w:r>
        <w:rPr>
          <w:rFonts w:cs="Times New Roman" w:hAnsi="Times New Roman" w:eastAsia="Times New Roman" w:ascii="Times New Roman"/>
          <w:color w:val="1F1F1F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2"/>
          <w:szCs w:val="22"/>
        </w:rPr>
        <w:t>LO</w:t>
      </w:r>
      <w:r>
        <w:rPr>
          <w:rFonts w:cs="Times New Roman" w:hAnsi="Times New Roman" w:eastAsia="Times New Roman" w:ascii="Times New Roman"/>
          <w:color w:val="4B4B4B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4B4B4B"/>
          <w:spacing w:val="0"/>
          <w:w w:val="88"/>
          <w:sz w:val="22"/>
          <w:szCs w:val="22"/>
        </w:rPr>
        <w:t>6R</w:t>
      </w:r>
      <w:r>
        <w:rPr>
          <w:rFonts w:cs="Times New Roman" w:hAnsi="Times New Roman" w:eastAsia="Times New Roman" w:ascii="Times New Roman"/>
          <w:i/>
          <w:color w:val="797979"/>
          <w:spacing w:val="0"/>
          <w:w w:val="88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color w:val="797979"/>
          <w:spacing w:val="18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797979"/>
          <w:spacing w:val="-3"/>
          <w:w w:val="100"/>
          <w:sz w:val="22"/>
          <w:szCs w:val="22"/>
        </w:rPr>
        <w:t>~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676767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B4B4B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36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color w:val="676767"/>
          <w:spacing w:val="16"/>
          <w:w w:val="136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99"/>
          <w:sz w:val="20"/>
          <w:szCs w:val="20"/>
        </w:rPr>
        <w:t>im</w:t>
      </w:r>
      <w:r>
        <w:rPr>
          <w:rFonts w:cs="Times New Roman" w:hAnsi="Times New Roman" w:eastAsia="Times New Roman" w:ascii="Times New Roman"/>
          <w:color w:val="4B4B4B"/>
          <w:spacing w:val="0"/>
          <w:w w:val="99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797979"/>
          <w:spacing w:val="0"/>
          <w:w w:val="9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76767"/>
          <w:spacing w:val="0"/>
          <w:w w:val="99"/>
          <w:sz w:val="20"/>
          <w:szCs w:val="20"/>
        </w:rPr>
        <w:t>dim</w:t>
      </w:r>
      <w:r>
        <w:rPr>
          <w:rFonts w:cs="Times New Roman" w:hAnsi="Times New Roman" w:eastAsia="Times New Roman" w:ascii="Times New Roman"/>
          <w:color w:val="797979"/>
          <w:spacing w:val="0"/>
          <w:w w:val="9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76767"/>
          <w:spacing w:val="0"/>
          <w:w w:val="9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B4B4B"/>
          <w:spacing w:val="0"/>
          <w:w w:val="9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76767"/>
          <w:spacing w:val="0"/>
          <w:w w:val="9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76767"/>
          <w:spacing w:val="-12"/>
          <w:w w:val="9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color w:val="4B4B4B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2"/>
          <w:szCs w:val="22"/>
        </w:rPr>
        <w:t>I.</w:t>
      </w:r>
      <w:r>
        <w:rPr>
          <w:rFonts w:cs="Times New Roman" w:hAnsi="Times New Roman" w:eastAsia="Times New Roman" w:ascii="Times New Roman"/>
          <w:color w:val="4B4B4B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pract</w:t>
      </w:r>
      <w:r>
        <w:rPr>
          <w:rFonts w:cs="Times New Roman" w:hAnsi="Times New Roman" w:eastAsia="Times New Roman" w:ascii="Times New Roman"/>
          <w:color w:val="4B4B4B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color w:val="676767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676767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ls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898989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676767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inspecc</w:t>
      </w:r>
      <w:r>
        <w:rPr>
          <w:rFonts w:cs="Times New Roman" w:hAnsi="Times New Roman" w:eastAsia="Times New Roman" w:ascii="Times New Roman"/>
          <w:color w:val="676767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color w:val="4B4B4B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B4B4B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76767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7"/>
        <w:ind w:left="290"/>
      </w:pPr>
      <w:r>
        <w:rPr>
          <w:rFonts w:cs="Times New Roman" w:hAnsi="Times New Roman" w:eastAsia="Times New Roman" w:ascii="Times New Roman"/>
          <w:color w:val="676767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676767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87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676767"/>
          <w:spacing w:val="0"/>
          <w:w w:val="87"/>
          <w:sz w:val="22"/>
          <w:szCs w:val="22"/>
        </w:rPr>
        <w:t>oc</w:t>
      </w:r>
      <w:r>
        <w:rPr>
          <w:rFonts w:cs="Times New Roman" w:hAnsi="Times New Roman" w:eastAsia="Times New Roman" w:ascii="Times New Roman"/>
          <w:color w:val="4B4B4B"/>
          <w:spacing w:val="0"/>
          <w:w w:val="8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898989"/>
          <w:spacing w:val="0"/>
          <w:w w:val="87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4B4B4B"/>
          <w:spacing w:val="0"/>
          <w:w w:val="8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76767"/>
          <w:spacing w:val="0"/>
          <w:w w:val="8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4B4B4B"/>
          <w:spacing w:val="0"/>
          <w:w w:val="87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4B4B4B"/>
          <w:spacing w:val="18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color w:val="4B4B4B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8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676767"/>
          <w:spacing w:val="0"/>
          <w:w w:val="88"/>
          <w:sz w:val="22"/>
          <w:szCs w:val="22"/>
        </w:rPr>
        <w:t>anclonada</w:t>
      </w:r>
      <w:r>
        <w:rPr>
          <w:rFonts w:cs="Times New Roman" w:hAnsi="Times New Roman" w:eastAsia="Times New Roman" w:ascii="Times New Roman"/>
          <w:color w:val="676767"/>
          <w:spacing w:val="37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676767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87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676767"/>
          <w:spacing w:val="0"/>
          <w:w w:val="8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898989"/>
          <w:spacing w:val="0"/>
          <w:w w:val="8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898989"/>
          <w:spacing w:val="-2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87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4B4B4B"/>
          <w:spacing w:val="0"/>
          <w:w w:val="8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76767"/>
          <w:spacing w:val="0"/>
          <w:w w:val="87"/>
          <w:sz w:val="22"/>
          <w:szCs w:val="22"/>
        </w:rPr>
        <w:t>rmin</w:t>
      </w:r>
      <w:r>
        <w:rPr>
          <w:rFonts w:cs="Times New Roman" w:hAnsi="Times New Roman" w:eastAsia="Times New Roman" w:ascii="Times New Roman"/>
          <w:color w:val="4B4B4B"/>
          <w:spacing w:val="0"/>
          <w:w w:val="8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676767"/>
          <w:spacing w:val="0"/>
          <w:w w:val="8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676767"/>
          <w:spacing w:val="32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8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676767"/>
          <w:spacing w:val="0"/>
          <w:w w:val="8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797979"/>
          <w:spacing w:val="0"/>
          <w:w w:val="87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797979"/>
          <w:spacing w:val="18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87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4B4B4B"/>
          <w:spacing w:val="0"/>
          <w:w w:val="8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676767"/>
          <w:spacing w:val="0"/>
          <w:w w:val="87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797979"/>
          <w:spacing w:val="0"/>
          <w:w w:val="87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color w:val="676767"/>
          <w:spacing w:val="0"/>
          <w:w w:val="87"/>
          <w:sz w:val="22"/>
          <w:szCs w:val="22"/>
        </w:rPr>
        <w:t>nt</w:t>
      </w:r>
      <w:r>
        <w:rPr>
          <w:rFonts w:cs="Times New Roman" w:hAnsi="Times New Roman" w:eastAsia="Times New Roman" w:ascii="Times New Roman"/>
          <w:color w:val="797979"/>
          <w:spacing w:val="0"/>
          <w:w w:val="8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797979"/>
          <w:spacing w:val="19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2"/>
          <w:szCs w:val="22"/>
        </w:rPr>
        <w:t>eg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2"/>
          <w:szCs w:val="22"/>
        </w:rPr>
        <w:t>amen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2"/>
          <w:szCs w:val="22"/>
        </w:rPr>
        <w:t>o.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4"/>
        <w:ind w:left="290" w:right="93" w:firstLine="285"/>
      </w:pPr>
      <w:r>
        <w:rPr>
          <w:rFonts w:cs="Times New Roman" w:hAnsi="Times New Roman" w:eastAsia="Times New Roman" w:ascii="Times New Roman"/>
          <w:color w:val="676767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676767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2"/>
          <w:szCs w:val="22"/>
        </w:rPr>
        <w:t>cas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797979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797979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86"/>
          <w:sz w:val="22"/>
          <w:szCs w:val="22"/>
        </w:rPr>
        <w:t>re</w:t>
      </w:r>
      <w:r>
        <w:rPr>
          <w:rFonts w:cs="Times New Roman" w:hAnsi="Times New Roman" w:eastAsia="Times New Roman" w:ascii="Times New Roman"/>
          <w:color w:val="676767"/>
          <w:spacing w:val="0"/>
          <w:w w:val="86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898989"/>
          <w:spacing w:val="0"/>
          <w:w w:val="86"/>
          <w:sz w:val="22"/>
          <w:szCs w:val="22"/>
        </w:rPr>
        <w:t>cic</w:t>
      </w:r>
      <w:r>
        <w:rPr>
          <w:rFonts w:cs="Times New Roman" w:hAnsi="Times New Roman" w:eastAsia="Times New Roman" w:ascii="Times New Roman"/>
          <w:color w:val="898989"/>
          <w:spacing w:val="-1"/>
          <w:w w:val="8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76767"/>
          <w:spacing w:val="0"/>
          <w:w w:val="86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797979"/>
          <w:spacing w:val="0"/>
          <w:w w:val="86"/>
          <w:sz w:val="22"/>
          <w:szCs w:val="22"/>
        </w:rPr>
        <w:t>cia</w:t>
      </w:r>
      <w:r>
        <w:rPr>
          <w:rFonts w:cs="Times New Roman" w:hAnsi="Times New Roman" w:eastAsia="Times New Roman" w:ascii="Times New Roman"/>
          <w:color w:val="797979"/>
          <w:spacing w:val="0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42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676767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676767"/>
          <w:spacing w:val="0"/>
          <w:w w:val="86"/>
          <w:sz w:val="22"/>
          <w:szCs w:val="22"/>
        </w:rPr>
        <w:t>la</w:t>
      </w:r>
      <w:r>
        <w:rPr>
          <w:rFonts w:cs="Arial" w:hAnsi="Arial" w:eastAsia="Arial" w:ascii="Arial"/>
          <w:color w:val="676767"/>
          <w:spacing w:val="-4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86"/>
          <w:sz w:val="22"/>
          <w:szCs w:val="22"/>
        </w:rPr>
        <w:t>opc</w:t>
      </w:r>
      <w:r>
        <w:rPr>
          <w:rFonts w:cs="Times New Roman" w:hAnsi="Times New Roman" w:eastAsia="Times New Roman" w:ascii="Times New Roman"/>
          <w:color w:val="797979"/>
          <w:spacing w:val="0"/>
          <w:w w:val="8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676767"/>
          <w:spacing w:val="0"/>
          <w:w w:val="86"/>
          <w:sz w:val="22"/>
          <w:szCs w:val="22"/>
        </w:rPr>
        <w:t>ic</w:t>
      </w:r>
      <w:r>
        <w:rPr>
          <w:rFonts w:cs="Times New Roman" w:hAnsi="Times New Roman" w:eastAsia="Times New Roman" w:ascii="Times New Roman"/>
          <w:color w:val="797979"/>
          <w:spacing w:val="0"/>
          <w:w w:val="86"/>
          <w:sz w:val="22"/>
          <w:szCs w:val="22"/>
        </w:rPr>
        <w:t>io</w:t>
      </w:r>
      <w:r>
        <w:rPr>
          <w:rFonts w:cs="Times New Roman" w:hAnsi="Times New Roman" w:eastAsia="Times New Roman" w:ascii="Times New Roman"/>
          <w:color w:val="676767"/>
          <w:spacing w:val="0"/>
          <w:w w:val="86"/>
          <w:sz w:val="22"/>
          <w:szCs w:val="22"/>
        </w:rPr>
        <w:t>n.</w:t>
      </w:r>
      <w:r>
        <w:rPr>
          <w:rFonts w:cs="Times New Roman" w:hAnsi="Times New Roman" w:eastAsia="Times New Roman" w:ascii="Times New Roman"/>
          <w:color w:val="676767"/>
          <w:spacing w:val="0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76767"/>
          <w:spacing w:val="32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86"/>
          <w:sz w:val="22"/>
          <w:szCs w:val="22"/>
        </w:rPr>
        <w:t>re</w:t>
      </w:r>
      <w:r>
        <w:rPr>
          <w:rFonts w:cs="Times New Roman" w:hAnsi="Times New Roman" w:eastAsia="Times New Roman" w:ascii="Times New Roman"/>
          <w:color w:val="797979"/>
          <w:spacing w:val="0"/>
          <w:w w:val="8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898989"/>
          <w:spacing w:val="0"/>
          <w:w w:val="86"/>
          <w:sz w:val="22"/>
          <w:szCs w:val="22"/>
        </w:rPr>
        <w:t>is</w:t>
      </w:r>
      <w:r>
        <w:rPr>
          <w:rFonts w:cs="Times New Roman" w:hAnsi="Times New Roman" w:eastAsia="Times New Roman" w:ascii="Times New Roman"/>
          <w:color w:val="676767"/>
          <w:spacing w:val="0"/>
          <w:w w:val="86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898989"/>
          <w:spacing w:val="0"/>
          <w:w w:val="8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76767"/>
          <w:spacing w:val="0"/>
          <w:w w:val="86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898989"/>
          <w:spacing w:val="0"/>
          <w:w w:val="86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797979"/>
          <w:spacing w:val="0"/>
          <w:w w:val="86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color w:val="797979"/>
          <w:spacing w:val="0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22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color w:val="898989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898989"/>
          <w:spacing w:val="0"/>
          <w:w w:val="86"/>
          <w:sz w:val="22"/>
          <w:szCs w:val="22"/>
        </w:rPr>
        <w:t>im</w:t>
      </w:r>
      <w:r>
        <w:rPr>
          <w:rFonts w:cs="Times New Roman" w:hAnsi="Times New Roman" w:eastAsia="Times New Roman" w:ascii="Times New Roman"/>
          <w:color w:val="797979"/>
          <w:spacing w:val="0"/>
          <w:w w:val="86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color w:val="676767"/>
          <w:spacing w:val="0"/>
          <w:w w:val="86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797979"/>
          <w:spacing w:val="0"/>
          <w:w w:val="86"/>
          <w:sz w:val="22"/>
          <w:szCs w:val="22"/>
        </w:rPr>
        <w:t>im</w:t>
      </w:r>
      <w:r>
        <w:rPr>
          <w:rFonts w:cs="Times New Roman" w:hAnsi="Times New Roman" w:eastAsia="Times New Roman" w:ascii="Times New Roman"/>
          <w:color w:val="676767"/>
          <w:spacing w:val="0"/>
          <w:w w:val="86"/>
          <w:sz w:val="22"/>
          <w:szCs w:val="22"/>
        </w:rPr>
        <w:t>enr</w:t>
      </w:r>
      <w:r>
        <w:rPr>
          <w:rFonts w:cs="Times New Roman" w:hAnsi="Times New Roman" w:eastAsia="Times New Roman" w:ascii="Times New Roman"/>
          <w:color w:val="797979"/>
          <w:spacing w:val="0"/>
          <w:w w:val="8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797979"/>
          <w:spacing w:val="0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20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86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797979"/>
          <w:spacing w:val="0"/>
          <w:w w:val="86"/>
          <w:sz w:val="22"/>
          <w:szCs w:val="22"/>
        </w:rPr>
        <w:t>ara</w:t>
      </w:r>
      <w:r>
        <w:rPr>
          <w:rFonts w:cs="Times New Roman" w:hAnsi="Times New Roman" w:eastAsia="Times New Roman" w:ascii="Times New Roman"/>
          <w:color w:val="797979"/>
          <w:spacing w:val="31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A5A5A5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797979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88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color w:val="898989"/>
          <w:spacing w:val="0"/>
          <w:w w:val="88"/>
          <w:sz w:val="22"/>
          <w:szCs w:val="22"/>
        </w:rPr>
        <w:t>act</w:t>
      </w:r>
      <w:r>
        <w:rPr>
          <w:rFonts w:cs="Times New Roman" w:hAnsi="Times New Roman" w:eastAsia="Times New Roman" w:ascii="Times New Roman"/>
          <w:color w:val="797979"/>
          <w:spacing w:val="0"/>
          <w:w w:val="88"/>
          <w:sz w:val="22"/>
          <w:szCs w:val="22"/>
        </w:rPr>
        <w:t>ica</w:t>
      </w:r>
      <w:r>
        <w:rPr>
          <w:rFonts w:cs="Times New Roman" w:hAnsi="Times New Roman" w:eastAsia="Times New Roman" w:ascii="Times New Roman"/>
          <w:color w:val="797979"/>
          <w:spacing w:val="30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76767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98989"/>
          <w:spacing w:val="0"/>
          <w:w w:val="88"/>
          <w:sz w:val="22"/>
          <w:szCs w:val="22"/>
        </w:rPr>
        <w:t>vi</w:t>
      </w:r>
      <w:r>
        <w:rPr>
          <w:rFonts w:cs="Times New Roman" w:hAnsi="Times New Roman" w:eastAsia="Times New Roman" w:ascii="Times New Roman"/>
          <w:color w:val="676767"/>
          <w:spacing w:val="0"/>
          <w:w w:val="8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797979"/>
          <w:spacing w:val="0"/>
          <w:w w:val="88"/>
          <w:sz w:val="22"/>
          <w:szCs w:val="22"/>
        </w:rPr>
        <w:t>it</w:t>
      </w:r>
      <w:r>
        <w:rPr>
          <w:rFonts w:cs="Times New Roman" w:hAnsi="Times New Roman" w:eastAsia="Times New Roman" w:ascii="Times New Roman"/>
          <w:color w:val="676767"/>
          <w:spacing w:val="0"/>
          <w:w w:val="88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676767"/>
          <w:spacing w:val="43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676767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87"/>
          <w:sz w:val="22"/>
          <w:szCs w:val="22"/>
        </w:rPr>
        <w:t>ins</w:t>
      </w:r>
      <w:r>
        <w:rPr>
          <w:rFonts w:cs="Times New Roman" w:hAnsi="Times New Roman" w:eastAsia="Times New Roman" w:ascii="Times New Roman"/>
          <w:color w:val="676767"/>
          <w:spacing w:val="0"/>
          <w:w w:val="87"/>
          <w:sz w:val="22"/>
          <w:szCs w:val="22"/>
        </w:rPr>
        <w:t>pec</w:t>
      </w:r>
      <w:r>
        <w:rPr>
          <w:rFonts w:cs="Times New Roman" w:hAnsi="Times New Roman" w:eastAsia="Times New Roman" w:ascii="Times New Roman"/>
          <w:color w:val="797979"/>
          <w:spacing w:val="0"/>
          <w:w w:val="87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898989"/>
          <w:spacing w:val="0"/>
          <w:w w:val="87"/>
          <w:sz w:val="22"/>
          <w:szCs w:val="22"/>
        </w:rPr>
        <w:t>io</w:t>
      </w:r>
      <w:r>
        <w:rPr>
          <w:rFonts w:cs="Times New Roman" w:hAnsi="Times New Roman" w:eastAsia="Times New Roman" w:ascii="Times New Roman"/>
          <w:color w:val="797979"/>
          <w:spacing w:val="0"/>
          <w:w w:val="8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898989"/>
          <w:spacing w:val="0"/>
          <w:w w:val="87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898989"/>
          <w:spacing w:val="45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rocecera</w:t>
      </w:r>
      <w:r>
        <w:rPr>
          <w:rFonts w:cs="Times New Roman" w:hAnsi="Times New Roman" w:eastAsia="Times New Roman" w:ascii="Times New Roman"/>
          <w:color w:val="676767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797979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color w:val="797979"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898989"/>
          <w:spacing w:val="0"/>
          <w:w w:val="78"/>
          <w:sz w:val="18"/>
          <w:szCs w:val="18"/>
        </w:rPr>
        <w:t>in</w:t>
      </w:r>
      <w:r>
        <w:rPr>
          <w:rFonts w:cs="Arial" w:hAnsi="Arial" w:eastAsia="Arial" w:ascii="Arial"/>
          <w:b/>
          <w:color w:val="797979"/>
          <w:spacing w:val="0"/>
          <w:w w:val="78"/>
          <w:sz w:val="18"/>
          <w:szCs w:val="18"/>
        </w:rPr>
        <w:t>f</w:t>
      </w:r>
      <w:r>
        <w:rPr>
          <w:rFonts w:cs="Arial" w:hAnsi="Arial" w:eastAsia="Arial" w:ascii="Arial"/>
          <w:b/>
          <w:color w:val="898989"/>
          <w:spacing w:val="0"/>
          <w:w w:val="78"/>
          <w:sz w:val="18"/>
          <w:szCs w:val="18"/>
        </w:rPr>
        <w:t>onno.r</w:t>
      </w:r>
      <w:r>
        <w:rPr>
          <w:rFonts w:cs="Arial" w:hAnsi="Arial" w:eastAsia="Arial" w:ascii="Arial"/>
          <w:b/>
          <w:color w:val="898989"/>
          <w:spacing w:val="0"/>
          <w:w w:val="78"/>
          <w:sz w:val="18"/>
          <w:szCs w:val="18"/>
        </w:rPr>
        <w:t>   </w:t>
      </w:r>
      <w:r>
        <w:rPr>
          <w:rFonts w:cs="Arial" w:hAnsi="Arial" w:eastAsia="Arial" w:ascii="Arial"/>
          <w:b/>
          <w:color w:val="898989"/>
          <w:spacing w:val="13"/>
          <w:w w:val="78"/>
          <w:sz w:val="18"/>
          <w:szCs w:val="18"/>
        </w:rPr>
        <w:t> </w:t>
      </w:r>
      <w:r>
        <w:rPr>
          <w:rFonts w:cs="Arial" w:hAnsi="Arial" w:eastAsia="Arial" w:ascii="Arial"/>
          <w:b/>
          <w:color w:val="797979"/>
          <w:spacing w:val="0"/>
          <w:w w:val="78"/>
          <w:sz w:val="18"/>
          <w:szCs w:val="18"/>
        </w:rPr>
        <w:t>u</w:t>
      </w:r>
      <w:r>
        <w:rPr>
          <w:rFonts w:cs="Arial" w:hAnsi="Arial" w:eastAsia="Arial" w:ascii="Arial"/>
          <w:b/>
          <w:color w:val="797979"/>
          <w:spacing w:val="0"/>
          <w:w w:val="78"/>
          <w:sz w:val="18"/>
          <w:szCs w:val="18"/>
        </w:rPr>
        <w:t> </w:t>
      </w:r>
      <w:r>
        <w:rPr>
          <w:rFonts w:cs="Arial" w:hAnsi="Arial" w:eastAsia="Arial" w:ascii="Arial"/>
          <w:b/>
          <w:color w:val="797979"/>
          <w:spacing w:val="16"/>
          <w:w w:val="78"/>
          <w:sz w:val="18"/>
          <w:szCs w:val="18"/>
        </w:rPr>
        <w:t> </w:t>
      </w:r>
      <w:r>
        <w:rPr>
          <w:rFonts w:cs="Arial" w:hAnsi="Arial" w:eastAsia="Arial" w:ascii="Arial"/>
          <w:b/>
          <w:color w:val="898989"/>
          <w:spacing w:val="0"/>
          <w:w w:val="78"/>
          <w:sz w:val="18"/>
          <w:szCs w:val="18"/>
        </w:rPr>
        <w:t>I</w:t>
      </w:r>
      <w:r>
        <w:rPr>
          <w:rFonts w:cs="Arial" w:hAnsi="Arial" w:eastAsia="Arial" w:ascii="Arial"/>
          <w:b/>
          <w:color w:val="797979"/>
          <w:spacing w:val="0"/>
          <w:w w:val="78"/>
          <w:sz w:val="18"/>
          <w:szCs w:val="18"/>
        </w:rPr>
        <w:t>n</w:t>
      </w:r>
      <w:r>
        <w:rPr>
          <w:rFonts w:cs="Arial" w:hAnsi="Arial" w:eastAsia="Arial" w:ascii="Arial"/>
          <w:b/>
          <w:color w:val="797979"/>
          <w:spacing w:val="0"/>
          <w:w w:val="78"/>
          <w:sz w:val="18"/>
          <w:szCs w:val="18"/>
        </w:rPr>
        <w:t> </w:t>
      </w:r>
      <w:r>
        <w:rPr>
          <w:rFonts w:cs="Arial" w:hAnsi="Arial" w:eastAsia="Arial" w:ascii="Arial"/>
          <w:b/>
          <w:color w:val="797979"/>
          <w:spacing w:val="22"/>
          <w:w w:val="7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Direc</w:t>
      </w:r>
      <w:r>
        <w:rPr>
          <w:rFonts w:cs="Times New Roman" w:hAnsi="Times New Roman" w:eastAsia="Times New Roman" w:ascii="Times New Roman"/>
          <w:color w:val="797979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color w:val="797979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898989"/>
          <w:spacing w:val="0"/>
          <w:w w:val="79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b/>
          <w:color w:val="898989"/>
          <w:spacing w:val="0"/>
          <w:w w:val="7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898989"/>
          <w:spacing w:val="20"/>
          <w:w w:val="7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color w:val="797979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898989"/>
          <w:spacing w:val="0"/>
          <w:w w:val="80"/>
          <w:sz w:val="18"/>
          <w:szCs w:val="18"/>
        </w:rPr>
        <w:t>Admin.istraeiOn</w:t>
      </w:r>
      <w:r>
        <w:rPr>
          <w:rFonts w:cs="Arial" w:hAnsi="Arial" w:eastAsia="Arial" w:ascii="Arial"/>
          <w:b/>
          <w:color w:val="898989"/>
          <w:spacing w:val="0"/>
          <w:w w:val="80"/>
          <w:sz w:val="18"/>
          <w:szCs w:val="18"/>
        </w:rPr>
        <w:t>    </w:t>
      </w:r>
      <w:r>
        <w:rPr>
          <w:rFonts w:cs="Arial" w:hAnsi="Arial" w:eastAsia="Arial" w:ascii="Arial"/>
          <w:b/>
          <w:color w:val="898989"/>
          <w:spacing w:val="20"/>
          <w:w w:val="80"/>
          <w:sz w:val="18"/>
          <w:szCs w:val="18"/>
        </w:rPr>
        <w:t> </w:t>
      </w:r>
      <w:r>
        <w:rPr>
          <w:rFonts w:cs="Arial" w:hAnsi="Arial" w:eastAsia="Arial" w:ascii="Arial"/>
          <w:b/>
          <w:color w:val="A5A5A5"/>
          <w:spacing w:val="0"/>
          <w:w w:val="80"/>
          <w:sz w:val="18"/>
          <w:szCs w:val="18"/>
        </w:rPr>
        <w:t>p</w:t>
      </w:r>
      <w:r>
        <w:rPr>
          <w:rFonts w:cs="Arial" w:hAnsi="Arial" w:eastAsia="Arial" w:ascii="Arial"/>
          <w:b/>
          <w:color w:val="898989"/>
          <w:spacing w:val="0"/>
          <w:w w:val="80"/>
          <w:sz w:val="18"/>
          <w:szCs w:val="18"/>
        </w:rPr>
        <w:t>ar</w:t>
      </w:r>
      <w:r>
        <w:rPr>
          <w:rFonts w:cs="Arial" w:hAnsi="Arial" w:eastAsia="Arial" w:ascii="Arial"/>
          <w:b/>
          <w:color w:val="797979"/>
          <w:spacing w:val="0"/>
          <w:w w:val="80"/>
          <w:sz w:val="18"/>
          <w:szCs w:val="18"/>
        </w:rPr>
        <w:t>a</w:t>
      </w:r>
      <w:r>
        <w:rPr>
          <w:rFonts w:cs="Arial" w:hAnsi="Arial" w:eastAsia="Arial" w:ascii="Arial"/>
          <w:b/>
          <w:color w:val="797979"/>
          <w:spacing w:val="0"/>
          <w:w w:val="80"/>
          <w:sz w:val="18"/>
          <w:szCs w:val="18"/>
        </w:rPr>
        <w:t> </w:t>
      </w:r>
      <w:r>
        <w:rPr>
          <w:rFonts w:cs="Arial" w:hAnsi="Arial" w:eastAsia="Arial" w:ascii="Arial"/>
          <w:b/>
          <w:color w:val="797979"/>
          <w:spacing w:val="35"/>
          <w:w w:val="80"/>
          <w:sz w:val="18"/>
          <w:szCs w:val="18"/>
        </w:rPr>
        <w:t> </w:t>
      </w:r>
      <w:r>
        <w:rPr>
          <w:rFonts w:cs="Arial" w:hAnsi="Arial" w:eastAsia="Arial" w:ascii="Arial"/>
          <w:b/>
          <w:color w:val="898989"/>
          <w:spacing w:val="0"/>
          <w:w w:val="80"/>
          <w:sz w:val="18"/>
          <w:szCs w:val="18"/>
        </w:rPr>
        <w:t>Cf</w:t>
      </w:r>
      <w:r>
        <w:rPr>
          <w:rFonts w:cs="Arial" w:hAnsi="Arial" w:eastAsia="Arial" w:ascii="Arial"/>
          <w:b/>
          <w:color w:val="797979"/>
          <w:spacing w:val="0"/>
          <w:w w:val="80"/>
          <w:sz w:val="18"/>
          <w:szCs w:val="18"/>
        </w:rPr>
        <w:t>.le</w:t>
      </w:r>
      <w:r>
        <w:rPr>
          <w:rFonts w:cs="Arial" w:hAnsi="Arial" w:eastAsia="Arial" w:ascii="Arial"/>
          <w:b/>
          <w:color w:val="797979"/>
          <w:spacing w:val="21"/>
          <w:w w:val="8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ten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0"/>
          <w:szCs w:val="20"/>
        </w:rPr>
        <w:t>uiu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76767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898989"/>
          <w:spacing w:val="0"/>
          <w:w w:val="132"/>
          <w:sz w:val="20"/>
          <w:szCs w:val="20"/>
        </w:rPr>
        <w:t>I'~</w:t>
      </w:r>
      <w:r>
        <w:rPr>
          <w:rFonts w:cs="Arial" w:hAnsi="Arial" w:eastAsia="Arial" w:ascii="Arial"/>
          <w:color w:val="898989"/>
          <w:spacing w:val="-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898989"/>
          <w:spacing w:val="0"/>
          <w:w w:val="76"/>
          <w:sz w:val="22"/>
          <w:szCs w:val="22"/>
        </w:rPr>
        <w:t>luct1</w:t>
      </w:r>
      <w:r>
        <w:rPr>
          <w:rFonts w:cs="Times New Roman" w:hAnsi="Times New Roman" w:eastAsia="Times New Roman" w:ascii="Times New Roman"/>
          <w:b/>
          <w:color w:val="A5A5A5"/>
          <w:spacing w:val="0"/>
          <w:w w:val="7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color w:val="898989"/>
          <w:spacing w:val="0"/>
          <w:w w:val="76"/>
          <w:sz w:val="22"/>
          <w:szCs w:val="22"/>
        </w:rPr>
        <w:t>das</w:t>
      </w:r>
      <w:r>
        <w:rPr>
          <w:rFonts w:cs="Times New Roman" w:hAnsi="Times New Roman" w:eastAsia="Times New Roman" w:ascii="Times New Roman"/>
          <w:b/>
          <w:color w:val="898989"/>
          <w:spacing w:val="0"/>
          <w:w w:val="7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898989"/>
          <w:spacing w:val="20"/>
          <w:w w:val="76"/>
          <w:sz w:val="22"/>
          <w:szCs w:val="22"/>
        </w:rPr>
        <w:t> </w:t>
      </w:r>
      <w:r>
        <w:rPr>
          <w:rFonts w:cs="Arial" w:hAnsi="Arial" w:eastAsia="Arial" w:ascii="Arial"/>
          <w:b/>
          <w:color w:val="797979"/>
          <w:spacing w:val="0"/>
          <w:w w:val="76"/>
          <w:sz w:val="18"/>
          <w:szCs w:val="18"/>
        </w:rPr>
        <w:t>pe</w:t>
      </w:r>
      <w:r>
        <w:rPr>
          <w:rFonts w:cs="Arial" w:hAnsi="Arial" w:eastAsia="Arial" w:ascii="Arial"/>
          <w:b/>
          <w:color w:val="898989"/>
          <w:spacing w:val="0"/>
          <w:w w:val="76"/>
          <w:sz w:val="18"/>
          <w:szCs w:val="18"/>
        </w:rPr>
        <w:t>rt:n</w:t>
      </w:r>
      <w:r>
        <w:rPr>
          <w:rFonts w:cs="Arial" w:hAnsi="Arial" w:eastAsia="Arial" w:ascii="Arial"/>
          <w:b/>
          <w:color w:val="676767"/>
          <w:spacing w:val="0"/>
          <w:w w:val="76"/>
          <w:sz w:val="18"/>
          <w:szCs w:val="18"/>
        </w:rPr>
        <w:t>c</w:t>
      </w:r>
      <w:r>
        <w:rPr>
          <w:rFonts w:cs="Arial" w:hAnsi="Arial" w:eastAsia="Arial" w:ascii="Arial"/>
          <w:b/>
          <w:color w:val="797979"/>
          <w:spacing w:val="0"/>
          <w:w w:val="76"/>
          <w:sz w:val="18"/>
          <w:szCs w:val="18"/>
        </w:rPr>
        <w:t>me.:;,</w:t>
      </w:r>
      <w:r>
        <w:rPr>
          <w:rFonts w:cs="Arial" w:hAnsi="Arial" w:eastAsia="Arial" w:ascii="Arial"/>
          <w:b/>
          <w:color w:val="797979"/>
          <w:spacing w:val="0"/>
          <w:w w:val="76"/>
          <w:sz w:val="18"/>
          <w:szCs w:val="18"/>
        </w:rPr>
        <w:t>   </w:t>
      </w:r>
      <w:r>
        <w:rPr>
          <w:rFonts w:cs="Arial" w:hAnsi="Arial" w:eastAsia="Arial" w:ascii="Arial"/>
          <w:b/>
          <w:color w:val="797979"/>
          <w:spacing w:val="35"/>
          <w:w w:val="76"/>
          <w:sz w:val="18"/>
          <w:szCs w:val="18"/>
        </w:rPr>
        <w:t> </w:t>
      </w:r>
      <w:r>
        <w:rPr>
          <w:rFonts w:cs="Arial" w:hAnsi="Arial" w:eastAsia="Arial" w:ascii="Arial"/>
          <w:color w:val="898989"/>
          <w:spacing w:val="0"/>
          <w:w w:val="100"/>
          <w:sz w:val="18"/>
          <w:szCs w:val="18"/>
        </w:rPr>
        <w:t>las</w:t>
      </w:r>
      <w:r>
        <w:rPr>
          <w:rFonts w:cs="Arial" w:hAnsi="Arial" w:eastAsia="Arial" w:ascii="Arial"/>
          <w:color w:val="898989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color w:val="797979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797979"/>
          <w:spacing w:val="0"/>
          <w:w w:val="100"/>
          <w:sz w:val="20"/>
          <w:szCs w:val="20"/>
        </w:rPr>
        <w:t>podria</w:t>
      </w:r>
      <w:r>
        <w:rPr>
          <w:rFonts w:cs="Arial" w:hAnsi="Arial" w:eastAsia="Arial" w:ascii="Arial"/>
          <w:color w:val="797979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0"/>
          <w:szCs w:val="20"/>
        </w:rPr>
        <w:t>istir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98989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color w:val="898989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color w:val="898989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0"/>
          <w:szCs w:val="20"/>
        </w:rPr>
        <w:t>U50</w:t>
      </w:r>
      <w:r>
        <w:rPr>
          <w:rFonts w:cs="Times New Roman" w:hAnsi="Times New Roman" w:eastAsia="Times New Roman" w:ascii="Times New Roman"/>
          <w:color w:val="898989"/>
          <w:spacing w:val="-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898989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color w:val="898989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erza</w:t>
      </w:r>
      <w:r>
        <w:rPr>
          <w:rFonts w:cs="Times New Roman" w:hAnsi="Times New Roman" w:eastAsia="Times New Roman" w:ascii="Times New Roman"/>
          <w:color w:val="676767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0"/>
          <w:szCs w:val="20"/>
        </w:rPr>
        <w:t>blica,</w:t>
      </w:r>
      <w:r>
        <w:rPr>
          <w:rFonts w:cs="Times New Roman" w:hAnsi="Times New Roman" w:eastAsia="Times New Roman" w:ascii="Times New Roman"/>
          <w:color w:val="898989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98989"/>
          <w:spacing w:val="0"/>
          <w:w w:val="99"/>
          <w:sz w:val="18"/>
          <w:szCs w:val="18"/>
        </w:rPr>
        <w:t>aJTe</w:t>
      </w:r>
      <w:r>
        <w:rPr>
          <w:rFonts w:cs="Times New Roman" w:hAnsi="Times New Roman" w:eastAsia="Times New Roman" w:ascii="Times New Roman"/>
          <w:color w:val="898989"/>
          <w:spacing w:val="-1"/>
          <w:w w:val="99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797979"/>
          <w:spacing w:val="0"/>
          <w:w w:val="99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color w:val="898989"/>
          <w:spacing w:val="0"/>
          <w:w w:val="99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color w:val="898989"/>
          <w:spacing w:val="-14"/>
          <w:w w:val="9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dm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0"/>
          <w:szCs w:val="20"/>
        </w:rPr>
        <w:t>inisualivo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98989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color w:val="898989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98989"/>
          <w:spacing w:val="0"/>
          <w:w w:val="83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color w:val="898989"/>
          <w:spacing w:val="0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98989"/>
          <w:spacing w:val="26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0"/>
          <w:szCs w:val="20"/>
        </w:rPr>
        <w:t>trei</w:t>
      </w:r>
      <w:r>
        <w:rPr>
          <w:rFonts w:cs="Times New Roman" w:hAnsi="Times New Roman" w:eastAsia="Times New Roman" w:ascii="Times New Roman"/>
          <w:color w:val="898989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lll</w:t>
      </w:r>
      <w:r>
        <w:rPr>
          <w:rFonts w:cs="Times New Roman" w:hAnsi="Times New Roman" w:eastAsia="Times New Roman" w:ascii="Times New Roman"/>
          <w:color w:val="797979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898989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color w:val="898989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76767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0"/>
          <w:szCs w:val="20"/>
        </w:rPr>
        <w:t>bo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0"/>
          <w:szCs w:val="20"/>
        </w:rPr>
        <w:t>"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98989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18"/>
          <w:szCs w:val="18"/>
        </w:rPr>
        <w:t>cl:lIIsnn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color w:val="797979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poral</w:t>
      </w:r>
      <w:r>
        <w:rPr>
          <w:rFonts w:cs="Times New Roman" w:hAnsi="Times New Roman" w:eastAsia="Times New Roman" w:ascii="Times New Roman"/>
          <w:color w:val="676767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797979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puest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898989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898989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0"/>
          <w:szCs w:val="20"/>
        </w:rPr>
        <w:t>ocal</w:t>
      </w:r>
      <w:r>
        <w:rPr>
          <w:rFonts w:cs="Times New Roman" w:hAnsi="Times New Roman" w:eastAsia="Times New Roman" w:ascii="Times New Roman"/>
          <w:color w:val="898989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98989"/>
          <w:spacing w:val="0"/>
          <w:w w:val="131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color w:val="898989"/>
          <w:spacing w:val="27"/>
          <w:w w:val="13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citar</w:t>
      </w:r>
      <w:r>
        <w:rPr>
          <w:rFonts w:cs="Times New Roman" w:hAnsi="Times New Roman" w:eastAsia="Times New Roman" w:ascii="Times New Roman"/>
          <w:color w:val="676767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color w:val="797979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0"/>
          <w:szCs w:val="20"/>
        </w:rPr>
        <w:t>sid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color w:val="797979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color w:val="898989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0"/>
          <w:szCs w:val="20"/>
        </w:rPr>
        <w:t>vc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76767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676767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676767"/>
          <w:spacing w:val="1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Cedu</w:t>
      </w:r>
      <w:r>
        <w:rPr>
          <w:rFonts w:cs="Times New Roman" w:hAnsi="Times New Roman" w:eastAsia="Times New Roman" w:ascii="Times New Roman"/>
          <w:color w:val="797979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76767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color w:val="898989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86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898989"/>
          <w:spacing w:val="0"/>
          <w:w w:val="86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color w:val="797979"/>
          <w:spacing w:val="0"/>
          <w:w w:val="86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898989"/>
          <w:spacing w:val="0"/>
          <w:w w:val="86"/>
          <w:sz w:val="22"/>
          <w:szCs w:val="22"/>
        </w:rPr>
        <w:t>ic</w:t>
      </w:r>
      <w:r>
        <w:rPr>
          <w:rFonts w:cs="Times New Roman" w:hAnsi="Times New Roman" w:eastAsia="Times New Roman" w:ascii="Times New Roman"/>
          <w:color w:val="797979"/>
          <w:spacing w:val="0"/>
          <w:w w:val="86"/>
          <w:sz w:val="22"/>
          <w:szCs w:val="22"/>
        </w:rPr>
        <w:t>nami</w:t>
      </w:r>
      <w:r>
        <w:rPr>
          <w:rFonts w:cs="Times New Roman" w:hAnsi="Times New Roman" w:eastAsia="Times New Roman" w:ascii="Times New Roman"/>
          <w:color w:val="676767"/>
          <w:spacing w:val="0"/>
          <w:w w:val="86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797979"/>
          <w:spacing w:val="0"/>
          <w:w w:val="8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676767"/>
          <w:spacing w:val="0"/>
          <w:w w:val="86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676767"/>
          <w:spacing w:val="0"/>
          <w:w w:val="86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676767"/>
          <w:spacing w:val="14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color w:val="797979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0"/>
          <w:szCs w:val="20"/>
        </w:rPr>
        <w:t>vis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ila5</w:t>
      </w:r>
      <w:r>
        <w:rPr>
          <w:rFonts w:cs="Times New Roman" w:hAnsi="Times New Roman" w:eastAsia="Times New Roman" w:ascii="Times New Roman"/>
          <w:color w:val="797979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0"/>
          <w:szCs w:val="20"/>
        </w:rPr>
        <w:t>d.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spec</w:t>
      </w:r>
      <w:r>
        <w:rPr>
          <w:rFonts w:cs="Times New Roman" w:hAnsi="Times New Roman" w:eastAsia="Times New Roman" w:ascii="Times New Roman"/>
          <w:color w:val="676767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color w:val="676767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color w:val="676767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odr:!n</w:t>
      </w:r>
      <w:r>
        <w:rPr>
          <w:rFonts w:cs="Times New Roman" w:hAnsi="Times New Roman" w:eastAsia="Times New Roman" w:ascii="Times New Roman"/>
          <w:color w:val="797979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rae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color w:val="797979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color w:val="676767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color w:val="676767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76767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676767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-2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797979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98989"/>
          <w:spacing w:val="0"/>
          <w:w w:val="8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797979"/>
          <w:spacing w:val="-2"/>
          <w:w w:val="8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898989"/>
          <w:spacing w:val="0"/>
          <w:w w:val="89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color w:val="797979"/>
          <w:spacing w:val="0"/>
          <w:w w:val="89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color w:val="797979"/>
          <w:spacing w:val="27"/>
          <w:w w:val="89"/>
          <w:sz w:val="22"/>
          <w:szCs w:val="22"/>
        </w:rPr>
        <w:t> </w:t>
      </w:r>
      <w:r>
        <w:rPr>
          <w:rFonts w:cs="Arial" w:hAnsi="Arial" w:eastAsia="Arial" w:ascii="Arial"/>
          <w:color w:val="898989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898989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898989"/>
          <w:spacing w:val="0"/>
          <w:w w:val="153"/>
          <w:sz w:val="22"/>
          <w:szCs w:val="22"/>
        </w:rPr>
        <w:t>•</w:t>
      </w:r>
      <w:r>
        <w:rPr>
          <w:rFonts w:cs="Arial" w:hAnsi="Arial" w:eastAsia="Arial" w:ascii="Arial"/>
          <w:color w:val="898989"/>
          <w:spacing w:val="-46"/>
          <w:w w:val="15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lquier</w:t>
      </w:r>
      <w:r>
        <w:rPr>
          <w:rFonts w:cs="Times New Roman" w:hAnsi="Times New Roman" w:eastAsia="Times New Roman" w:ascii="Times New Roman"/>
          <w:color w:val="676767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bern</w:t>
      </w:r>
      <w:r>
        <w:rPr>
          <w:rFonts w:cs="Times New Roman" w:hAnsi="Times New Roman" w:eastAsia="Times New Roman" w:ascii="Times New Roman"/>
          <w:color w:val="676767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76767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0"/>
          <w:szCs w:val="20"/>
        </w:rPr>
        <w:t>io,</w:t>
      </w:r>
      <w:r>
        <w:rPr>
          <w:rFonts w:cs="Times New Roman" w:hAnsi="Times New Roman" w:eastAsia="Times New Roman" w:ascii="Times New Roman"/>
          <w:color w:val="898989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797979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dac</w:t>
      </w:r>
      <w:r>
        <w:rPr>
          <w:rFonts w:cs="Times New Roman" w:hAnsi="Times New Roman" w:eastAsia="Times New Roman" w:ascii="Times New Roman"/>
          <w:color w:val="676767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676767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2"/>
          <w:szCs w:val="22"/>
        </w:rPr>
        <w:t>ci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676767"/>
          <w:spacing w:val="0"/>
          <w:w w:val="91"/>
          <w:sz w:val="18"/>
          <w:szCs w:val="18"/>
        </w:rPr>
        <w:t>PQ</w:t>
      </w:r>
      <w:r>
        <w:rPr>
          <w:rFonts w:cs="Arial" w:hAnsi="Arial" w:eastAsia="Arial" w:ascii="Arial"/>
          <w:b/>
          <w:color w:val="676767"/>
          <w:spacing w:val="11"/>
          <w:w w:val="91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4B4B4B"/>
          <w:spacing w:val="0"/>
          <w:w w:val="9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676767"/>
          <w:spacing w:val="0"/>
          <w:w w:val="91"/>
          <w:sz w:val="20"/>
          <w:szCs w:val="20"/>
        </w:rPr>
        <w:t>arte</w:t>
      </w:r>
      <w:r>
        <w:rPr>
          <w:rFonts w:cs="Times New Roman" w:hAnsi="Times New Roman" w:eastAsia="Times New Roman" w:ascii="Times New Roman"/>
          <w:color w:val="676767"/>
          <w:spacing w:val="7"/>
          <w:w w:val="9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676767"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b/>
          <w:color w:val="676767"/>
          <w:spacing w:val="2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797979"/>
          <w:spacing w:val="0"/>
          <w:w w:val="77"/>
          <w:sz w:val="18"/>
          <w:szCs w:val="18"/>
        </w:rPr>
        <w:t>1</w:t>
      </w:r>
      <w:r>
        <w:rPr>
          <w:rFonts w:cs="Arial" w:hAnsi="Arial" w:eastAsia="Arial" w:ascii="Arial"/>
          <w:b/>
          <w:color w:val="676767"/>
          <w:spacing w:val="0"/>
          <w:w w:val="77"/>
          <w:sz w:val="18"/>
          <w:szCs w:val="18"/>
        </w:rPr>
        <w:t>3</w:t>
      </w:r>
      <w:r>
        <w:rPr>
          <w:rFonts w:cs="Arial" w:hAnsi="Arial" w:eastAsia="Arial" w:ascii="Arial"/>
          <w:b/>
          <w:color w:val="676767"/>
          <w:spacing w:val="2"/>
          <w:w w:val="77"/>
          <w:sz w:val="18"/>
          <w:szCs w:val="18"/>
        </w:rPr>
        <w:t> </w:t>
      </w:r>
      <w:r>
        <w:rPr>
          <w:rFonts w:cs="Arial" w:hAnsi="Arial" w:eastAsia="Arial" w:ascii="Arial"/>
          <w:b/>
          <w:color w:val="676767"/>
          <w:spacing w:val="0"/>
          <w:w w:val="77"/>
          <w:sz w:val="18"/>
          <w:szCs w:val="18"/>
        </w:rPr>
        <w:t>Au</w:t>
      </w:r>
      <w:r>
        <w:rPr>
          <w:rFonts w:cs="Arial" w:hAnsi="Arial" w:eastAsia="Arial" w:ascii="Arial"/>
          <w:b/>
          <w:color w:val="797979"/>
          <w:spacing w:val="0"/>
          <w:w w:val="77"/>
          <w:sz w:val="18"/>
          <w:szCs w:val="18"/>
        </w:rPr>
        <w:t>to</w:t>
      </w:r>
      <w:r>
        <w:rPr>
          <w:rFonts w:cs="Arial" w:hAnsi="Arial" w:eastAsia="Arial" w:ascii="Arial"/>
          <w:b/>
          <w:color w:val="898989"/>
          <w:spacing w:val="0"/>
          <w:w w:val="77"/>
          <w:sz w:val="18"/>
          <w:szCs w:val="18"/>
        </w:rPr>
        <w:t>ri</w:t>
      </w:r>
      <w:r>
        <w:rPr>
          <w:rFonts w:cs="Arial" w:hAnsi="Arial" w:eastAsia="Arial" w:ascii="Arial"/>
          <w:b/>
          <w:color w:val="676767"/>
          <w:spacing w:val="0"/>
          <w:w w:val="77"/>
          <w:sz w:val="18"/>
          <w:szCs w:val="18"/>
        </w:rPr>
        <w:t>d</w:t>
      </w:r>
      <w:r>
        <w:rPr>
          <w:rFonts w:cs="Arial" w:hAnsi="Arial" w:eastAsia="Arial" w:ascii="Arial"/>
          <w:b/>
          <w:color w:val="797979"/>
          <w:spacing w:val="0"/>
          <w:w w:val="77"/>
          <w:sz w:val="18"/>
          <w:szCs w:val="18"/>
        </w:rPr>
        <w:t>u</w:t>
      </w:r>
      <w:r>
        <w:rPr>
          <w:rFonts w:cs="Arial" w:hAnsi="Arial" w:eastAsia="Arial" w:ascii="Arial"/>
          <w:b/>
          <w:color w:val="676767"/>
          <w:spacing w:val="0"/>
          <w:w w:val="77"/>
          <w:sz w:val="18"/>
          <w:szCs w:val="18"/>
        </w:rPr>
        <w:t>cl</w:t>
      </w:r>
      <w:r>
        <w:rPr>
          <w:rFonts w:cs="Arial" w:hAnsi="Arial" w:eastAsia="Arial" w:ascii="Arial"/>
          <w:b/>
          <w:color w:val="676767"/>
          <w:spacing w:val="0"/>
          <w:w w:val="77"/>
          <w:sz w:val="18"/>
          <w:szCs w:val="18"/>
        </w:rPr>
        <w:t>   </w:t>
      </w:r>
      <w:r>
        <w:rPr>
          <w:rFonts w:cs="Arial" w:hAnsi="Arial" w:eastAsia="Arial" w:ascii="Arial"/>
          <w:b/>
          <w:color w:val="676767"/>
          <w:spacing w:val="6"/>
          <w:w w:val="7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uni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cip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575"/>
      </w:pPr>
      <w:r>
        <w:rPr>
          <w:rFonts w:cs="Times New Roman" w:hAnsi="Times New Roman" w:eastAsia="Times New Roman" w:ascii="Times New Roman"/>
          <w:color w:val="676767"/>
          <w:spacing w:val="0"/>
          <w:w w:val="100"/>
          <w:sz w:val="22"/>
          <w:szCs w:val="22"/>
        </w:rPr>
        <w:t>L""</w:t>
      </w:r>
      <w:r>
        <w:rPr>
          <w:rFonts w:cs="Times New Roman" w:hAnsi="Times New Roman" w:eastAsia="Times New Roman" w:ascii="Times New Roman"/>
          <w:color w:val="676767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90"/>
          <w:sz w:val="22"/>
          <w:szCs w:val="22"/>
        </w:rPr>
        <w:t>acru</w:t>
      </w:r>
      <w:r>
        <w:rPr>
          <w:rFonts w:cs="Times New Roman" w:hAnsi="Times New Roman" w:eastAsia="Times New Roman" w:ascii="Times New Roman"/>
          <w:color w:val="676767"/>
          <w:spacing w:val="0"/>
          <w:w w:val="9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color w:val="4B4B4B"/>
          <w:spacing w:val="0"/>
          <w:w w:val="9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676767"/>
          <w:spacing w:val="0"/>
          <w:w w:val="9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4B4B4B"/>
          <w:spacing w:val="0"/>
          <w:w w:val="9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676767"/>
          <w:spacing w:val="0"/>
          <w:w w:val="9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797979"/>
          <w:spacing w:val="0"/>
          <w:w w:val="9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797979"/>
          <w:spacing w:val="0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30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676767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2"/>
          <w:szCs w:val="22"/>
        </w:rPr>
        <w:t>lo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898989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2"/>
          <w:szCs w:val="22"/>
        </w:rPr>
        <w:t>lnspe</w:t>
      </w:r>
      <w:r>
        <w:rPr>
          <w:rFonts w:cs="Times New Roman" w:hAnsi="Times New Roman" w:eastAsia="Times New Roman" w:ascii="Times New Roman"/>
          <w:color w:val="676767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676767"/>
          <w:spacing w:val="-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4B4B4B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2"/>
          <w:szCs w:val="22"/>
        </w:rPr>
        <w:t>prueb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898989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2"/>
          <w:szCs w:val="22"/>
        </w:rPr>
        <w:t>le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898989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2"/>
          <w:szCs w:val="22"/>
        </w:rPr>
        <w:t>para</w:t>
      </w:r>
      <w:r>
        <w:rPr>
          <w:rFonts w:cs="Times New Roman" w:hAnsi="Times New Roman" w:eastAsia="Times New Roman" w:ascii="Times New Roman"/>
          <w:color w:val="676767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676767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2"/>
          <w:szCs w:val="22"/>
        </w:rPr>
        <w:t>fic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676767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898989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898989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2"/>
          <w:szCs w:val="22"/>
        </w:rPr>
        <w:t>irrrac</w:t>
      </w:r>
      <w:r>
        <w:rPr>
          <w:rFonts w:cs="Times New Roman" w:hAnsi="Times New Roman" w:eastAsia="Times New Roman" w:ascii="Times New Roman"/>
          <w:color w:val="676767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676767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color w:val="676767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5"/>
        <w:ind w:left="290"/>
      </w:pP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color w:val="676767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76767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B4B4B"/>
          <w:spacing w:val="0"/>
          <w:w w:val="72"/>
          <w:sz w:val="20"/>
          <w:szCs w:val="20"/>
        </w:rPr>
        <w:t>01</w:t>
      </w:r>
      <w:r>
        <w:rPr>
          <w:rFonts w:cs="Arial" w:hAnsi="Arial" w:eastAsia="Arial" w:ascii="Arial"/>
          <w:color w:val="4B4B4B"/>
          <w:spacing w:val="10"/>
          <w:w w:val="7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amen</w:t>
      </w:r>
      <w:r>
        <w:rPr>
          <w:rFonts w:cs="Times New Roman" w:hAnsi="Times New Roman" w:eastAsia="Times New Roman" w:ascii="Times New Roman"/>
          <w:color w:val="676767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197" w:right="4181"/>
      </w:pPr>
      <w:r>
        <w:rPr>
          <w:rFonts w:cs="Times New Roman" w:hAnsi="Times New Roman" w:eastAsia="Times New Roman" w:ascii="Times New Roman"/>
          <w:color w:val="676767"/>
          <w:spacing w:val="0"/>
          <w:w w:val="100"/>
          <w:sz w:val="24"/>
          <w:szCs w:val="24"/>
        </w:rPr>
        <w:t>CAP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4"/>
          <w:szCs w:val="24"/>
        </w:rPr>
        <w:t>ULOV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697" w:right="2664"/>
      </w:pPr>
      <w:r>
        <w:rPr>
          <w:rFonts w:cs="Times New Roman" w:hAnsi="Times New Roman" w:eastAsia="Times New Roman" w:ascii="Times New Roman"/>
          <w:color w:val="4B4B4B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676767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676767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4"/>
          <w:szCs w:val="24"/>
        </w:rPr>
        <w:t>J1\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4"/>
          <w:szCs w:val="24"/>
        </w:rPr>
        <w:t>TRA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4"/>
          <w:szCs w:val="24"/>
        </w:rPr>
        <w:t>CC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4"/>
          <w:szCs w:val="24"/>
        </w:rPr>
        <w:t>NRS</w:t>
      </w:r>
      <w:r>
        <w:rPr>
          <w:rFonts w:cs="Times New Roman" w:hAnsi="Times New Roman" w:eastAsia="Times New Roman" w:ascii="Times New Roman"/>
          <w:color w:val="676767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676767"/>
          <w:spacing w:val="-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4"/>
          <w:szCs w:val="24"/>
        </w:rPr>
        <w:t>SANC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4"/>
          <w:szCs w:val="24"/>
        </w:rPr>
        <w:t>~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51"/>
        <w:ind w:left="290" w:right="117" w:firstLine="285"/>
      </w:pP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color w:val="4B4B4B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4B4B4B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898989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98989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infra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cnes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76767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smen</w:t>
      </w:r>
      <w:r>
        <w:rPr>
          <w:rFonts w:cs="Times New Roman" w:hAnsi="Times New Roman" w:eastAsia="Times New Roman" w:ascii="Times New Roman"/>
          <w:color w:val="A5A5A5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898989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97979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onaran</w:t>
      </w:r>
      <w:r>
        <w:rPr>
          <w:rFonts w:cs="Times New Roman" w:hAnsi="Times New Roman" w:eastAsia="Times New Roman" w:ascii="Times New Roman"/>
          <w:color w:val="676767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color w:val="676767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98989"/>
          <w:spacing w:val="0"/>
          <w:w w:val="86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797979"/>
          <w:spacing w:val="0"/>
          <w:w w:val="86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898989"/>
          <w:spacing w:val="0"/>
          <w:w w:val="86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797979"/>
          <w:spacing w:val="0"/>
          <w:w w:val="86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898989"/>
          <w:spacing w:val="0"/>
          <w:w w:val="86"/>
          <w:sz w:val="22"/>
          <w:szCs w:val="22"/>
        </w:rPr>
        <w:t>Cto</w:t>
      </w:r>
      <w:r>
        <w:rPr>
          <w:rFonts w:cs="Times New Roman" w:hAnsi="Times New Roman" w:eastAsia="Times New Roman" w:ascii="Times New Roman"/>
          <w:color w:val="898989"/>
          <w:spacing w:val="38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2"/>
          <w:szCs w:val="22"/>
        </w:rPr>
        <w:t>tic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98989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2"/>
          <w:szCs w:val="22"/>
        </w:rPr>
        <w:t>"</w:t>
      </w:r>
      <w:r>
        <w:rPr>
          <w:rFonts w:cs="Times New Roman" w:hAnsi="Times New Roman" w:eastAsia="Times New Roman" w:ascii="Times New Roman"/>
          <w:color w:val="797979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ut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cridad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76767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87"/>
          <w:sz w:val="22"/>
          <w:szCs w:val="22"/>
        </w:rPr>
        <w:t>comp</w:t>
      </w:r>
      <w:r>
        <w:rPr>
          <w:rFonts w:cs="Times New Roman" w:hAnsi="Times New Roman" w:eastAsia="Times New Roman" w:ascii="Times New Roman"/>
          <w:color w:val="898989"/>
          <w:spacing w:val="0"/>
          <w:w w:val="87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797979"/>
          <w:spacing w:val="0"/>
          <w:w w:val="87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676767"/>
          <w:spacing w:val="0"/>
          <w:w w:val="87"/>
          <w:sz w:val="22"/>
          <w:szCs w:val="22"/>
        </w:rPr>
        <w:t>te</w:t>
      </w:r>
      <w:r>
        <w:rPr>
          <w:rFonts w:cs="Times New Roman" w:hAnsi="Times New Roman" w:eastAsia="Times New Roman" w:ascii="Times New Roman"/>
          <w:color w:val="676767"/>
          <w:spacing w:val="0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mande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76767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676767"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b/>
          <w:color w:val="676767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b/>
          <w:color w:val="676767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797979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676767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color w:val="797979"/>
          <w:spacing w:val="0"/>
          <w:w w:val="100"/>
          <w:sz w:val="18"/>
          <w:szCs w:val="18"/>
        </w:rPr>
        <w:t>as</w:t>
      </w:r>
      <w:r>
        <w:rPr>
          <w:rFonts w:cs="Times New Roman" w:hAnsi="Times New Roman" w:eastAsia="Times New Roman" w:ascii="Times New Roman"/>
          <w:b/>
          <w:color w:val="797979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b/>
          <w:color w:val="797979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unsranc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676767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color w:val="898989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color w:val="898989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b/>
          <w:color w:val="898989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rp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98989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76767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B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uga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898989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color w:val="797979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color w:val="797979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b/>
          <w:color w:val="797979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797979"/>
          <w:spacing w:val="0"/>
          <w:w w:val="100"/>
          <w:sz w:val="18"/>
          <w:szCs w:val="18"/>
        </w:rPr>
        <w:t>q</w:t>
      </w:r>
      <w:r>
        <w:rPr>
          <w:rFonts w:cs="Times New Roman" w:hAnsi="Times New Roman" w:eastAsia="Times New Roman" w:ascii="Times New Roman"/>
          <w:b/>
          <w:color w:val="898989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color w:val="797979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color w:val="79797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797979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comera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76767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898989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color w:val="676767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color w:val="676767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676767"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797979"/>
          <w:spacing w:val="0"/>
          <w:w w:val="100"/>
          <w:sz w:val="18"/>
          <w:szCs w:val="18"/>
        </w:rPr>
        <w:t>infra</w:t>
      </w:r>
      <w:r>
        <w:rPr>
          <w:rFonts w:cs="Times New Roman" w:hAnsi="Times New Roman" w:eastAsia="Times New Roman" w:ascii="Times New Roman"/>
          <w:b/>
          <w:color w:val="898989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color w:val="797979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color w:val="898989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color w:val="797979"/>
          <w:spacing w:val="0"/>
          <w:w w:val="100"/>
          <w:sz w:val="18"/>
          <w:szCs w:val="18"/>
        </w:rPr>
        <w:t>on</w:t>
      </w:r>
      <w:r>
        <w:rPr>
          <w:rFonts w:cs="Times New Roman" w:hAnsi="Times New Roman" w:eastAsia="Times New Roman" w:ascii="Times New Roman"/>
          <w:b/>
          <w:color w:val="898989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b/>
          <w:color w:val="89898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tndis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tin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color w:val="676767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76767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676767"/>
          <w:spacing w:val="0"/>
          <w:w w:val="79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color w:val="797979"/>
          <w:spacing w:val="0"/>
          <w:w w:val="78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color w:val="676767"/>
          <w:spacing w:val="0"/>
          <w:w w:val="7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color w:val="898989"/>
          <w:spacing w:val="0"/>
          <w:w w:val="65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575"/>
      </w:pPr>
      <w:r>
        <w:rPr>
          <w:rFonts w:cs="Times New Roman" w:hAnsi="Times New Roman" w:eastAsia="Times New Roman" w:ascii="Times New Roman"/>
          <w:color w:val="4B4B4B"/>
          <w:spacing w:val="0"/>
          <w:w w:val="100"/>
          <w:sz w:val="22"/>
          <w:szCs w:val="22"/>
        </w:rPr>
        <w:t>I,</w:t>
      </w:r>
      <w:r>
        <w:rPr>
          <w:rFonts w:cs="Times New Roman" w:hAnsi="Times New Roman" w:eastAsia="Times New Roman" w:ascii="Times New Roman"/>
          <w:color w:val="4B4B4B"/>
          <w:spacing w:val="-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2"/>
          <w:szCs w:val="22"/>
        </w:rPr>
        <w:t>ones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545"/>
      </w:pPr>
      <w:r>
        <w:rPr>
          <w:rFonts w:cs="Arial" w:hAnsi="Arial" w:eastAsia="Arial" w:ascii="Arial"/>
          <w:i/>
          <w:color w:val="4B4B4B"/>
          <w:spacing w:val="0"/>
          <w:w w:val="100"/>
          <w:sz w:val="20"/>
          <w:szCs w:val="20"/>
        </w:rPr>
        <w:t>lL</w:t>
      </w:r>
      <w:r>
        <w:rPr>
          <w:rFonts w:cs="Arial" w:hAnsi="Arial" w:eastAsia="Arial" w:ascii="Arial"/>
          <w:i/>
          <w:color w:val="4B4B4B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4B4B4B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87"/>
          <w:sz w:val="22"/>
          <w:szCs w:val="22"/>
        </w:rPr>
        <w:t>\-Iu</w:t>
      </w:r>
      <w:r>
        <w:rPr>
          <w:rFonts w:cs="Times New Roman" w:hAnsi="Times New Roman" w:eastAsia="Times New Roman" w:ascii="Times New Roman"/>
          <w:color w:val="898989"/>
          <w:spacing w:val="0"/>
          <w:w w:val="87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676767"/>
          <w:spacing w:val="0"/>
          <w:w w:val="87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676767"/>
          <w:spacing w:val="-5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8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676767"/>
          <w:spacing w:val="0"/>
          <w:w w:val="8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76767"/>
          <w:spacing w:val="10"/>
          <w:w w:val="87"/>
          <w:sz w:val="22"/>
          <w:szCs w:val="22"/>
        </w:rPr>
        <w:t> </w:t>
      </w:r>
      <w:r>
        <w:rPr>
          <w:rFonts w:cs="Arial" w:hAnsi="Arial" w:eastAsia="Arial" w:ascii="Arial"/>
          <w:i/>
          <w:color w:val="898989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i/>
          <w:color w:val="898989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898989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87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898989"/>
          <w:spacing w:val="0"/>
          <w:w w:val="87"/>
          <w:sz w:val="22"/>
          <w:szCs w:val="22"/>
        </w:rPr>
        <w:t>00</w:t>
      </w:r>
      <w:r>
        <w:rPr>
          <w:rFonts w:cs="Times New Roman" w:hAnsi="Times New Roman" w:eastAsia="Times New Roman" w:ascii="Times New Roman"/>
          <w:color w:val="898989"/>
          <w:spacing w:val="-8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77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898989"/>
          <w:spacing w:val="0"/>
          <w:w w:val="77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676767"/>
          <w:spacing w:val="0"/>
          <w:w w:val="77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898989"/>
          <w:spacing w:val="0"/>
          <w:w w:val="77"/>
          <w:sz w:val="20"/>
          <w:szCs w:val="20"/>
        </w:rPr>
        <w:t>&lt;!</w:t>
      </w:r>
      <w:r>
        <w:rPr>
          <w:rFonts w:cs="Times New Roman" w:hAnsi="Times New Roman" w:eastAsia="Times New Roman" w:ascii="Times New Roman"/>
          <w:color w:val="898989"/>
          <w:spacing w:val="-51"/>
          <w:w w:val="76"/>
          <w:sz w:val="20"/>
          <w:szCs w:val="20"/>
        </w:rPr>
        <w:t>$</w:t>
      </w:r>
      <w:r>
        <w:rPr>
          <w:rFonts w:cs="Arial" w:hAnsi="Arial" w:eastAsia="Arial" w:ascii="Arial"/>
          <w:color w:val="898989"/>
          <w:spacing w:val="0"/>
          <w:w w:val="176"/>
          <w:sz w:val="20"/>
          <w:szCs w:val="20"/>
        </w:rPr>
        <w:t>I</w:t>
      </w:r>
      <w:r>
        <w:rPr>
          <w:rFonts w:cs="Arial" w:hAnsi="Arial" w:eastAsia="Arial" w:ascii="Arial"/>
          <w:color w:val="797979"/>
          <w:spacing w:val="0"/>
          <w:w w:val="176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898989"/>
          <w:spacing w:val="0"/>
          <w:w w:val="88"/>
          <w:sz w:val="22"/>
          <w:szCs w:val="22"/>
        </w:rPr>
        <w:t>Uni</w:t>
      </w:r>
      <w:r>
        <w:rPr>
          <w:rFonts w:cs="Times New Roman" w:hAnsi="Times New Roman" w:eastAsia="Times New Roman" w:ascii="Times New Roman"/>
          <w:color w:val="797979"/>
          <w:spacing w:val="0"/>
          <w:w w:val="88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color w:val="797979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898989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88"/>
          <w:sz w:val="22"/>
          <w:szCs w:val="22"/>
        </w:rPr>
        <w:t>Mcd</w:t>
      </w:r>
      <w:r>
        <w:rPr>
          <w:rFonts w:cs="Times New Roman" w:hAnsi="Times New Roman" w:eastAsia="Times New Roman" w:ascii="Times New Roman"/>
          <w:color w:val="898989"/>
          <w:spacing w:val="0"/>
          <w:w w:val="8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797979"/>
          <w:spacing w:val="0"/>
          <w:w w:val="88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color w:val="797979"/>
          <w:spacing w:val="21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898989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98989"/>
          <w:spacing w:val="0"/>
          <w:w w:val="76"/>
          <w:sz w:val="20"/>
          <w:szCs w:val="20"/>
        </w:rPr>
        <w:t>Acmali211</w:t>
      </w:r>
      <w:r>
        <w:rPr>
          <w:rFonts w:cs="Times New Roman" w:hAnsi="Times New Roman" w:eastAsia="Times New Roman" w:ascii="Times New Roman"/>
          <w:color w:val="898989"/>
          <w:spacing w:val="-1"/>
          <w:w w:val="76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797979"/>
          <w:spacing w:val="0"/>
          <w:w w:val="7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898989"/>
          <w:spacing w:val="0"/>
          <w:w w:val="76"/>
          <w:sz w:val="20"/>
          <w:szCs w:val="20"/>
        </w:rPr>
        <w:t>ol!</w:t>
      </w:r>
      <w:r>
        <w:rPr>
          <w:rFonts w:cs="Times New Roman" w:hAnsi="Times New Roman" w:eastAsia="Times New Roman" w:ascii="Times New Roman"/>
          <w:color w:val="898989"/>
          <w:spacing w:val="0"/>
          <w:w w:val="76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color w:val="898989"/>
          <w:spacing w:val="26"/>
          <w:w w:val="7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A5A5A5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2"/>
          <w:szCs w:val="22"/>
        </w:rPr>
        <w:t>e: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60"/>
      </w:pP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ITt</w:t>
      </w:r>
      <w:r>
        <w:rPr>
          <w:rFonts w:cs="Arial" w:hAnsi="Arial" w:eastAsia="Arial" w:ascii="Arial"/>
          <w:color w:val="4B4B4B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0"/>
          <w:szCs w:val="20"/>
        </w:rPr>
        <w:t>Cl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ausu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898989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0"/>
          <w:szCs w:val="20"/>
        </w:rPr>
        <w:t>emporal</w:t>
      </w:r>
      <w:r>
        <w:rPr>
          <w:rFonts w:cs="Times New Roman" w:hAnsi="Times New Roman" w:eastAsia="Times New Roman" w:ascii="Times New Roman"/>
          <w:color w:val="898989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color w:val="898989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797979"/>
          <w:spacing w:val="0"/>
          <w:w w:val="88"/>
          <w:sz w:val="18"/>
          <w:szCs w:val="18"/>
        </w:rPr>
        <w:t>Pu</w:t>
      </w:r>
      <w:r>
        <w:rPr>
          <w:rFonts w:cs="Arial" w:hAnsi="Arial" w:eastAsia="Arial" w:ascii="Arial"/>
          <w:color w:val="898989"/>
          <w:spacing w:val="0"/>
          <w:w w:val="88"/>
          <w:sz w:val="18"/>
          <w:szCs w:val="18"/>
        </w:rPr>
        <w:t>esto</w:t>
      </w:r>
      <w:r>
        <w:rPr>
          <w:rFonts w:cs="Arial" w:hAnsi="Arial" w:eastAsia="Arial" w:ascii="Arial"/>
          <w:color w:val="898989"/>
          <w:spacing w:val="0"/>
          <w:w w:val="88"/>
          <w:sz w:val="18"/>
          <w:szCs w:val="18"/>
        </w:rPr>
        <w:t> </w:t>
      </w:r>
      <w:r>
        <w:rPr>
          <w:rFonts w:cs="Arial" w:hAnsi="Arial" w:eastAsia="Arial" w:ascii="Arial"/>
          <w:color w:val="898989"/>
          <w:spacing w:val="4"/>
          <w:w w:val="8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color w:val="898989"/>
          <w:spacing w:val="1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0"/>
          <w:szCs w:val="20"/>
        </w:rPr>
        <w:t>Local;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300"/>
        <w:ind w:left="560"/>
      </w:pPr>
      <w:r>
        <w:rPr>
          <w:rFonts w:cs="Arial" w:hAnsi="Arial" w:eastAsia="Arial" w:ascii="Arial"/>
          <w:color w:val="4B4B4B"/>
          <w:w w:val="148"/>
          <w:position w:val="6"/>
          <w:sz w:val="20"/>
          <w:szCs w:val="20"/>
        </w:rPr>
        <w:t>Iv</w:t>
      </w:r>
      <w:r>
        <w:rPr>
          <w:rFonts w:cs="Arial" w:hAnsi="Arial" w:eastAsia="Arial" w:ascii="Arial"/>
          <w:color w:val="4B4B4B"/>
          <w:spacing w:val="3"/>
          <w:w w:val="148"/>
          <w:position w:val="6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position w:val="6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color w:val="676767"/>
          <w:spacing w:val="-1"/>
          <w:w w:val="100"/>
          <w:position w:val="6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position w:val="6"/>
          <w:sz w:val="20"/>
          <w:szCs w:val="20"/>
        </w:rPr>
        <w:t>ire</w:t>
      </w:r>
      <w:r>
        <w:rPr>
          <w:rFonts w:cs="Times New Roman" w:hAnsi="Times New Roman" w:eastAsia="Times New Roman" w:ascii="Times New Roman"/>
          <w:color w:val="797979"/>
          <w:spacing w:val="17"/>
          <w:w w:val="100"/>
          <w:position w:val="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676767"/>
          <w:spacing w:val="0"/>
          <w:w w:val="159"/>
          <w:position w:val="6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b/>
          <w:color w:val="676767"/>
          <w:spacing w:val="-18"/>
          <w:w w:val="159"/>
          <w:position w:val="6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59"/>
          <w:position w:val="6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797979"/>
          <w:spacing w:val="0"/>
          <w:w w:val="159"/>
          <w:position w:val="6"/>
          <w:sz w:val="20"/>
          <w:szCs w:val="20"/>
        </w:rPr>
        <w:t>cubi</w:t>
      </w:r>
      <w:r>
        <w:rPr>
          <w:rFonts w:cs="Times New Roman" w:hAnsi="Times New Roman" w:eastAsia="Times New Roman" w:ascii="Times New Roman"/>
          <w:color w:val="898989"/>
          <w:spacing w:val="0"/>
          <w:w w:val="159"/>
          <w:position w:val="6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color w:val="898989"/>
          <w:spacing w:val="-1"/>
          <w:w w:val="159"/>
          <w:position w:val="6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797979"/>
          <w:spacing w:val="0"/>
          <w:w w:val="159"/>
          <w:position w:val="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898989"/>
          <w:spacing w:val="0"/>
          <w:w w:val="99"/>
          <w:position w:val="6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97979"/>
          <w:spacing w:val="-32"/>
          <w:w w:val="99"/>
          <w:position w:val="6"/>
          <w:sz w:val="20"/>
          <w:szCs w:val="20"/>
        </w:rPr>
        <w:t>u</w:t>
      </w:r>
      <w:r>
        <w:rPr>
          <w:rFonts w:cs="Arial" w:hAnsi="Arial" w:eastAsia="Arial" w:ascii="Arial"/>
          <w:color w:val="898989"/>
          <w:spacing w:val="-43"/>
          <w:w w:val="200"/>
          <w:position w:val="-2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A5A5A5"/>
          <w:spacing w:val="0"/>
          <w:w w:val="99"/>
          <w:position w:val="6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position w:val="6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color w:val="676767"/>
          <w:spacing w:val="-9"/>
          <w:w w:val="100"/>
          <w:position w:val="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position w:val="6"/>
          <w:sz w:val="18"/>
          <w:szCs w:val="18"/>
        </w:rPr>
        <w:t>Pue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position w:val="6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position w:val="6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797979"/>
          <w:spacing w:val="44"/>
          <w:w w:val="100"/>
          <w:position w:val="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797979"/>
          <w:spacing w:val="0"/>
          <w:w w:val="159"/>
          <w:position w:val="6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b/>
          <w:color w:val="797979"/>
          <w:spacing w:val="-18"/>
          <w:w w:val="159"/>
          <w:position w:val="6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b/>
          <w:color w:val="797979"/>
          <w:spacing w:val="0"/>
          <w:w w:val="81"/>
          <w:position w:val="6"/>
          <w:sz w:val="20"/>
          <w:szCs w:val="20"/>
        </w:rPr>
        <w:t>Loca</w:t>
      </w:r>
      <w:r>
        <w:rPr>
          <w:rFonts w:cs="Times New Roman" w:hAnsi="Times New Roman" w:eastAsia="Times New Roman" w:ascii="Times New Roman"/>
          <w:b/>
          <w:color w:val="898989"/>
          <w:spacing w:val="0"/>
          <w:w w:val="86"/>
          <w:position w:val="6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color w:val="A5A5A5"/>
          <w:spacing w:val="0"/>
          <w:w w:val="71"/>
          <w:position w:val="6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1"/>
        <w:ind w:left="560"/>
      </w:pPr>
      <w:r>
        <w:rPr>
          <w:rFonts w:cs="Times New Roman" w:hAnsi="Times New Roman" w:eastAsia="Times New Roman" w:ascii="Times New Roman"/>
          <w:color w:val="4B4B4B"/>
          <w:spacing w:val="0"/>
          <w:w w:val="86"/>
          <w:sz w:val="22"/>
          <w:szCs w:val="22"/>
        </w:rPr>
        <w:t>V.</w:t>
      </w:r>
      <w:r>
        <w:rPr>
          <w:rFonts w:cs="Times New Roman" w:hAnsi="Times New Roman" w:eastAsia="Times New Roman" w:ascii="Times New Roman"/>
          <w:color w:val="4B4B4B"/>
          <w:spacing w:val="9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86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4B4B4B"/>
          <w:spacing w:val="0"/>
          <w:w w:val="86"/>
          <w:sz w:val="22"/>
          <w:szCs w:val="22"/>
        </w:rPr>
        <w:t>lausur</w:t>
      </w:r>
      <w:r>
        <w:rPr>
          <w:rFonts w:cs="Times New Roman" w:hAnsi="Times New Roman" w:eastAsia="Times New Roman" w:ascii="Times New Roman"/>
          <w:color w:val="676767"/>
          <w:spacing w:val="0"/>
          <w:w w:val="8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676767"/>
          <w:spacing w:val="46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86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797979"/>
          <w:spacing w:val="0"/>
          <w:w w:val="8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76767"/>
          <w:spacing w:val="0"/>
          <w:w w:val="86"/>
          <w:sz w:val="22"/>
          <w:szCs w:val="22"/>
        </w:rPr>
        <w:t>fin</w:t>
      </w:r>
      <w:r>
        <w:rPr>
          <w:rFonts w:cs="Times New Roman" w:hAnsi="Times New Roman" w:eastAsia="Times New Roman" w:ascii="Times New Roman"/>
          <w:color w:val="4B4B4B"/>
          <w:spacing w:val="0"/>
          <w:w w:val="8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676767"/>
          <w:spacing w:val="0"/>
          <w:w w:val="86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898989"/>
          <w:spacing w:val="0"/>
          <w:w w:val="8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676767"/>
          <w:spacing w:val="0"/>
          <w:w w:val="86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797979"/>
          <w:spacing w:val="0"/>
          <w:w w:val="8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797979"/>
          <w:spacing w:val="0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4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86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4B4B4B"/>
          <w:spacing w:val="0"/>
          <w:w w:val="86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4B4B4B"/>
          <w:spacing w:val="21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86"/>
          <w:sz w:val="22"/>
          <w:szCs w:val="22"/>
        </w:rPr>
        <w:t>f'</w:t>
      </w:r>
      <w:r>
        <w:rPr>
          <w:rFonts w:cs="Times New Roman" w:hAnsi="Times New Roman" w:eastAsia="Times New Roman" w:ascii="Times New Roman"/>
          <w:color w:val="676767"/>
          <w:spacing w:val="0"/>
          <w:w w:val="86"/>
          <w:sz w:val="22"/>
          <w:szCs w:val="22"/>
        </w:rPr>
        <w:t>uest</w:t>
      </w:r>
      <w:r>
        <w:rPr>
          <w:rFonts w:cs="Times New Roman" w:hAnsi="Times New Roman" w:eastAsia="Times New Roman" w:ascii="Times New Roman"/>
          <w:color w:val="797979"/>
          <w:spacing w:val="0"/>
          <w:w w:val="8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797979"/>
          <w:spacing w:val="25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56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color w:val="676767"/>
          <w:spacing w:val="0"/>
          <w:w w:val="156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2"/>
          <w:szCs w:val="22"/>
        </w:rPr>
        <w:t>cal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575"/>
      </w:pPr>
      <w:r>
        <w:rPr>
          <w:rFonts w:cs="Times New Roman" w:hAnsi="Times New Roman" w:eastAsia="Times New Roman" w:ascii="Times New Roman"/>
          <w:color w:val="4B4B4B"/>
          <w:spacing w:val="0"/>
          <w:w w:val="82"/>
          <w:sz w:val="22"/>
          <w:szCs w:val="22"/>
        </w:rPr>
        <w:t>VL</w:t>
      </w:r>
      <w:r>
        <w:rPr>
          <w:rFonts w:cs="Times New Roman" w:hAnsi="Times New Roman" w:eastAsia="Times New Roman" w:ascii="Times New Roman"/>
          <w:color w:val="4B4B4B"/>
          <w:spacing w:val="15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82"/>
          <w:sz w:val="22"/>
          <w:szCs w:val="22"/>
        </w:rPr>
        <w:t>Canc</w:t>
      </w:r>
      <w:r>
        <w:rPr>
          <w:rFonts w:cs="Times New Roman" w:hAnsi="Times New Roman" w:eastAsia="Times New Roman" w:ascii="Times New Roman"/>
          <w:color w:val="676767"/>
          <w:spacing w:val="-1"/>
          <w:w w:val="8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BABABA"/>
          <w:spacing w:val="0"/>
          <w:w w:val="8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797979"/>
          <w:spacing w:val="0"/>
          <w:w w:val="8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676767"/>
          <w:spacing w:val="0"/>
          <w:w w:val="82"/>
          <w:sz w:val="22"/>
          <w:szCs w:val="22"/>
        </w:rPr>
        <w:t>cion</w:t>
      </w:r>
      <w:r>
        <w:rPr>
          <w:rFonts w:cs="Times New Roman" w:hAnsi="Times New Roman" w:eastAsia="Times New Roman" w:ascii="Times New Roman"/>
          <w:color w:val="676767"/>
          <w:spacing w:val="0"/>
          <w:w w:val="82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676767"/>
          <w:spacing w:val="24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82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797979"/>
          <w:spacing w:val="25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82"/>
          <w:sz w:val="22"/>
          <w:szCs w:val="22"/>
        </w:rPr>
        <w:t>II</w:t>
      </w:r>
      <w:r>
        <w:rPr>
          <w:rFonts w:cs="Times New Roman" w:hAnsi="Times New Roman" w:eastAsia="Times New Roman" w:ascii="Times New Roman"/>
          <w:color w:val="797979"/>
          <w:spacing w:val="11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898989"/>
          <w:spacing w:val="0"/>
          <w:w w:val="82"/>
          <w:sz w:val="22"/>
          <w:szCs w:val="22"/>
        </w:rPr>
        <w:t>C&amp;</w:t>
      </w:r>
      <w:r>
        <w:rPr>
          <w:rFonts w:cs="Times New Roman" w:hAnsi="Times New Roman" w:eastAsia="Times New Roman" w:ascii="Times New Roman"/>
          <w:color w:val="797979"/>
          <w:spacing w:val="0"/>
          <w:w w:val="82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4B4B4B"/>
          <w:spacing w:val="0"/>
          <w:w w:val="8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676767"/>
          <w:spacing w:val="0"/>
          <w:w w:val="8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676767"/>
          <w:spacing w:val="0"/>
          <w:w w:val="82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676767"/>
          <w:spacing w:val="3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82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676767"/>
          <w:spacing w:val="25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82"/>
          <w:sz w:val="22"/>
          <w:szCs w:val="22"/>
        </w:rPr>
        <w:t>Fu</w:t>
      </w:r>
      <w:r>
        <w:rPr>
          <w:rFonts w:cs="Times New Roman" w:hAnsi="Times New Roman" w:eastAsia="Times New Roman" w:ascii="Times New Roman"/>
          <w:color w:val="4B4B4B"/>
          <w:spacing w:val="0"/>
          <w:w w:val="8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676767"/>
          <w:spacing w:val="0"/>
          <w:w w:val="8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797979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676767"/>
          <w:spacing w:val="0"/>
          <w:w w:val="8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B4B4B"/>
          <w:spacing w:val="0"/>
          <w:w w:val="8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676767"/>
          <w:spacing w:val="0"/>
          <w:w w:val="82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color w:val="797979"/>
          <w:spacing w:val="0"/>
          <w:w w:val="82"/>
          <w:sz w:val="22"/>
          <w:szCs w:val="22"/>
        </w:rPr>
        <w:t>ien</w:t>
      </w:r>
      <w:r>
        <w:rPr>
          <w:rFonts w:cs="Times New Roman" w:hAnsi="Times New Roman" w:eastAsia="Times New Roman" w:ascii="Times New Roman"/>
          <w:color w:val="676767"/>
          <w:spacing w:val="0"/>
          <w:w w:val="8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797979"/>
          <w:spacing w:val="0"/>
          <w:w w:val="8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898989"/>
          <w:spacing w:val="0"/>
          <w:w w:val="82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898989"/>
          <w:spacing w:val="0"/>
          <w:w w:val="82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898989"/>
          <w:spacing w:val="8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98989"/>
          <w:spacing w:val="0"/>
          <w:w w:val="82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676767"/>
          <w:spacing w:val="0"/>
          <w:w w:val="82"/>
          <w:sz w:val="22"/>
          <w:szCs w:val="22"/>
        </w:rPr>
        <w:t>ermi</w:t>
      </w:r>
      <w:r>
        <w:rPr>
          <w:rFonts w:cs="Times New Roman" w:hAnsi="Times New Roman" w:eastAsia="Times New Roman" w:ascii="Times New Roman"/>
          <w:color w:val="797979"/>
          <w:spacing w:val="0"/>
          <w:w w:val="82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color w:val="797979"/>
          <w:spacing w:val="0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24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82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797979"/>
          <w:spacing w:val="0"/>
          <w:w w:val="8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676767"/>
          <w:spacing w:val="0"/>
          <w:w w:val="8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797979"/>
          <w:spacing w:val="0"/>
          <w:w w:val="82"/>
          <w:sz w:val="22"/>
          <w:szCs w:val="22"/>
        </w:rPr>
        <w:t>vi</w:t>
      </w:r>
      <w:r>
        <w:rPr>
          <w:rFonts w:cs="Times New Roman" w:hAnsi="Times New Roman" w:eastAsia="Times New Roman" w:ascii="Times New Roman"/>
          <w:color w:val="676767"/>
          <w:spacing w:val="0"/>
          <w:w w:val="82"/>
          <w:sz w:val="22"/>
          <w:szCs w:val="22"/>
        </w:rPr>
        <w:t>sional</w:t>
      </w:r>
      <w:r>
        <w:rPr>
          <w:rFonts w:cs="Times New Roman" w:hAnsi="Times New Roman" w:eastAsia="Times New Roman" w:ascii="Times New Roman"/>
          <w:color w:val="676767"/>
          <w:spacing w:val="0"/>
          <w:w w:val="82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676767"/>
          <w:spacing w:val="2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676767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Autori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color w:val="898989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76767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898989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ind w:left="560"/>
      </w:pPr>
      <w:r>
        <w:rPr>
          <w:rFonts w:cs="Arial" w:hAnsi="Arial" w:eastAsia="Arial" w:ascii="Arial"/>
          <w:color w:val="676767"/>
          <w:spacing w:val="0"/>
          <w:w w:val="143"/>
          <w:sz w:val="22"/>
          <w:szCs w:val="22"/>
        </w:rPr>
        <w:t>\in</w:t>
      </w:r>
      <w:r>
        <w:rPr>
          <w:rFonts w:cs="Arial" w:hAnsi="Arial" w:eastAsia="Arial" w:ascii="Arial"/>
          <w:color w:val="676767"/>
          <w:spacing w:val="-14"/>
          <w:w w:val="14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82"/>
          <w:sz w:val="22"/>
          <w:szCs w:val="22"/>
        </w:rPr>
        <w:t>Arresto</w:t>
      </w:r>
      <w:r>
        <w:rPr>
          <w:rFonts w:cs="Times New Roman" w:hAnsi="Times New Roman" w:eastAsia="Times New Roman" w:ascii="Times New Roman"/>
          <w:color w:val="797979"/>
          <w:spacing w:val="43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8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797979"/>
          <w:spacing w:val="0"/>
          <w:w w:val="82"/>
          <w:sz w:val="22"/>
          <w:szCs w:val="22"/>
        </w:rPr>
        <w:t>Clnin</w:t>
      </w:r>
      <w:r>
        <w:rPr>
          <w:rFonts w:cs="Times New Roman" w:hAnsi="Times New Roman" w:eastAsia="Times New Roman" w:ascii="Times New Roman"/>
          <w:color w:val="898989"/>
          <w:spacing w:val="0"/>
          <w:w w:val="82"/>
          <w:sz w:val="22"/>
          <w:szCs w:val="22"/>
        </w:rPr>
        <w:t>is</w:t>
      </w:r>
      <w:r>
        <w:rPr>
          <w:rFonts w:cs="Times New Roman" w:hAnsi="Times New Roman" w:eastAsia="Times New Roman" w:ascii="Times New Roman"/>
          <w:color w:val="797979"/>
          <w:spacing w:val="0"/>
          <w:w w:val="82"/>
          <w:sz w:val="22"/>
          <w:szCs w:val="22"/>
        </w:rPr>
        <w:t>tr1l</w:t>
      </w:r>
      <w:r>
        <w:rPr>
          <w:rFonts w:cs="Times New Roman" w:hAnsi="Times New Roman" w:eastAsia="Times New Roman" w:ascii="Times New Roman"/>
          <w:color w:val="898989"/>
          <w:spacing w:val="0"/>
          <w:w w:val="82"/>
          <w:sz w:val="22"/>
          <w:szCs w:val="22"/>
        </w:rPr>
        <w:t>:ivo</w:t>
      </w:r>
      <w:r>
        <w:rPr>
          <w:rFonts w:cs="Times New Roman" w:hAnsi="Times New Roman" w:eastAsia="Times New Roman" w:ascii="Times New Roman"/>
          <w:color w:val="898989"/>
          <w:spacing w:val="0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98989"/>
          <w:spacing w:val="9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98989"/>
          <w:spacing w:val="0"/>
          <w:w w:val="82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797979"/>
          <w:spacing w:val="0"/>
          <w:w w:val="82"/>
          <w:sz w:val="22"/>
          <w:szCs w:val="22"/>
        </w:rPr>
        <w:t>ast</w:t>
      </w:r>
      <w:r>
        <w:rPr>
          <w:rFonts w:cs="Times New Roman" w:hAnsi="Times New Roman" w:eastAsia="Times New Roman" w:ascii="Times New Roman"/>
          <w:color w:val="676767"/>
          <w:spacing w:val="0"/>
          <w:w w:val="8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676767"/>
          <w:spacing w:val="33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82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color w:val="676767"/>
          <w:spacing w:val="30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82"/>
          <w:sz w:val="22"/>
          <w:szCs w:val="22"/>
        </w:rPr>
        <w:t>36</w:t>
      </w:r>
      <w:r>
        <w:rPr>
          <w:rFonts w:cs="Times New Roman" w:hAnsi="Times New Roman" w:eastAsia="Times New Roman" w:ascii="Times New Roman"/>
          <w:color w:val="797979"/>
          <w:spacing w:val="27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98989"/>
          <w:spacing w:val="0"/>
          <w:w w:val="82"/>
          <w:sz w:val="22"/>
          <w:szCs w:val="22"/>
        </w:rPr>
        <w:t>hora</w:t>
      </w:r>
      <w:r>
        <w:rPr>
          <w:rFonts w:cs="Times New Roman" w:hAnsi="Times New Roman" w:eastAsia="Times New Roman" w:ascii="Times New Roman"/>
          <w:color w:val="898989"/>
          <w:spacing w:val="10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A5A5A5"/>
          <w:spacing w:val="0"/>
          <w:w w:val="100"/>
          <w:sz w:val="18"/>
          <w:szCs w:val="18"/>
        </w:rPr>
        <w:t>s,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81"/>
        <w:ind w:left="260" w:right="119" w:firstLine="300"/>
      </w:pP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76767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san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color w:val="898989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0"/>
          <w:szCs w:val="20"/>
        </w:rPr>
        <w:t>erio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color w:val="898989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color w:val="898989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caran,</w:t>
      </w:r>
      <w:r>
        <w:rPr>
          <w:rFonts w:cs="Times New Roman" w:hAnsi="Times New Roman" w:eastAsia="Times New Roman" w:ascii="Times New Roman"/>
          <w:color w:val="797979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797979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0"/>
          <w:szCs w:val="20"/>
        </w:rPr>
        <w:t>ju;c</w:t>
      </w:r>
      <w:r>
        <w:rPr>
          <w:rFonts w:cs="Times New Roman" w:hAnsi="Times New Roman" w:eastAsia="Times New Roman" w:ascii="Times New Roman"/>
          <w:color w:val="898989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A5A5A5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A5A5A5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898989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98989"/>
          <w:spacing w:val="-2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color w:val="898989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emis</w:t>
      </w:r>
      <w:r>
        <w:rPr>
          <w:rFonts w:cs="Times New Roman" w:hAnsi="Times New Roman" w:eastAsia="Times New Roman" w:ascii="Times New Roman"/>
          <w:color w:val="797979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76767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0"/>
          <w:szCs w:val="20"/>
        </w:rPr>
        <w:t>proc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color w:val="898989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0"/>
          <w:szCs w:val="20"/>
        </w:rPr>
        <w:t>form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76767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797979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tras</w:t>
      </w:r>
      <w:r>
        <w:rPr>
          <w:rFonts w:cs="Times New Roman" w:hAnsi="Times New Roman" w:eastAsia="Times New Roman" w:ascii="Times New Roman"/>
          <w:color w:val="676767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0"/>
          <w:szCs w:val="20"/>
        </w:rPr>
        <w:t>isposicio</w:t>
      </w:r>
      <w:r>
        <w:rPr>
          <w:rFonts w:cs="Times New Roman" w:hAnsi="Times New Roman" w:eastAsia="Times New Roman" w:ascii="Times New Roman"/>
          <w:color w:val="898989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A5A5A5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color w:val="A5A5A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uri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color w:val="676767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9"/>
        <w:ind w:left="275" w:right="126" w:firstLine="285"/>
      </w:pPr>
      <w:r>
        <w:rPr>
          <w:rFonts w:cs="Times New Roman" w:hAnsi="Times New Roman" w:eastAsia="Times New Roman" w:ascii="Times New Roman"/>
          <w:color w:val="4B4B4B"/>
          <w:spacing w:val="0"/>
          <w:w w:val="100"/>
          <w:sz w:val="22"/>
          <w:szCs w:val="22"/>
        </w:rPr>
        <w:t>ART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B4B4B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2"/>
          <w:szCs w:val="22"/>
        </w:rPr>
        <w:t>0.</w:t>
      </w:r>
      <w:r>
        <w:rPr>
          <w:rFonts w:cs="Times New Roman" w:hAnsi="Times New Roman" w:eastAsia="Times New Roman" w:ascii="Times New Roman"/>
          <w:color w:val="676767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2"/>
          <w:szCs w:val="22"/>
        </w:rPr>
        <w:t>'P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color w:val="676767"/>
          <w:spacing w:val="-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color w:val="676767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im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sic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B4B4B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76767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ind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vidu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color w:val="797979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ion</w:t>
      </w:r>
      <w:r>
        <w:rPr>
          <w:rFonts w:cs="Times New Roman" w:hAnsi="Times New Roman" w:eastAsia="Times New Roman" w:ascii="Times New Roman"/>
          <w:color w:val="676767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676767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676767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sanc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color w:val="676767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797979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2"/>
          <w:szCs w:val="22"/>
        </w:rPr>
        <w:t>ste</w:t>
      </w:r>
      <w:r>
        <w:rPr>
          <w:rFonts w:cs="Times New Roman" w:hAnsi="Times New Roman" w:eastAsia="Times New Roman" w:ascii="Times New Roman"/>
          <w:color w:val="898989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8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797979"/>
          <w:spacing w:val="0"/>
          <w:w w:val="8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76767"/>
          <w:spacing w:val="0"/>
          <w:w w:val="86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4B4B4B"/>
          <w:spacing w:val="0"/>
          <w:w w:val="86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676767"/>
          <w:spacing w:val="0"/>
          <w:w w:val="8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B4B4B"/>
          <w:spacing w:val="0"/>
          <w:w w:val="86"/>
          <w:sz w:val="22"/>
          <w:szCs w:val="22"/>
        </w:rPr>
        <w:t>men</w:t>
      </w:r>
      <w:r>
        <w:rPr>
          <w:rFonts w:cs="Times New Roman" w:hAnsi="Times New Roman" w:eastAsia="Times New Roman" w:ascii="Times New Roman"/>
          <w:color w:val="676767"/>
          <w:spacing w:val="0"/>
          <w:w w:val="86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797979"/>
          <w:spacing w:val="0"/>
          <w:w w:val="86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797979"/>
          <w:spacing w:val="0"/>
          <w:w w:val="86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797979"/>
          <w:spacing w:val="21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676767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mpetc</w:t>
      </w:r>
      <w:r>
        <w:rPr>
          <w:rFonts w:cs="Times New Roman" w:hAnsi="Times New Roman" w:eastAsia="Times New Roman" w:ascii="Times New Roman"/>
          <w:color w:val="4B4B4B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B4B4B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676767"/>
          <w:spacing w:val="0"/>
          <w:w w:val="79"/>
          <w:sz w:val="20"/>
          <w:szCs w:val="20"/>
        </w:rPr>
        <w:t>tomara</w:t>
      </w:r>
      <w:r>
        <w:rPr>
          <w:rFonts w:cs="Times New Roman" w:hAnsi="Times New Roman" w:eastAsia="Times New Roman" w:ascii="Times New Roman"/>
          <w:b/>
          <w:color w:val="676767"/>
          <w:spacing w:val="0"/>
          <w:w w:val="79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b/>
          <w:color w:val="676767"/>
          <w:spacing w:val="1"/>
          <w:w w:val="7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797979"/>
          <w:spacing w:val="0"/>
          <w:w w:val="7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898989"/>
          <w:spacing w:val="0"/>
          <w:w w:val="79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b/>
          <w:color w:val="4B4B4B"/>
          <w:spacing w:val="0"/>
          <w:w w:val="79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color w:val="4B4B4B"/>
          <w:spacing w:val="13"/>
          <w:w w:val="7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color w:val="A5A5A5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deraci</w:t>
      </w:r>
      <w:r>
        <w:rPr>
          <w:rFonts w:cs="Times New Roman" w:hAnsi="Times New Roman" w:eastAsia="Times New Roman" w:ascii="Times New Roman"/>
          <w:color w:val="676767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B4B4B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676767"/>
          <w:spacing w:val="0"/>
          <w:w w:val="69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color w:val="4B4B4B"/>
          <w:spacing w:val="0"/>
          <w:w w:val="6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color w:val="676767"/>
          <w:spacing w:val="0"/>
          <w:w w:val="69"/>
          <w:sz w:val="20"/>
          <w:szCs w:val="20"/>
        </w:rPr>
        <w:t>!;</w:t>
      </w:r>
      <w:r>
        <w:rPr>
          <w:rFonts w:cs="Times New Roman" w:hAnsi="Times New Roman" w:eastAsia="Times New Roman" w:ascii="Times New Roman"/>
          <w:b/>
          <w:color w:val="676767"/>
          <w:spacing w:val="34"/>
          <w:w w:val="6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color w:val="4B4B4B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tenc</w:t>
      </w:r>
      <w:r>
        <w:rPr>
          <w:rFonts w:cs="Times New Roman" w:hAnsi="Times New Roman" w:eastAsia="Times New Roman" w:ascii="Times New Roman"/>
          <w:color w:val="676767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898989"/>
          <w:spacing w:val="-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0"/>
          <w:szCs w:val="20"/>
        </w:rPr>
        <w:t>aigu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icn</w:t>
      </w:r>
      <w:r>
        <w:rPr>
          <w:rFonts w:cs="Times New Roman" w:hAnsi="Times New Roman" w:eastAsia="Times New Roman" w:ascii="Times New Roman"/>
          <w:color w:val="676767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88"/>
        <w:ind w:left="275" w:right="137" w:firstLine="285"/>
      </w:pPr>
      <w:r>
        <w:rPr>
          <w:rFonts w:cs="Arial" w:hAnsi="Arial" w:eastAsia="Arial" w:ascii="Arial"/>
          <w:color w:val="4B4B4B"/>
          <w:spacing w:val="0"/>
          <w:w w:val="166"/>
          <w:sz w:val="18"/>
          <w:szCs w:val="18"/>
        </w:rPr>
        <w:t>I.</w:t>
      </w:r>
      <w:r>
        <w:rPr>
          <w:rFonts w:cs="Arial" w:hAnsi="Arial" w:eastAsia="Arial" w:ascii="Arial"/>
          <w:color w:val="4B4B4B"/>
          <w:spacing w:val="-9"/>
          <w:w w:val="16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76767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grav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898989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98989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797979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0"/>
          <w:szCs w:val="20"/>
        </w:rPr>
        <w:t>dc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898989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676767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im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cro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76767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898989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797979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0"/>
          <w:szCs w:val="20"/>
        </w:rPr>
        <w:t>urid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color w:val="A5A5A5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A5A5A5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A5A5A5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898989"/>
          <w:spacing w:val="0"/>
          <w:w w:val="100"/>
          <w:sz w:val="18"/>
          <w:szCs w:val="18"/>
        </w:rPr>
        <w:t>cI</w:t>
      </w:r>
      <w:r>
        <w:rPr>
          <w:rFonts w:cs="Arial" w:hAnsi="Arial" w:eastAsia="Arial" w:ascii="Arial"/>
          <w:color w:val="898989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898989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0"/>
          <w:szCs w:val="20"/>
        </w:rPr>
        <w:t>n,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898989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83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color w:val="676767"/>
          <w:spacing w:val="0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76767"/>
          <w:spacing w:val="7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salud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76767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16"/>
          <w:szCs w:val="16"/>
        </w:rPr>
        <w:t>  </w:t>
      </w:r>
      <w:r>
        <w:rPr>
          <w:rFonts w:cs="Times New Roman" w:hAnsi="Times New Roman" w:eastAsia="Times New Roman" w:ascii="Times New Roman"/>
          <w:color w:val="898989"/>
          <w:spacing w:val="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0"/>
          <w:szCs w:val="20"/>
        </w:rPr>
        <w:t>pub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color w:val="898989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A5A5A5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45"/>
      </w:pPr>
      <w:r>
        <w:rPr>
          <w:rFonts w:cs="Arial" w:hAnsi="Arial" w:eastAsia="Arial" w:ascii="Arial"/>
          <w:color w:val="4B4B4B"/>
          <w:w w:val="175"/>
          <w:sz w:val="18"/>
          <w:szCs w:val="18"/>
        </w:rPr>
        <w:t>Il</w:t>
      </w:r>
      <w:r>
        <w:rPr>
          <w:rFonts w:cs="Arial" w:hAnsi="Arial" w:eastAsia="Arial" w:ascii="Arial"/>
          <w:color w:val="4B4B4B"/>
          <w:spacing w:val="10"/>
          <w:w w:val="175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797979"/>
          <w:spacing w:val="0"/>
          <w:w w:val="8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898989"/>
          <w:spacing w:val="0"/>
          <w:w w:val="83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898989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98989"/>
          <w:spacing w:val="0"/>
          <w:w w:val="8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797979"/>
          <w:spacing w:val="0"/>
          <w:w w:val="82"/>
          <w:sz w:val="22"/>
          <w:szCs w:val="22"/>
        </w:rPr>
        <w:t>a.-:icter</w:t>
      </w:r>
      <w:r>
        <w:rPr>
          <w:rFonts w:cs="Times New Roman" w:hAnsi="Times New Roman" w:eastAsia="Times New Roman" w:ascii="Times New Roman"/>
          <w:color w:val="797979"/>
          <w:spacing w:val="24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98989"/>
          <w:spacing w:val="0"/>
          <w:w w:val="82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color w:val="797979"/>
          <w:spacing w:val="0"/>
          <w:w w:val="82"/>
          <w:sz w:val="22"/>
          <w:szCs w:val="22"/>
        </w:rPr>
        <w:t>ten</w:t>
      </w:r>
      <w:r>
        <w:rPr>
          <w:rFonts w:cs="Times New Roman" w:hAnsi="Times New Roman" w:eastAsia="Times New Roman" w:ascii="Times New Roman"/>
          <w:color w:val="898989"/>
          <w:spacing w:val="0"/>
          <w:w w:val="82"/>
          <w:sz w:val="22"/>
          <w:szCs w:val="22"/>
        </w:rPr>
        <w:t>ci</w:t>
      </w:r>
      <w:r>
        <w:rPr>
          <w:rFonts w:cs="Times New Roman" w:hAnsi="Times New Roman" w:eastAsia="Times New Roman" w:ascii="Times New Roman"/>
          <w:color w:val="797979"/>
          <w:spacing w:val="0"/>
          <w:w w:val="82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898989"/>
          <w:spacing w:val="0"/>
          <w:w w:val="82"/>
          <w:sz w:val="22"/>
          <w:szCs w:val="22"/>
        </w:rPr>
        <w:t>al,</w:t>
      </w:r>
      <w:r>
        <w:rPr>
          <w:rFonts w:cs="Times New Roman" w:hAnsi="Times New Roman" w:eastAsia="Times New Roman" w:ascii="Times New Roman"/>
          <w:color w:val="898989"/>
          <w:spacing w:val="0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98989"/>
          <w:spacing w:val="39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2"/>
          <w:szCs w:val="22"/>
        </w:rPr>
        <w:t>~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2"/>
          <w:szCs w:val="22"/>
        </w:rPr>
        <w:t>ge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2"/>
          <w:szCs w:val="22"/>
        </w:rPr>
        <w:t>Dt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797979"/>
          <w:spacing w:val="-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98989"/>
          <w:spacing w:val="0"/>
          <w:w w:val="78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898989"/>
          <w:spacing w:val="0"/>
          <w:w w:val="7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98989"/>
          <w:spacing w:val="8"/>
          <w:w w:val="7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98989"/>
          <w:spacing w:val="0"/>
          <w:w w:val="78"/>
          <w:sz w:val="22"/>
          <w:szCs w:val="22"/>
        </w:rPr>
        <w:t>irr</w:t>
      </w:r>
      <w:r>
        <w:rPr>
          <w:rFonts w:cs="Times New Roman" w:hAnsi="Times New Roman" w:eastAsia="Times New Roman" w:ascii="Times New Roman"/>
          <w:color w:val="A5A5A5"/>
          <w:spacing w:val="0"/>
          <w:w w:val="78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797979"/>
          <w:spacing w:val="0"/>
          <w:w w:val="78"/>
          <w:sz w:val="22"/>
          <w:szCs w:val="22"/>
        </w:rPr>
        <w:t>pm</w:t>
      </w:r>
      <w:r>
        <w:rPr>
          <w:rFonts w:cs="Times New Roman" w:hAnsi="Times New Roman" w:eastAsia="Times New Roman" w:ascii="Times New Roman"/>
          <w:color w:val="898989"/>
          <w:spacing w:val="0"/>
          <w:w w:val="78"/>
          <w:sz w:val="22"/>
          <w:szCs w:val="22"/>
        </w:rPr>
        <w:t>der.cial</w:t>
      </w:r>
      <w:r>
        <w:rPr>
          <w:rFonts w:cs="Times New Roman" w:hAnsi="Times New Roman" w:eastAsia="Times New Roman" w:ascii="Times New Roman"/>
          <w:color w:val="898989"/>
          <w:spacing w:val="0"/>
          <w:w w:val="78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898989"/>
          <w:spacing w:val="33"/>
          <w:w w:val="7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797979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98989"/>
          <w:spacing w:val="0"/>
          <w:w w:val="83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898989"/>
          <w:spacing w:val="17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98989"/>
          <w:spacing w:val="0"/>
          <w:w w:val="83"/>
          <w:sz w:val="22"/>
          <w:szCs w:val="22"/>
        </w:rPr>
        <w:t>acc</w:t>
      </w:r>
      <w:r>
        <w:rPr>
          <w:rFonts w:cs="Times New Roman" w:hAnsi="Times New Roman" w:eastAsia="Times New Roman" w:ascii="Times New Roman"/>
          <w:color w:val="898989"/>
          <w:spacing w:val="-1"/>
          <w:w w:val="8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797979"/>
          <w:spacing w:val="0"/>
          <w:w w:val="83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color w:val="898989"/>
          <w:spacing w:val="0"/>
          <w:w w:val="83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898989"/>
          <w:spacing w:val="0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98989"/>
          <w:spacing w:val="32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98989"/>
          <w:spacing w:val="0"/>
          <w:w w:val="83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898989"/>
          <w:spacing w:val="-3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98989"/>
          <w:spacing w:val="0"/>
          <w:w w:val="87"/>
          <w:sz w:val="22"/>
          <w:szCs w:val="22"/>
        </w:rPr>
        <w:t>omi.&lt;iO</w:t>
      </w:r>
      <w:r>
        <w:rPr>
          <w:rFonts w:cs="Times New Roman" w:hAnsi="Times New Roman" w:eastAsia="Times New Roman" w:ascii="Times New Roman"/>
          <w:color w:val="898989"/>
          <w:spacing w:val="-35"/>
          <w:w w:val="86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898989"/>
          <w:spacing w:val="0"/>
          <w:w w:val="75"/>
          <w:sz w:val="20"/>
          <w:szCs w:val="20"/>
        </w:rPr>
        <w:t>re.&lt;f)&lt;'C</w:t>
      </w:r>
      <w:r>
        <w:rPr>
          <w:rFonts w:cs="Times New Roman" w:hAnsi="Times New Roman" w:eastAsia="Times New Roman" w:ascii="Times New Roman"/>
          <w:color w:val="898989"/>
          <w:spacing w:val="-1"/>
          <w:w w:val="75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A5A5A5"/>
          <w:spacing w:val="0"/>
          <w:w w:val="75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color w:val="898989"/>
          <w:spacing w:val="0"/>
          <w:w w:val="7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A5A5A5"/>
          <w:spacing w:val="0"/>
          <w:w w:val="75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545"/>
        <w:sectPr>
          <w:pgSz w:w="12240" w:h="20160"/>
          <w:pgMar w:top="800" w:bottom="280" w:left="1720" w:right="720"/>
        </w:sectPr>
      </w:pPr>
      <w:r>
        <w:rPr>
          <w:rFonts w:cs="Times New Roman" w:hAnsi="Times New Roman" w:eastAsia="Times New Roman" w:ascii="Times New Roman"/>
          <w:b/>
          <w:color w:val="4B4B4B"/>
          <w:spacing w:val="0"/>
          <w:w w:val="82"/>
          <w:sz w:val="22"/>
          <w:szCs w:val="22"/>
        </w:rPr>
        <w:t>ID.</w:t>
      </w:r>
      <w:r>
        <w:rPr>
          <w:rFonts w:cs="Times New Roman" w:hAnsi="Times New Roman" w:eastAsia="Times New Roman" w:ascii="Times New Roman"/>
          <w:b/>
          <w:color w:val="4B4B4B"/>
          <w:spacing w:val="38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676767"/>
          <w:spacing w:val="0"/>
          <w:w w:val="82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b/>
          <w:color w:val="676767"/>
          <w:spacing w:val="12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82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4B4B4B"/>
          <w:spacing w:val="0"/>
          <w:w w:val="8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676767"/>
          <w:spacing w:val="0"/>
          <w:w w:val="82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676767"/>
          <w:spacing w:val="0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76767"/>
          <w:spacing w:val="4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797979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color w:val="797979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676767"/>
          <w:spacing w:val="0"/>
          <w:w w:val="7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color w:val="898989"/>
          <w:spacing w:val="0"/>
          <w:w w:val="80"/>
          <w:sz w:val="22"/>
          <w:szCs w:val="22"/>
        </w:rPr>
        <w:t>ns</w:t>
      </w:r>
      <w:r>
        <w:rPr>
          <w:rFonts w:cs="Times New Roman" w:hAnsi="Times New Roman" w:eastAsia="Times New Roman" w:ascii="Times New Roman"/>
          <w:b/>
          <w:color w:val="898989"/>
          <w:spacing w:val="-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898989"/>
          <w:spacing w:val="0"/>
          <w:w w:val="84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b/>
          <w:color w:val="676767"/>
          <w:spacing w:val="0"/>
          <w:w w:val="8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898989"/>
          <w:spacing w:val="0"/>
          <w:w w:val="8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797979"/>
          <w:spacing w:val="0"/>
          <w:w w:val="8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color w:val="898989"/>
          <w:spacing w:val="0"/>
          <w:w w:val="84"/>
          <w:sz w:val="22"/>
          <w:szCs w:val="22"/>
        </w:rPr>
        <w:t>ci</w:t>
      </w:r>
      <w:r>
        <w:rPr>
          <w:rFonts w:cs="Times New Roman" w:hAnsi="Times New Roman" w:eastAsia="Times New Roman" w:ascii="Times New Roman"/>
          <w:b/>
          <w:color w:val="797979"/>
          <w:spacing w:val="0"/>
          <w:w w:val="84"/>
          <w:sz w:val="22"/>
          <w:szCs w:val="22"/>
        </w:rPr>
        <w:t>ones</w:t>
      </w:r>
      <w:r>
        <w:rPr>
          <w:rFonts w:cs="Times New Roman" w:hAnsi="Times New Roman" w:eastAsia="Times New Roman" w:ascii="Times New Roman"/>
          <w:b/>
          <w:color w:val="797979"/>
          <w:spacing w:val="0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797979"/>
          <w:spacing w:val="12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898989"/>
          <w:spacing w:val="0"/>
          <w:w w:val="84"/>
          <w:sz w:val="22"/>
          <w:szCs w:val="22"/>
        </w:rPr>
        <w:t>js</w:t>
      </w:r>
      <w:r>
        <w:rPr>
          <w:rFonts w:cs="Times New Roman" w:hAnsi="Times New Roman" w:eastAsia="Times New Roman" w:ascii="Times New Roman"/>
          <w:b/>
          <w:color w:val="676767"/>
          <w:spacing w:val="0"/>
          <w:w w:val="84"/>
          <w:sz w:val="22"/>
          <w:szCs w:val="22"/>
        </w:rPr>
        <w:t>ica</w:t>
      </w:r>
      <w:r>
        <w:rPr>
          <w:rFonts w:cs="Times New Roman" w:hAnsi="Times New Roman" w:eastAsia="Times New Roman" w:ascii="Times New Roman"/>
          <w:b/>
          <w:color w:val="676767"/>
          <w:spacing w:val="-1"/>
          <w:w w:val="8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898989"/>
          <w:spacing w:val="0"/>
          <w:w w:val="84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color w:val="898989"/>
          <w:spacing w:val="0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898989"/>
          <w:spacing w:val="29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84"/>
          <w:sz w:val="22"/>
          <w:szCs w:val="22"/>
        </w:rPr>
        <w:t>ccon</w:t>
      </w:r>
      <w:r>
        <w:rPr>
          <w:rFonts w:cs="Times New Roman" w:hAnsi="Times New Roman" w:eastAsia="Times New Roman" w:ascii="Times New Roman"/>
          <w:color w:val="797979"/>
          <w:spacing w:val="0"/>
          <w:w w:val="84"/>
          <w:sz w:val="22"/>
          <w:szCs w:val="22"/>
        </w:rPr>
        <w:t>om</w:t>
      </w:r>
      <w:r>
        <w:rPr>
          <w:rFonts w:cs="Times New Roman" w:hAnsi="Times New Roman" w:eastAsia="Times New Roman" w:ascii="Times New Roman"/>
          <w:color w:val="898989"/>
          <w:spacing w:val="0"/>
          <w:w w:val="8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797979"/>
          <w:spacing w:val="0"/>
          <w:w w:val="84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color w:val="898989"/>
          <w:spacing w:val="0"/>
          <w:w w:val="8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A5A5A5"/>
          <w:spacing w:val="0"/>
          <w:w w:val="84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A5A5A5"/>
          <w:spacing w:val="0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A5A5A5"/>
          <w:spacing w:val="40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98989"/>
          <w:spacing w:val="0"/>
          <w:w w:val="84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color w:val="797979"/>
          <w:spacing w:val="0"/>
          <w:w w:val="8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898989"/>
          <w:spacing w:val="0"/>
          <w:w w:val="8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797979"/>
          <w:spacing w:val="0"/>
          <w:w w:val="8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676767"/>
          <w:spacing w:val="0"/>
          <w:w w:val="84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797979"/>
          <w:spacing w:val="0"/>
          <w:w w:val="84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797979"/>
          <w:spacing w:val="45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898989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color w:val="898989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98989"/>
          <w:spacing w:val="0"/>
          <w:w w:val="8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797979"/>
          <w:spacing w:val="0"/>
          <w:w w:val="84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898989"/>
          <w:spacing w:val="0"/>
          <w:w w:val="84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4B4B4B"/>
          <w:spacing w:val="0"/>
          <w:w w:val="84"/>
          <w:sz w:val="22"/>
          <w:szCs w:val="22"/>
        </w:rPr>
        <w:t>ura</w:t>
      </w:r>
      <w:r>
        <w:rPr>
          <w:rFonts w:cs="Times New Roman" w:hAnsi="Times New Roman" w:eastAsia="Times New Roman" w:ascii="Times New Roman"/>
          <w:color w:val="676767"/>
          <w:spacing w:val="0"/>
          <w:w w:val="84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797979"/>
          <w:spacing w:val="0"/>
          <w:w w:val="84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797979"/>
          <w:spacing w:val="0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97979"/>
          <w:spacing w:val="23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676767"/>
          <w:spacing w:val="0"/>
          <w:w w:val="84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color w:val="797979"/>
          <w:spacing w:val="0"/>
          <w:w w:val="84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797979"/>
          <w:spacing w:val="17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2"/>
          <w:szCs w:val="22"/>
        </w:rPr>
        <w:t>fra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898989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00"/>
        <w:ind w:right="711"/>
      </w:pPr>
      <w:r>
        <w:rPr>
          <w:rFonts w:cs="Times New Roman" w:hAnsi="Times New Roman" w:eastAsia="Times New Roman" w:ascii="Times New Roman"/>
          <w:b/>
          <w:spacing w:val="0"/>
          <w:w w:val="129"/>
          <w:position w:val="1"/>
          <w:sz w:val="16"/>
          <w:szCs w:val="16"/>
        </w:rPr>
        <w:t>cs:,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3" w:lineRule="exact" w:line="200"/>
        <w:sectPr>
          <w:pgSz w:w="12240" w:h="20160"/>
          <w:pgMar w:top="0" w:bottom="280" w:left="1680" w:right="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165" w:right="-58"/>
      </w:pPr>
      <w:r>
        <w:rPr>
          <w:rFonts w:cs="Times New Roman" w:hAnsi="Times New Roman" w:eastAsia="Times New Roman" w:ascii="Times New Roman"/>
          <w:color w:val="8A8A8A"/>
          <w:spacing w:val="0"/>
          <w:w w:val="100"/>
          <w:sz w:val="20"/>
          <w:szCs w:val="20"/>
        </w:rPr>
        <w:t>reev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57575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99"/>
          <w:sz w:val="20"/>
          <w:szCs w:val="20"/>
        </w:rPr>
        <w:t>14</w:t>
      </w:r>
      <w:r>
        <w:rPr>
          <w:rFonts w:cs="Times New Roman" w:hAnsi="Times New Roman" w:eastAsia="Times New Roman" w:ascii="Times New Roman"/>
          <w:color w:val="757575"/>
          <w:spacing w:val="-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8A8A8A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8A8A8A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2016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                    </w:t>
      </w:r>
      <w:r>
        <w:rPr>
          <w:rFonts w:cs="Times New Roman" w:hAnsi="Times New Roman" w:eastAsia="Times New Roman" w:ascii="Times New Roman"/>
          <w:color w:val="757575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rie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ieo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B5B5B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lid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'ld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444444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44444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B5B5B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50"/>
      </w:pP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8A8A8A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757575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reine</w:t>
      </w:r>
      <w:r>
        <w:rPr>
          <w:rFonts w:cs="Times New Roman" w:hAnsi="Times New Roman" w:eastAsia="Times New Roman" w:ascii="Times New Roman"/>
          <w:color w:val="757575"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8A8A8A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encia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757575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....</w:t>
      </w:r>
      <w:r>
        <w:rPr>
          <w:rFonts w:cs="Times New Roman" w:hAnsi="Times New Roman" w:eastAsia="Times New Roman" w:ascii="Times New Roman"/>
          <w:color w:val="757575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5B5B5B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infrac</w:t>
      </w:r>
      <w:r>
        <w:rPr>
          <w:rFonts w:cs="Times New Roman" w:hAnsi="Times New Roman" w:eastAsia="Times New Roman" w:ascii="Times New Roman"/>
          <w:color w:val="757575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8A8A8A"/>
          <w:spacing w:val="0"/>
          <w:w w:val="100"/>
          <w:sz w:val="18"/>
          <w:szCs w:val="18"/>
        </w:rPr>
        <w:t>;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6n,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757575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8A8A8A"/>
          <w:spacing w:val="0"/>
          <w:w w:val="80"/>
          <w:sz w:val="22"/>
          <w:szCs w:val="22"/>
        </w:rPr>
        <w:t>$;</w:t>
      </w:r>
      <w:r>
        <w:rPr>
          <w:rFonts w:cs="Times New Roman" w:hAnsi="Times New Roman" w:eastAsia="Times New Roman" w:ascii="Times New Roman"/>
          <w:color w:val="8A8A8A"/>
          <w:spacing w:val="14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B5B5B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hub</w:t>
      </w:r>
      <w:r>
        <w:rPr>
          <w:rFonts w:cs="Times New Roman" w:hAnsi="Times New Roman" w:eastAsia="Times New Roman" w:ascii="Times New Roman"/>
          <w:color w:val="8A8A8A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er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8A8A8A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8A8A8A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8A8A8A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57575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exact" w:line="240"/>
        <w:ind w:left="465"/>
      </w:pPr>
      <w:r>
        <w:rPr>
          <w:rFonts w:cs="Times New Roman" w:hAnsi="Times New Roman" w:eastAsia="Times New Roman" w:ascii="Times New Roman"/>
          <w:b/>
          <w:color w:val="757575"/>
          <w:spacing w:val="0"/>
          <w:w w:val="100"/>
          <w:position w:val="-1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color w:val="5B5B5B"/>
          <w:spacing w:val="0"/>
          <w:w w:val="100"/>
          <w:position w:val="-1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b/>
          <w:color w:val="5B5B5B"/>
          <w:spacing w:val="20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8A8A8A"/>
          <w:spacing w:val="0"/>
          <w:w w:val="73"/>
          <w:position w:val="-1"/>
          <w:sz w:val="22"/>
          <w:szCs w:val="22"/>
        </w:rPr>
        <w:t>Las</w:t>
      </w:r>
      <w:r>
        <w:rPr>
          <w:rFonts w:cs="Arial" w:hAnsi="Arial" w:eastAsia="Arial" w:ascii="Arial"/>
          <w:b/>
          <w:color w:val="8A8A8A"/>
          <w:spacing w:val="8"/>
          <w:w w:val="73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position w:val="-1"/>
          <w:sz w:val="18"/>
          <w:szCs w:val="18"/>
        </w:rPr>
        <w:t>demas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57575"/>
          <w:spacing w:val="2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position w:val="-1"/>
          <w:sz w:val="18"/>
          <w:szCs w:val="18"/>
        </w:rPr>
        <w:t>atenuanr</w:t>
      </w:r>
      <w:r>
        <w:rPr>
          <w:rFonts w:cs="Times New Roman" w:hAnsi="Times New Roman" w:eastAsia="Times New Roman" w:ascii="Times New Roman"/>
          <w:color w:val="757575"/>
          <w:spacing w:val="-1"/>
          <w:w w:val="100"/>
          <w:position w:val="-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position w:val="-1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41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8A8A8A"/>
          <w:spacing w:val="0"/>
          <w:w w:val="100"/>
          <w:position w:val="-1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b/>
          <w:color w:val="8A8A8A"/>
          <w:spacing w:val="14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position w:val="-1"/>
          <w:sz w:val="18"/>
          <w:szCs w:val="18"/>
        </w:rPr>
        <w:t>gr</w:t>
      </w:r>
      <w:r>
        <w:rPr>
          <w:rFonts w:cs="Times New Roman" w:hAnsi="Times New Roman" w:eastAsia="Times New Roman" w:ascii="Times New Roman"/>
          <w:color w:val="8A8A8A"/>
          <w:spacing w:val="0"/>
          <w:w w:val="100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position w:val="-1"/>
          <w:sz w:val="18"/>
          <w:szCs w:val="18"/>
        </w:rPr>
        <w:t>vame</w:t>
      </w:r>
      <w:r>
        <w:rPr>
          <w:rFonts w:cs="Times New Roman" w:hAnsi="Times New Roman" w:eastAsia="Times New Roman" w:ascii="Times New Roman"/>
          <w:color w:val="8A8A8A"/>
          <w:spacing w:val="0"/>
          <w:w w:val="100"/>
          <w:position w:val="-1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8A8A8A"/>
          <w:spacing w:val="0"/>
          <w:w w:val="100"/>
          <w:position w:val="-1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8A8A8A"/>
          <w:spacing w:val="11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5B5B5B"/>
          <w:spacing w:val="0"/>
          <w:w w:val="81"/>
          <w:position w:val="-1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b/>
          <w:color w:val="757575"/>
          <w:spacing w:val="0"/>
          <w:w w:val="81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757575"/>
          <w:spacing w:val="0"/>
          <w:w w:val="81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757575"/>
          <w:spacing w:val="12"/>
          <w:w w:val="81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position w:val="-1"/>
          <w:sz w:val="18"/>
          <w:szCs w:val="18"/>
        </w:rPr>
        <w:t>pu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position w:val="-1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position w:val="-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position w:val="-1"/>
          <w:sz w:val="18"/>
          <w:szCs w:val="18"/>
        </w:rPr>
        <w:t>ei</w:t>
      </w:r>
      <w:r>
        <w:rPr>
          <w:rFonts w:cs="Times New Roman" w:hAnsi="Times New Roman" w:eastAsia="Times New Roman" w:ascii="Times New Roman"/>
          <w:color w:val="5B5B5B"/>
          <w:spacing w:val="12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position w:val="-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B5B5B"/>
          <w:spacing w:val="24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position w:val="-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position w:val="-1"/>
          <w:sz w:val="18"/>
          <w:szCs w:val="18"/>
        </w:rPr>
        <w:t>nei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position w:val="-1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position w:val="-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position w:val="-1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93"/>
        <w:sectPr>
          <w:type w:val="continuous"/>
          <w:pgSz w:w="12240" w:h="20160"/>
          <w:pgMar w:top="0" w:bottom="280" w:left="1680" w:right="0"/>
          <w:cols w:num="2" w:equalWidth="off">
            <w:col w:w="6500" w:space="805"/>
            <w:col w:w="3255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position w:val="2"/>
          <w:sz w:val="18"/>
          <w:szCs w:val="18"/>
        </w:rPr>
        <w:t>(Tcrc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position w:val="2"/>
          <w:sz w:val="18"/>
          <w:szCs w:val="18"/>
        </w:rPr>
        <w:t>er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position w:val="2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position w:val="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57575"/>
          <w:spacing w:val="21"/>
          <w:w w:val="100"/>
          <w:position w:val="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position w:val="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position w:val="2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position w:val="2"/>
          <w:sz w:val="18"/>
          <w:szCs w:val="18"/>
        </w:rPr>
        <w:t>ccien)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position w:val="2"/>
          <w:sz w:val="18"/>
          <w:szCs w:val="18"/>
        </w:rPr>
        <w:t>             </w:t>
      </w:r>
      <w:r>
        <w:rPr>
          <w:rFonts w:cs="Times New Roman" w:hAnsi="Times New Roman" w:eastAsia="Times New Roman" w:ascii="Times New Roman"/>
          <w:color w:val="757575"/>
          <w:spacing w:val="41"/>
          <w:w w:val="100"/>
          <w:position w:val="2"/>
          <w:sz w:val="18"/>
          <w:szCs w:val="18"/>
        </w:rPr>
        <w:t> </w:t>
      </w:r>
      <w:r>
        <w:rPr>
          <w:rFonts w:cs="Arial" w:hAnsi="Arial" w:eastAsia="Arial" w:ascii="Arial"/>
          <w:color w:val="8A8A8A"/>
          <w:spacing w:val="0"/>
          <w:w w:val="100"/>
          <w:position w:val="0"/>
          <w:sz w:val="20"/>
          <w:szCs w:val="20"/>
        </w:rPr>
        <w:t>2</w:t>
      </w:r>
      <w:r>
        <w:rPr>
          <w:rFonts w:cs="Arial" w:hAnsi="Arial" w:eastAsia="Arial" w:ascii="Arial"/>
          <w:color w:val="5B5B5B"/>
          <w:spacing w:val="0"/>
          <w:w w:val="100"/>
          <w:position w:val="0"/>
          <w:sz w:val="20"/>
          <w:szCs w:val="20"/>
        </w:rPr>
        <w:t>1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96" w:lineRule="auto" w:line="164"/>
        <w:ind w:left="165" w:right="1000" w:firstLine="285"/>
      </w:pP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ARTicu</w:t>
      </w:r>
      <w:r>
        <w:rPr>
          <w:rFonts w:cs="Times New Roman" w:hAnsi="Times New Roman" w:eastAsia="Times New Roman" w:ascii="Times New Roman"/>
          <w:color w:val="5B5B5B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444444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57575"/>
          <w:spacing w:val="9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757575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2"/>
          <w:szCs w:val="22"/>
        </w:rPr>
        <w:t>Par</w:t>
      </w:r>
      <w:r>
        <w:rPr>
          <w:rFonts w:cs="Times New Roman" w:hAnsi="Times New Roman" w:eastAsia="Times New Roman" w:ascii="Times New Roman"/>
          <w:color w:val="8A8A8A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8A8A8A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color w:val="5B5B5B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87"/>
          <w:sz w:val="22"/>
          <w:szCs w:val="22"/>
        </w:rPr>
        <w:t>ef</w:t>
      </w:r>
      <w:r>
        <w:rPr>
          <w:rFonts w:cs="Times New Roman" w:hAnsi="Times New Roman" w:eastAsia="Times New Roman" w:ascii="Times New Roman"/>
          <w:color w:val="444444"/>
          <w:spacing w:val="0"/>
          <w:w w:val="8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B5B5B"/>
          <w:spacing w:val="0"/>
          <w:w w:val="87"/>
          <w:sz w:val="22"/>
          <w:szCs w:val="22"/>
        </w:rPr>
        <w:t>ct</w:t>
      </w:r>
      <w:r>
        <w:rPr>
          <w:rFonts w:cs="Times New Roman" w:hAnsi="Times New Roman" w:eastAsia="Times New Roman" w:ascii="Times New Roman"/>
          <w:color w:val="757575"/>
          <w:spacing w:val="0"/>
          <w:w w:val="87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color w:val="757575"/>
          <w:spacing w:val="41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color w:val="5B5B5B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84"/>
          <w:sz w:val="22"/>
          <w:szCs w:val="22"/>
        </w:rPr>
        <w:t>Reg</w:t>
      </w:r>
      <w:r>
        <w:rPr>
          <w:rFonts w:cs="Times New Roman" w:hAnsi="Times New Roman" w:eastAsia="Times New Roman" w:ascii="Times New Roman"/>
          <w:color w:val="757575"/>
          <w:spacing w:val="0"/>
          <w:w w:val="84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5B5B5B"/>
          <w:spacing w:val="0"/>
          <w:w w:val="84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color w:val="757575"/>
          <w:spacing w:val="0"/>
          <w:w w:val="84"/>
          <w:sz w:val="22"/>
          <w:szCs w:val="22"/>
        </w:rPr>
        <w:t>nto</w:t>
      </w:r>
      <w:r>
        <w:rPr>
          <w:rFonts w:cs="Times New Roman" w:hAnsi="Times New Roman" w:eastAsia="Times New Roman" w:ascii="Times New Roman"/>
          <w:color w:val="757575"/>
          <w:spacing w:val="0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57575"/>
          <w:spacing w:val="36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757575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84"/>
          <w:sz w:val="22"/>
          <w:szCs w:val="22"/>
        </w:rPr>
        <w:t>cens</w:t>
      </w:r>
      <w:r>
        <w:rPr>
          <w:rFonts w:cs="Times New Roman" w:hAnsi="Times New Roman" w:eastAsia="Times New Roman" w:ascii="Times New Roman"/>
          <w:color w:val="8A8A8A"/>
          <w:spacing w:val="0"/>
          <w:w w:val="84"/>
          <w:sz w:val="22"/>
          <w:szCs w:val="22"/>
        </w:rPr>
        <w:t>id</w:t>
      </w:r>
      <w:r>
        <w:rPr>
          <w:rFonts w:cs="Times New Roman" w:hAnsi="Times New Roman" w:eastAsia="Times New Roman" w:ascii="Times New Roman"/>
          <w:color w:val="5B5B5B"/>
          <w:spacing w:val="0"/>
          <w:w w:val="8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757575"/>
          <w:spacing w:val="0"/>
          <w:w w:val="84"/>
          <w:sz w:val="22"/>
          <w:szCs w:val="22"/>
        </w:rPr>
        <w:t>rado</w:t>
      </w:r>
      <w:r>
        <w:rPr>
          <w:rFonts w:cs="Times New Roman" w:hAnsi="Times New Roman" w:eastAsia="Times New Roman" w:ascii="Times New Roman"/>
          <w:color w:val="757575"/>
          <w:spacing w:val="0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57575"/>
          <w:spacing w:val="46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6"/>
          <w:szCs w:val="16"/>
        </w:rPr>
        <w:t>Cm</w:t>
      </w:r>
      <w:r>
        <w:rPr>
          <w:rFonts w:cs="Times New Roman" w:hAnsi="Times New Roman" w:eastAsia="Times New Roman" w:ascii="Times New Roman"/>
          <w:color w:val="8A8A8A"/>
          <w:spacing w:val="0"/>
          <w:w w:val="100"/>
          <w:sz w:val="16"/>
          <w:szCs w:val="16"/>
        </w:rPr>
        <w:t>l1G</w:t>
      </w:r>
      <w:r>
        <w:rPr>
          <w:rFonts w:cs="Times New Roman" w:hAnsi="Times New Roman" w:eastAsia="Times New Roman" w:ascii="Times New Roman"/>
          <w:color w:val="8A8A8A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87"/>
          <w:sz w:val="22"/>
          <w:szCs w:val="22"/>
        </w:rPr>
        <w:t>re</w:t>
      </w:r>
      <w:r>
        <w:rPr>
          <w:rFonts w:cs="Times New Roman" w:hAnsi="Times New Roman" w:eastAsia="Times New Roman" w:ascii="Times New Roman"/>
          <w:color w:val="757575"/>
          <w:spacing w:val="0"/>
          <w:w w:val="8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8A8A8A"/>
          <w:spacing w:val="0"/>
          <w:w w:val="8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757575"/>
          <w:spacing w:val="0"/>
          <w:w w:val="87"/>
          <w:sz w:val="22"/>
          <w:szCs w:val="22"/>
        </w:rPr>
        <w:t>ciden</w:t>
      </w:r>
      <w:r>
        <w:rPr>
          <w:rFonts w:cs="Times New Roman" w:hAnsi="Times New Roman" w:eastAsia="Times New Roman" w:ascii="Times New Roman"/>
          <w:color w:val="8A8A8A"/>
          <w:spacing w:val="0"/>
          <w:w w:val="87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757575"/>
          <w:spacing w:val="0"/>
          <w:w w:val="8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757575"/>
          <w:spacing w:val="44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86"/>
          <w:sz w:val="22"/>
          <w:szCs w:val="22"/>
        </w:rPr>
        <w:t>01</w:t>
      </w:r>
      <w:r>
        <w:rPr>
          <w:rFonts w:cs="Times New Roman" w:hAnsi="Times New Roman" w:eastAsia="Times New Roman" w:ascii="Times New Roman"/>
          <w:color w:val="757575"/>
          <w:spacing w:val="-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85"/>
          <w:sz w:val="20"/>
          <w:szCs w:val="20"/>
        </w:rPr>
        <w:t>cODl</w:t>
      </w:r>
      <w:r>
        <w:rPr>
          <w:rFonts w:cs="Times New Roman" w:hAnsi="Times New Roman" w:eastAsia="Times New Roman" w:ascii="Times New Roman"/>
          <w:color w:val="757575"/>
          <w:spacing w:val="-1"/>
          <w:w w:val="85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8A8A8A"/>
          <w:spacing w:val="0"/>
          <w:w w:val="85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color w:val="757575"/>
          <w:spacing w:val="0"/>
          <w:w w:val="85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color w:val="8A8A8A"/>
          <w:spacing w:val="0"/>
          <w:w w:val="85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57575"/>
          <w:spacing w:val="0"/>
          <w:w w:val="85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color w:val="8A8A8A"/>
          <w:spacing w:val="0"/>
          <w:w w:val="85"/>
          <w:sz w:val="20"/>
          <w:szCs w:val="20"/>
        </w:rPr>
        <w:t>il:</w:t>
      </w:r>
      <w:r>
        <w:rPr>
          <w:rFonts w:cs="Times New Roman" w:hAnsi="Times New Roman" w:eastAsia="Times New Roman" w:ascii="Times New Roman"/>
          <w:color w:val="8A8A8A"/>
          <w:spacing w:val="2"/>
          <w:w w:val="8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757575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A8A8A"/>
          <w:spacing w:val="0"/>
          <w:w w:val="86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757575"/>
          <w:spacing w:val="0"/>
          <w:w w:val="87"/>
          <w:sz w:val="22"/>
          <w:szCs w:val="22"/>
        </w:rPr>
        <w:t>rest</w:t>
      </w:r>
      <w:r>
        <w:rPr>
          <w:rFonts w:cs="Times New Roman" w:hAnsi="Times New Roman" w:eastAsia="Times New Roman" w:ascii="Times New Roman"/>
          <w:color w:val="757575"/>
          <w:spacing w:val="-1"/>
          <w:w w:val="8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8A8A8A"/>
          <w:spacing w:val="0"/>
          <w:w w:val="86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color w:val="757575"/>
          <w:spacing w:val="0"/>
          <w:w w:val="8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757575"/>
          <w:spacing w:val="0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83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757575"/>
          <w:spacing w:val="22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A8A8A"/>
          <w:spacing w:val="0"/>
          <w:w w:val="8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757575"/>
          <w:spacing w:val="0"/>
          <w:w w:val="83"/>
          <w:sz w:val="22"/>
          <w:szCs w:val="22"/>
        </w:rPr>
        <w:t>erv</w:t>
      </w:r>
      <w:r>
        <w:rPr>
          <w:rFonts w:cs="Times New Roman" w:hAnsi="Times New Roman" w:eastAsia="Times New Roman" w:ascii="Times New Roman"/>
          <w:color w:val="8A8A8A"/>
          <w:spacing w:val="0"/>
          <w:w w:val="83"/>
          <w:sz w:val="22"/>
          <w:szCs w:val="22"/>
        </w:rPr>
        <w:t>ic</w:t>
      </w:r>
      <w:r>
        <w:rPr>
          <w:rFonts w:cs="Times New Roman" w:hAnsi="Times New Roman" w:eastAsia="Times New Roman" w:ascii="Times New Roman"/>
          <w:color w:val="757575"/>
          <w:spacing w:val="0"/>
          <w:w w:val="83"/>
          <w:sz w:val="22"/>
          <w:szCs w:val="22"/>
        </w:rPr>
        <w:t>ios</w:t>
      </w:r>
      <w:r>
        <w:rPr>
          <w:rFonts w:cs="Times New Roman" w:hAnsi="Times New Roman" w:eastAsia="Times New Roman" w:ascii="Times New Roman"/>
          <w:color w:val="757575"/>
          <w:spacing w:val="0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57575"/>
          <w:spacing w:val="26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A8A8A"/>
          <w:spacing w:val="0"/>
          <w:w w:val="83"/>
          <w:sz w:val="22"/>
          <w:szCs w:val="22"/>
        </w:rPr>
        <w:t>qa</w:t>
      </w:r>
      <w:r>
        <w:rPr>
          <w:rFonts w:cs="Times New Roman" w:hAnsi="Times New Roman" w:eastAsia="Times New Roman" w:ascii="Times New Roman"/>
          <w:color w:val="757575"/>
          <w:spacing w:val="0"/>
          <w:w w:val="8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757575"/>
          <w:spacing w:val="31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83"/>
          <w:sz w:val="22"/>
          <w:szCs w:val="22"/>
        </w:rPr>
        <w:t>demro</w:t>
      </w:r>
      <w:r>
        <w:rPr>
          <w:rFonts w:cs="Times New Roman" w:hAnsi="Times New Roman" w:eastAsia="Times New Roman" w:ascii="Times New Roman"/>
          <w:color w:val="757575"/>
          <w:spacing w:val="0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57575"/>
          <w:spacing w:val="12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A8A8A"/>
          <w:spacing w:val="0"/>
          <w:w w:val="83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757575"/>
          <w:spacing w:val="0"/>
          <w:w w:val="8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757575"/>
          <w:spacing w:val="21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83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color w:val="757575"/>
          <w:spacing w:val="24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58"/>
          <w:sz w:val="34"/>
          <w:szCs w:val="34"/>
        </w:rPr>
        <w:t>ano</w:t>
      </w:r>
      <w:r>
        <w:rPr>
          <w:rFonts w:cs="Times New Roman" w:hAnsi="Times New Roman" w:eastAsia="Times New Roman" w:ascii="Times New Roman"/>
          <w:color w:val="757575"/>
          <w:spacing w:val="11"/>
          <w:w w:val="58"/>
          <w:sz w:val="34"/>
          <w:szCs w:val="34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83"/>
          <w:sz w:val="22"/>
          <w:szCs w:val="22"/>
        </w:rPr>
        <w:t>narura</w:t>
      </w:r>
      <w:r>
        <w:rPr>
          <w:rFonts w:cs="Times New Roman" w:hAnsi="Times New Roman" w:eastAsia="Times New Roman" w:ascii="Times New Roman"/>
          <w:color w:val="8A8A8A"/>
          <w:spacing w:val="0"/>
          <w:w w:val="83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8A8A8A"/>
          <w:spacing w:val="0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A8A8A"/>
          <w:spacing w:val="7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83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color w:val="5B5B5B"/>
          <w:spacing w:val="0"/>
          <w:w w:val="8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757575"/>
          <w:spacing w:val="0"/>
          <w:w w:val="83"/>
          <w:sz w:val="22"/>
          <w:szCs w:val="22"/>
        </w:rPr>
        <w:t>eta</w:t>
      </w:r>
      <w:r>
        <w:rPr>
          <w:rFonts w:cs="Times New Roman" w:hAnsi="Times New Roman" w:eastAsia="Times New Roman" w:ascii="Times New Roman"/>
          <w:color w:val="757575"/>
          <w:spacing w:val="0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57575"/>
          <w:spacing w:val="22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83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color w:val="8A8A8A"/>
          <w:spacing w:val="0"/>
          <w:w w:val="8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8A8A8A"/>
          <w:spacing w:val="28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color w:val="757575"/>
          <w:spacing w:val="2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83"/>
          <w:sz w:val="22"/>
          <w:szCs w:val="22"/>
        </w:rPr>
        <w:t>rn</w:t>
      </w:r>
      <w:r>
        <w:rPr>
          <w:rFonts w:cs="Times New Roman" w:hAnsi="Times New Roman" w:eastAsia="Times New Roman" w:ascii="Times New Roman"/>
          <w:color w:val="8A8A8A"/>
          <w:spacing w:val="0"/>
          <w:w w:val="83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8A8A8A"/>
          <w:spacing w:val="0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A8A8A"/>
          <w:spacing w:val="40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2"/>
          <w:szCs w:val="22"/>
        </w:rPr>
        <w:t>fracci</w:t>
      </w:r>
      <w:r>
        <w:rPr>
          <w:rFonts w:cs="Times New Roman" w:hAnsi="Times New Roman" w:eastAsia="Times New Roman" w:ascii="Times New Roman"/>
          <w:color w:val="757575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70"/>
        <w:ind w:left="165" w:right="1022" w:firstLine="300"/>
      </w:pP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ARTl</w:t>
      </w:r>
      <w:r>
        <w:rPr>
          <w:rFonts w:cs="Times New Roman" w:hAnsi="Times New Roman" w:eastAsia="Times New Roman" w:ascii="Times New Roman"/>
          <w:color w:val="5B5B5B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UL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5B5B5B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72.</w:t>
      </w:r>
      <w:r>
        <w:rPr>
          <w:rFonts w:cs="Times New Roman" w:hAnsi="Times New Roman" w:eastAsia="Times New Roman" w:ascii="Times New Roman"/>
          <w:color w:val="5B5B5B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94"/>
          <w:sz w:val="20"/>
          <w:szCs w:val="20"/>
        </w:rPr>
        <w:t>1"</w:t>
      </w:r>
      <w:r>
        <w:rPr>
          <w:rFonts w:cs="Times New Roman" w:hAnsi="Times New Roman" w:eastAsia="Times New Roman" w:ascii="Times New Roman"/>
          <w:color w:val="757575"/>
          <w:spacing w:val="-39"/>
          <w:w w:val="94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5B5B5B"/>
          <w:spacing w:val="0"/>
          <w:w w:val="94"/>
          <w:sz w:val="22"/>
          <w:szCs w:val="22"/>
        </w:rPr>
        <w:t>pas</w:t>
      </w:r>
      <w:r>
        <w:rPr>
          <w:rFonts w:cs="Times New Roman" w:hAnsi="Times New Roman" w:eastAsia="Times New Roman" w:ascii="Times New Roman"/>
          <w:color w:val="757575"/>
          <w:spacing w:val="0"/>
          <w:w w:val="9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757575"/>
          <w:spacing w:val="16"/>
          <w:w w:val="9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2"/>
          <w:szCs w:val="22"/>
        </w:rPr>
        <w:t>d.</w:t>
      </w:r>
      <w:r>
        <w:rPr>
          <w:rFonts w:cs="Times New Roman" w:hAnsi="Times New Roman" w:eastAsia="Times New Roman" w:ascii="Times New Roman"/>
          <w:color w:val="757575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B5B"/>
          <w:spacing w:val="-2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8A8A8A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8A8A8A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57575"/>
          <w:spacing w:val="-4"/>
          <w:w w:val="8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5B5B5B"/>
          <w:spacing w:val="0"/>
          <w:w w:val="89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757575"/>
          <w:spacing w:val="0"/>
          <w:w w:val="89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5B5B5B"/>
          <w:spacing w:val="0"/>
          <w:w w:val="89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757575"/>
          <w:spacing w:val="0"/>
          <w:w w:val="8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44444"/>
          <w:spacing w:val="0"/>
          <w:w w:val="89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5B5B5B"/>
          <w:spacing w:val="0"/>
          <w:w w:val="89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5B5B5B"/>
          <w:spacing w:val="32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89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color w:val="757575"/>
          <w:spacing w:val="-1"/>
          <w:w w:val="89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5B5B5B"/>
          <w:spacing w:val="0"/>
          <w:w w:val="89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757575"/>
          <w:spacing w:val="0"/>
          <w:w w:val="8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5B5B5B"/>
          <w:spacing w:val="0"/>
          <w:w w:val="89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444444"/>
          <w:spacing w:val="0"/>
          <w:w w:val="89"/>
          <w:sz w:val="22"/>
          <w:szCs w:val="22"/>
        </w:rPr>
        <w:t>ic</w:t>
      </w:r>
      <w:r>
        <w:rPr>
          <w:rFonts w:cs="Times New Roman" w:hAnsi="Times New Roman" w:eastAsia="Times New Roman" w:ascii="Times New Roman"/>
          <w:color w:val="5B5B5B"/>
          <w:spacing w:val="0"/>
          <w:w w:val="8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8A8A8A"/>
          <w:spacing w:val="0"/>
          <w:w w:val="8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8A8A8A"/>
          <w:spacing w:val="41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44444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91"/>
          <w:sz w:val="22"/>
          <w:szCs w:val="22"/>
        </w:rPr>
        <w:t>rea</w:t>
      </w:r>
      <w:r>
        <w:rPr>
          <w:rFonts w:cs="Times New Roman" w:hAnsi="Times New Roman" w:eastAsia="Times New Roman" w:ascii="Times New Roman"/>
          <w:color w:val="757575"/>
          <w:spacing w:val="-1"/>
          <w:w w:val="9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5B5B5B"/>
          <w:spacing w:val="0"/>
          <w:w w:val="91"/>
          <w:sz w:val="22"/>
          <w:szCs w:val="22"/>
        </w:rPr>
        <w:t>iz</w:t>
      </w:r>
      <w:r>
        <w:rPr>
          <w:rFonts w:cs="Times New Roman" w:hAnsi="Times New Roman" w:eastAsia="Times New Roman" w:ascii="Times New Roman"/>
          <w:color w:val="5B5B5B"/>
          <w:spacing w:val="-1"/>
          <w:w w:val="9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757575"/>
          <w:spacing w:val="0"/>
          <w:w w:val="91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color w:val="757575"/>
          <w:spacing w:val="12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757575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9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5B5B5B"/>
          <w:spacing w:val="-12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9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757575"/>
          <w:spacing w:val="0"/>
          <w:w w:val="90"/>
          <w:sz w:val="22"/>
          <w:szCs w:val="22"/>
        </w:rPr>
        <w:t>esor</w:t>
      </w:r>
      <w:r>
        <w:rPr>
          <w:rFonts w:cs="Times New Roman" w:hAnsi="Times New Roman" w:eastAsia="Times New Roman" w:ascii="Times New Roman"/>
          <w:color w:val="5B5B5B"/>
          <w:spacing w:val="0"/>
          <w:w w:val="9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8A8A8A"/>
          <w:spacing w:val="0"/>
          <w:w w:val="9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757575"/>
          <w:spacing w:val="0"/>
          <w:w w:val="9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757575"/>
          <w:spacing w:val="29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9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8A8A8A"/>
          <w:spacing w:val="0"/>
          <w:w w:val="9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757575"/>
          <w:spacing w:val="0"/>
          <w:w w:val="9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8A8A8A"/>
          <w:spacing w:val="0"/>
          <w:w w:val="90"/>
          <w:sz w:val="22"/>
          <w:szCs w:val="22"/>
        </w:rPr>
        <w:t>ic</w:t>
      </w:r>
      <w:r>
        <w:rPr>
          <w:rFonts w:cs="Times New Roman" w:hAnsi="Times New Roman" w:eastAsia="Times New Roman" w:ascii="Times New Roman"/>
          <w:color w:val="757575"/>
          <w:spacing w:val="0"/>
          <w:w w:val="90"/>
          <w:sz w:val="22"/>
          <w:szCs w:val="22"/>
        </w:rPr>
        <w:t>ipal</w:t>
      </w:r>
      <w:r>
        <w:rPr>
          <w:rFonts w:cs="Times New Roman" w:hAnsi="Times New Roman" w:eastAsia="Times New Roman" w:ascii="Times New Roman"/>
          <w:color w:val="757575"/>
          <w:spacing w:val="5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9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5B5B5B"/>
          <w:spacing w:val="0"/>
          <w:w w:val="9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757575"/>
          <w:spacing w:val="0"/>
          <w:w w:val="90"/>
          <w:sz w:val="22"/>
          <w:szCs w:val="22"/>
        </w:rPr>
        <w:t>tr</w:t>
      </w:r>
      <w:r>
        <w:rPr>
          <w:rFonts w:cs="Times New Roman" w:hAnsi="Times New Roman" w:eastAsia="Times New Roman" w:ascii="Times New Roman"/>
          <w:color w:val="8A8A8A"/>
          <w:spacing w:val="0"/>
          <w:w w:val="9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8A8A8A"/>
          <w:spacing w:val="10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color w:val="757575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A8A8A"/>
          <w:spacing w:val="0"/>
          <w:w w:val="8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757575"/>
          <w:spacing w:val="0"/>
          <w:w w:val="87"/>
          <w:sz w:val="22"/>
          <w:szCs w:val="22"/>
        </w:rPr>
        <w:t>c,m</w:t>
      </w:r>
      <w:r>
        <w:rPr>
          <w:rFonts w:cs="Times New Roman" w:hAnsi="Times New Roman" w:eastAsia="Times New Roman" w:ascii="Times New Roman"/>
          <w:color w:val="8A8A8A"/>
          <w:spacing w:val="0"/>
          <w:w w:val="87"/>
          <w:sz w:val="22"/>
          <w:szCs w:val="22"/>
        </w:rPr>
        <w:t>iuu</w:t>
      </w:r>
      <w:r>
        <w:rPr>
          <w:rFonts w:cs="Times New Roman" w:hAnsi="Times New Roman" w:eastAsia="Times New Roman" w:ascii="Times New Roman"/>
          <w:color w:val="8A8A8A"/>
          <w:spacing w:val="0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757575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91"/>
          <w:sz w:val="22"/>
          <w:szCs w:val="22"/>
        </w:rPr>
        <w:t>vcin</w:t>
      </w:r>
      <w:r>
        <w:rPr>
          <w:rFonts w:cs="Times New Roman" w:hAnsi="Times New Roman" w:eastAsia="Times New Roman" w:ascii="Times New Roman"/>
          <w:color w:val="757575"/>
          <w:spacing w:val="-1"/>
          <w:w w:val="9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8A8A8A"/>
          <w:spacing w:val="0"/>
          <w:w w:val="9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8A8A8A"/>
          <w:spacing w:val="-14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2"/>
          <w:szCs w:val="22"/>
        </w:rPr>
        <w:t>diu</w:t>
      </w:r>
      <w:r>
        <w:rPr>
          <w:rFonts w:cs="Times New Roman" w:hAnsi="Times New Roman" w:eastAsia="Times New Roman" w:ascii="Times New Roman"/>
          <w:color w:val="757575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92"/>
          <w:sz w:val="22"/>
          <w:szCs w:val="22"/>
        </w:rPr>
        <w:t>nat</w:t>
      </w:r>
      <w:r>
        <w:rPr>
          <w:rFonts w:cs="Times New Roman" w:hAnsi="Times New Roman" w:eastAsia="Times New Roman" w:ascii="Times New Roman"/>
          <w:color w:val="8A8A8A"/>
          <w:spacing w:val="0"/>
          <w:w w:val="92"/>
          <w:sz w:val="22"/>
          <w:szCs w:val="22"/>
        </w:rPr>
        <w:t>ura</w:t>
      </w:r>
      <w:r>
        <w:rPr>
          <w:rFonts w:cs="Times New Roman" w:hAnsi="Times New Roman" w:eastAsia="Times New Roman" w:ascii="Times New Roman"/>
          <w:color w:val="757575"/>
          <w:spacing w:val="0"/>
          <w:w w:val="92"/>
          <w:sz w:val="22"/>
          <w:szCs w:val="22"/>
        </w:rPr>
        <w:t>les,</w:t>
      </w:r>
      <w:r>
        <w:rPr>
          <w:rFonts w:cs="Times New Roman" w:hAnsi="Times New Roman" w:eastAsia="Times New Roman" w:ascii="Times New Roman"/>
          <w:color w:val="757575"/>
          <w:spacing w:val="-7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9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8A8A8A"/>
          <w:spacing w:val="0"/>
          <w:w w:val="92"/>
          <w:sz w:val="22"/>
          <w:szCs w:val="22"/>
        </w:rPr>
        <w:t>omad</w:t>
      </w:r>
      <w:r>
        <w:rPr>
          <w:rFonts w:cs="Times New Roman" w:hAnsi="Times New Roman" w:eastAsia="Times New Roman" w:ascii="Times New Roman"/>
          <w:color w:val="757575"/>
          <w:spacing w:val="0"/>
          <w:w w:val="92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color w:val="757575"/>
          <w:spacing w:val="-5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A8A8A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8A8A8A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91"/>
          <w:sz w:val="22"/>
          <w:szCs w:val="22"/>
        </w:rPr>
        <w:t>pan</w:t>
      </w:r>
      <w:r>
        <w:rPr>
          <w:rFonts w:cs="Times New Roman" w:hAnsi="Times New Roman" w:eastAsia="Times New Roman" w:ascii="Times New Roman"/>
          <w:color w:val="8A8A8A"/>
          <w:spacing w:val="0"/>
          <w:w w:val="9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757575"/>
          <w:spacing w:val="0"/>
          <w:w w:val="9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757575"/>
          <w:spacing w:val="18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91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8A8A8A"/>
          <w:spacing w:val="0"/>
          <w:w w:val="9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8A8A8A"/>
          <w:spacing w:val="6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9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8A8A8A"/>
          <w:spacing w:val="0"/>
          <w:w w:val="9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757575"/>
          <w:spacing w:val="0"/>
          <w:w w:val="9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757575"/>
          <w:spacing w:val="5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9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757575"/>
          <w:spacing w:val="0"/>
          <w:w w:val="9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8A8A8A"/>
          <w:spacing w:val="0"/>
          <w:w w:val="91"/>
          <w:sz w:val="22"/>
          <w:szCs w:val="22"/>
        </w:rPr>
        <w:t>gui</w:t>
      </w:r>
      <w:r>
        <w:rPr>
          <w:rFonts w:cs="Times New Roman" w:hAnsi="Times New Roman" w:eastAsia="Times New Roman" w:ascii="Times New Roman"/>
          <w:color w:val="757575"/>
          <w:spacing w:val="0"/>
          <w:w w:val="91"/>
          <w:sz w:val="22"/>
          <w:szCs w:val="22"/>
        </w:rPr>
        <w:t>ente</w:t>
      </w:r>
      <w:r>
        <w:rPr>
          <w:rFonts w:cs="Times New Roman" w:hAnsi="Times New Roman" w:eastAsia="Times New Roman" w:ascii="Times New Roman"/>
          <w:color w:val="757575"/>
          <w:spacing w:val="8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757575"/>
          <w:spacing w:val="-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2"/>
          <w:szCs w:val="22"/>
        </w:rPr>
        <w:t>I.</w:t>
      </w:r>
      <w:r>
        <w:rPr>
          <w:rFonts w:cs="Times New Roman" w:hAnsi="Times New Roman" w:eastAsia="Times New Roman" w:ascii="Times New Roman"/>
          <w:color w:val="757575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92"/>
          <w:sz w:val="22"/>
          <w:szCs w:val="22"/>
        </w:rPr>
        <w:t>fecha</w:t>
      </w:r>
      <w:r>
        <w:rPr>
          <w:rFonts w:cs="Times New Roman" w:hAnsi="Times New Roman" w:eastAsia="Times New Roman" w:ascii="Times New Roman"/>
          <w:color w:val="757575"/>
          <w:spacing w:val="-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8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B5B5B"/>
          <w:spacing w:val="0"/>
          <w:w w:val="8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5B5B5B"/>
          <w:spacing w:val="10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87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color w:val="757575"/>
          <w:spacing w:val="0"/>
          <w:w w:val="87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color w:val="757575"/>
          <w:spacing w:val="20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6"/>
          <w:szCs w:val="16"/>
        </w:rPr>
        <w:t>50</w:t>
      </w:r>
      <w:r>
        <w:rPr>
          <w:rFonts w:cs="Times New Roman" w:hAnsi="Times New Roman" w:eastAsia="Times New Roman" w:ascii="Times New Roman"/>
          <w:color w:val="757575"/>
          <w:spacing w:val="2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87"/>
          <w:sz w:val="22"/>
          <w:szCs w:val="22"/>
        </w:rPr>
        <w:t>im</w:t>
      </w:r>
      <w:r>
        <w:rPr>
          <w:rFonts w:cs="Times New Roman" w:hAnsi="Times New Roman" w:eastAsia="Times New Roman" w:ascii="Times New Roman"/>
          <w:color w:val="5B5B5B"/>
          <w:spacing w:val="0"/>
          <w:w w:val="87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444444"/>
          <w:spacing w:val="0"/>
          <w:w w:val="87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757575"/>
          <w:spacing w:val="0"/>
          <w:w w:val="87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color w:val="757575"/>
          <w:spacing w:val="17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87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5B5B5B"/>
          <w:spacing w:val="0"/>
          <w:w w:val="8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B5B5B"/>
          <w:spacing w:val="-6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a.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58"/>
        <w:ind w:left="165" w:right="983" w:firstLine="300"/>
      </w:pP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color w:val="5B5B5B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8A8A8A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5B5B5B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A8A8A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B5B5B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8A8A8A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color w:val="5B5B5B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757575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A8A8A"/>
          <w:spacing w:val="0"/>
          <w:w w:val="8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B5B5B"/>
          <w:spacing w:val="0"/>
          <w:w w:val="86"/>
          <w:sz w:val="22"/>
          <w:szCs w:val="22"/>
        </w:rPr>
        <w:t>mp</w:t>
      </w:r>
      <w:r>
        <w:rPr>
          <w:rFonts w:cs="Times New Roman" w:hAnsi="Times New Roman" w:eastAsia="Times New Roman" w:ascii="Times New Roman"/>
          <w:color w:val="8A8A8A"/>
          <w:spacing w:val="0"/>
          <w:w w:val="8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757575"/>
          <w:spacing w:val="0"/>
          <w:w w:val="8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5B5B5B"/>
          <w:spacing w:val="0"/>
          <w:w w:val="86"/>
          <w:sz w:val="22"/>
          <w:szCs w:val="22"/>
        </w:rPr>
        <w:t>ic</w:t>
      </w:r>
      <w:r>
        <w:rPr>
          <w:rFonts w:cs="Times New Roman" w:hAnsi="Times New Roman" w:eastAsia="Times New Roman" w:ascii="Times New Roman"/>
          <w:color w:val="757575"/>
          <w:spacing w:val="0"/>
          <w:w w:val="86"/>
          <w:sz w:val="22"/>
          <w:szCs w:val="22"/>
        </w:rPr>
        <w:t>j6n</w:t>
      </w:r>
      <w:r>
        <w:rPr>
          <w:rFonts w:cs="Times New Roman" w:hAnsi="Times New Roman" w:eastAsia="Times New Roman" w:ascii="Times New Roman"/>
          <w:color w:val="757575"/>
          <w:spacing w:val="0"/>
          <w:w w:val="86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757575"/>
          <w:spacing w:val="7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57575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5B5B5B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9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8A8A8A"/>
          <w:spacing w:val="-4"/>
          <w:w w:val="9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757575"/>
          <w:spacing w:val="0"/>
          <w:w w:val="9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5B5B5B"/>
          <w:spacing w:val="0"/>
          <w:w w:val="91"/>
          <w:sz w:val="22"/>
          <w:szCs w:val="22"/>
        </w:rPr>
        <w:t>cio</w:t>
      </w:r>
      <w:r>
        <w:rPr>
          <w:rFonts w:cs="Times New Roman" w:hAnsi="Times New Roman" w:eastAsia="Times New Roman" w:ascii="Times New Roman"/>
          <w:color w:val="757575"/>
          <w:spacing w:val="0"/>
          <w:w w:val="91"/>
          <w:sz w:val="22"/>
          <w:szCs w:val="22"/>
        </w:rPr>
        <w:t>nes</w:t>
      </w:r>
      <w:r>
        <w:rPr>
          <w:rFonts w:cs="Times New Roman" w:hAnsi="Times New Roman" w:eastAsia="Times New Roman" w:ascii="Times New Roman"/>
          <w:color w:val="757575"/>
          <w:spacing w:val="44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9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757575"/>
          <w:spacing w:val="0"/>
          <w:w w:val="91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color w:val="5B5B5B"/>
          <w:spacing w:val="0"/>
          <w:w w:val="9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757575"/>
          <w:spacing w:val="0"/>
          <w:w w:val="9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5B5B5B"/>
          <w:spacing w:val="0"/>
          <w:w w:val="91"/>
          <w:sz w:val="22"/>
          <w:szCs w:val="22"/>
        </w:rPr>
        <w:t>ur</w:t>
      </w:r>
      <w:r>
        <w:rPr>
          <w:rFonts w:cs="Times New Roman" w:hAnsi="Times New Roman" w:eastAsia="Times New Roman" w:ascii="Times New Roman"/>
          <w:color w:val="8A8A8A"/>
          <w:spacing w:val="0"/>
          <w:w w:val="9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B5B5B"/>
          <w:spacing w:val="0"/>
          <w:w w:val="91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color w:val="757575"/>
          <w:spacing w:val="0"/>
          <w:w w:val="9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757575"/>
          <w:spacing w:val="42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444444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86"/>
          <w:sz w:val="22"/>
          <w:szCs w:val="22"/>
        </w:rPr>
        <w:t>illI</w:t>
      </w:r>
      <w:r>
        <w:rPr>
          <w:rFonts w:cs="Times New Roman" w:hAnsi="Times New Roman" w:eastAsia="Times New Roman" w:ascii="Times New Roman"/>
          <w:color w:val="757575"/>
          <w:spacing w:val="-1"/>
          <w:w w:val="86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5B5B5B"/>
          <w:spacing w:val="0"/>
          <w:w w:val="86"/>
          <w:sz w:val="22"/>
          <w:szCs w:val="22"/>
        </w:rPr>
        <w:t>acc</w:t>
      </w:r>
      <w:r>
        <w:rPr>
          <w:rFonts w:cs="Times New Roman" w:hAnsi="Times New Roman" w:eastAsia="Times New Roman" w:ascii="Times New Roman"/>
          <w:color w:val="757575"/>
          <w:spacing w:val="0"/>
          <w:w w:val="86"/>
          <w:sz w:val="22"/>
          <w:szCs w:val="22"/>
        </w:rPr>
        <w:t>it)</w:t>
      </w:r>
      <w:r>
        <w:rPr>
          <w:rFonts w:cs="Times New Roman" w:hAnsi="Times New Roman" w:eastAsia="Times New Roman" w:ascii="Times New Roman"/>
          <w:color w:val="5B5B5B"/>
          <w:spacing w:val="0"/>
          <w:w w:val="86"/>
          <w:sz w:val="22"/>
          <w:szCs w:val="22"/>
        </w:rPr>
        <w:t>neo</w:t>
      </w:r>
      <w:r>
        <w:rPr>
          <w:rFonts w:cs="Times New Roman" w:hAnsi="Times New Roman" w:eastAsia="Times New Roman" w:ascii="Times New Roman"/>
          <w:color w:val="5B5B5B"/>
          <w:spacing w:val="-10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757575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8A8A8A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8A8A8A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9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5B5B5B"/>
          <w:spacing w:val="0"/>
          <w:w w:val="91"/>
          <w:sz w:val="22"/>
          <w:szCs w:val="22"/>
        </w:rPr>
        <w:t>is</w:t>
      </w:r>
      <w:r>
        <w:rPr>
          <w:rFonts w:cs="Times New Roman" w:hAnsi="Times New Roman" w:eastAsia="Times New Roman" w:ascii="Times New Roman"/>
          <w:color w:val="757575"/>
          <w:spacing w:val="0"/>
          <w:w w:val="91"/>
          <w:sz w:val="22"/>
          <w:szCs w:val="22"/>
        </w:rPr>
        <w:t>pos</w:t>
      </w:r>
      <w:r>
        <w:rPr>
          <w:rFonts w:cs="Times New Roman" w:hAnsi="Times New Roman" w:eastAsia="Times New Roman" w:ascii="Times New Roman"/>
          <w:color w:val="5B5B5B"/>
          <w:spacing w:val="0"/>
          <w:w w:val="9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757575"/>
          <w:spacing w:val="0"/>
          <w:w w:val="91"/>
          <w:sz w:val="22"/>
          <w:szCs w:val="22"/>
        </w:rPr>
        <w:t>ci</w:t>
      </w:r>
      <w:r>
        <w:rPr>
          <w:rFonts w:cs="Times New Roman" w:hAnsi="Times New Roman" w:eastAsia="Times New Roman" w:ascii="Times New Roman"/>
          <w:color w:val="8A8A8A"/>
          <w:spacing w:val="0"/>
          <w:w w:val="9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757575"/>
          <w:spacing w:val="0"/>
          <w:w w:val="91"/>
          <w:sz w:val="22"/>
          <w:szCs w:val="22"/>
        </w:rPr>
        <w:t>nes</w:t>
      </w:r>
      <w:r>
        <w:rPr>
          <w:rFonts w:cs="Times New Roman" w:hAnsi="Times New Roman" w:eastAsia="Times New Roman" w:ascii="Times New Roman"/>
          <w:color w:val="757575"/>
          <w:spacing w:val="25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8A8A8A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8A8A8A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9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757575"/>
          <w:spacing w:val="0"/>
          <w:w w:val="91"/>
          <w:sz w:val="22"/>
          <w:szCs w:val="22"/>
        </w:rPr>
        <w:t>egl</w:t>
      </w:r>
      <w:r>
        <w:rPr>
          <w:rFonts w:cs="Times New Roman" w:hAnsi="Times New Roman" w:eastAsia="Times New Roman" w:ascii="Times New Roman"/>
          <w:color w:val="5B5B5B"/>
          <w:spacing w:val="0"/>
          <w:w w:val="9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757575"/>
          <w:spacing w:val="0"/>
          <w:w w:val="91"/>
          <w:sz w:val="22"/>
          <w:szCs w:val="22"/>
        </w:rPr>
        <w:t>ment</w:t>
      </w:r>
      <w:r>
        <w:rPr>
          <w:rFonts w:cs="Times New Roman" w:hAnsi="Times New Roman" w:eastAsia="Times New Roman" w:ascii="Times New Roman"/>
          <w:color w:val="757575"/>
          <w:spacing w:val="-1"/>
          <w:w w:val="9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A3A3A3"/>
          <w:spacing w:val="0"/>
          <w:w w:val="91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A3A3A3"/>
          <w:spacing w:val="0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A3A3A3"/>
          <w:spacing w:val="8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757575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9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8A8A8A"/>
          <w:spacing w:val="0"/>
          <w:w w:val="91"/>
          <w:sz w:val="22"/>
          <w:szCs w:val="22"/>
        </w:rPr>
        <w:t>uto</w:t>
      </w:r>
      <w:r>
        <w:rPr>
          <w:rFonts w:cs="Times New Roman" w:hAnsi="Times New Roman" w:eastAsia="Times New Roman" w:ascii="Times New Roman"/>
          <w:color w:val="757575"/>
          <w:spacing w:val="0"/>
          <w:w w:val="91"/>
          <w:sz w:val="22"/>
          <w:szCs w:val="22"/>
        </w:rPr>
        <w:t>rida</w:t>
      </w:r>
      <w:r>
        <w:rPr>
          <w:rFonts w:cs="Times New Roman" w:hAnsi="Times New Roman" w:eastAsia="Times New Roman" w:ascii="Times New Roman"/>
          <w:color w:val="8A8A8A"/>
          <w:spacing w:val="0"/>
          <w:w w:val="9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8A8A8A"/>
          <w:spacing w:val="33"/>
          <w:w w:val="91"/>
          <w:sz w:val="22"/>
          <w:szCs w:val="22"/>
        </w:rPr>
        <w:t> </w:t>
      </w:r>
      <w:r>
        <w:rPr>
          <w:rFonts w:cs="Arial" w:hAnsi="Arial" w:eastAsia="Arial" w:ascii="Arial"/>
          <w:color w:val="757575"/>
          <w:spacing w:val="0"/>
          <w:w w:val="100"/>
          <w:sz w:val="18"/>
          <w:szCs w:val="18"/>
        </w:rPr>
        <w:t>cc</w:t>
      </w:r>
      <w:r>
        <w:rPr>
          <w:rFonts w:cs="Arial" w:hAnsi="Arial" w:eastAsia="Arial" w:ascii="Arial"/>
          <w:color w:val="8A8A8A"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757575"/>
          <w:spacing w:val="0"/>
          <w:w w:val="100"/>
          <w:sz w:val="18"/>
          <w:szCs w:val="18"/>
        </w:rPr>
        <w:t>petc</w:t>
      </w:r>
      <w:r>
        <w:rPr>
          <w:rFonts w:cs="Arial" w:hAnsi="Arial" w:eastAsia="Arial" w:ascii="Arial"/>
          <w:color w:val="8A8A8A"/>
          <w:spacing w:val="0"/>
          <w:w w:val="100"/>
          <w:sz w:val="18"/>
          <w:szCs w:val="18"/>
        </w:rPr>
        <w:t>nt</w:t>
      </w:r>
      <w:r>
        <w:rPr>
          <w:rFonts w:cs="Arial" w:hAnsi="Arial" w:eastAsia="Arial" w:ascii="Arial"/>
          <w:color w:val="5B5B5B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5B5B5B"/>
          <w:spacing w:val="4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8A8A8A"/>
          <w:spacing w:val="0"/>
          <w:w w:val="92"/>
          <w:sz w:val="22"/>
          <w:szCs w:val="22"/>
        </w:rPr>
        <w:t>san</w:t>
      </w:r>
      <w:r>
        <w:rPr>
          <w:rFonts w:cs="Times New Roman" w:hAnsi="Times New Roman" w:eastAsia="Times New Roman" w:ascii="Times New Roman"/>
          <w:color w:val="757575"/>
          <w:spacing w:val="0"/>
          <w:w w:val="9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8A8A8A"/>
          <w:spacing w:val="0"/>
          <w:w w:val="92"/>
          <w:sz w:val="22"/>
          <w:szCs w:val="22"/>
        </w:rPr>
        <w:t>icn</w:t>
      </w:r>
      <w:r>
        <w:rPr>
          <w:rFonts w:cs="Times New Roman" w:hAnsi="Times New Roman" w:eastAsia="Times New Roman" w:ascii="Times New Roman"/>
          <w:color w:val="8A8A8A"/>
          <w:spacing w:val="-1"/>
          <w:w w:val="9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757575"/>
          <w:spacing w:val="0"/>
          <w:w w:val="92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color w:val="757575"/>
          <w:spacing w:val="41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A8A8A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8A8A8A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A8A8A"/>
          <w:spacing w:val="0"/>
          <w:w w:val="100"/>
          <w:sz w:val="22"/>
          <w:szCs w:val="22"/>
        </w:rPr>
        <w:t>los</w:t>
      </w:r>
      <w:r>
        <w:rPr>
          <w:rFonts w:cs="Times New Roman" w:hAnsi="Times New Roman" w:eastAsia="Times New Roman" w:ascii="Times New Roman"/>
          <w:color w:val="8A8A8A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A8A8A"/>
          <w:spacing w:val="0"/>
          <w:w w:val="92"/>
          <w:sz w:val="22"/>
          <w:szCs w:val="22"/>
        </w:rPr>
        <w:t>Com</w:t>
      </w:r>
      <w:r>
        <w:rPr>
          <w:rFonts w:cs="Times New Roman" w:hAnsi="Times New Roman" w:eastAsia="Times New Roman" w:ascii="Times New Roman"/>
          <w:color w:val="757575"/>
          <w:spacing w:val="0"/>
          <w:w w:val="9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8A8A8A"/>
          <w:spacing w:val="0"/>
          <w:w w:val="92"/>
          <w:sz w:val="22"/>
          <w:szCs w:val="22"/>
        </w:rPr>
        <w:t>rc</w:t>
      </w:r>
      <w:r>
        <w:rPr>
          <w:rFonts w:cs="Times New Roman" w:hAnsi="Times New Roman" w:eastAsia="Times New Roman" w:ascii="Times New Roman"/>
          <w:color w:val="757575"/>
          <w:spacing w:val="0"/>
          <w:w w:val="92"/>
          <w:sz w:val="22"/>
          <w:szCs w:val="22"/>
        </w:rPr>
        <w:t>iantes</w:t>
      </w:r>
      <w:r>
        <w:rPr>
          <w:rFonts w:cs="Times New Roman" w:hAnsi="Times New Roman" w:eastAsia="Times New Roman" w:ascii="Times New Roman"/>
          <w:color w:val="757575"/>
          <w:spacing w:val="22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40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color w:val="757575"/>
          <w:spacing w:val="47"/>
          <w:w w:val="14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8A8A8A"/>
          <w:spacing w:val="0"/>
          <w:w w:val="8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757575"/>
          <w:spacing w:val="0"/>
          <w:w w:val="89"/>
          <w:sz w:val="22"/>
          <w:szCs w:val="22"/>
        </w:rPr>
        <w:t>rest</w:t>
      </w:r>
      <w:r>
        <w:rPr>
          <w:rFonts w:cs="Times New Roman" w:hAnsi="Times New Roman" w:eastAsia="Times New Roman" w:ascii="Times New Roman"/>
          <w:color w:val="757575"/>
          <w:spacing w:val="-1"/>
          <w:w w:val="8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8A8A8A"/>
          <w:spacing w:val="0"/>
          <w:w w:val="89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757575"/>
          <w:spacing w:val="0"/>
          <w:w w:val="89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5B5B5B"/>
          <w:spacing w:val="0"/>
          <w:w w:val="8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8A8A8A"/>
          <w:spacing w:val="0"/>
          <w:w w:val="8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8A8A8A"/>
          <w:spacing w:val="0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A8A8A"/>
          <w:spacing w:val="16"/>
          <w:w w:val="89"/>
          <w:sz w:val="22"/>
          <w:szCs w:val="22"/>
        </w:rPr>
        <w:t> </w:t>
      </w:r>
      <w:r>
        <w:rPr>
          <w:rFonts w:cs="Arial" w:hAnsi="Arial" w:eastAsia="Arial" w:ascii="Arial"/>
          <w:color w:val="5B5B5B"/>
          <w:spacing w:val="0"/>
          <w:w w:val="89"/>
          <w:sz w:val="22"/>
          <w:szCs w:val="22"/>
        </w:rPr>
        <w:t>de</w:t>
      </w:r>
      <w:r>
        <w:rPr>
          <w:rFonts w:cs="Arial" w:hAnsi="Arial" w:eastAsia="Arial" w:ascii="Arial"/>
          <w:color w:val="5B5B5B"/>
          <w:spacing w:val="-2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89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color w:val="5B5B5B"/>
          <w:spacing w:val="0"/>
          <w:w w:val="89"/>
          <w:sz w:val="22"/>
          <w:szCs w:val="22"/>
        </w:rPr>
        <w:t>rvi</w:t>
      </w:r>
      <w:r>
        <w:rPr>
          <w:rFonts w:cs="Times New Roman" w:hAnsi="Times New Roman" w:eastAsia="Times New Roman" w:ascii="Times New Roman"/>
          <w:color w:val="757575"/>
          <w:spacing w:val="0"/>
          <w:w w:val="89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8A8A8A"/>
          <w:spacing w:val="0"/>
          <w:w w:val="89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757575"/>
          <w:spacing w:val="0"/>
          <w:w w:val="89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color w:val="757575"/>
          <w:spacing w:val="48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8A8A8A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757575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color w:val="8A8A8A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757575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82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color w:val="8A8A8A"/>
          <w:spacing w:val="0"/>
          <w:w w:val="82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8A8A8A"/>
          <w:spacing w:val="34"/>
          <w:w w:val="8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86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8A8A8A"/>
          <w:spacing w:val="0"/>
          <w:w w:val="8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757575"/>
          <w:spacing w:val="0"/>
          <w:w w:val="86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5B5B5B"/>
          <w:spacing w:val="0"/>
          <w:w w:val="86"/>
          <w:sz w:val="22"/>
          <w:szCs w:val="22"/>
        </w:rPr>
        <w:t>ulado</w:t>
      </w:r>
      <w:r>
        <w:rPr>
          <w:rFonts w:cs="Times New Roman" w:hAnsi="Times New Roman" w:eastAsia="Times New Roman" w:ascii="Times New Roman"/>
          <w:color w:val="757575"/>
          <w:spacing w:val="0"/>
          <w:w w:val="8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757575"/>
          <w:spacing w:val="0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57575"/>
          <w:spacing w:val="10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2"/>
          <w:szCs w:val="22"/>
        </w:rPr>
        <w:t>mc</w:t>
      </w:r>
      <w:r>
        <w:rPr>
          <w:rFonts w:cs="Times New Roman" w:hAnsi="Times New Roman" w:eastAsia="Times New Roman" w:ascii="Times New Roman"/>
          <w:color w:val="CFCFC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420"/>
        <w:ind w:left="120"/>
      </w:pPr>
      <w:r>
        <w:pict>
          <v:shape type="#_x0000_t202" style="position:absolute;margin-left:91.75pt;margin-top:9.66569pt;width:469.677pt;height:88.3047pt;mso-position-horizontal-relative:page;mso-position-vertical-relative:paragraph;z-index:-165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631" w:hRule="exact"/>
                    </w:trPr>
                    <w:tc>
                      <w:tcPr>
                        <w:tcW w:w="5114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3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lineRule="exact" w:line="160"/>
                          <w:ind w:left="2313" w:right="1718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8A8A8A"/>
                            <w:spacing w:val="0"/>
                            <w:w w:val="87"/>
                            <w:position w:val="-7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57575"/>
                            <w:spacing w:val="0"/>
                            <w:w w:val="87"/>
                            <w:position w:val="-7"/>
                            <w:sz w:val="22"/>
                            <w:szCs w:val="22"/>
                          </w:rPr>
                          <w:t>ONCE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B5B5B"/>
                            <w:spacing w:val="0"/>
                            <w:w w:val="87"/>
                            <w:position w:val="-7"/>
                            <w:sz w:val="22"/>
                            <w:szCs w:val="22"/>
                          </w:rPr>
                          <w:t>PT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A8A8A"/>
                            <w:spacing w:val="0"/>
                            <w:w w:val="87"/>
                            <w:position w:val="-7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36"/>
                            <w:szCs w:val="36"/>
                          </w:rPr>
                          <w:jc w:val="left"/>
                          <w:spacing w:lineRule="exact" w:line="220"/>
                          <w:ind w:left="1435"/>
                        </w:pPr>
                        <w:r>
                          <w:rPr>
                            <w:rFonts w:cs="Arial" w:hAnsi="Arial" w:eastAsia="Arial" w:ascii="Arial"/>
                            <w:color w:val="B6B6B6"/>
                            <w:spacing w:val="0"/>
                            <w:w w:val="129"/>
                            <w:position w:val="-2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position w:val="0"/>
                            <w:sz w:val="36"/>
                            <w:szCs w:val="36"/>
                          </w:rPr>
                        </w:r>
                      </w:p>
                    </w:tc>
                    <w:tc>
                      <w:tcPr>
                        <w:tcW w:w="19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center"/>
                          <w:spacing w:before="69"/>
                          <w:ind w:left="438" w:right="443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5B5B5B"/>
                            <w:spacing w:val="0"/>
                            <w:w w:val="83"/>
                            <w:sz w:val="24"/>
                            <w:szCs w:val="24"/>
                          </w:rPr>
                          <w:t>ART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57575"/>
                            <w:spacing w:val="0"/>
                            <w:w w:val="83"/>
                            <w:sz w:val="24"/>
                            <w:szCs w:val="24"/>
                          </w:rPr>
                          <w:t>IcULO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center"/>
                          <w:spacing w:before="9"/>
                          <w:ind w:left="168" w:right="139"/>
                        </w:pPr>
                        <w:r>
                          <w:rPr>
                            <w:rFonts w:cs="Arial" w:hAnsi="Arial" w:eastAsia="Arial" w:ascii="Arial"/>
                            <w:color w:val="757575"/>
                            <w:spacing w:val="0"/>
                            <w:w w:val="90"/>
                            <w:sz w:val="22"/>
                            <w:szCs w:val="22"/>
                          </w:rPr>
                          <w:t>1RA</w:t>
                        </w:r>
                        <w:r>
                          <w:rPr>
                            <w:rFonts w:cs="Arial" w:hAnsi="Arial" w:eastAsia="Arial" w:ascii="Arial"/>
                            <w:color w:val="757575"/>
                            <w:spacing w:val="-46"/>
                            <w:w w:val="90"/>
                            <w:sz w:val="22"/>
                            <w:szCs w:val="22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57575"/>
                            <w:spacing w:val="0"/>
                            <w:w w:val="90"/>
                            <w:sz w:val="24"/>
                            <w:szCs w:val="24"/>
                          </w:rPr>
                          <w:t>'1SGREnmO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23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center"/>
                          <w:spacing w:before="86"/>
                          <w:ind w:left="129" w:right="-8"/>
                        </w:pPr>
                        <w:r>
                          <w:rPr>
                            <w:rFonts w:cs="Arial" w:hAnsi="Arial" w:eastAsia="Arial" w:ascii="Arial"/>
                            <w:color w:val="757575"/>
                            <w:spacing w:val="0"/>
                            <w:w w:val="100"/>
                            <w:sz w:val="22"/>
                            <w:szCs w:val="22"/>
                          </w:rPr>
                          <w:t>UN[DAll</w:t>
                        </w:r>
                        <w:r>
                          <w:rPr>
                            <w:rFonts w:cs="Arial" w:hAnsi="Arial" w:eastAsia="Arial" w:ascii="Arial"/>
                            <w:color w:val="757575"/>
                            <w:spacing w:val="-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757575"/>
                            <w:spacing w:val="0"/>
                            <w:w w:val="91"/>
                            <w:sz w:val="22"/>
                            <w:szCs w:val="22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color w:val="757575"/>
                            <w:spacing w:val="-18"/>
                            <w:w w:val="9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757575"/>
                            <w:spacing w:val="0"/>
                            <w:w w:val="91"/>
                            <w:sz w:val="22"/>
                            <w:szCs w:val="22"/>
                          </w:rPr>
                          <w:t>lvIEDIDA</w:t>
                        </w:r>
                        <w:r>
                          <w:rPr>
                            <w:rFonts w:cs="Arial" w:hAnsi="Arial" w:eastAsia="Arial" w:ascii="Arial"/>
                            <w:color w:val="757575"/>
                            <w:spacing w:val="-13"/>
                            <w:w w:val="9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757575"/>
                            <w:spacing w:val="0"/>
                            <w:w w:val="91"/>
                            <w:sz w:val="22"/>
                            <w:szCs w:val="22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before="33"/>
                          <w:ind w:left="395" w:right="336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5B5B5B"/>
                            <w:w w:val="83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57575"/>
                            <w:w w:val="83"/>
                            <w:sz w:val="22"/>
                            <w:szCs w:val="22"/>
                          </w:rPr>
                          <w:t>CTIJ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B5B5B"/>
                            <w:w w:val="83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57575"/>
                            <w:w w:val="83"/>
                            <w:sz w:val="22"/>
                            <w:szCs w:val="22"/>
                          </w:rPr>
                          <w:t>L.T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B5B5B"/>
                            <w:w w:val="83"/>
                            <w:sz w:val="22"/>
                            <w:szCs w:val="22"/>
                          </w:rPr>
                          <w:t>ZA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A8A8A"/>
                            <w:w w:val="83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B5B5B"/>
                            <w:w w:val="83"/>
                            <w:sz w:val="22"/>
                            <w:szCs w:val="22"/>
                          </w:rPr>
                          <w:t>J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57575"/>
                            <w:w w:val="82"/>
                            <w:sz w:val="22"/>
                            <w:szCs w:val="22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B5B5B"/>
                            <w:w w:val="83"/>
                            <w:sz w:val="22"/>
                            <w:szCs w:val="22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</w:tr>
                  <w:tr>
                    <w:trPr>
                      <w:trHeight w:val="553" w:hRule="exact"/>
                    </w:trPr>
                    <w:tc>
                      <w:tcPr>
                        <w:tcW w:w="5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28"/>
                            <w:szCs w:val="28"/>
                          </w:rPr>
                          <w:jc w:val="left"/>
                          <w:spacing w:before="20" w:lineRule="exact" w:line="280"/>
                        </w:pPr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color w:val="8A8A8A"/>
                            <w:spacing w:val="0"/>
                            <w:w w:val="148"/>
                            <w:sz w:val="20"/>
                            <w:szCs w:val="20"/>
                          </w:rPr>
                          <w:t>I.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5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8"/>
                            <w:szCs w:val="28"/>
                          </w:rPr>
                          <w:jc w:val="left"/>
                          <w:spacing w:lineRule="exact" w:line="280"/>
                          <w:ind w:left="945"/>
                        </w:pPr>
                        <w:r>
                          <w:rPr>
                            <w:rFonts w:cs="Arial" w:hAnsi="Arial" w:eastAsia="Arial" w:ascii="Arial"/>
                            <w:color w:val="CFCFCF"/>
                            <w:spacing w:val="0"/>
                            <w:w w:val="53"/>
                            <w:sz w:val="28"/>
                            <w:szCs w:val="28"/>
                          </w:rPr>
                          <w:t>"</w:t>
                        </w:r>
                        <w:r>
                          <w:rPr>
                            <w:rFonts w:cs="Arial" w:hAnsi="Arial" w:eastAsia="Arial" w:ascii="Arial"/>
                            <w:color w:val="B6B6B6"/>
                            <w:spacing w:val="0"/>
                            <w:w w:val="53"/>
                            <w:sz w:val="28"/>
                            <w:szCs w:val="28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20"/>
                          <w:ind w:left="315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757575"/>
                            <w:spacing w:val="0"/>
                            <w:w w:val="100"/>
                            <w:sz w:val="18"/>
                            <w:szCs w:val="18"/>
                          </w:rPr>
                          <w:t>Ca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A8A8A"/>
                            <w:spacing w:val="0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57575"/>
                            <w:spacing w:val="0"/>
                            <w:w w:val="100"/>
                            <w:sz w:val="18"/>
                            <w:szCs w:val="18"/>
                          </w:rPr>
                          <w:t>hi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A8A8A"/>
                            <w:spacing w:val="0"/>
                            <w:w w:val="100"/>
                            <w:sz w:val="18"/>
                            <w:szCs w:val="18"/>
                          </w:rPr>
                          <w:t>ar,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A8A8A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A8A8A"/>
                            <w:spacing w:val="4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57575"/>
                            <w:spacing w:val="0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A8A8A"/>
                            <w:spacing w:val="0"/>
                            <w:w w:val="100"/>
                            <w:sz w:val="18"/>
                            <w:szCs w:val="18"/>
                          </w:rPr>
                          <w:t>odifi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57575"/>
                            <w:spacing w:val="0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B5B5B"/>
                            <w:spacing w:val="0"/>
                            <w:w w:val="100"/>
                            <w:sz w:val="18"/>
                            <w:szCs w:val="18"/>
                          </w:rPr>
                          <w:t>ar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B5B5B"/>
                            <w:spacing w:val="0"/>
                            <w:w w:val="100"/>
                            <w:sz w:val="18"/>
                            <w:szCs w:val="18"/>
                          </w:rPr>
                          <w:t> 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B5B5B"/>
                            <w:spacing w:val="6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color w:val="757575"/>
                            <w:spacing w:val="0"/>
                            <w:w w:val="131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color w:val="757575"/>
                            <w:spacing w:val="12"/>
                            <w:w w:val="131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B5B5B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57575"/>
                            <w:spacing w:val="0"/>
                            <w:w w:val="100"/>
                            <w:sz w:val="18"/>
                            <w:szCs w:val="18"/>
                          </w:rPr>
                          <w:t>rn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A8A8A"/>
                            <w:spacing w:val="0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57575"/>
                            <w:spacing w:val="0"/>
                            <w:w w:val="100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A8A8A"/>
                            <w:spacing w:val="0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B5B5B"/>
                            <w:spacing w:val="0"/>
                            <w:w w:val="100"/>
                            <w:sz w:val="18"/>
                            <w:szCs w:val="18"/>
                          </w:rPr>
                          <w:t>ar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B5B5B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B5B5B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57575"/>
                            <w:spacing w:val="0"/>
                            <w:w w:val="100"/>
                            <w:sz w:val="18"/>
                            <w:szCs w:val="18"/>
                          </w:rPr>
                          <w:t>el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57575"/>
                            <w:spacing w:val="2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color w:val="757575"/>
                            <w:spacing w:val="0"/>
                            <w:w w:val="79"/>
                            <w:sz w:val="22"/>
                            <w:szCs w:val="22"/>
                          </w:rPr>
                          <w:t>gi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color w:val="8A8A8A"/>
                            <w:spacing w:val="0"/>
                            <w:w w:val="79"/>
                            <w:sz w:val="22"/>
                            <w:szCs w:val="22"/>
                          </w:rPr>
                          <w:t>ro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color w:val="8A8A8A"/>
                            <w:spacing w:val="0"/>
                            <w:w w:val="79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color w:val="8A8A8A"/>
                            <w:spacing w:val="4"/>
                            <w:w w:val="79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57575"/>
                            <w:spacing w:val="0"/>
                            <w:w w:val="100"/>
                            <w:sz w:val="18"/>
                            <w:szCs w:val="18"/>
                          </w:rPr>
                          <w:t>com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A8A8A"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B5B5B"/>
                            <w:spacing w:val="0"/>
                            <w:w w:val="100"/>
                            <w:sz w:val="18"/>
                            <w:szCs w:val="18"/>
                          </w:rPr>
                          <w:t>rci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57575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B5B5B"/>
                            <w:spacing w:val="0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B5B5B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B5B5B"/>
                            <w:spacing w:val="26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color w:val="757575"/>
                            <w:spacing w:val="0"/>
                            <w:w w:val="85"/>
                            <w:sz w:val="22"/>
                            <w:szCs w:val="22"/>
                          </w:rPr>
                          <w:t>si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color w:val="5B5B5B"/>
                            <w:spacing w:val="0"/>
                            <w:w w:val="76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19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26"/>
                            <w:szCs w:val="26"/>
                          </w:rPr>
                          <w:jc w:val="left"/>
                          <w:spacing w:before="7" w:lineRule="exact" w:line="260"/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ind w:left="311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757575"/>
                            <w:spacing w:val="0"/>
                            <w:w w:val="100"/>
                            <w:sz w:val="18"/>
                            <w:szCs w:val="18"/>
                          </w:rPr>
                          <w:t>Art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A8A8A"/>
                            <w:spacing w:val="0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57575"/>
                            <w:spacing w:val="0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B5B5B"/>
                            <w:spacing w:val="0"/>
                            <w:w w:val="100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B5B5B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B5B5B"/>
                            <w:spacing w:val="28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57575"/>
                            <w:spacing w:val="0"/>
                            <w:w w:val="83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B5B5B"/>
                            <w:spacing w:val="0"/>
                            <w:w w:val="83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57575"/>
                            <w:spacing w:val="0"/>
                            <w:w w:val="83"/>
                            <w:sz w:val="22"/>
                            <w:szCs w:val="22"/>
                          </w:rPr>
                          <w:t>cc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A8A8A"/>
                            <w:spacing w:val="0"/>
                            <w:w w:val="83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57575"/>
                            <w:spacing w:val="0"/>
                            <w:w w:val="83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B5B5B"/>
                            <w:spacing w:val="0"/>
                            <w:w w:val="83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B5B5B"/>
                            <w:spacing w:val="44"/>
                            <w:w w:val="83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B5B5B"/>
                            <w:spacing w:val="0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23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center"/>
                          <w:spacing w:before="15"/>
                          <w:ind w:left="781" w:right="673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757575"/>
                            <w:spacing w:val="0"/>
                            <w:w w:val="100"/>
                            <w:sz w:val="20"/>
                            <w:szCs w:val="20"/>
                          </w:rPr>
                          <w:t>VIG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A8A8A"/>
                            <w:spacing w:val="0"/>
                            <w:w w:val="100"/>
                            <w:sz w:val="20"/>
                            <w:szCs w:val="20"/>
                          </w:rPr>
                          <w:t>EI'TE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center"/>
                          <w:spacing w:before="21"/>
                          <w:ind w:left="410" w:right="296"/>
                        </w:pPr>
                        <w:r>
                          <w:rPr>
                            <w:rFonts w:cs="Arial" w:hAnsi="Arial" w:eastAsia="Arial" w:ascii="Arial"/>
                            <w:color w:val="5B5B5B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color w:val="5B5B5B"/>
                            <w:spacing w:val="-26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A8A8A"/>
                            <w:spacing w:val="0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A8A8A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57575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57575"/>
                            <w:spacing w:val="-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57575"/>
                            <w:spacing w:val="-15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57575"/>
                            <w:spacing w:val="0"/>
                            <w:w w:val="100"/>
                            <w:sz w:val="20"/>
                            <w:szCs w:val="20"/>
                          </w:rPr>
                          <w:t>00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57575"/>
                            <w:spacing w:val="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57575"/>
                            <w:spacing w:val="0"/>
                            <w:w w:val="84"/>
                            <w:sz w:val="22"/>
                            <w:szCs w:val="22"/>
                          </w:rPr>
                          <w:t>vece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A8A8A"/>
                            <w:spacing w:val="0"/>
                            <w:w w:val="84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A8A8A"/>
                            <w:spacing w:val="24"/>
                            <w:w w:val="84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B5B5B"/>
                            <w:spacing w:val="0"/>
                            <w:w w:val="89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57575"/>
                            <w:spacing w:val="0"/>
                            <w:w w:val="9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73" w:hRule="exact"/>
                    </w:trPr>
                    <w:tc>
                      <w:tcPr>
                        <w:tcW w:w="5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5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lineRule="exact" w:line="240"/>
                          <w:ind w:left="720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5B5B5B"/>
                            <w:spacing w:val="0"/>
                            <w:w w:val="86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57575"/>
                            <w:spacing w:val="0"/>
                            <w:w w:val="86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A8A8A"/>
                            <w:spacing w:val="0"/>
                            <w:w w:val="86"/>
                            <w:sz w:val="22"/>
                            <w:szCs w:val="22"/>
                          </w:rPr>
                          <w:t>tc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57575"/>
                            <w:spacing w:val="0"/>
                            <w:w w:val="86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A8A8A"/>
                            <w:spacing w:val="0"/>
                            <w:w w:val="86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57575"/>
                            <w:spacing w:val="0"/>
                            <w:w w:val="86"/>
                            <w:sz w:val="22"/>
                            <w:szCs w:val="22"/>
                          </w:rPr>
                          <w:t>zacien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57575"/>
                            <w:spacing w:val="0"/>
                            <w:w w:val="86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57575"/>
                            <w:spacing w:val="41"/>
                            <w:w w:val="86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57575"/>
                            <w:spacing w:val="0"/>
                            <w:w w:val="86"/>
                            <w:sz w:val="22"/>
                            <w:szCs w:val="22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57575"/>
                            <w:spacing w:val="14"/>
                            <w:w w:val="86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57575"/>
                            <w:spacing w:val="0"/>
                            <w:w w:val="100"/>
                            <w:sz w:val="22"/>
                            <w:szCs w:val="22"/>
                          </w:rPr>
                          <w:t>la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57575"/>
                            <w:spacing w:val="-19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57575"/>
                            <w:spacing w:val="0"/>
                            <w:w w:val="86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A8A8A"/>
                            <w:spacing w:val="0"/>
                            <w:w w:val="86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57575"/>
                            <w:spacing w:val="0"/>
                            <w:w w:val="86"/>
                            <w:sz w:val="22"/>
                            <w:szCs w:val="22"/>
                          </w:rPr>
                          <w:t>tori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A8A8A"/>
                            <w:spacing w:val="0"/>
                            <w:w w:val="86"/>
                            <w:sz w:val="22"/>
                            <w:szCs w:val="22"/>
                          </w:rPr>
                          <w:t>dad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A8A8A"/>
                            <w:spacing w:val="0"/>
                            <w:w w:val="86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A8A8A"/>
                            <w:spacing w:val="1"/>
                            <w:w w:val="86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A8A8A"/>
                            <w:spacing w:val="0"/>
                            <w:w w:val="100"/>
                            <w:sz w:val="18"/>
                            <w:szCs w:val="18"/>
                          </w:rPr>
                          <w:t>com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57575"/>
                            <w:spacing w:val="0"/>
                            <w:w w:val="100"/>
                            <w:sz w:val="18"/>
                            <w:szCs w:val="18"/>
                          </w:rPr>
                          <w:t>pete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A8A8A"/>
                            <w:spacing w:val="0"/>
                            <w:w w:val="100"/>
                            <w:sz w:val="18"/>
                            <w:szCs w:val="18"/>
                          </w:rPr>
                          <w:t>n: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57575"/>
                            <w:spacing w:val="0"/>
                            <w:w w:val="100"/>
                            <w:sz w:val="18"/>
                            <w:szCs w:val="18"/>
                          </w:rPr>
                          <w:t>e;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9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3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lineRule="exact" w:line="240"/>
                          <w:ind w:left="432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8A8A8A"/>
                            <w:spacing w:val="0"/>
                            <w:w w:val="87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57575"/>
                            <w:spacing w:val="0"/>
                            <w:w w:val="87"/>
                            <w:sz w:val="22"/>
                            <w:szCs w:val="22"/>
                          </w:rPr>
                          <w:t>nidad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57575"/>
                            <w:spacing w:val="34"/>
                            <w:w w:val="87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57575"/>
                            <w:spacing w:val="0"/>
                            <w:w w:val="87"/>
                            <w:sz w:val="22"/>
                            <w:szCs w:val="22"/>
                          </w:rPr>
                          <w:t>:Ie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57575"/>
                            <w:spacing w:val="-3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57575"/>
                            <w:spacing w:val="0"/>
                            <w:w w:val="87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B5B5B"/>
                            <w:spacing w:val="0"/>
                            <w:w w:val="87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57575"/>
                            <w:spacing w:val="0"/>
                            <w:w w:val="87"/>
                            <w:sz w:val="22"/>
                            <w:szCs w:val="22"/>
                          </w:rPr>
                          <w:t>didn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57575"/>
                            <w:spacing w:val="2"/>
                            <w:w w:val="87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757575"/>
                            <w:spacing w:val="0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5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5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9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3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240"/>
                          <w:ind w:left="372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color w:val="757575"/>
                            <w:spacing w:val="0"/>
                            <w:w w:val="75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color w:val="5B5B5B"/>
                            <w:spacing w:val="0"/>
                            <w:w w:val="75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color w:val="757575"/>
                            <w:spacing w:val="0"/>
                            <w:w w:val="75"/>
                            <w:sz w:val="22"/>
                            <w:szCs w:val="22"/>
                          </w:rPr>
                          <w:t>bJ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color w:val="8A8A8A"/>
                            <w:spacing w:val="0"/>
                            <w:w w:val="75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color w:val="757575"/>
                            <w:spacing w:val="0"/>
                            <w:w w:val="75"/>
                            <w:sz w:val="22"/>
                            <w:szCs w:val="22"/>
                          </w:rPr>
                          <w:t>liza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color w:val="757575"/>
                            <w:spacing w:val="-1"/>
                            <w:w w:val="75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color w:val="8A8A8A"/>
                            <w:spacing w:val="0"/>
                            <w:w w:val="75"/>
                            <w:sz w:val="22"/>
                            <w:szCs w:val="22"/>
                          </w:rPr>
                          <w:t>i6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color w:val="757575"/>
                            <w:spacing w:val="0"/>
                            <w:w w:val="75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color w:val="A3A3A3"/>
                            <w:spacing w:val="0"/>
                            <w:w w:val="75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color w:val="A3A3A3"/>
                            <w:spacing w:val="0"/>
                            <w:w w:val="7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color w:val="A3A3A3"/>
                            <w:spacing w:val="4"/>
                            <w:w w:val="7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8A8A8A"/>
                            <w:spacing w:val="0"/>
                            <w:w w:val="73"/>
                            <w:sz w:val="16"/>
                            <w:szCs w:val="16"/>
                          </w:rPr>
                          <w:t>viJ(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757575"/>
                            <w:spacing w:val="0"/>
                            <w:w w:val="8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8A8A8A"/>
                            <w:spacing w:val="0"/>
                            <w:w w:val="73"/>
                            <w:sz w:val="16"/>
                            <w:szCs w:val="16"/>
                          </w:rPr>
                          <w:t>r.,rc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757575"/>
          <w:spacing w:val="0"/>
          <w:w w:val="50"/>
          <w:position w:val="-1"/>
          <w:sz w:val="38"/>
          <w:szCs w:val="38"/>
        </w:rPr>
        <w:t>I</w:t>
      </w:r>
      <w:r>
        <w:rPr>
          <w:rFonts w:cs="Arial" w:hAnsi="Arial" w:eastAsia="Arial" w:ascii="Arial"/>
          <w:color w:val="757575"/>
          <w:spacing w:val="0"/>
          <w:w w:val="50"/>
          <w:position w:val="-1"/>
          <w:sz w:val="38"/>
          <w:szCs w:val="38"/>
        </w:rPr>
        <w:t>                                                                                                                                        </w:t>
      </w:r>
      <w:r>
        <w:rPr>
          <w:rFonts w:cs="Arial" w:hAnsi="Arial" w:eastAsia="Arial" w:ascii="Arial"/>
          <w:color w:val="757575"/>
          <w:spacing w:val="42"/>
          <w:w w:val="50"/>
          <w:position w:val="-1"/>
          <w:sz w:val="38"/>
          <w:szCs w:val="38"/>
        </w:rPr>
        <w:t> </w:t>
      </w:r>
      <w:r>
        <w:rPr>
          <w:rFonts w:cs="Arial" w:hAnsi="Arial" w:eastAsia="Arial" w:ascii="Arial"/>
          <w:color w:val="8A8A8A"/>
          <w:spacing w:val="0"/>
          <w:w w:val="91"/>
          <w:position w:val="12"/>
          <w:sz w:val="22"/>
          <w:szCs w:val="22"/>
        </w:rPr>
        <w:t>MULTA</w:t>
      </w:r>
      <w:r>
        <w:rPr>
          <w:rFonts w:cs="Arial" w:hAnsi="Arial" w:eastAsia="Arial" w:ascii="Arial"/>
          <w:color w:val="8A8A8A"/>
          <w:spacing w:val="31"/>
          <w:w w:val="91"/>
          <w:position w:val="12"/>
          <w:sz w:val="22"/>
          <w:szCs w:val="22"/>
        </w:rPr>
        <w:t> </w:t>
      </w:r>
      <w:r>
        <w:rPr>
          <w:rFonts w:cs="Arial" w:hAnsi="Arial" w:eastAsia="Arial" w:ascii="Arial"/>
          <w:color w:val="757575"/>
          <w:spacing w:val="0"/>
          <w:w w:val="91"/>
          <w:position w:val="12"/>
          <w:sz w:val="22"/>
          <w:szCs w:val="22"/>
        </w:rPr>
        <w:t>E</w:t>
      </w:r>
      <w:r>
        <w:rPr>
          <w:rFonts w:cs="Arial" w:hAnsi="Arial" w:eastAsia="Arial" w:ascii="Arial"/>
          <w:color w:val="8A8A8A"/>
          <w:spacing w:val="0"/>
          <w:w w:val="91"/>
          <w:position w:val="12"/>
          <w:sz w:val="22"/>
          <w:szCs w:val="22"/>
        </w:rPr>
        <w:t>N</w:t>
      </w:r>
      <w:r>
        <w:rPr>
          <w:rFonts w:cs="Arial" w:hAnsi="Arial" w:eastAsia="Arial" w:ascii="Arial"/>
          <w:color w:val="8A8A8A"/>
          <w:spacing w:val="-18"/>
          <w:w w:val="91"/>
          <w:position w:val="12"/>
          <w:sz w:val="22"/>
          <w:szCs w:val="22"/>
        </w:rPr>
        <w:t> </w:t>
      </w:r>
      <w:r>
        <w:rPr>
          <w:rFonts w:cs="Arial" w:hAnsi="Arial" w:eastAsia="Arial" w:ascii="Arial"/>
          <w:color w:val="757575"/>
          <w:spacing w:val="0"/>
          <w:w w:val="100"/>
          <w:position w:val="12"/>
          <w:sz w:val="22"/>
          <w:szCs w:val="22"/>
        </w:rPr>
        <w:t>V</w:t>
      </w:r>
      <w:r>
        <w:rPr>
          <w:rFonts w:cs="Arial" w:hAnsi="Arial" w:eastAsia="Arial" w:ascii="Arial"/>
          <w:color w:val="8A8A8A"/>
          <w:spacing w:val="0"/>
          <w:w w:val="100"/>
          <w:position w:val="12"/>
          <w:sz w:val="22"/>
          <w:szCs w:val="22"/>
        </w:rPr>
        <w:t>E</w:t>
      </w:r>
      <w:r>
        <w:rPr>
          <w:rFonts w:cs="Arial" w:hAnsi="Arial" w:eastAsia="Arial" w:ascii="Arial"/>
          <w:color w:val="757575"/>
          <w:spacing w:val="0"/>
          <w:w w:val="100"/>
          <w:position w:val="12"/>
          <w:sz w:val="22"/>
          <w:szCs w:val="22"/>
        </w:rPr>
        <w:t>e</w:t>
      </w:r>
      <w:r>
        <w:rPr>
          <w:rFonts w:cs="Arial" w:hAnsi="Arial" w:eastAsia="Arial" w:ascii="Arial"/>
          <w:color w:val="8A8A8A"/>
          <w:spacing w:val="0"/>
          <w:w w:val="100"/>
          <w:position w:val="12"/>
          <w:sz w:val="22"/>
          <w:szCs w:val="22"/>
        </w:rPr>
        <w:t>E</w:t>
      </w:r>
      <w:r>
        <w:rPr>
          <w:rFonts w:cs="Arial" w:hAnsi="Arial" w:eastAsia="Arial" w:ascii="Arial"/>
          <w:color w:val="757575"/>
          <w:spacing w:val="15"/>
          <w:w w:val="100"/>
          <w:position w:val="12"/>
          <w:sz w:val="22"/>
          <w:szCs w:val="22"/>
        </w:rPr>
        <w:t>S</w:t>
      </w:r>
      <w:r>
        <w:rPr>
          <w:rFonts w:cs="Arial" w:hAnsi="Arial" w:eastAsia="Arial" w:ascii="Arial"/>
          <w:color w:val="757575"/>
          <w:spacing w:val="0"/>
          <w:w w:val="100"/>
          <w:position w:val="12"/>
          <w:sz w:val="22"/>
          <w:szCs w:val="22"/>
        </w:rPr>
        <w:t>DE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73" w:lineRule="auto" w:line="188"/>
        <w:ind w:left="2205" w:right="1261" w:hanging="2070"/>
      </w:pPr>
      <w:r>
        <w:pict>
          <v:shape type="#_x0000_t202" style="position:absolute;margin-left:601.5pt;margin-top:22.2475pt;width:9.28pt;height:29pt;mso-position-horizontal-relative:page;mso-position-vertical-relative:paragraph;z-index:-1651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58"/>
                      <w:szCs w:val="58"/>
                    </w:rPr>
                    <w:jc w:val="left"/>
                    <w:spacing w:lineRule="exact" w:line="580"/>
                    <w:ind w:right="-107"/>
                  </w:pPr>
                  <w:r>
                    <w:rPr>
                      <w:rFonts w:cs="Times New Roman" w:hAnsi="Times New Roman" w:eastAsia="Times New Roman" w:ascii="Times New Roman"/>
                      <w:color w:val="8A8A8A"/>
                      <w:spacing w:val="0"/>
                      <w:w w:val="63"/>
                      <w:sz w:val="58"/>
                      <w:szCs w:val="58"/>
                    </w:rPr>
                    <w:t>_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58"/>
                      <w:szCs w:val="58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color w:val="8A8A8A"/>
          <w:spacing w:val="0"/>
          <w:w w:val="49"/>
          <w:position w:val="-9"/>
          <w:sz w:val="32"/>
          <w:szCs w:val="32"/>
        </w:rPr>
        <w:t>12</w:t>
      </w:r>
      <w:r>
        <w:rPr>
          <w:rFonts w:cs="Times New Roman" w:hAnsi="Times New Roman" w:eastAsia="Times New Roman" w:ascii="Times New Roman"/>
          <w:color w:val="A3A3A3"/>
          <w:spacing w:val="0"/>
          <w:w w:val="49"/>
          <w:position w:val="-9"/>
          <w:sz w:val="32"/>
          <w:szCs w:val="32"/>
        </w:rPr>
        <w:t>·</w:t>
      </w:r>
      <w:r>
        <w:rPr>
          <w:rFonts w:cs="Times New Roman" w:hAnsi="Times New Roman" w:eastAsia="Times New Roman" w:ascii="Times New Roman"/>
          <w:color w:val="A3A3A3"/>
          <w:spacing w:val="0"/>
          <w:w w:val="49"/>
          <w:position w:val="-9"/>
          <w:sz w:val="32"/>
          <w:szCs w:val="32"/>
        </w:rPr>
        <w:t>                       </w:t>
      </w:r>
      <w:r>
        <w:rPr>
          <w:rFonts w:cs="Times New Roman" w:hAnsi="Times New Roman" w:eastAsia="Times New Roman" w:ascii="Times New Roman"/>
          <w:color w:val="A3A3A3"/>
          <w:spacing w:val="2"/>
          <w:w w:val="49"/>
          <w:position w:val="-9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position w:val="0"/>
          <w:sz w:val="20"/>
          <w:szCs w:val="20"/>
        </w:rPr>
        <w:t>Expe</w:t>
      </w:r>
      <w:r>
        <w:rPr>
          <w:rFonts w:cs="Times New Roman" w:hAnsi="Times New Roman" w:eastAsia="Times New Roman" w:ascii="Times New Roman"/>
          <w:color w:val="8A8A8A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757575"/>
          <w:spacing w:val="-19"/>
          <w:w w:val="100"/>
          <w:position w:val="0"/>
          <w:sz w:val="20"/>
          <w:szCs w:val="20"/>
        </w:rPr>
        <w:t>~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position w:val="0"/>
          <w:sz w:val="20"/>
          <w:szCs w:val="20"/>
        </w:rPr>
        <w:t>...</w:t>
      </w:r>
      <w:r>
        <w:rPr>
          <w:rFonts w:cs="Times New Roman" w:hAnsi="Times New Roman" w:eastAsia="Times New Roman" w:ascii="Times New Roman"/>
          <w:color w:val="757575"/>
          <w:spacing w:val="2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A8A8A"/>
          <w:spacing w:val="0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position w:val="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color w:val="8A8A8A"/>
          <w:spacing w:val="0"/>
          <w:w w:val="100"/>
          <w:position w:val="0"/>
          <w:sz w:val="20"/>
          <w:szCs w:val="20"/>
        </w:rPr>
        <w:t>eri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position w:val="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color w:val="757575"/>
          <w:spacing w:val="-1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position w:val="0"/>
          <w:sz w:val="20"/>
          <w:szCs w:val="20"/>
        </w:rPr>
        <w:t>pomogra</w:t>
      </w:r>
      <w:r>
        <w:rPr>
          <w:rFonts w:cs="Times New Roman" w:hAnsi="Times New Roman" w:eastAsia="Times New Roman" w:ascii="Times New Roman"/>
          <w:color w:val="8A8A8A"/>
          <w:spacing w:val="0"/>
          <w:w w:val="100"/>
          <w:position w:val="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position w:val="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color w:val="8A8A8A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8A8A8A"/>
          <w:spacing w:val="3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position w:val="0"/>
          <w:sz w:val="20"/>
          <w:szCs w:val="20"/>
        </w:rPr>
        <w:t>expl</w:t>
      </w:r>
      <w:r>
        <w:rPr>
          <w:rFonts w:cs="Times New Roman" w:hAnsi="Times New Roman" w:eastAsia="Times New Roman" w:ascii="Times New Roman"/>
          <w:color w:val="8A8A8A"/>
          <w:spacing w:val="0"/>
          <w:w w:val="100"/>
          <w:position w:val="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position w:val="0"/>
          <w:sz w:val="20"/>
          <w:szCs w:val="20"/>
        </w:rPr>
        <w:t>rvc</w:t>
      </w:r>
      <w:r>
        <w:rPr>
          <w:rFonts w:cs="Times New Roman" w:hAnsi="Times New Roman" w:eastAsia="Times New Roman" w:ascii="Times New Roman"/>
          <w:color w:val="8A8A8A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8A8A8A"/>
          <w:spacing w:val="0"/>
          <w:w w:val="100"/>
          <w:position w:val="0"/>
          <w:sz w:val="20"/>
          <w:szCs w:val="20"/>
        </w:rPr>
        <w:t>             </w:t>
      </w:r>
      <w:r>
        <w:rPr>
          <w:rFonts w:cs="Times New Roman" w:hAnsi="Times New Roman" w:eastAsia="Times New Roman" w:ascii="Times New Roman"/>
          <w:color w:val="8A8A8A"/>
          <w:spacing w:val="2"/>
          <w:w w:val="100"/>
          <w:position w:val="0"/>
          <w:sz w:val="20"/>
          <w:szCs w:val="20"/>
        </w:rPr>
        <w:t> </w:t>
      </w:r>
      <w:r>
        <w:rPr>
          <w:rFonts w:cs="Courier New" w:hAnsi="Courier New" w:eastAsia="Courier New" w:ascii="Courier New"/>
          <w:color w:val="757575"/>
          <w:spacing w:val="0"/>
          <w:w w:val="100"/>
          <w:position w:val="0"/>
          <w:sz w:val="22"/>
          <w:szCs w:val="22"/>
        </w:rPr>
        <w:t>An</w:t>
      </w:r>
      <w:r>
        <w:rPr>
          <w:rFonts w:cs="Courier New" w:hAnsi="Courier New" w:eastAsia="Courier New" w:ascii="Courier New"/>
          <w:color w:val="757575"/>
          <w:spacing w:val="9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57575"/>
          <w:spacing w:val="10"/>
          <w:w w:val="87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757575"/>
          <w:spacing w:val="0"/>
          <w:w w:val="87"/>
          <w:position w:val="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color w:val="757575"/>
          <w:spacing w:val="6"/>
          <w:w w:val="87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position w:val="0"/>
          <w:sz w:val="22"/>
          <w:szCs w:val="22"/>
        </w:rPr>
        <w:t>tit</w:t>
      </w:r>
      <w:r>
        <w:rPr>
          <w:rFonts w:cs="Times New Roman" w:hAnsi="Times New Roman" w:eastAsia="Times New Roman" w:ascii="Times New Roman"/>
          <w:color w:val="757575"/>
          <w:spacing w:val="-1"/>
          <w:w w:val="100"/>
          <w:position w:val="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position w:val="0"/>
          <w:sz w:val="22"/>
          <w:szCs w:val="22"/>
        </w:rPr>
        <w:t>ci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position w:val="0"/>
          <w:sz w:val="22"/>
          <w:szCs w:val="22"/>
        </w:rPr>
        <w:t>6n</w:t>
      </w:r>
      <w:r>
        <w:rPr>
          <w:rFonts w:cs="Times New Roman" w:hAnsi="Times New Roman" w:eastAsia="Times New Roman" w:ascii="Times New Roman"/>
          <w:color w:val="757575"/>
          <w:spacing w:val="-1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position w:val="0"/>
          <w:sz w:val="22"/>
          <w:szCs w:val="22"/>
        </w:rPr>
        <w:t>1Il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position w:val="0"/>
          <w:sz w:val="22"/>
          <w:szCs w:val="22"/>
        </w:rPr>
        <w:t>         </w:t>
      </w:r>
      <w:r>
        <w:rPr>
          <w:rFonts w:cs="Times New Roman" w:hAnsi="Times New Roman" w:eastAsia="Times New Roman" w:ascii="Times New Roman"/>
          <w:color w:val="757575"/>
          <w:spacing w:val="3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87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5B5B5B"/>
          <w:spacing w:val="0"/>
          <w:w w:val="87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B5B5B"/>
          <w:spacing w:val="-1"/>
          <w:w w:val="87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A8A8A"/>
          <w:spacing w:val="0"/>
          <w:w w:val="100"/>
          <w:position w:val="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color w:val="8A8A8A"/>
          <w:spacing w:val="-16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B5B5B"/>
          <w:spacing w:val="1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86"/>
          <w:position w:val="0"/>
          <w:sz w:val="22"/>
          <w:szCs w:val="22"/>
        </w:rPr>
        <w:t>100</w:t>
      </w:r>
      <w:r>
        <w:rPr>
          <w:rFonts w:cs="Times New Roman" w:hAnsi="Times New Roman" w:eastAsia="Times New Roman" w:ascii="Times New Roman"/>
          <w:color w:val="757575"/>
          <w:spacing w:val="-27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86"/>
          <w:position w:val="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5B5B5B"/>
          <w:spacing w:val="0"/>
          <w:w w:val="86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757575"/>
          <w:spacing w:val="0"/>
          <w:w w:val="86"/>
          <w:position w:val="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color w:val="8A8A8A"/>
          <w:spacing w:val="0"/>
          <w:w w:val="86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8A8A8A"/>
          <w:spacing w:val="26"/>
          <w:w w:val="86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position w:val="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86"/>
          <w:position w:val="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5B5B5B"/>
          <w:spacing w:val="0"/>
          <w:w w:val="86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757575"/>
          <w:spacing w:val="0"/>
          <w:w w:val="86"/>
          <w:position w:val="0"/>
          <w:sz w:val="22"/>
          <w:szCs w:val="22"/>
        </w:rPr>
        <w:t>rro</w:t>
      </w:r>
      <w:r>
        <w:rPr>
          <w:rFonts w:cs="Times New Roman" w:hAnsi="Times New Roman" w:eastAsia="Times New Roman" w:ascii="Times New Roman"/>
          <w:color w:val="8A8A8A"/>
          <w:spacing w:val="0"/>
          <w:w w:val="86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5B5B5B"/>
          <w:spacing w:val="0"/>
          <w:w w:val="86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B5B5B"/>
          <w:spacing w:val="-3"/>
          <w:w w:val="86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86"/>
          <w:position w:val="0"/>
          <w:sz w:val="22"/>
          <w:szCs w:val="22"/>
        </w:rPr>
        <w:t>vo</w:t>
      </w:r>
      <w:r>
        <w:rPr>
          <w:rFonts w:cs="Times New Roman" w:hAnsi="Times New Roman" w:eastAsia="Times New Roman" w:ascii="Times New Roman"/>
          <w:color w:val="8A8A8A"/>
          <w:spacing w:val="0"/>
          <w:w w:val="86"/>
          <w:position w:val="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8A8A8A"/>
          <w:spacing w:val="-1"/>
          <w:w w:val="86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A8A8A"/>
          <w:spacing w:val="0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position w:val="0"/>
          <w:sz w:val="22"/>
          <w:szCs w:val="22"/>
        </w:rPr>
        <w:t>ol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position w:val="0"/>
          <w:sz w:val="22"/>
          <w:szCs w:val="22"/>
        </w:rPr>
        <w:t>vente</w:t>
      </w:r>
      <w:r>
        <w:rPr>
          <w:rFonts w:cs="Times New Roman" w:hAnsi="Times New Roman" w:eastAsia="Times New Roman" w:ascii="Times New Roman"/>
          <w:color w:val="757575"/>
          <w:spacing w:val="-1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A3A3A3"/>
          <w:spacing w:val="0"/>
          <w:w w:val="100"/>
          <w:position w:val="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color w:val="A3A3A3"/>
          <w:spacing w:val="0"/>
          <w:w w:val="100"/>
          <w:position w:val="0"/>
          <w:sz w:val="22"/>
          <w:szCs w:val="22"/>
        </w:rPr>
        <w:t>                                                                 </w:t>
      </w:r>
      <w:r>
        <w:rPr>
          <w:rFonts w:cs="Times New Roman" w:hAnsi="Times New Roman" w:eastAsia="Times New Roman" w:ascii="Times New Roman"/>
          <w:color w:val="A3A3A3"/>
          <w:spacing w:val="5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A8A8A"/>
          <w:spacing w:val="0"/>
          <w:w w:val="86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757575"/>
          <w:spacing w:val="0"/>
          <w:w w:val="86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8A8A8A"/>
          <w:spacing w:val="0"/>
          <w:w w:val="86"/>
          <w:position w:val="0"/>
          <w:sz w:val="22"/>
          <w:szCs w:val="22"/>
        </w:rPr>
        <w:t>id.</w:t>
      </w:r>
      <w:r>
        <w:rPr>
          <w:rFonts w:cs="Times New Roman" w:hAnsi="Times New Roman" w:eastAsia="Times New Roman" w:ascii="Times New Roman"/>
          <w:color w:val="757575"/>
          <w:spacing w:val="0"/>
          <w:w w:val="86"/>
          <w:position w:val="0"/>
          <w:sz w:val="22"/>
          <w:szCs w:val="22"/>
        </w:rPr>
        <w:t>t1</w:t>
      </w:r>
      <w:r>
        <w:rPr>
          <w:rFonts w:cs="Times New Roman" w:hAnsi="Times New Roman" w:eastAsia="Times New Roman" w:ascii="Times New Roman"/>
          <w:color w:val="757575"/>
          <w:spacing w:val="24"/>
          <w:w w:val="86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position w:val="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757575"/>
          <w:spacing w:val="-1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87"/>
          <w:position w:val="0"/>
          <w:sz w:val="22"/>
          <w:szCs w:val="22"/>
        </w:rPr>
        <w:t>Med</w:t>
      </w:r>
      <w:r>
        <w:rPr>
          <w:rFonts w:cs="Times New Roman" w:hAnsi="Times New Roman" w:eastAsia="Times New Roman" w:ascii="Times New Roman"/>
          <w:color w:val="8A8A8A"/>
          <w:spacing w:val="0"/>
          <w:w w:val="87"/>
          <w:position w:val="0"/>
          <w:sz w:val="22"/>
          <w:szCs w:val="22"/>
        </w:rPr>
        <w:t>id</w:t>
      </w:r>
      <w:r>
        <w:rPr>
          <w:rFonts w:cs="Times New Roman" w:hAnsi="Times New Roman" w:eastAsia="Times New Roman" w:ascii="Times New Roman"/>
          <w:color w:val="757575"/>
          <w:spacing w:val="0"/>
          <w:w w:val="87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757575"/>
          <w:spacing w:val="28"/>
          <w:w w:val="87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757575"/>
          <w:spacing w:val="0"/>
          <w:w w:val="100"/>
          <w:position w:val="0"/>
          <w:sz w:val="20"/>
          <w:szCs w:val="20"/>
        </w:rPr>
        <w:t>y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right"/>
        <w:spacing w:before="42"/>
        <w:ind w:right="1355"/>
      </w:pPr>
      <w:r>
        <w:rPr>
          <w:rFonts w:cs="Times New Roman" w:hAnsi="Times New Roman" w:eastAsia="Times New Roman" w:ascii="Times New Roman"/>
          <w:color w:val="757575"/>
          <w:w w:val="8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B5B5B"/>
          <w:w w:val="87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5B5B5B"/>
          <w:spacing w:val="9"/>
          <w:w w:val="87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757575"/>
          <w:spacing w:val="9"/>
          <w:w w:val="86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757575"/>
          <w:spacing w:val="12"/>
          <w:w w:val="87"/>
          <w:sz w:val="22"/>
          <w:szCs w:val="22"/>
        </w:rPr>
        <w:t>"</w:t>
      </w:r>
      <w:r>
        <w:rPr>
          <w:rFonts w:cs="Times New Roman" w:hAnsi="Times New Roman" w:eastAsia="Times New Roman" w:ascii="Times New Roman"/>
          <w:color w:val="757575"/>
          <w:spacing w:val="0"/>
          <w:w w:val="87"/>
          <w:sz w:val="22"/>
          <w:szCs w:val="22"/>
        </w:rPr>
        <w:t>1iz</w:t>
      </w:r>
      <w:r>
        <w:rPr>
          <w:rFonts w:cs="Times New Roman" w:hAnsi="Times New Roman" w:eastAsia="Times New Roman" w:ascii="Times New Roman"/>
          <w:color w:val="5B5B5B"/>
          <w:spacing w:val="0"/>
          <w:w w:val="8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757575"/>
          <w:spacing w:val="0"/>
          <w:w w:val="87"/>
          <w:sz w:val="22"/>
          <w:szCs w:val="22"/>
        </w:rPr>
        <w:t>ci</w:t>
      </w:r>
      <w:r>
        <w:rPr>
          <w:rFonts w:cs="Times New Roman" w:hAnsi="Times New Roman" w:eastAsia="Times New Roman" w:ascii="Times New Roman"/>
          <w:color w:val="8A8A8A"/>
          <w:spacing w:val="0"/>
          <w:w w:val="86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color w:val="757575"/>
          <w:spacing w:val="12"/>
          <w:w w:val="86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757575"/>
          <w:spacing w:val="0"/>
          <w:w w:val="86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A3A3A3"/>
          <w:spacing w:val="0"/>
          <w:w w:val="8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757575"/>
          <w:spacing w:val="0"/>
          <w:w w:val="87"/>
          <w:sz w:val="22"/>
          <w:szCs w:val="22"/>
        </w:rPr>
        <w:t>s,o</w:t>
      </w:r>
      <w:r>
        <w:rPr>
          <w:rFonts w:cs="Times New Roman" w:hAnsi="Times New Roman" w:eastAsia="Times New Roman" w:ascii="Times New Roman"/>
          <w:color w:val="5B5B5B"/>
          <w:spacing w:val="0"/>
          <w:w w:val="87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8A8A8A"/>
          <w:spacing w:val="0"/>
          <w:w w:val="8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right"/>
        <w:spacing w:before="55" w:lineRule="auto" w:line="213"/>
        <w:ind w:left="863" w:right="1284" w:hanging="495"/>
      </w:pPr>
      <w:r>
        <w:rPr>
          <w:rFonts w:cs="Courier New" w:hAnsi="Courier New" w:eastAsia="Courier New" w:ascii="Courier New"/>
          <w:color w:val="5B5B5B"/>
          <w:spacing w:val="0"/>
          <w:w w:val="85"/>
          <w:sz w:val="22"/>
          <w:szCs w:val="22"/>
        </w:rPr>
        <w:t>3</w:t>
      </w:r>
      <w:r>
        <w:rPr>
          <w:rFonts w:cs="Courier New" w:hAnsi="Courier New" w:eastAsia="Courier New" w:ascii="Courier New"/>
          <w:color w:val="444444"/>
          <w:spacing w:val="0"/>
          <w:w w:val="85"/>
          <w:sz w:val="22"/>
          <w:szCs w:val="22"/>
        </w:rPr>
        <w:t>.</w:t>
      </w:r>
      <w:r>
        <w:rPr>
          <w:rFonts w:cs="Courier New" w:hAnsi="Courier New" w:eastAsia="Courier New" w:ascii="Courier New"/>
          <w:color w:val="444444"/>
          <w:spacing w:val="0"/>
          <w:w w:val="85"/>
          <w:sz w:val="22"/>
          <w:szCs w:val="22"/>
        </w:rPr>
        <w:t>  </w:t>
      </w:r>
      <w:r>
        <w:rPr>
          <w:rFonts w:cs="Courier New" w:hAnsi="Courier New" w:eastAsia="Courier New" w:ascii="Courier New"/>
          <w:color w:val="444444"/>
          <w:spacing w:val="69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85"/>
          <w:sz w:val="22"/>
          <w:szCs w:val="22"/>
        </w:rPr>
        <w:t>Ex</w:t>
      </w:r>
      <w:r>
        <w:rPr>
          <w:rFonts w:cs="Times New Roman" w:hAnsi="Times New Roman" w:eastAsia="Times New Roman" w:ascii="Times New Roman"/>
          <w:color w:val="8A8A8A"/>
          <w:spacing w:val="0"/>
          <w:w w:val="8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757575"/>
          <w:spacing w:val="0"/>
          <w:w w:val="85"/>
          <w:sz w:val="22"/>
          <w:szCs w:val="22"/>
        </w:rPr>
        <w:t>ender</w:t>
      </w:r>
      <w:r>
        <w:rPr>
          <w:rFonts w:cs="Times New Roman" w:hAnsi="Times New Roman" w:eastAsia="Times New Roman" w:ascii="Times New Roman"/>
          <w:color w:val="757575"/>
          <w:spacing w:val="46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85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color w:val="8A8A8A"/>
          <w:spacing w:val="0"/>
          <w:w w:val="85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757575"/>
          <w:spacing w:val="0"/>
          <w:w w:val="85"/>
          <w:sz w:val="22"/>
          <w:szCs w:val="22"/>
        </w:rPr>
        <w:t>ldas</w:t>
      </w:r>
      <w:r>
        <w:rPr>
          <w:rFonts w:cs="Times New Roman" w:hAnsi="Times New Roman" w:eastAsia="Times New Roman" w:ascii="Times New Roman"/>
          <w:color w:val="757575"/>
          <w:spacing w:val="41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ale</w:t>
      </w:r>
      <w:r>
        <w:rPr>
          <w:rFonts w:cs="Times New Roman" w:hAnsi="Times New Roman" w:eastAsia="Times New Roman" w:ascii="Times New Roman"/>
          <w:color w:val="757575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8A8A8A"/>
          <w:spacing w:val="0"/>
          <w:w w:val="100"/>
          <w:sz w:val="20"/>
          <w:szCs w:val="20"/>
        </w:rPr>
        <w:t>b6lt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color w:val="757575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A8A8A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8A8A8A"/>
          <w:spacing w:val="-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91"/>
          <w:sz w:val="22"/>
          <w:szCs w:val="22"/>
        </w:rPr>
        <w:t>men</w:t>
      </w:r>
      <w:r>
        <w:rPr>
          <w:rFonts w:cs="Times New Roman" w:hAnsi="Times New Roman" w:eastAsia="Times New Roman" w:ascii="Times New Roman"/>
          <w:color w:val="8A8A8A"/>
          <w:spacing w:val="0"/>
          <w:w w:val="9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757575"/>
          <w:spacing w:val="0"/>
          <w:w w:val="91"/>
          <w:sz w:val="22"/>
          <w:szCs w:val="22"/>
        </w:rPr>
        <w:t>res</w:t>
      </w:r>
      <w:r>
        <w:rPr>
          <w:rFonts w:cs="Times New Roman" w:hAnsi="Times New Roman" w:eastAsia="Times New Roman" w:ascii="Times New Roman"/>
          <w:color w:val="757575"/>
          <w:spacing w:val="-9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A8A8A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757575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8A8A8A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2"/>
          <w:szCs w:val="22"/>
        </w:rPr>
        <w:t>      </w:t>
      </w:r>
      <w:r>
        <w:rPr>
          <w:rFonts w:cs="Times New Roman" w:hAnsi="Times New Roman" w:eastAsia="Times New Roman" w:ascii="Times New Roman"/>
          <w:color w:val="757575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Art</w:t>
      </w:r>
      <w:r>
        <w:rPr>
          <w:rFonts w:cs="Times New Roman" w:hAnsi="Times New Roman" w:eastAsia="Times New Roman" w:ascii="Times New Roman"/>
          <w:color w:val="8A8A8A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B5B5B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89"/>
          <w:sz w:val="20"/>
          <w:szCs w:val="20"/>
        </w:rPr>
        <w:t>&amp;ac</w:t>
      </w:r>
      <w:r>
        <w:rPr>
          <w:rFonts w:cs="Times New Roman" w:hAnsi="Times New Roman" w:eastAsia="Times New Roman" w:ascii="Times New Roman"/>
          <w:color w:val="5B5B5B"/>
          <w:spacing w:val="0"/>
          <w:w w:val="8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757575"/>
          <w:spacing w:val="0"/>
          <w:w w:val="8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8A8A8A"/>
          <w:spacing w:val="0"/>
          <w:w w:val="89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color w:val="757575"/>
          <w:spacing w:val="0"/>
          <w:w w:val="8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757575"/>
          <w:spacing w:val="0"/>
          <w:w w:val="8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57575"/>
          <w:spacing w:val="12"/>
          <w:w w:val="8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757575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757575"/>
          <w:spacing w:val="0"/>
          <w:w w:val="100"/>
          <w:sz w:val="20"/>
          <w:szCs w:val="20"/>
        </w:rPr>
        <w:t>             </w:t>
      </w:r>
      <w:r>
        <w:rPr>
          <w:rFonts w:cs="Times New Roman" w:hAnsi="Times New Roman" w:eastAsia="Times New Roman" w:ascii="Times New Roman"/>
          <w:i/>
          <w:color w:val="757575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B5B5B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color w:val="5B5B5B"/>
          <w:spacing w:val="-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8A8A8A"/>
          <w:spacing w:val="0"/>
          <w:w w:val="6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color w:val="8A8A8A"/>
          <w:spacing w:val="35"/>
          <w:w w:val="6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757575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87"/>
          <w:sz w:val="22"/>
          <w:szCs w:val="22"/>
        </w:rPr>
        <w:t>100</w:t>
      </w:r>
      <w:r>
        <w:rPr>
          <w:rFonts w:cs="Times New Roman" w:hAnsi="Times New Roman" w:eastAsia="Times New Roman" w:ascii="Times New Roman"/>
          <w:color w:val="757575"/>
          <w:spacing w:val="-8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87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5B5B5B"/>
          <w:spacing w:val="0"/>
          <w:w w:val="87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color w:val="757575"/>
          <w:spacing w:val="0"/>
          <w:w w:val="8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8A8A8A"/>
          <w:spacing w:val="0"/>
          <w:w w:val="8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8A8A8A"/>
          <w:spacing w:val="6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87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5B5B5B"/>
          <w:spacing w:val="0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5B5B5B"/>
          <w:spacing w:val="0"/>
          <w:w w:val="70"/>
          <w:position w:val="2"/>
          <w:sz w:val="22"/>
          <w:szCs w:val="22"/>
        </w:rPr>
        <w:t>sin</w:t>
      </w:r>
      <w:r>
        <w:rPr>
          <w:rFonts w:cs="Times New Roman" w:hAnsi="Times New Roman" w:eastAsia="Times New Roman" w:ascii="Times New Roman"/>
          <w:b/>
          <w:color w:val="5B5B5B"/>
          <w:spacing w:val="0"/>
          <w:w w:val="70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5B5B5B"/>
          <w:spacing w:val="33"/>
          <w:w w:val="70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444444"/>
          <w:spacing w:val="0"/>
          <w:w w:val="70"/>
          <w:position w:val="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color w:val="5B5B5B"/>
          <w:spacing w:val="0"/>
          <w:w w:val="70"/>
          <w:position w:val="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5B5B5B"/>
          <w:spacing w:val="-5"/>
          <w:w w:val="70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444444"/>
          <w:spacing w:val="0"/>
          <w:w w:val="70"/>
          <w:position w:val="2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b/>
          <w:color w:val="757575"/>
          <w:spacing w:val="0"/>
          <w:w w:val="65"/>
          <w:position w:val="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8A8A8A"/>
          <w:spacing w:val="0"/>
          <w:w w:val="71"/>
          <w:position w:val="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5B5B5B"/>
          <w:spacing w:val="0"/>
          <w:w w:val="59"/>
          <w:position w:val="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757575"/>
          <w:spacing w:val="0"/>
          <w:w w:val="75"/>
          <w:position w:val="2"/>
          <w:sz w:val="22"/>
          <w:szCs w:val="22"/>
        </w:rPr>
        <w:t>i,:\</w:t>
      </w:r>
      <w:r>
        <w:rPr>
          <w:rFonts w:cs="Times New Roman" w:hAnsi="Times New Roman" w:eastAsia="Times New Roman" w:ascii="Times New Roman"/>
          <w:b/>
          <w:color w:val="8A8A8A"/>
          <w:spacing w:val="0"/>
          <w:w w:val="78"/>
          <w:position w:val="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757575"/>
          <w:spacing w:val="0"/>
          <w:w w:val="79"/>
          <w:position w:val="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color w:val="5B5B5B"/>
          <w:spacing w:val="0"/>
          <w:w w:val="79"/>
          <w:position w:val="2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757575"/>
          <w:spacing w:val="0"/>
          <w:w w:val="71"/>
          <w:position w:val="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757575"/>
          <w:spacing w:val="0"/>
          <w:w w:val="100"/>
          <w:position w:val="2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b/>
          <w:color w:val="757575"/>
          <w:spacing w:val="-22"/>
          <w:w w:val="100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position w:val="2"/>
          <w:sz w:val="20"/>
          <w:szCs w:val="20"/>
        </w:rPr>
        <w:t>eerresp</w:t>
      </w:r>
      <w:r>
        <w:rPr>
          <w:rFonts w:cs="Times New Roman" w:hAnsi="Times New Roman" w:eastAsia="Times New Roman" w:ascii="Times New Roman"/>
          <w:color w:val="757575"/>
          <w:spacing w:val="-1"/>
          <w:w w:val="100"/>
          <w:position w:val="2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position w:val="2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position w:val="2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position w:val="2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position w:val="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position w:val="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8A8A8A"/>
          <w:spacing w:val="0"/>
          <w:w w:val="100"/>
          <w:position w:val="2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color w:val="8A8A8A"/>
          <w:spacing w:val="49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8A8A8A"/>
          <w:spacing w:val="0"/>
          <w:w w:val="80"/>
          <w:position w:val="2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b/>
          <w:color w:val="8A8A8A"/>
          <w:spacing w:val="0"/>
          <w:w w:val="80"/>
          <w:position w:val="2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color w:val="8A8A8A"/>
          <w:spacing w:val="6"/>
          <w:w w:val="80"/>
          <w:position w:val="2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color w:val="757575"/>
          <w:spacing w:val="0"/>
          <w:w w:val="80"/>
          <w:position w:val="2"/>
          <w:sz w:val="16"/>
          <w:szCs w:val="16"/>
        </w:rPr>
        <w:t>&lt;:1,</w:t>
      </w:r>
      <w:r>
        <w:rPr>
          <w:rFonts w:cs="Times New Roman" w:hAnsi="Times New Roman" w:eastAsia="Times New Roman" w:ascii="Times New Roman"/>
          <w:b/>
          <w:color w:val="757575"/>
          <w:spacing w:val="0"/>
          <w:w w:val="80"/>
          <w:position w:val="2"/>
          <w:sz w:val="16"/>
          <w:szCs w:val="16"/>
        </w:rPr>
        <w:t>                                                                                          </w:t>
      </w:r>
      <w:r>
        <w:rPr>
          <w:rFonts w:cs="Times New Roman" w:hAnsi="Times New Roman" w:eastAsia="Times New Roman" w:ascii="Times New Roman"/>
          <w:b/>
          <w:color w:val="757575"/>
          <w:spacing w:val="26"/>
          <w:w w:val="80"/>
          <w:position w:val="2"/>
          <w:sz w:val="16"/>
          <w:szCs w:val="16"/>
        </w:rPr>
        <w:t> </w:t>
      </w:r>
      <w:r>
        <w:rPr>
          <w:rFonts w:cs="Arial" w:hAnsi="Arial" w:eastAsia="Arial" w:ascii="Arial"/>
          <w:color w:val="8A8A8A"/>
          <w:spacing w:val="0"/>
          <w:w w:val="100"/>
          <w:position w:val="0"/>
          <w:sz w:val="20"/>
          <w:szCs w:val="20"/>
        </w:rPr>
        <w:t>r;-,jrl</w:t>
      </w:r>
      <w:r>
        <w:rPr>
          <w:rFonts w:cs="Arial" w:hAnsi="Arial" w:eastAsia="Arial" w:ascii="Arial"/>
          <w:color w:val="8A8A8A"/>
          <w:spacing w:val="-1"/>
          <w:w w:val="100"/>
          <w:position w:val="0"/>
          <w:sz w:val="20"/>
          <w:szCs w:val="20"/>
        </w:rPr>
        <w:t>"</w:t>
      </w:r>
      <w:r>
        <w:rPr>
          <w:rFonts w:cs="Arial" w:hAnsi="Arial" w:eastAsia="Arial" w:ascii="Arial"/>
          <w:color w:val="757575"/>
          <w:spacing w:val="2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8A8A8A"/>
          <w:spacing w:val="0"/>
          <w:w w:val="100"/>
          <w:position w:val="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8A8A8A"/>
          <w:spacing w:val="48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color w:val="757575"/>
          <w:spacing w:val="0"/>
          <w:w w:val="100"/>
          <w:position w:val="0"/>
          <w:sz w:val="20"/>
          <w:szCs w:val="20"/>
        </w:rPr>
        <w:t>M.d</w:t>
      </w:r>
      <w:r>
        <w:rPr>
          <w:rFonts w:cs="Arial" w:hAnsi="Arial" w:eastAsia="Arial" w:ascii="Arial"/>
          <w:color w:val="A3A3A3"/>
          <w:spacing w:val="0"/>
          <w:w w:val="100"/>
          <w:position w:val="0"/>
          <w:sz w:val="20"/>
          <w:szCs w:val="20"/>
        </w:rPr>
        <w:t>'</w:t>
      </w:r>
      <w:r>
        <w:rPr>
          <w:rFonts w:cs="Arial" w:hAnsi="Arial" w:eastAsia="Arial" w:ascii="Arial"/>
          <w:color w:val="8A8A8A"/>
          <w:spacing w:val="0"/>
          <w:w w:val="100"/>
          <w:position w:val="0"/>
          <w:sz w:val="20"/>
          <w:szCs w:val="20"/>
        </w:rPr>
        <w:t>''.</w:t>
      </w:r>
      <w:r>
        <w:rPr>
          <w:rFonts w:cs="Arial" w:hAnsi="Arial" w:eastAsia="Arial" w:ascii="Arial"/>
          <w:color w:val="8A8A8A"/>
          <w:spacing w:val="0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color w:val="8A8A8A"/>
          <w:spacing w:val="46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color w:val="757575"/>
          <w:spacing w:val="0"/>
          <w:w w:val="108"/>
          <w:position w:val="0"/>
          <w:sz w:val="20"/>
          <w:szCs w:val="20"/>
        </w:rPr>
        <w:t>~</w:t>
      </w:r>
      <w:r>
        <w:rPr>
          <w:rFonts w:cs="Arial" w:hAnsi="Arial" w:eastAsia="Arial" w:ascii="Arial"/>
          <w:color w:val="757575"/>
          <w:spacing w:val="0"/>
          <w:w w:val="108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A8A8A"/>
          <w:spacing w:val="0"/>
          <w:w w:val="90"/>
          <w:position w:val="0"/>
          <w:sz w:val="20"/>
          <w:szCs w:val="20"/>
        </w:rPr>
        <w:t>c:on</w:t>
      </w:r>
      <w:r>
        <w:rPr>
          <w:rFonts w:cs="Times New Roman" w:hAnsi="Times New Roman" w:eastAsia="Times New Roman" w:ascii="Times New Roman"/>
          <w:color w:val="757575"/>
          <w:spacing w:val="0"/>
          <w:w w:val="90"/>
          <w:position w:val="0"/>
          <w:sz w:val="20"/>
          <w:szCs w:val="20"/>
        </w:rPr>
        <w:t>tra'</w:t>
      </w:r>
      <w:r>
        <w:rPr>
          <w:rFonts w:cs="Times New Roman" w:hAnsi="Times New Roman" w:eastAsia="Times New Roman" w:ascii="Times New Roman"/>
          <w:color w:val="8A8A8A"/>
          <w:spacing w:val="0"/>
          <w:w w:val="90"/>
          <w:position w:val="0"/>
          <w:sz w:val="20"/>
          <w:szCs w:val="20"/>
        </w:rPr>
        <w:t>·</w:t>
      </w:r>
      <w:r>
        <w:rPr>
          <w:rFonts w:cs="Times New Roman" w:hAnsi="Times New Roman" w:eastAsia="Times New Roman" w:ascii="Times New Roman"/>
          <w:color w:val="757575"/>
          <w:spacing w:val="0"/>
          <w:w w:val="90"/>
          <w:position w:val="0"/>
          <w:sz w:val="20"/>
          <w:szCs w:val="20"/>
        </w:rPr>
        <w:t>er.</w:t>
      </w:r>
      <w:r>
        <w:rPr>
          <w:rFonts w:cs="Times New Roman" w:hAnsi="Times New Roman" w:eastAsia="Times New Roman" w:ascii="Times New Roman"/>
          <w:color w:val="8A8A8A"/>
          <w:spacing w:val="0"/>
          <w:w w:val="90"/>
          <w:position w:val="0"/>
          <w:sz w:val="20"/>
          <w:szCs w:val="20"/>
        </w:rPr>
        <w:t>eiuD</w:t>
      </w:r>
      <w:r>
        <w:rPr>
          <w:rFonts w:cs="Times New Roman" w:hAnsi="Times New Roman" w:eastAsia="Times New Roman" w:ascii="Times New Roman"/>
          <w:color w:val="8A8A8A"/>
          <w:spacing w:val="14"/>
          <w:w w:val="9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A8A8A"/>
          <w:spacing w:val="0"/>
          <w:w w:val="100"/>
          <w:position w:val="0"/>
          <w:sz w:val="20"/>
          <w:szCs w:val="20"/>
        </w:rPr>
        <w:t>d.</w:t>
      </w:r>
      <w:r>
        <w:rPr>
          <w:rFonts w:cs="Times New Roman" w:hAnsi="Times New Roman" w:eastAsia="Times New Roman" w:ascii="Times New Roman"/>
          <w:color w:val="8A8A8A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A8A8A"/>
          <w:spacing w:val="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A8A8A"/>
          <w:spacing w:val="0"/>
          <w:w w:val="89"/>
          <w:position w:val="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color w:val="8A8A8A"/>
          <w:spacing w:val="-3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A8A8A"/>
          <w:spacing w:val="0"/>
          <w:w w:val="100"/>
          <w:position w:val="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position w:val="0"/>
          <w:sz w:val="20"/>
          <w:szCs w:val="20"/>
        </w:rPr>
        <w:t>spuc</w:t>
      </w:r>
      <w:r>
        <w:rPr>
          <w:rFonts w:cs="Times New Roman" w:hAnsi="Times New Roman" w:eastAsia="Times New Roman" w:ascii="Times New Roman"/>
          <w:color w:val="8A8A8A"/>
          <w:spacing w:val="0"/>
          <w:w w:val="100"/>
          <w:position w:val="0"/>
          <w:sz w:val="20"/>
          <w:szCs w:val="20"/>
        </w:rPr>
        <w:t>sro</w:t>
      </w:r>
      <w:r>
        <w:rPr>
          <w:rFonts w:cs="Times New Roman" w:hAnsi="Times New Roman" w:eastAsia="Times New Roman" w:ascii="Times New Roman"/>
          <w:color w:val="8A8A8A"/>
          <w:spacing w:val="-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A8A8A"/>
          <w:spacing w:val="0"/>
          <w:w w:val="100"/>
          <w:position w:val="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color w:val="8A8A8A"/>
          <w:spacing w:val="1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8A8A8A"/>
          <w:spacing w:val="0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8A8A8A"/>
          <w:spacing w:val="1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9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8A8A8A"/>
          <w:spacing w:val="0"/>
          <w:w w:val="9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57575"/>
          <w:spacing w:val="0"/>
          <w:w w:val="90"/>
          <w:position w:val="0"/>
          <w:sz w:val="20"/>
          <w:szCs w:val="20"/>
        </w:rPr>
        <w:t>gl</w:t>
      </w:r>
      <w:r>
        <w:rPr>
          <w:rFonts w:cs="Times New Roman" w:hAnsi="Times New Roman" w:eastAsia="Times New Roman" w:ascii="Times New Roman"/>
          <w:color w:val="5B5B5B"/>
          <w:spacing w:val="0"/>
          <w:w w:val="9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757575"/>
          <w:spacing w:val="0"/>
          <w:w w:val="90"/>
          <w:position w:val="0"/>
          <w:sz w:val="20"/>
          <w:szCs w:val="20"/>
        </w:rPr>
        <w:t>rnemo</w:t>
      </w:r>
      <w:r>
        <w:rPr>
          <w:rFonts w:cs="Times New Roman" w:hAnsi="Times New Roman" w:eastAsia="Times New Roman" w:ascii="Times New Roman"/>
          <w:color w:val="757575"/>
          <w:spacing w:val="0"/>
          <w:w w:val="9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57575"/>
          <w:spacing w:val="36"/>
          <w:w w:val="9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position w:val="0"/>
          <w:sz w:val="30"/>
          <w:szCs w:val="30"/>
        </w:rPr>
        <w:t>1''''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position w:val="0"/>
          <w:sz w:val="30"/>
          <w:szCs w:val="30"/>
        </w:rPr>
        <w:t>                              </w:t>
      </w:r>
      <w:r>
        <w:rPr>
          <w:rFonts w:cs="Times New Roman" w:hAnsi="Times New Roman" w:eastAsia="Times New Roman" w:ascii="Times New Roman"/>
          <w:color w:val="757575"/>
          <w:spacing w:val="69"/>
          <w:w w:val="100"/>
          <w:position w:val="0"/>
          <w:sz w:val="30"/>
          <w:szCs w:val="30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90"/>
          <w:position w:val="2"/>
          <w:sz w:val="20"/>
          <w:szCs w:val="20"/>
        </w:rPr>
        <w:t>Acru</w:t>
      </w:r>
      <w:r>
        <w:rPr>
          <w:rFonts w:cs="Times New Roman" w:hAnsi="Times New Roman" w:eastAsia="Times New Roman" w:ascii="Times New Roman"/>
          <w:color w:val="757575"/>
          <w:spacing w:val="0"/>
          <w:w w:val="90"/>
          <w:position w:val="2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44444"/>
          <w:spacing w:val="0"/>
          <w:w w:val="90"/>
          <w:position w:val="2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757575"/>
          <w:spacing w:val="0"/>
          <w:w w:val="90"/>
          <w:position w:val="2"/>
          <w:sz w:val="20"/>
          <w:szCs w:val="20"/>
        </w:rPr>
        <w:t>lzaciow</w:t>
      </w:r>
      <w:r>
        <w:rPr>
          <w:rFonts w:cs="Times New Roman" w:hAnsi="Times New Roman" w:eastAsia="Times New Roman" w:ascii="Times New Roman"/>
          <w:color w:val="757575"/>
          <w:spacing w:val="0"/>
          <w:w w:val="9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57575"/>
          <w:spacing w:val="1"/>
          <w:w w:val="9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90"/>
          <w:position w:val="2"/>
          <w:sz w:val="18"/>
          <w:szCs w:val="18"/>
        </w:rPr>
        <w:t>vi</w:t>
      </w:r>
      <w:r>
        <w:rPr>
          <w:rFonts w:cs="Times New Roman" w:hAnsi="Times New Roman" w:eastAsia="Times New Roman" w:ascii="Times New Roman"/>
          <w:color w:val="8A8A8A"/>
          <w:spacing w:val="0"/>
          <w:w w:val="99"/>
          <w:position w:val="2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position w:val="2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position w:val="2"/>
          <w:sz w:val="18"/>
          <w:szCs w:val="18"/>
        </w:rPr>
        <w:t>ie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7"/>
        <w:ind w:left="1710"/>
      </w:pPr>
      <w:r>
        <w:rPr>
          <w:rFonts w:cs="Times New Roman" w:hAnsi="Times New Roman" w:eastAsia="Times New Roman" w:ascii="Times New Roman"/>
          <w:color w:val="5B5B5B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757575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8A8A8A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il'"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57575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2"/>
          <w:szCs w:val="22"/>
        </w:rPr>
        <w:t>d.</w:t>
      </w:r>
      <w:r>
        <w:rPr>
          <w:rFonts w:cs="Times New Roman" w:hAnsi="Times New Roman" w:eastAsia="Times New Roman" w:ascii="Times New Roman"/>
          <w:color w:val="757575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Be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bi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das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57575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Alcch</w:t>
      </w:r>
      <w:r>
        <w:rPr>
          <w:rFonts w:cs="Times New Roman" w:hAnsi="Times New Roman" w:eastAsia="Times New Roman" w:ascii="Times New Roman"/>
          <w:color w:val="8A8A8A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lica</w:t>
      </w:r>
      <w:r>
        <w:rPr>
          <w:rFonts w:cs="Times New Roman" w:hAnsi="Times New Roman" w:eastAsia="Times New Roman" w:ascii="Times New Roman"/>
          <w:color w:val="757575"/>
          <w:spacing w:val="-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A3A3A3"/>
          <w:spacing w:val="0"/>
          <w:w w:val="100"/>
          <w:sz w:val="18"/>
          <w:szCs w:val="18"/>
        </w:rPr>
        <w:t>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tabs>
          <w:tab w:pos="1160" w:val="left"/>
        </w:tabs>
        <w:jc w:val="right"/>
        <w:spacing w:before="17" w:lineRule="auto" w:line="256"/>
        <w:ind w:left="1012" w:right="1302" w:hanging="615"/>
      </w:pPr>
      <w:r>
        <w:rPr>
          <w:rFonts w:cs="Courier New" w:hAnsi="Courier New" w:eastAsia="Courier New" w:ascii="Courier New"/>
          <w:color w:val="757575"/>
          <w:spacing w:val="0"/>
          <w:w w:val="74"/>
          <w:sz w:val="20"/>
          <w:szCs w:val="20"/>
        </w:rPr>
        <w:t>4.</w:t>
      </w:r>
      <w:r>
        <w:rPr>
          <w:rFonts w:cs="Courier New" w:hAnsi="Courier New" w:eastAsia="Courier New" w:ascii="Courier New"/>
          <w:color w:val="757575"/>
          <w:spacing w:val="0"/>
          <w:w w:val="100"/>
          <w:sz w:val="20"/>
          <w:szCs w:val="20"/>
        </w:rPr>
        <w:tab/>
        <w:tab/>
      </w:r>
      <w:r>
        <w:rPr>
          <w:rFonts w:cs="Courier New" w:hAnsi="Courier New" w:eastAsia="Courier New" w:ascii="Courier New"/>
          <w:color w:val="757575"/>
          <w:spacing w:val="0"/>
          <w:w w:val="100"/>
          <w:sz w:val="20"/>
          <w:szCs w:val="20"/>
        </w:rPr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lngre</w:t>
      </w:r>
      <w:r>
        <w:rPr>
          <w:rFonts w:cs="Times New Roman" w:hAnsi="Times New Roman" w:eastAsia="Times New Roman" w:ascii="Times New Roman"/>
          <w:color w:val="8A8A8A"/>
          <w:spacing w:val="0"/>
          <w:w w:val="100"/>
          <w:sz w:val="18"/>
          <w:szCs w:val="18"/>
        </w:rPr>
        <w:t>sa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3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5B5B5B"/>
          <w:spacing w:val="0"/>
          <w:w w:val="7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757575"/>
          <w:spacing w:val="0"/>
          <w:w w:val="77"/>
          <w:sz w:val="22"/>
          <w:szCs w:val="22"/>
        </w:rPr>
        <w:t>ntes</w:t>
      </w:r>
      <w:r>
        <w:rPr>
          <w:rFonts w:cs="Times New Roman" w:hAnsi="Times New Roman" w:eastAsia="Times New Roman" w:ascii="Times New Roman"/>
          <w:b/>
          <w:color w:val="757575"/>
          <w:spacing w:val="0"/>
          <w:w w:val="7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757575"/>
          <w:spacing w:val="2"/>
          <w:w w:val="7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5B5B5B"/>
          <w:spacing w:val="0"/>
          <w:w w:val="7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757575"/>
          <w:spacing w:val="0"/>
          <w:w w:val="7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757575"/>
          <w:spacing w:val="28"/>
          <w:w w:val="7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757575"/>
          <w:spacing w:val="0"/>
          <w:w w:val="7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color w:val="5B5B5B"/>
          <w:spacing w:val="0"/>
          <w:w w:val="7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5B5B5B"/>
          <w:spacing w:val="-9"/>
          <w:w w:val="7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pcrtu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57575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757575"/>
          <w:spacing w:val="0"/>
          <w:w w:val="82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5B5B5B"/>
          <w:spacing w:val="0"/>
          <w:w w:val="8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5B5B5B"/>
          <w:spacing w:val="29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757575"/>
          <w:spacing w:val="0"/>
          <w:w w:val="8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5B5B5B"/>
          <w:spacing w:val="0"/>
          <w:w w:val="8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757575"/>
          <w:spacing w:val="0"/>
          <w:w w:val="8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757575"/>
          <w:spacing w:val="28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erc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ad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8A8A8A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A3A3A3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A3A3A3"/>
          <w:spacing w:val="0"/>
          <w:w w:val="100"/>
          <w:sz w:val="18"/>
          <w:szCs w:val="18"/>
        </w:rPr>
        <w:t>               </w:t>
      </w:r>
      <w:r>
        <w:rPr>
          <w:rFonts w:cs="Times New Roman" w:hAnsi="Times New Roman" w:eastAsia="Times New Roman" w:ascii="Times New Roman"/>
          <w:color w:val="A3A3A3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Art.</w:t>
      </w:r>
      <w:r>
        <w:rPr>
          <w:rFonts w:cs="Times New Roman" w:hAnsi="Times New Roman" w:eastAsia="Times New Roman" w:ascii="Times New Roman"/>
          <w:color w:val="757575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4"/>
          <w:spacing w:val="-18"/>
          <w:w w:val="85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5B5B5B"/>
          <w:spacing w:val="0"/>
          <w:w w:val="85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color w:val="5B5B5B"/>
          <w:spacing w:val="6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85"/>
          <w:sz w:val="22"/>
          <w:szCs w:val="22"/>
        </w:rPr>
        <w:t>fra</w:t>
      </w:r>
      <w:r>
        <w:rPr>
          <w:rFonts w:cs="Times New Roman" w:hAnsi="Times New Roman" w:eastAsia="Times New Roman" w:ascii="Times New Roman"/>
          <w:color w:val="5B5B5B"/>
          <w:spacing w:val="0"/>
          <w:w w:val="85"/>
          <w:sz w:val="22"/>
          <w:szCs w:val="22"/>
        </w:rPr>
        <w:t>cci</w:t>
      </w:r>
      <w:r>
        <w:rPr>
          <w:rFonts w:cs="Times New Roman" w:hAnsi="Times New Roman" w:eastAsia="Times New Roman" w:ascii="Times New Roman"/>
          <w:color w:val="757575"/>
          <w:spacing w:val="0"/>
          <w:w w:val="85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757575"/>
          <w:spacing w:val="44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2"/>
          <w:szCs w:val="22"/>
        </w:rPr>
        <w:t>          </w:t>
      </w:r>
      <w:r>
        <w:rPr>
          <w:rFonts w:cs="Times New Roman" w:hAnsi="Times New Roman" w:eastAsia="Times New Roman" w:ascii="Times New Roman"/>
          <w:color w:val="757575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A8A8A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!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57575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757575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99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8A8A8A"/>
          <w:spacing w:val="0"/>
          <w:w w:val="99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757575"/>
          <w:spacing w:val="0"/>
          <w:w w:val="99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757575"/>
          <w:spacing w:val="-19"/>
          <w:w w:val="9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A8A8A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8A8A8A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color w:val="8A8A8A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A8A8A"/>
          <w:spacing w:val="0"/>
          <w:w w:val="9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position w:val="2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8A8A8A"/>
          <w:spacing w:val="0"/>
          <w:w w:val="100"/>
          <w:position w:val="2"/>
          <w:sz w:val="18"/>
          <w:szCs w:val="18"/>
        </w:rPr>
        <w:t>ian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position w:val="2"/>
          <w:sz w:val="18"/>
          <w:szCs w:val="18"/>
        </w:rPr>
        <w:t>gu</w:t>
      </w:r>
      <w:r>
        <w:rPr>
          <w:rFonts w:cs="Times New Roman" w:hAnsi="Times New Roman" w:eastAsia="Times New Roman" w:ascii="Times New Roman"/>
          <w:color w:val="A3A3A3"/>
          <w:spacing w:val="0"/>
          <w:w w:val="100"/>
          <w:position w:val="2"/>
          <w:sz w:val="18"/>
          <w:szCs w:val="18"/>
        </w:rPr>
        <w:t>is,</w:t>
      </w:r>
      <w:r>
        <w:rPr>
          <w:rFonts w:cs="Times New Roman" w:hAnsi="Times New Roman" w:eastAsia="Times New Roman" w:ascii="Times New Roman"/>
          <w:color w:val="A3A3A3"/>
          <w:spacing w:val="0"/>
          <w:w w:val="100"/>
          <w:position w:val="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A3A3A3"/>
          <w:spacing w:val="29"/>
          <w:w w:val="100"/>
          <w:position w:val="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757575"/>
          <w:spacing w:val="0"/>
          <w:w w:val="66"/>
          <w:position w:val="2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b/>
          <w:color w:val="8A8A8A"/>
          <w:spacing w:val="0"/>
          <w:w w:val="66"/>
          <w:position w:val="2"/>
          <w:sz w:val="20"/>
          <w:szCs w:val="20"/>
        </w:rPr>
        <w:t>t..</w:t>
      </w:r>
      <w:r>
        <w:rPr>
          <w:rFonts w:cs="Times New Roman" w:hAnsi="Times New Roman" w:eastAsia="Times New Roman" w:ascii="Times New Roman"/>
          <w:b/>
          <w:color w:val="757575"/>
          <w:spacing w:val="0"/>
          <w:w w:val="66"/>
          <w:position w:val="2"/>
          <w:sz w:val="20"/>
          <w:szCs w:val="20"/>
        </w:rPr>
        <w:t>-:l</w:t>
      </w:r>
      <w:r>
        <w:rPr>
          <w:rFonts w:cs="Times New Roman" w:hAnsi="Times New Roman" w:eastAsia="Times New Roman" w:ascii="Times New Roman"/>
          <w:b/>
          <w:color w:val="8A8A8A"/>
          <w:spacing w:val="0"/>
          <w:w w:val="66"/>
          <w:position w:val="2"/>
          <w:sz w:val="20"/>
          <w:szCs w:val="20"/>
        </w:rPr>
        <w:t>:e:s.</w:t>
      </w:r>
      <w:r>
        <w:rPr>
          <w:rFonts w:cs="Times New Roman" w:hAnsi="Times New Roman" w:eastAsia="Times New Roman" w:ascii="Times New Roman"/>
          <w:b/>
          <w:color w:val="8A8A8A"/>
          <w:spacing w:val="0"/>
          <w:w w:val="66"/>
          <w:position w:val="2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b/>
          <w:color w:val="8A8A8A"/>
          <w:spacing w:val="14"/>
          <w:w w:val="66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A8A8A"/>
          <w:spacing w:val="0"/>
          <w:w w:val="100"/>
          <w:position w:val="2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position w:val="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757575"/>
          <w:spacing w:val="24"/>
          <w:w w:val="100"/>
          <w:position w:val="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i/>
          <w:color w:val="8A8A8A"/>
          <w:spacing w:val="0"/>
          <w:w w:val="100"/>
          <w:position w:val="2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b/>
          <w:i/>
          <w:color w:val="757575"/>
          <w:spacing w:val="0"/>
          <w:w w:val="100"/>
          <w:position w:val="2"/>
          <w:sz w:val="18"/>
          <w:szCs w:val="18"/>
        </w:rPr>
        <w:t>\</w:t>
      </w:r>
      <w:r>
        <w:rPr>
          <w:rFonts w:cs="Times New Roman" w:hAnsi="Times New Roman" w:eastAsia="Times New Roman" w:ascii="Times New Roman"/>
          <w:b/>
          <w:i/>
          <w:color w:val="8A8A8A"/>
          <w:spacing w:val="0"/>
          <w:w w:val="100"/>
          <w:position w:val="2"/>
          <w:sz w:val="18"/>
          <w:szCs w:val="18"/>
        </w:rPr>
        <w:t>bnsto</w:t>
      </w:r>
      <w:r>
        <w:rPr>
          <w:rFonts w:cs="Times New Roman" w:hAnsi="Times New Roman" w:eastAsia="Times New Roman" w:ascii="Times New Roman"/>
          <w:b/>
          <w:i/>
          <w:color w:val="8A8A8A"/>
          <w:spacing w:val="42"/>
          <w:w w:val="100"/>
          <w:position w:val="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8A8A8A"/>
          <w:spacing w:val="0"/>
          <w:w w:val="100"/>
          <w:position w:val="2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8A8A8A"/>
          <w:spacing w:val="14"/>
          <w:w w:val="100"/>
          <w:position w:val="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757575"/>
          <w:spacing w:val="0"/>
          <w:w w:val="65"/>
          <w:position w:val="2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b/>
          <w:color w:val="757575"/>
          <w:spacing w:val="0"/>
          <w:w w:val="65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757575"/>
          <w:spacing w:val="2"/>
          <w:w w:val="65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A8A8A"/>
          <w:spacing w:val="0"/>
          <w:w w:val="100"/>
          <w:position w:val="2"/>
          <w:sz w:val="18"/>
          <w:szCs w:val="18"/>
        </w:rPr>
        <w:t>Aco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position w:val="2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8A8A8A"/>
          <w:spacing w:val="0"/>
          <w:w w:val="100"/>
          <w:position w:val="2"/>
          <w:sz w:val="18"/>
          <w:szCs w:val="18"/>
        </w:rPr>
        <w:t>io,</w:t>
      </w:r>
      <w:r>
        <w:rPr>
          <w:rFonts w:cs="Times New Roman" w:hAnsi="Times New Roman" w:eastAsia="Times New Roman" w:ascii="Times New Roman"/>
          <w:color w:val="8A8A8A"/>
          <w:spacing w:val="0"/>
          <w:w w:val="100"/>
          <w:position w:val="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8A8A8A"/>
          <w:spacing w:val="24"/>
          <w:w w:val="100"/>
          <w:position w:val="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5B5B5B"/>
          <w:spacing w:val="0"/>
          <w:w w:val="67"/>
          <w:position w:val="2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color w:val="757575"/>
          <w:spacing w:val="0"/>
          <w:w w:val="67"/>
          <w:position w:val="2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b/>
          <w:color w:val="757575"/>
          <w:spacing w:val="0"/>
          <w:w w:val="67"/>
          <w:position w:val="2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b/>
          <w:color w:val="757575"/>
          <w:spacing w:val="1"/>
          <w:w w:val="67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A8A8A"/>
          <w:spacing w:val="0"/>
          <w:w w:val="100"/>
          <w:position w:val="2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position w:val="2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position w:val="2"/>
          <w:sz w:val="18"/>
          <w:szCs w:val="18"/>
        </w:rPr>
        <w:t>                                                        </w:t>
      </w:r>
      <w:r>
        <w:rPr>
          <w:rFonts w:cs="Times New Roman" w:hAnsi="Times New Roman" w:eastAsia="Times New Roman" w:ascii="Times New Roman"/>
          <w:color w:val="757575"/>
          <w:spacing w:val="35"/>
          <w:w w:val="100"/>
          <w:position w:val="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8A8A8A"/>
          <w:spacing w:val="0"/>
          <w:w w:val="86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5B5B5B"/>
          <w:spacing w:val="0"/>
          <w:w w:val="86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444444"/>
          <w:spacing w:val="0"/>
          <w:w w:val="86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757575"/>
          <w:spacing w:val="0"/>
          <w:w w:val="86"/>
          <w:position w:val="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color w:val="8A8A8A"/>
          <w:spacing w:val="0"/>
          <w:w w:val="86"/>
          <w:position w:val="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8A8A8A"/>
          <w:spacing w:val="21"/>
          <w:w w:val="86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757575"/>
          <w:spacing w:val="-9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86"/>
          <w:position w:val="0"/>
          <w:sz w:val="22"/>
          <w:szCs w:val="22"/>
        </w:rPr>
        <w:t>Med</w:t>
      </w:r>
      <w:r>
        <w:rPr>
          <w:rFonts w:cs="Times New Roman" w:hAnsi="Times New Roman" w:eastAsia="Times New Roman" w:ascii="Times New Roman"/>
          <w:color w:val="8A8A8A"/>
          <w:spacing w:val="0"/>
          <w:w w:val="86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757575"/>
          <w:spacing w:val="0"/>
          <w:w w:val="86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5B5B5B"/>
          <w:spacing w:val="0"/>
          <w:w w:val="86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B5B5B"/>
          <w:spacing w:val="19"/>
          <w:w w:val="86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757575"/>
          <w:spacing w:val="0"/>
          <w:w w:val="107"/>
          <w:position w:val="0"/>
          <w:sz w:val="20"/>
          <w:szCs w:val="20"/>
        </w:rPr>
        <w:t>y</w:t>
      </w:r>
      <w:r>
        <w:rPr>
          <w:rFonts w:cs="Arial" w:hAnsi="Arial" w:eastAsia="Arial" w:ascii="Arial"/>
          <w:color w:val="757575"/>
          <w:spacing w:val="0"/>
          <w:w w:val="107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85"/>
          <w:position w:val="0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color w:val="5B5B5B"/>
          <w:spacing w:val="0"/>
          <w:w w:val="85"/>
          <w:position w:val="0"/>
          <w:sz w:val="22"/>
          <w:szCs w:val="22"/>
        </w:rPr>
        <w:t>io</w:t>
      </w:r>
      <w:r>
        <w:rPr>
          <w:rFonts w:cs="Times New Roman" w:hAnsi="Times New Roman" w:eastAsia="Times New Roman" w:ascii="Times New Roman"/>
          <w:color w:val="444444"/>
          <w:spacing w:val="0"/>
          <w:w w:val="85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757575"/>
          <w:spacing w:val="0"/>
          <w:w w:val="85"/>
          <w:position w:val="0"/>
          <w:sz w:val="22"/>
          <w:szCs w:val="22"/>
        </w:rPr>
        <w:t>izacion</w:t>
      </w:r>
      <w:r>
        <w:rPr>
          <w:rFonts w:cs="Times New Roman" w:hAnsi="Times New Roman" w:eastAsia="Times New Roman" w:ascii="Times New Roman"/>
          <w:color w:val="757575"/>
          <w:spacing w:val="0"/>
          <w:w w:val="85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57575"/>
          <w:spacing w:val="33"/>
          <w:w w:val="85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85"/>
          <w:position w:val="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757575"/>
          <w:spacing w:val="0"/>
          <w:w w:val="85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757575"/>
          <w:spacing w:val="25"/>
          <w:w w:val="85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85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B5B5B"/>
          <w:spacing w:val="0"/>
          <w:w w:val="85"/>
          <w:position w:val="0"/>
          <w:sz w:val="22"/>
          <w:szCs w:val="22"/>
        </w:rPr>
        <w:t>re</w:t>
      </w:r>
      <w:r>
        <w:rPr>
          <w:rFonts w:cs="Times New Roman" w:hAnsi="Times New Roman" w:eastAsia="Times New Roman" w:ascii="Times New Roman"/>
          <w:color w:val="757575"/>
          <w:spacing w:val="0"/>
          <w:w w:val="85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757575"/>
          <w:spacing w:val="40"/>
          <w:w w:val="85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position w:val="0"/>
          <w:sz w:val="22"/>
          <w:szCs w:val="22"/>
        </w:rPr>
        <w:t>Re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position w:val="0"/>
          <w:sz w:val="22"/>
          <w:szCs w:val="22"/>
        </w:rPr>
        <w:t>sp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position w:val="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8A8A8A"/>
          <w:spacing w:val="0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position w:val="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color w:val="8A8A8A"/>
          <w:spacing w:val="0"/>
          <w:w w:val="100"/>
          <w:position w:val="0"/>
          <w:sz w:val="22"/>
          <w:szCs w:val="22"/>
        </w:rPr>
        <w:t>lc</w:t>
      </w:r>
      <w:r>
        <w:rPr>
          <w:rFonts w:cs="Times New Roman" w:hAnsi="Times New Roman" w:eastAsia="Times New Roman" w:ascii="Times New Roman"/>
          <w:color w:val="A3A3A3"/>
          <w:spacing w:val="0"/>
          <w:w w:val="100"/>
          <w:position w:val="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color w:val="A3A3A3"/>
          <w:spacing w:val="0"/>
          <w:w w:val="100"/>
          <w:position w:val="0"/>
          <w:sz w:val="22"/>
          <w:szCs w:val="22"/>
        </w:rPr>
        <w:t>                                                     </w:t>
      </w:r>
      <w:r>
        <w:rPr>
          <w:rFonts w:cs="Times New Roman" w:hAnsi="Times New Roman" w:eastAsia="Times New Roman" w:ascii="Times New Roman"/>
          <w:color w:val="A3A3A3"/>
          <w:spacing w:val="1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A8A8A"/>
          <w:spacing w:val="0"/>
          <w:w w:val="100"/>
          <w:position w:val="0"/>
          <w:sz w:val="20"/>
          <w:szCs w:val="20"/>
        </w:rPr>
        <w:t>Actu</w:t>
      </w:r>
      <w:r>
        <w:rPr>
          <w:rFonts w:cs="Times New Roman" w:hAnsi="Times New Roman" w:eastAsia="Times New Roman" w:ascii="Times New Roman"/>
          <w:color w:val="8A8A8A"/>
          <w:spacing w:val="-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A3A3A3"/>
          <w:spacing w:val="0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position w:val="0"/>
          <w:sz w:val="20"/>
          <w:szCs w:val="20"/>
        </w:rPr>
        <w:t>iz</w:t>
      </w:r>
      <w:r>
        <w:rPr>
          <w:rFonts w:cs="Times New Roman" w:hAnsi="Times New Roman" w:eastAsia="Times New Roman" w:ascii="Times New Roman"/>
          <w:color w:val="757575"/>
          <w:spacing w:val="-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8A8A8A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A3A3A3"/>
          <w:spacing w:val="0"/>
          <w:w w:val="100"/>
          <w:position w:val="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757575"/>
          <w:spacing w:val="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A8A8A"/>
          <w:spacing w:val="0"/>
          <w:w w:val="100"/>
          <w:position w:val="0"/>
          <w:sz w:val="18"/>
          <w:szCs w:val="18"/>
        </w:rPr>
        <w:t>vig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position w:val="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color w:val="8A8A8A"/>
          <w:spacing w:val="0"/>
          <w:w w:val="100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tbl>
      <w:tblPr>
        <w:tblW w:w="0" w:type="auto"/>
        <w:tblLook w:val="01E0"/>
        <w:jc w:val="left"/>
        <w:tblInd w:w="39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53" w:hRule="exact"/>
        </w:trPr>
        <w:tc>
          <w:tcPr>
            <w:tcW w:w="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i/>
                <w:color w:val="757575"/>
                <w:spacing w:val="0"/>
                <w:w w:val="72"/>
                <w:sz w:val="18"/>
                <w:szCs w:val="18"/>
              </w:rPr>
              <w:t>S.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71"/>
              <w:ind w:left="195"/>
            </w:pPr>
            <w:r>
              <w:rPr>
                <w:rFonts w:cs="Times New Roman" w:hAnsi="Times New Roman" w:eastAsia="Times New Roman" w:ascii="Times New Roman"/>
                <w:color w:val="444444"/>
                <w:spacing w:val="0"/>
                <w:w w:val="85"/>
                <w:sz w:val="22"/>
                <w:szCs w:val="22"/>
              </w:rPr>
              <w:t>Pe</w:t>
            </w:r>
            <w:r>
              <w:rPr>
                <w:rFonts w:cs="Times New Roman" w:hAnsi="Times New Roman" w:eastAsia="Times New Roman" w:ascii="Times New Roman"/>
                <w:color w:val="757575"/>
                <w:spacing w:val="0"/>
                <w:w w:val="85"/>
                <w:sz w:val="22"/>
                <w:szCs w:val="22"/>
              </w:rPr>
              <w:t>rm</w:t>
            </w:r>
            <w:r>
              <w:rPr>
                <w:rFonts w:cs="Times New Roman" w:hAnsi="Times New Roman" w:eastAsia="Times New Roman" w:ascii="Times New Roman"/>
                <w:color w:val="5B5B5B"/>
                <w:spacing w:val="0"/>
                <w:w w:val="85"/>
                <w:sz w:val="22"/>
                <w:szCs w:val="22"/>
              </w:rPr>
              <w:t>an</w:t>
            </w:r>
            <w:r>
              <w:rPr>
                <w:rFonts w:cs="Times New Roman" w:hAnsi="Times New Roman" w:eastAsia="Times New Roman" w:ascii="Times New Roman"/>
                <w:color w:val="757575"/>
                <w:spacing w:val="0"/>
                <w:w w:val="85"/>
                <w:sz w:val="22"/>
                <w:szCs w:val="22"/>
              </w:rPr>
              <w:t>ecc</w:t>
            </w:r>
            <w:r>
              <w:rPr>
                <w:rFonts w:cs="Times New Roman" w:hAnsi="Times New Roman" w:eastAsia="Times New Roman" w:ascii="Times New Roman"/>
                <w:color w:val="5B5B5B"/>
                <w:spacing w:val="0"/>
                <w:w w:val="85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color w:val="5B5B5B"/>
                <w:spacing w:val="0"/>
                <w:w w:val="85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color w:val="5B5B5B"/>
                <w:spacing w:val="0"/>
                <w:w w:val="85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color w:val="5B5B5B"/>
                <w:spacing w:val="0"/>
                <w:w w:val="85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color w:val="757575"/>
                <w:spacing w:val="0"/>
                <w:w w:val="85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color w:val="757575"/>
                <w:spacing w:val="16"/>
                <w:w w:val="85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color w:val="757575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color w:val="5B5B5B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color w:val="5B5B5B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color w:val="757575"/>
                <w:spacing w:val="0"/>
                <w:w w:val="87"/>
                <w:sz w:val="22"/>
                <w:szCs w:val="22"/>
              </w:rPr>
              <w:t>Int</w:t>
            </w:r>
            <w:r>
              <w:rPr>
                <w:rFonts w:cs="Times New Roman" w:hAnsi="Times New Roman" w:eastAsia="Times New Roman" w:ascii="Times New Roman"/>
                <w:color w:val="8A8A8A"/>
                <w:spacing w:val="0"/>
                <w:w w:val="87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color w:val="5B5B5B"/>
                <w:spacing w:val="0"/>
                <w:w w:val="87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color w:val="757575"/>
                <w:spacing w:val="0"/>
                <w:w w:val="87"/>
                <w:sz w:val="22"/>
                <w:szCs w:val="22"/>
              </w:rPr>
              <w:t>ior</w:t>
            </w:r>
            <w:r>
              <w:rPr>
                <w:rFonts w:cs="Times New Roman" w:hAnsi="Times New Roman" w:eastAsia="Times New Roman" w:ascii="Times New Roman"/>
                <w:color w:val="757575"/>
                <w:spacing w:val="8"/>
                <w:w w:val="87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color w:val="757575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Times New Roman" w:hAnsi="Times New Roman" w:eastAsia="Times New Roman" w:ascii="Times New Roman"/>
                <w:color w:val="757575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color w:val="757575"/>
                <w:spacing w:val="0"/>
                <w:w w:val="86"/>
                <w:sz w:val="22"/>
                <w:szCs w:val="22"/>
              </w:rPr>
              <w:t>lo</w:t>
            </w:r>
            <w:r>
              <w:rPr>
                <w:rFonts w:cs="Times New Roman" w:hAnsi="Times New Roman" w:eastAsia="Times New Roman" w:ascii="Times New Roman"/>
                <w:color w:val="8A8A8A"/>
                <w:spacing w:val="0"/>
                <w:w w:val="86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color w:val="8A8A8A"/>
                <w:spacing w:val="17"/>
                <w:w w:val="86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color w:val="757575"/>
                <w:spacing w:val="0"/>
                <w:w w:val="86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color w:val="5B5B5B"/>
                <w:spacing w:val="0"/>
                <w:w w:val="86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color w:val="757575"/>
                <w:spacing w:val="0"/>
                <w:w w:val="86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color w:val="8A8A8A"/>
                <w:spacing w:val="0"/>
                <w:w w:val="86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color w:val="757575"/>
                <w:spacing w:val="0"/>
                <w:w w:val="86"/>
                <w:sz w:val="22"/>
                <w:szCs w:val="22"/>
              </w:rPr>
              <w:t>ados</w:t>
            </w:r>
            <w:r>
              <w:rPr>
                <w:rFonts w:cs="Times New Roman" w:hAnsi="Times New Roman" w:eastAsia="Times New Roman" w:ascii="Times New Roman"/>
                <w:color w:val="8A8A8A"/>
                <w:spacing w:val="0"/>
                <w:w w:val="86"/>
                <w:sz w:val="22"/>
                <w:szCs w:val="22"/>
              </w:rPr>
              <w:t>,</w:t>
            </w:r>
            <w:r>
              <w:rPr>
                <w:rFonts w:cs="Times New Roman" w:hAnsi="Times New Roman" w:eastAsia="Times New Roman" w:ascii="Times New Roman"/>
                <w:color w:val="8A8A8A"/>
                <w:spacing w:val="0"/>
                <w:w w:val="86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color w:val="8A8A8A"/>
                <w:spacing w:val="12"/>
                <w:w w:val="86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color w:val="8A8A8A"/>
                <w:spacing w:val="0"/>
                <w:w w:val="100"/>
                <w:sz w:val="22"/>
                <w:szCs w:val="22"/>
              </w:rPr>
              <w:t>Ti</w:t>
            </w:r>
            <w:r>
              <w:rPr>
                <w:rFonts w:cs="Times New Roman" w:hAnsi="Times New Roman" w:eastAsia="Times New Roman" w:ascii="Times New Roman"/>
                <w:color w:val="757575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color w:val="8A8A8A"/>
                <w:spacing w:val="0"/>
                <w:w w:val="100"/>
                <w:sz w:val="22"/>
                <w:szCs w:val="22"/>
              </w:rPr>
              <w:t>ogui</w:t>
            </w:r>
            <w:r>
              <w:rPr>
                <w:rFonts w:cs="Times New Roman" w:hAnsi="Times New Roman" w:eastAsia="Times New Roman" w:ascii="Times New Roman"/>
                <w:color w:val="757575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color w:val="8A8A8A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174"/>
            </w:pPr>
            <w:r>
              <w:rPr>
                <w:rFonts w:cs="Times New Roman" w:hAnsi="Times New Roman" w:eastAsia="Times New Roman" w:ascii="Times New Roman"/>
                <w:color w:val="757575"/>
                <w:spacing w:val="0"/>
                <w:w w:val="100"/>
                <w:sz w:val="18"/>
                <w:szCs w:val="18"/>
              </w:rPr>
              <w:t>Art</w:t>
            </w:r>
            <w:r>
              <w:rPr>
                <w:rFonts w:cs="Times New Roman" w:hAnsi="Times New Roman" w:eastAsia="Times New Roman" w:ascii="Times New Roman"/>
                <w:color w:val="8A8A8A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1"/>
              <w:ind w:left="53"/>
            </w:pPr>
            <w:r>
              <w:rPr>
                <w:rFonts w:cs="Times New Roman" w:hAnsi="Times New Roman" w:eastAsia="Times New Roman" w:ascii="Times New Roman"/>
                <w:color w:val="8A8A8A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color w:val="757575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color w:val="757575"/>
                <w:spacing w:val="3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color w:val="757575"/>
                <w:spacing w:val="0"/>
                <w:w w:val="86"/>
                <w:sz w:val="22"/>
                <w:szCs w:val="22"/>
              </w:rPr>
              <w:t>fracc</w:t>
            </w:r>
            <w:r>
              <w:rPr>
                <w:rFonts w:cs="Times New Roman" w:hAnsi="Times New Roman" w:eastAsia="Times New Roman" w:ascii="Times New Roman"/>
                <w:color w:val="757575"/>
                <w:spacing w:val="-1"/>
                <w:w w:val="86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color w:val="8A8A8A"/>
                <w:spacing w:val="0"/>
                <w:w w:val="86"/>
                <w:sz w:val="22"/>
                <w:szCs w:val="22"/>
              </w:rPr>
              <w:t>6n</w:t>
            </w:r>
            <w:r>
              <w:rPr>
                <w:rFonts w:cs="Times New Roman" w:hAnsi="Times New Roman" w:eastAsia="Times New Roman" w:ascii="Times New Roman"/>
                <w:color w:val="8A8A8A"/>
                <w:spacing w:val="22"/>
                <w:w w:val="86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color w:val="8A8A8A"/>
                <w:spacing w:val="0"/>
                <w:w w:val="100"/>
                <w:sz w:val="18"/>
                <w:szCs w:val="18"/>
              </w:rPr>
              <w:t>VI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71"/>
              <w:ind w:left="363"/>
            </w:pPr>
            <w:r>
              <w:rPr>
                <w:rFonts w:cs="Times New Roman" w:hAnsi="Times New Roman" w:eastAsia="Times New Roman" w:ascii="Times New Roman"/>
                <w:color w:val="8A8A8A"/>
                <w:spacing w:val="0"/>
                <w:w w:val="83"/>
                <w:sz w:val="22"/>
                <w:szCs w:val="22"/>
              </w:rPr>
              <w:t>i:</w:t>
            </w:r>
            <w:r>
              <w:rPr>
                <w:rFonts w:cs="Times New Roman" w:hAnsi="Times New Roman" w:eastAsia="Times New Roman" w:ascii="Times New Roman"/>
                <w:color w:val="8A8A8A"/>
                <w:spacing w:val="-1"/>
                <w:w w:val="83"/>
                <w:sz w:val="22"/>
                <w:szCs w:val="22"/>
              </w:rPr>
              <w:t>&gt;</w:t>
            </w:r>
            <w:r>
              <w:rPr>
                <w:rFonts w:cs="Times New Roman" w:hAnsi="Times New Roman" w:eastAsia="Times New Roman" w:ascii="Times New Roman"/>
                <w:color w:val="5B5B5B"/>
                <w:spacing w:val="-24"/>
                <w:w w:val="83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i/>
                <w:color w:val="8A8A8A"/>
                <w:spacing w:val="0"/>
                <w:w w:val="83"/>
                <w:sz w:val="22"/>
                <w:szCs w:val="22"/>
              </w:rPr>
              <w:t>5</w:t>
            </w:r>
            <w:r>
              <w:rPr>
                <w:rFonts w:cs="Times New Roman" w:hAnsi="Times New Roman" w:eastAsia="Times New Roman" w:ascii="Times New Roman"/>
                <w:i/>
                <w:color w:val="8A8A8A"/>
                <w:spacing w:val="20"/>
                <w:w w:val="83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color w:val="757575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color w:val="757575"/>
                <w:spacing w:val="1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color w:val="8A8A8A"/>
                <w:spacing w:val="-16"/>
                <w:w w:val="76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color w:val="8A8A8A"/>
                <w:spacing w:val="0"/>
                <w:w w:val="76"/>
                <w:sz w:val="20"/>
                <w:szCs w:val="20"/>
              </w:rPr>
              <w:t>UO</w:t>
            </w:r>
            <w:r>
              <w:rPr>
                <w:rFonts w:cs="Arial" w:hAnsi="Arial" w:eastAsia="Arial" w:ascii="Arial"/>
                <w:color w:val="8A8A8A"/>
                <w:spacing w:val="-9"/>
                <w:w w:val="76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8A8A8A"/>
                <w:spacing w:val="0"/>
                <w:w w:val="76"/>
                <w:sz w:val="22"/>
                <w:szCs w:val="22"/>
              </w:rPr>
              <w:t>v</w:t>
            </w:r>
            <w:r>
              <w:rPr>
                <w:rFonts w:cs="Times New Roman" w:hAnsi="Times New Roman" w:eastAsia="Times New Roman" w:ascii="Times New Roman"/>
                <w:color w:val="757575"/>
                <w:spacing w:val="0"/>
                <w:w w:val="76"/>
                <w:sz w:val="22"/>
                <w:szCs w:val="22"/>
              </w:rPr>
              <w:t>ece</w:t>
            </w:r>
            <w:r>
              <w:rPr>
                <w:rFonts w:cs="Times New Roman" w:hAnsi="Times New Roman" w:eastAsia="Times New Roman" w:ascii="Times New Roman"/>
                <w:color w:val="A3A3A3"/>
                <w:spacing w:val="0"/>
                <w:w w:val="76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color w:val="A3A3A3"/>
                <w:spacing w:val="0"/>
                <w:w w:val="76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color w:val="A3A3A3"/>
                <w:spacing w:val="24"/>
                <w:w w:val="76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color w:val="757575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color w:val="5B5B5B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85" w:hRule="exact"/>
        </w:trPr>
        <w:tc>
          <w:tcPr>
            <w:tcW w:w="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4"/>
              <w:ind w:left="210"/>
            </w:pPr>
            <w:r>
              <w:rPr>
                <w:rFonts w:cs="Times New Roman" w:hAnsi="Times New Roman" w:eastAsia="Times New Roman" w:ascii="Times New Roman"/>
                <w:color w:val="757575"/>
                <w:spacing w:val="0"/>
                <w:w w:val="100"/>
                <w:sz w:val="18"/>
                <w:szCs w:val="18"/>
              </w:rPr>
              <w:t>Cent</w:t>
            </w:r>
            <w:r>
              <w:rPr>
                <w:rFonts w:cs="Times New Roman" w:hAnsi="Times New Roman" w:eastAsia="Times New Roman" w:ascii="Times New Roman"/>
                <w:color w:val="5B5B5B"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Times New Roman" w:hAnsi="Times New Roman" w:eastAsia="Times New Roman" w:ascii="Times New Roman"/>
                <w:color w:val="5B5B5B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color w:val="5B5B5B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color w:val="757575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color w:val="8A8A8A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color w:val="8A8A8A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color w:val="757575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color w:val="444444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Times New Roman" w:hAnsi="Times New Roman" w:eastAsia="Times New Roman" w:ascii="Times New Roman"/>
                <w:color w:val="444444"/>
                <w:spacing w:val="18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color w:val="5B5B5B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color w:val="757575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color w:val="5B5B5B"/>
                <w:spacing w:val="0"/>
                <w:w w:val="100"/>
                <w:sz w:val="18"/>
                <w:szCs w:val="18"/>
              </w:rPr>
              <w:t>as</w:t>
            </w:r>
            <w:r>
              <w:rPr>
                <w:rFonts w:cs="Times New Roman" w:hAnsi="Times New Roman" w:eastAsia="Times New Roman" w:ascii="Times New Roman"/>
                <w:color w:val="757575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color w:val="8A8A8A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color w:val="8A8A8A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color w:val="8A8A8A"/>
                <w:spacing w:val="28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color w:val="757575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color w:val="75757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color w:val="757575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color w:val="444444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color w:val="757575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color w:val="757575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color w:val="757575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color w:val="5B5B5B"/>
                <w:spacing w:val="0"/>
                <w:w w:val="100"/>
                <w:sz w:val="18"/>
                <w:szCs w:val="18"/>
              </w:rPr>
              <w:t>copi</w:t>
            </w:r>
            <w:r>
              <w:rPr>
                <w:rFonts w:cs="Times New Roman" w:hAnsi="Times New Roman" w:eastAsia="Times New Roman" w:ascii="Times New Roman"/>
                <w:color w:val="757575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color w:val="757575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color w:val="757575"/>
                <w:spacing w:val="3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color w:val="5B5B5B"/>
                <w:spacing w:val="0"/>
                <w:w w:val="87"/>
                <w:sz w:val="22"/>
                <w:szCs w:val="22"/>
              </w:rPr>
              <w:t>de</w:t>
            </w:r>
            <w:r>
              <w:rPr>
                <w:rFonts w:cs="Times New Roman" w:hAnsi="Times New Roman" w:eastAsia="Times New Roman" w:ascii="Times New Roman"/>
                <w:color w:val="757575"/>
                <w:spacing w:val="0"/>
                <w:w w:val="87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color w:val="5B5B5B"/>
                <w:spacing w:val="0"/>
                <w:w w:val="87"/>
                <w:sz w:val="22"/>
                <w:szCs w:val="22"/>
              </w:rPr>
              <w:t>pues</w:t>
            </w:r>
            <w:r>
              <w:rPr>
                <w:rFonts w:cs="Times New Roman" w:hAnsi="Times New Roman" w:eastAsia="Times New Roman" w:ascii="Times New Roman"/>
                <w:color w:val="5B5B5B"/>
                <w:spacing w:val="21"/>
                <w:w w:val="87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color w:val="757575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Times New Roman" w:hAnsi="Times New Roman" w:eastAsia="Times New Roman" w:ascii="Times New Roman"/>
                <w:color w:val="757575"/>
                <w:spacing w:val="4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color w:val="757575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color w:val="5B5B5B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color w:val="5B5B5B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color w:val="5B5B5B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color w:val="757575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color w:val="444444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color w:val="757575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348"/>
            </w:pPr>
            <w:r>
              <w:rPr>
                <w:rFonts w:cs="Times New Roman" w:hAnsi="Times New Roman" w:eastAsia="Times New Roman" w:ascii="Times New Roman"/>
                <w:color w:val="8A8A8A"/>
                <w:spacing w:val="0"/>
                <w:w w:val="84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color w:val="757575"/>
                <w:spacing w:val="0"/>
                <w:w w:val="84"/>
                <w:sz w:val="22"/>
                <w:szCs w:val="22"/>
              </w:rPr>
              <w:t>ni</w:t>
            </w:r>
            <w:r>
              <w:rPr>
                <w:rFonts w:cs="Times New Roman" w:hAnsi="Times New Roman" w:eastAsia="Times New Roman" w:ascii="Times New Roman"/>
                <w:color w:val="8A8A8A"/>
                <w:spacing w:val="0"/>
                <w:w w:val="84"/>
                <w:sz w:val="22"/>
                <w:szCs w:val="22"/>
              </w:rPr>
              <w:t>cl3</w:t>
            </w:r>
            <w:r>
              <w:rPr>
                <w:rFonts w:cs="Times New Roman" w:hAnsi="Times New Roman" w:eastAsia="Times New Roman" w:ascii="Times New Roman"/>
                <w:color w:val="757575"/>
                <w:spacing w:val="-1"/>
                <w:w w:val="84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color w:val="757575"/>
                <w:spacing w:val="0"/>
                <w:w w:val="84"/>
                <w:sz w:val="22"/>
                <w:szCs w:val="22"/>
              </w:rPr>
              <w:t>de</w:t>
            </w:r>
            <w:r>
              <w:rPr>
                <w:rFonts w:cs="Times New Roman" w:hAnsi="Times New Roman" w:eastAsia="Times New Roman" w:ascii="Times New Roman"/>
                <w:color w:val="757575"/>
                <w:spacing w:val="39"/>
                <w:w w:val="84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color w:val="757575"/>
                <w:spacing w:val="0"/>
                <w:w w:val="84"/>
                <w:sz w:val="22"/>
                <w:szCs w:val="22"/>
              </w:rPr>
              <w:t>Medida</w:t>
            </w:r>
            <w:r>
              <w:rPr>
                <w:rFonts w:cs="Times New Roman" w:hAnsi="Times New Roman" w:eastAsia="Times New Roman" w:ascii="Times New Roman"/>
                <w:color w:val="757575"/>
                <w:spacing w:val="0"/>
                <w:w w:val="84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color w:val="757575"/>
                <w:spacing w:val="3"/>
                <w:w w:val="84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color w:val="8A8A8A"/>
                <w:spacing w:val="0"/>
                <w:w w:val="84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63" w:hRule="exact"/>
        </w:trPr>
        <w:tc>
          <w:tcPr>
            <w:tcW w:w="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4" w:lineRule="auto" w:line="256"/>
              <w:ind w:left="285" w:right="229" w:firstLine="15"/>
            </w:pPr>
            <w:r>
              <w:rPr>
                <w:rFonts w:cs="Times New Roman" w:hAnsi="Times New Roman" w:eastAsia="Times New Roman" w:ascii="Times New Roman"/>
                <w:color w:val="757575"/>
                <w:spacing w:val="0"/>
                <w:w w:val="86"/>
                <w:sz w:val="22"/>
                <w:szCs w:val="22"/>
              </w:rPr>
              <w:t>de</w:t>
            </w:r>
            <w:r>
              <w:rPr>
                <w:rFonts w:cs="Times New Roman" w:hAnsi="Times New Roman" w:eastAsia="Times New Roman" w:ascii="Times New Roman"/>
                <w:color w:val="757575"/>
                <w:spacing w:val="14"/>
                <w:w w:val="86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color w:val="8A8A8A"/>
                <w:spacing w:val="0"/>
                <w:w w:val="86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color w:val="757575"/>
                <w:spacing w:val="0"/>
                <w:w w:val="86"/>
                <w:sz w:val="22"/>
                <w:szCs w:val="22"/>
              </w:rPr>
              <w:t>ierre</w:t>
            </w:r>
            <w:r>
              <w:rPr>
                <w:rFonts w:cs="Times New Roman" w:hAnsi="Times New Roman" w:eastAsia="Times New Roman" w:ascii="Times New Roman"/>
                <w:color w:val="757575"/>
                <w:spacing w:val="33"/>
                <w:w w:val="86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color w:val="757575"/>
                <w:spacing w:val="0"/>
                <w:w w:val="86"/>
                <w:sz w:val="22"/>
                <w:szCs w:val="22"/>
              </w:rPr>
              <w:t>est</w:t>
            </w:r>
            <w:r>
              <w:rPr>
                <w:rFonts w:cs="Times New Roman" w:hAnsi="Times New Roman" w:eastAsia="Times New Roman" w:ascii="Times New Roman"/>
                <w:color w:val="757575"/>
                <w:spacing w:val="-1"/>
                <w:w w:val="86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color w:val="8A8A8A"/>
                <w:spacing w:val="0"/>
                <w:w w:val="86"/>
                <w:sz w:val="22"/>
                <w:szCs w:val="22"/>
              </w:rPr>
              <w:t>btecida,</w:t>
            </w:r>
            <w:r>
              <w:rPr>
                <w:rFonts w:cs="Times New Roman" w:hAnsi="Times New Roman" w:eastAsia="Times New Roman" w:ascii="Times New Roman"/>
                <w:color w:val="8A8A8A"/>
                <w:spacing w:val="0"/>
                <w:w w:val="86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color w:val="8A8A8A"/>
                <w:spacing w:val="23"/>
                <w:w w:val="86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color w:val="757575"/>
                <w:spacing w:val="0"/>
                <w:w w:val="86"/>
                <w:sz w:val="22"/>
                <w:szCs w:val="22"/>
              </w:rPr>
              <w:t>sal</w:t>
            </w:r>
            <w:r>
              <w:rPr>
                <w:rFonts w:cs="Times New Roman" w:hAnsi="Times New Roman" w:eastAsia="Times New Roman" w:ascii="Times New Roman"/>
                <w:color w:val="8A8A8A"/>
                <w:spacing w:val="0"/>
                <w:w w:val="86"/>
                <w:sz w:val="22"/>
                <w:szCs w:val="22"/>
              </w:rPr>
              <w:t>vo</w:t>
            </w:r>
            <w:r>
              <w:rPr>
                <w:rFonts w:cs="Times New Roman" w:hAnsi="Times New Roman" w:eastAsia="Times New Roman" w:ascii="Times New Roman"/>
                <w:color w:val="8A8A8A"/>
                <w:spacing w:val="31"/>
                <w:w w:val="86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color w:val="757575"/>
                <w:spacing w:val="0"/>
                <w:w w:val="86"/>
                <w:sz w:val="22"/>
                <w:szCs w:val="22"/>
              </w:rPr>
              <w:t>eo</w:t>
            </w:r>
            <w:r>
              <w:rPr>
                <w:rFonts w:cs="Times New Roman" w:hAnsi="Times New Roman" w:eastAsia="Times New Roman" w:ascii="Times New Roman"/>
                <w:color w:val="757575"/>
                <w:spacing w:val="14"/>
                <w:w w:val="86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color w:val="757575"/>
                <w:spacing w:val="0"/>
                <w:w w:val="86"/>
                <w:sz w:val="22"/>
                <w:szCs w:val="22"/>
              </w:rPr>
              <w:t>casos</w:t>
            </w:r>
            <w:r>
              <w:rPr>
                <w:rFonts w:cs="Times New Roman" w:hAnsi="Times New Roman" w:eastAsia="Times New Roman" w:ascii="Times New Roman"/>
                <w:color w:val="757575"/>
                <w:spacing w:val="22"/>
                <w:w w:val="86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color w:val="757575"/>
                <w:spacing w:val="0"/>
                <w:w w:val="86"/>
                <w:sz w:val="22"/>
                <w:szCs w:val="22"/>
              </w:rPr>
              <w:t>espe</w:t>
            </w:r>
            <w:r>
              <w:rPr>
                <w:rFonts w:cs="Times New Roman" w:hAnsi="Times New Roman" w:eastAsia="Times New Roman" w:ascii="Times New Roman"/>
                <w:color w:val="757575"/>
                <w:spacing w:val="-1"/>
                <w:w w:val="86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color w:val="8A8A8A"/>
                <w:spacing w:val="0"/>
                <w:w w:val="86"/>
                <w:sz w:val="22"/>
                <w:szCs w:val="22"/>
              </w:rPr>
              <w:t>ia</w:t>
            </w:r>
            <w:r>
              <w:rPr>
                <w:rFonts w:cs="Times New Roman" w:hAnsi="Times New Roman" w:eastAsia="Times New Roman" w:ascii="Times New Roman"/>
                <w:color w:val="757575"/>
                <w:spacing w:val="0"/>
                <w:w w:val="86"/>
                <w:sz w:val="22"/>
                <w:szCs w:val="22"/>
              </w:rPr>
              <w:t>les</w:t>
            </w:r>
            <w:r>
              <w:rPr>
                <w:rFonts w:cs="Times New Roman" w:hAnsi="Times New Roman" w:eastAsia="Times New Roman" w:ascii="Times New Roman"/>
                <w:color w:val="757575"/>
                <w:spacing w:val="0"/>
                <w:w w:val="86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color w:val="757575"/>
                <w:spacing w:val="9"/>
                <w:w w:val="86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color w:val="757575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Times New Roman" w:hAnsi="Times New Roman" w:eastAsia="Times New Roman" w:ascii="Times New Roman"/>
                <w:color w:val="757575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color w:val="757575"/>
                <w:spacing w:val="0"/>
                <w:w w:val="87"/>
                <w:sz w:val="22"/>
                <w:szCs w:val="22"/>
              </w:rPr>
              <w:t>cuyo</w:t>
            </w:r>
            <w:r>
              <w:rPr>
                <w:rFonts w:cs="Times New Roman" w:hAnsi="Times New Roman" w:eastAsia="Times New Roman" w:ascii="Times New Roman"/>
                <w:color w:val="757575"/>
                <w:spacing w:val="30"/>
                <w:w w:val="87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color w:val="5B5B5B"/>
                <w:spacing w:val="0"/>
                <w:w w:val="87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color w:val="757575"/>
                <w:spacing w:val="0"/>
                <w:w w:val="87"/>
                <w:sz w:val="22"/>
                <w:szCs w:val="22"/>
              </w:rPr>
              <w:t>ase</w:t>
            </w:r>
            <w:r>
              <w:rPr>
                <w:rFonts w:cs="Times New Roman" w:hAnsi="Times New Roman" w:eastAsia="Times New Roman" w:ascii="Times New Roman"/>
                <w:color w:val="757575"/>
                <w:spacing w:val="28"/>
                <w:w w:val="87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color w:val="5B5B5B"/>
                <w:spacing w:val="0"/>
                <w:w w:val="100"/>
                <w:sz w:val="22"/>
                <w:szCs w:val="22"/>
              </w:rPr>
              <w:t>sc</w:t>
            </w:r>
            <w:r>
              <w:rPr>
                <w:rFonts w:cs="Times New Roman" w:hAnsi="Times New Roman" w:eastAsia="Times New Roman" w:ascii="Times New Roman"/>
                <w:color w:val="5B5B5B"/>
                <w:spacing w:val="-13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color w:val="757575"/>
                <w:spacing w:val="0"/>
                <w:w w:val="86"/>
                <w:sz w:val="22"/>
                <w:szCs w:val="22"/>
              </w:rPr>
              <w:t>de</w:t>
            </w:r>
            <w:r>
              <w:rPr>
                <w:rFonts w:cs="Times New Roman" w:hAnsi="Times New Roman" w:eastAsia="Times New Roman" w:ascii="Times New Roman"/>
                <w:color w:val="8A8A8A"/>
                <w:spacing w:val="0"/>
                <w:w w:val="86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color w:val="757575"/>
                <w:spacing w:val="0"/>
                <w:w w:val="86"/>
                <w:sz w:val="22"/>
                <w:szCs w:val="22"/>
              </w:rPr>
              <w:t>er</w:t>
            </w:r>
            <w:r>
              <w:rPr>
                <w:rFonts w:cs="Times New Roman" w:hAnsi="Times New Roman" w:eastAsia="Times New Roman" w:ascii="Times New Roman"/>
                <w:color w:val="757575"/>
                <w:spacing w:val="6"/>
                <w:w w:val="86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color w:val="757575"/>
                <w:spacing w:val="0"/>
                <w:w w:val="86"/>
                <w:sz w:val="22"/>
                <w:szCs w:val="22"/>
              </w:rPr>
              <w:t>coruar</w:t>
            </w:r>
            <w:r>
              <w:rPr>
                <w:rFonts w:cs="Times New Roman" w:hAnsi="Times New Roman" w:eastAsia="Times New Roman" w:ascii="Times New Roman"/>
                <w:color w:val="757575"/>
                <w:spacing w:val="46"/>
                <w:w w:val="86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color w:val="757575"/>
                <w:spacing w:val="0"/>
                <w:w w:val="86"/>
                <w:sz w:val="22"/>
                <w:szCs w:val="22"/>
              </w:rPr>
              <w:t>con</w:t>
            </w:r>
            <w:r>
              <w:rPr>
                <w:rFonts w:cs="Times New Roman" w:hAnsi="Times New Roman" w:eastAsia="Times New Roman" w:ascii="Times New Roman"/>
                <w:color w:val="757575"/>
                <w:spacing w:val="25"/>
                <w:w w:val="86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color w:val="5B5B5B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color w:val="757575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color w:val="757575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757575"/>
                <w:spacing w:val="0"/>
                <w:w w:val="100"/>
                <w:sz w:val="20"/>
                <w:szCs w:val="20"/>
              </w:rPr>
              <w:t>autorizacion</w:t>
            </w:r>
            <w:r>
              <w:rPr>
                <w:rFonts w:cs="Times New Roman" w:hAnsi="Times New Roman" w:eastAsia="Times New Roman" w:ascii="Times New Roman"/>
                <w:color w:val="757575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757575"/>
                <w:spacing w:val="0"/>
                <w:w w:val="100"/>
                <w:sz w:val="22"/>
                <w:szCs w:val="22"/>
              </w:rPr>
              <w:t>del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4"/>
              <w:ind w:left="288"/>
            </w:pPr>
            <w:r>
              <w:rPr>
                <w:rFonts w:cs="Times New Roman" w:hAnsi="Times New Roman" w:eastAsia="Times New Roman" w:ascii="Times New Roman"/>
                <w:color w:val="757575"/>
                <w:spacing w:val="0"/>
                <w:w w:val="86"/>
                <w:sz w:val="22"/>
                <w:szCs w:val="22"/>
              </w:rPr>
              <w:t>Act</w:t>
            </w:r>
            <w:r>
              <w:rPr>
                <w:rFonts w:cs="Times New Roman" w:hAnsi="Times New Roman" w:eastAsia="Times New Roman" w:ascii="Times New Roman"/>
                <w:color w:val="5B5B5B"/>
                <w:spacing w:val="0"/>
                <w:w w:val="86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color w:val="757575"/>
                <w:spacing w:val="0"/>
                <w:w w:val="86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color w:val="5B5B5B"/>
                <w:spacing w:val="0"/>
                <w:w w:val="86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color w:val="757575"/>
                <w:spacing w:val="0"/>
                <w:w w:val="86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color w:val="5B5B5B"/>
                <w:spacing w:val="0"/>
                <w:w w:val="86"/>
                <w:sz w:val="22"/>
                <w:szCs w:val="22"/>
              </w:rPr>
              <w:t>zac</w:t>
            </w:r>
            <w:r>
              <w:rPr>
                <w:rFonts w:cs="Times New Roman" w:hAnsi="Times New Roman" w:eastAsia="Times New Roman" w:ascii="Times New Roman"/>
                <w:color w:val="5B5B5B"/>
                <w:spacing w:val="-1"/>
                <w:w w:val="86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color w:val="757575"/>
                <w:spacing w:val="0"/>
                <w:w w:val="86"/>
                <w:sz w:val="22"/>
                <w:szCs w:val="22"/>
              </w:rPr>
              <w:t>en</w:t>
            </w:r>
            <w:r>
              <w:rPr>
                <w:rFonts w:cs="Times New Roman" w:hAnsi="Times New Roman" w:eastAsia="Times New Roman" w:ascii="Times New Roman"/>
                <w:color w:val="757575"/>
                <w:spacing w:val="0"/>
                <w:w w:val="86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color w:val="757575"/>
                <w:spacing w:val="9"/>
                <w:w w:val="86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color w:val="757575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color w:val="5B5B5B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color w:val="757575"/>
                <w:spacing w:val="0"/>
                <w:w w:val="100"/>
                <w:sz w:val="18"/>
                <w:szCs w:val="18"/>
              </w:rPr>
              <w:t>ge</w:t>
            </w:r>
            <w:r>
              <w:rPr>
                <w:rFonts w:cs="Times New Roman" w:hAnsi="Times New Roman" w:eastAsia="Times New Roman" w:ascii="Times New Roman"/>
                <w:color w:val="444444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color w:val="5B5B5B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color w:val="757575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4" w:hRule="exact"/>
        </w:trPr>
        <w:tc>
          <w:tcPr>
            <w:tcW w:w="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1"/>
              <w:ind w:left="1545"/>
            </w:pPr>
            <w:r>
              <w:rPr>
                <w:rFonts w:cs="Times New Roman" w:hAnsi="Times New Roman" w:eastAsia="Times New Roman" w:ascii="Times New Roman"/>
                <w:color w:val="5B5B5B"/>
                <w:spacing w:val="0"/>
                <w:w w:val="92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color w:val="757575"/>
                <w:spacing w:val="0"/>
                <w:w w:val="92"/>
                <w:sz w:val="22"/>
                <w:szCs w:val="22"/>
              </w:rPr>
              <w:t>rea</w:t>
            </w:r>
            <w:r>
              <w:rPr>
                <w:rFonts w:cs="Times New Roman" w:hAnsi="Times New Roman" w:eastAsia="Times New Roman" w:ascii="Times New Roman"/>
                <w:color w:val="757575"/>
                <w:spacing w:val="6"/>
                <w:w w:val="92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color w:val="5B5B5B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color w:val="757575"/>
                <w:spacing w:val="0"/>
                <w:w w:val="100"/>
                <w:sz w:val="22"/>
                <w:szCs w:val="22"/>
              </w:rPr>
              <w:t>esp~</w:t>
            </w:r>
            <w:r>
              <w:rPr>
                <w:rFonts w:cs="Times New Roman" w:hAnsi="Times New Roman" w:eastAsia="Times New Roman" w:ascii="Times New Roman"/>
                <w:color w:val="5B5B5B"/>
                <w:spacing w:val="0"/>
                <w:w w:val="100"/>
                <w:sz w:val="22"/>
                <w:szCs w:val="22"/>
              </w:rPr>
              <w:t>ns</w:t>
            </w:r>
            <w:r>
              <w:rPr>
                <w:rFonts w:cs="Times New Roman" w:hAnsi="Times New Roman" w:eastAsia="Times New Roman" w:ascii="Times New Roman"/>
                <w:color w:val="757575"/>
                <w:spacing w:val="0"/>
                <w:w w:val="100"/>
                <w:sz w:val="22"/>
                <w:szCs w:val="22"/>
              </w:rPr>
              <w:t>ab\</w:t>
            </w:r>
            <w:r>
              <w:rPr>
                <w:rFonts w:cs="Times New Roman" w:hAnsi="Times New Roman" w:eastAsia="Times New Roman" w:ascii="Times New Roman"/>
                <w:color w:val="444444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color w:val="8A8A8A"/>
                <w:spacing w:val="0"/>
                <w:w w:val="100"/>
                <w:sz w:val="22"/>
                <w:szCs w:val="22"/>
              </w:rPr>
              <w:t>;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20"/>
        <w:ind w:left="450"/>
      </w:pPr>
      <w:r>
        <w:rPr>
          <w:rFonts w:cs="Times New Roman" w:hAnsi="Times New Roman" w:eastAsia="Times New Roman" w:ascii="Times New Roman"/>
          <w:color w:val="5B5B5B"/>
          <w:spacing w:val="0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color w:val="757575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84"/>
          <w:sz w:val="22"/>
          <w:szCs w:val="22"/>
        </w:rPr>
        <w:t>Ejerccr</w:t>
      </w:r>
      <w:r>
        <w:rPr>
          <w:rFonts w:cs="Times New Roman" w:hAnsi="Times New Roman" w:eastAsia="Times New Roman" w:ascii="Times New Roman"/>
          <w:color w:val="757575"/>
          <w:spacing w:val="0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57575"/>
          <w:spacing w:val="5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71"/>
          <w:sz w:val="22"/>
          <w:szCs w:val="22"/>
        </w:rPr>
        <w:t>01</w:t>
      </w:r>
      <w:r>
        <w:rPr>
          <w:rFonts w:cs="Times New Roman" w:hAnsi="Times New Roman" w:eastAsia="Times New Roman" w:ascii="Times New Roman"/>
          <w:color w:val="757575"/>
          <w:spacing w:val="-2"/>
          <w:w w:val="7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A8A8A"/>
          <w:spacing w:val="0"/>
          <w:w w:val="79"/>
          <w:sz w:val="22"/>
          <w:szCs w:val="22"/>
        </w:rPr>
        <w:t>com</w:t>
      </w:r>
      <w:r>
        <w:rPr>
          <w:rFonts w:cs="Times New Roman" w:hAnsi="Times New Roman" w:eastAsia="Times New Roman" w:ascii="Times New Roman"/>
          <w:color w:val="757575"/>
          <w:spacing w:val="0"/>
          <w:w w:val="79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8A8A8A"/>
          <w:spacing w:val="0"/>
          <w:w w:val="79"/>
          <w:sz w:val="22"/>
          <w:szCs w:val="22"/>
        </w:rPr>
        <w:t>cio</w:t>
      </w:r>
      <w:r>
        <w:rPr>
          <w:rFonts w:cs="Times New Roman" w:hAnsi="Times New Roman" w:eastAsia="Times New Roman" w:ascii="Times New Roman"/>
          <w:color w:val="8A8A8A"/>
          <w:spacing w:val="0"/>
          <w:w w:val="79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8A8A8A"/>
          <w:spacing w:val="19"/>
          <w:w w:val="79"/>
          <w:sz w:val="22"/>
          <w:szCs w:val="22"/>
        </w:rPr>
        <w:t> </w:t>
      </w:r>
      <w:r>
        <w:rPr>
          <w:rFonts w:cs="Arial" w:hAnsi="Arial" w:eastAsia="Arial" w:ascii="Arial"/>
          <w:b/>
          <w:color w:val="8A8A8A"/>
          <w:spacing w:val="0"/>
          <w:w w:val="79"/>
          <w:sz w:val="22"/>
          <w:szCs w:val="22"/>
        </w:rPr>
        <w:t>e</w:t>
      </w:r>
      <w:r>
        <w:rPr>
          <w:rFonts w:cs="Arial" w:hAnsi="Arial" w:eastAsia="Arial" w:ascii="Arial"/>
          <w:b/>
          <w:color w:val="757575"/>
          <w:spacing w:val="0"/>
          <w:w w:val="79"/>
          <w:sz w:val="22"/>
          <w:szCs w:val="22"/>
        </w:rPr>
        <w:t>n</w:t>
      </w:r>
      <w:r>
        <w:rPr>
          <w:rFonts w:cs="Arial" w:hAnsi="Arial" w:eastAsia="Arial" w:ascii="Arial"/>
          <w:b/>
          <w:color w:val="757575"/>
          <w:spacing w:val="-11"/>
          <w:w w:val="7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79"/>
          <w:sz w:val="22"/>
          <w:szCs w:val="22"/>
        </w:rPr>
        <w:t>aparente</w:t>
      </w:r>
      <w:r>
        <w:rPr>
          <w:rFonts w:cs="Times New Roman" w:hAnsi="Times New Roman" w:eastAsia="Times New Roman" w:ascii="Times New Roman"/>
          <w:color w:val="757575"/>
          <w:spacing w:val="0"/>
          <w:w w:val="79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757575"/>
          <w:spacing w:val="16"/>
          <w:w w:val="7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A8A8A"/>
          <w:spacing w:val="0"/>
          <w:w w:val="79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757575"/>
          <w:spacing w:val="0"/>
          <w:w w:val="79"/>
          <w:sz w:val="22"/>
          <w:szCs w:val="22"/>
        </w:rPr>
        <w:t>eaoo</w:t>
      </w:r>
      <w:r>
        <w:rPr>
          <w:rFonts w:cs="Times New Roman" w:hAnsi="Times New Roman" w:eastAsia="Times New Roman" w:ascii="Times New Roman"/>
          <w:color w:val="757575"/>
          <w:spacing w:val="38"/>
          <w:w w:val="7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79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757575"/>
          <w:spacing w:val="33"/>
          <w:w w:val="7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A8A8A"/>
          <w:spacing w:val="0"/>
          <w:w w:val="79"/>
          <w:sz w:val="22"/>
          <w:szCs w:val="22"/>
        </w:rPr>
        <w:t>eb</w:t>
      </w:r>
      <w:r>
        <w:rPr>
          <w:rFonts w:cs="Times New Roman" w:hAnsi="Times New Roman" w:eastAsia="Times New Roman" w:ascii="Times New Roman"/>
          <w:color w:val="757575"/>
          <w:spacing w:val="0"/>
          <w:w w:val="79"/>
          <w:sz w:val="22"/>
          <w:szCs w:val="22"/>
        </w:rPr>
        <w:t>rjedad</w:t>
      </w:r>
      <w:r>
        <w:rPr>
          <w:rFonts w:cs="Times New Roman" w:hAnsi="Times New Roman" w:eastAsia="Times New Roman" w:ascii="Times New Roman"/>
          <w:color w:val="757575"/>
          <w:spacing w:val="0"/>
          <w:w w:val="79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757575"/>
          <w:spacing w:val="21"/>
          <w:w w:val="7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A8A8A"/>
          <w:spacing w:val="0"/>
          <w:w w:val="143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color w:val="8A8A8A"/>
          <w:spacing w:val="0"/>
          <w:w w:val="143"/>
          <w:sz w:val="16"/>
          <w:szCs w:val="16"/>
        </w:rPr>
        <w:t>   </w:t>
      </w:r>
      <w:r>
        <w:rPr>
          <w:rFonts w:cs="Times New Roman" w:hAnsi="Times New Roman" w:eastAsia="Times New Roman" w:ascii="Times New Roman"/>
          <w:color w:val="8A8A8A"/>
          <w:spacing w:val="31"/>
          <w:w w:val="143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A3A3A3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8A8A8A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757575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78"/>
          <w:sz w:val="22"/>
          <w:szCs w:val="22"/>
        </w:rPr>
        <w:t>fr.&gt;cc</w:t>
      </w:r>
      <w:r>
        <w:rPr>
          <w:rFonts w:cs="Times New Roman" w:hAnsi="Times New Roman" w:eastAsia="Times New Roman" w:ascii="Times New Roman"/>
          <w:color w:val="8A8A8A"/>
          <w:spacing w:val="0"/>
          <w:w w:val="7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757575"/>
          <w:spacing w:val="0"/>
          <w:w w:val="78"/>
          <w:sz w:val="22"/>
          <w:szCs w:val="22"/>
        </w:rPr>
        <w:t>6n</w:t>
      </w:r>
      <w:r>
        <w:rPr>
          <w:rFonts w:cs="Times New Roman" w:hAnsi="Times New Roman" w:eastAsia="Times New Roman" w:ascii="Times New Roman"/>
          <w:color w:val="757575"/>
          <w:spacing w:val="35"/>
          <w:w w:val="7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78"/>
          <w:sz w:val="22"/>
          <w:szCs w:val="22"/>
        </w:rPr>
        <w:t>\l1IJ</w:t>
      </w:r>
      <w:r>
        <w:rPr>
          <w:rFonts w:cs="Times New Roman" w:hAnsi="Times New Roman" w:eastAsia="Times New Roman" w:ascii="Times New Roman"/>
          <w:color w:val="757575"/>
          <w:spacing w:val="0"/>
          <w:w w:val="78"/>
          <w:sz w:val="22"/>
          <w:szCs w:val="22"/>
        </w:rPr>
        <w:t>             </w:t>
      </w:r>
      <w:r>
        <w:rPr>
          <w:rFonts w:cs="Times New Roman" w:hAnsi="Times New Roman" w:eastAsia="Times New Roman" w:ascii="Times New Roman"/>
          <w:color w:val="757575"/>
          <w:spacing w:val="9"/>
          <w:w w:val="7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78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444444"/>
          <w:spacing w:val="0"/>
          <w:w w:val="7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44444"/>
          <w:spacing w:val="27"/>
          <w:w w:val="7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8A8A8A"/>
          <w:spacing w:val="0"/>
          <w:w w:val="78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i/>
          <w:color w:val="8A8A8A"/>
          <w:spacing w:val="20"/>
          <w:w w:val="7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757575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83"/>
          <w:sz w:val="22"/>
          <w:szCs w:val="22"/>
        </w:rPr>
        <w:t>[</w:t>
      </w:r>
      <w:r>
        <w:rPr>
          <w:rFonts w:cs="Times New Roman" w:hAnsi="Times New Roman" w:eastAsia="Times New Roman" w:ascii="Times New Roman"/>
          <w:color w:val="757575"/>
          <w:spacing w:val="0"/>
          <w:w w:val="83"/>
          <w:sz w:val="22"/>
          <w:szCs w:val="22"/>
        </w:rPr>
        <w:t>00</w:t>
      </w:r>
      <w:r>
        <w:rPr>
          <w:rFonts w:cs="Times New Roman" w:hAnsi="Times New Roman" w:eastAsia="Times New Roman" w:ascii="Times New Roman"/>
          <w:color w:val="757575"/>
          <w:spacing w:val="39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83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5B5B5B"/>
          <w:spacing w:val="0"/>
          <w:w w:val="83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color w:val="757575"/>
          <w:spacing w:val="0"/>
          <w:w w:val="8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8A8A8A"/>
          <w:spacing w:val="0"/>
          <w:w w:val="8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8A8A8A"/>
          <w:spacing w:val="28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83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5B5B5B"/>
          <w:spacing w:val="0"/>
          <w:w w:val="8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32"/>
        <w:ind w:left="930"/>
        <w:sectPr>
          <w:type w:val="continuous"/>
          <w:pgSz w:w="12240" w:h="20160"/>
          <w:pgMar w:top="0" w:bottom="280" w:left="1680" w:right="0"/>
        </w:sectPr>
      </w:pPr>
      <w:r>
        <w:pict>
          <v:shape type="#_x0000_t202" style="position:absolute;margin-left:103.75pt;margin-top:14.0181pt;width:446.91pt;height:145.055pt;mso-position-horizontal-relative:page;mso-position-vertical-relative:paragraph;z-index:-1652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608" w:hRule="exact"/>
                    </w:trPr>
                    <w:tc>
                      <w:tcPr>
                        <w:tcW w:w="3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5"/>
                            <w:szCs w:val="15"/>
                          </w:rPr>
                          <w:jc w:val="left"/>
                          <w:spacing w:before="5" w:lineRule="exact" w:line="140"/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757575"/>
                            <w:spacing w:val="0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A8A8A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5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before="36"/>
                          <w:ind w:left="1597" w:right="1701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8A8A8A"/>
                            <w:spacing w:val="0"/>
                            <w:w w:val="84"/>
                            <w:sz w:val="22"/>
                            <w:szCs w:val="22"/>
                          </w:rPr>
                          <w:t>es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57575"/>
                            <w:spacing w:val="0"/>
                            <w:w w:val="84"/>
                            <w:sz w:val="22"/>
                            <w:szCs w:val="22"/>
                          </w:rPr>
                          <w:t>mpe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A8A8A"/>
                            <w:spacing w:val="0"/>
                            <w:w w:val="84"/>
                            <w:sz w:val="22"/>
                            <w:szCs w:val="22"/>
                          </w:rPr>
                          <w:t>fa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57575"/>
                            <w:spacing w:val="0"/>
                            <w:w w:val="84"/>
                            <w:sz w:val="22"/>
                            <w:szCs w:val="22"/>
                          </w:rPr>
                          <w:t>ci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B5B5B"/>
                            <w:spacing w:val="0"/>
                            <w:w w:val="84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57575"/>
                            <w:spacing w:val="0"/>
                            <w:w w:val="84"/>
                            <w:sz w:val="22"/>
                            <w:szCs w:val="22"/>
                          </w:rPr>
                          <w:t>nr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A8A8A"/>
                            <w:spacing w:val="0"/>
                            <w:w w:val="84"/>
                            <w:sz w:val="22"/>
                            <w:szCs w:val="22"/>
                          </w:rPr>
                          <w:t>es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57575"/>
                            <w:spacing w:val="0"/>
                            <w:w w:val="84"/>
                            <w:sz w:val="22"/>
                            <w:szCs w:val="22"/>
                          </w:rPr>
                          <w:t>;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center"/>
                          <w:spacing w:before="32"/>
                          <w:ind w:left="172" w:right="203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5B5B5B"/>
                            <w:spacing w:val="0"/>
                            <w:w w:val="86"/>
                            <w:sz w:val="22"/>
                            <w:szCs w:val="22"/>
                          </w:rPr>
                          <w:t>l't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B5B5B"/>
                            <w:spacing w:val="-1"/>
                            <w:w w:val="86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57575"/>
                            <w:spacing w:val="0"/>
                            <w:w w:val="86"/>
                            <w:sz w:val="22"/>
                            <w:szCs w:val="22"/>
                          </w:rPr>
                          <w:t>li23T.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B5B5B"/>
                            <w:spacing w:val="0"/>
                            <w:w w:val="86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B5B5B"/>
                            <w:spacing w:val="0"/>
                            <w:w w:val="86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B5B5B"/>
                            <w:spacing w:val="2"/>
                            <w:w w:val="86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B5B5B"/>
                            <w:spacing w:val="0"/>
                            <w:w w:val="87"/>
                            <w:sz w:val="22"/>
                            <w:szCs w:val="22"/>
                          </w:rPr>
                          <w:t>Pu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57575"/>
                            <w:spacing w:val="0"/>
                            <w:w w:val="86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A8A8A"/>
                            <w:spacing w:val="0"/>
                            <w:w w:val="87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57575"/>
                            <w:spacing w:val="0"/>
                            <w:w w:val="87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A8A8A"/>
                            <w:spacing w:val="0"/>
                            <w:w w:val="87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A8A8A"/>
                            <w:spacing w:val="-28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57575"/>
                            <w:spacing w:val="0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57575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57575"/>
                            <w:spacing w:val="24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57575"/>
                            <w:spacing w:val="0"/>
                            <w:w w:val="87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A8A8A"/>
                            <w:spacing w:val="0"/>
                            <w:w w:val="87"/>
                            <w:sz w:val="22"/>
                            <w:szCs w:val="22"/>
                          </w:rPr>
                          <w:t>oc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57575"/>
                            <w:spacing w:val="0"/>
                            <w:w w:val="87"/>
                            <w:sz w:val="22"/>
                            <w:szCs w:val="22"/>
                          </w:rPr>
                          <w:t>al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57575"/>
                            <w:spacing w:val="12"/>
                            <w:w w:val="87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A8A8A"/>
                            <w:spacing w:val="0"/>
                            <w:w w:val="100"/>
                            <w:sz w:val="14"/>
                            <w:szCs w:val="14"/>
                          </w:rPr>
                          <w:t>COOlu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A8A8A"/>
                            <w:spacing w:val="0"/>
                            <w:w w:val="100"/>
                            <w:sz w:val="14"/>
                            <w:szCs w:val="14"/>
                          </w:rPr>
                          <w:t> 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A8A8A"/>
                            <w:spacing w:val="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A8A8A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57575"/>
                            <w:spacing w:val="0"/>
                            <w:w w:val="100"/>
                            <w:sz w:val="20"/>
                            <w:szCs w:val="20"/>
                          </w:rPr>
                          <w:t>fic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A8A8A"/>
                            <w:spacing w:val="0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57575"/>
                            <w:spacing w:val="0"/>
                            <w:w w:val="100"/>
                            <w:sz w:val="20"/>
                            <w:szCs w:val="20"/>
                          </w:rPr>
                          <w:t>a.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57575"/>
                            <w:spacing w:val="4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A8A8A"/>
                            <w:spacing w:val="0"/>
                            <w:w w:val="99"/>
                            <w:sz w:val="20"/>
                            <w:szCs w:val="20"/>
                          </w:rPr>
                          <w:t>do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57575"/>
                            <w:spacing w:val="0"/>
                            <w:w w:val="100"/>
                            <w:sz w:val="20"/>
                            <w:szCs w:val="20"/>
                          </w:rPr>
                          <w:t>nnit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A8A8A"/>
                            <w:spacing w:val="0"/>
                            <w:w w:val="100"/>
                            <w:sz w:val="20"/>
                            <w:szCs w:val="20"/>
                          </w:rPr>
                          <w:t>otio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57575"/>
                            <w:spacing w:val="0"/>
                            <w:w w:val="99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9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2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ind w:left="194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757575"/>
                            <w:spacing w:val="0"/>
                            <w:w w:val="100"/>
                            <w:sz w:val="18"/>
                            <w:szCs w:val="18"/>
                          </w:rPr>
                          <w:t>An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A3A3A3"/>
                            <w:spacing w:val="0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A3A3A3"/>
                            <w:spacing w:val="35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A8A8A"/>
                            <w:spacing w:val="0"/>
                            <w:w w:val="83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57575"/>
                            <w:spacing w:val="0"/>
                            <w:w w:val="83"/>
                            <w:sz w:val="22"/>
                            <w:szCs w:val="22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57575"/>
                            <w:spacing w:val="-6"/>
                            <w:w w:val="83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57575"/>
                            <w:spacing w:val="0"/>
                            <w:w w:val="83"/>
                            <w:sz w:val="22"/>
                            <w:szCs w:val="22"/>
                          </w:rPr>
                          <w:t>fracc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57575"/>
                            <w:spacing w:val="-1"/>
                            <w:w w:val="83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A8A8A"/>
                            <w:spacing w:val="0"/>
                            <w:w w:val="83"/>
                            <w:sz w:val="22"/>
                            <w:szCs w:val="22"/>
                          </w:rPr>
                          <w:t>6n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A8A8A"/>
                            <w:spacing w:val="0"/>
                            <w:w w:val="83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A8A8A"/>
                            <w:spacing w:val="29"/>
                            <w:w w:val="83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A8A8A"/>
                            <w:spacing w:val="0"/>
                            <w:w w:val="100"/>
                            <w:sz w:val="22"/>
                            <w:szCs w:val="22"/>
                          </w:rPr>
                          <w:t>IX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20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before="36"/>
                          <w:ind w:left="292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757575"/>
                            <w:spacing w:val="0"/>
                            <w:w w:val="86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B5B5B"/>
                            <w:spacing w:val="0"/>
                            <w:w w:val="86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57575"/>
                            <w:spacing w:val="0"/>
                            <w:w w:val="86"/>
                            <w:sz w:val="22"/>
                            <w:szCs w:val="22"/>
                          </w:rPr>
                          <w:t>tuali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57575"/>
                            <w:spacing w:val="-1"/>
                            <w:w w:val="86"/>
                            <w:sz w:val="22"/>
                            <w:szCs w:val="22"/>
                          </w:rPr>
                          <w:t>z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B5B5B"/>
                            <w:spacing w:val="0"/>
                            <w:w w:val="86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57575"/>
                            <w:spacing w:val="0"/>
                            <w:w w:val="86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A8A8A"/>
                            <w:spacing w:val="0"/>
                            <w:w w:val="86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57575"/>
                            <w:spacing w:val="0"/>
                            <w:w w:val="86"/>
                            <w:sz w:val="22"/>
                            <w:szCs w:val="22"/>
                          </w:rPr>
                          <w:t>on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57575"/>
                            <w:spacing w:val="0"/>
                            <w:w w:val="86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57575"/>
                            <w:spacing w:val="9"/>
                            <w:w w:val="86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57575"/>
                            <w:spacing w:val="0"/>
                            <w:w w:val="86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B5B5B"/>
                            <w:spacing w:val="0"/>
                            <w:w w:val="87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A8A8A"/>
                            <w:spacing w:val="0"/>
                            <w:w w:val="86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57575"/>
                            <w:spacing w:val="0"/>
                            <w:w w:val="87"/>
                            <w:sz w:val="22"/>
                            <w:szCs w:val="22"/>
                          </w:rPr>
                          <w:t>eute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50"/>
                          <w:ind w:left="367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757575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57575"/>
                            <w:spacing w:val="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color w:val="8A8A8A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color w:val="757575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color w:val="757575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color w:val="757575"/>
                            <w:spacing w:val="4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57575"/>
                            <w:spacing w:val="0"/>
                            <w:w w:val="89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A8A8A"/>
                            <w:spacing w:val="0"/>
                            <w:w w:val="89"/>
                            <w:sz w:val="20"/>
                            <w:szCs w:val="20"/>
                          </w:rPr>
                          <w:t>00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A8A8A"/>
                            <w:spacing w:val="15"/>
                            <w:w w:val="89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57575"/>
                            <w:spacing w:val="0"/>
                            <w:w w:val="10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B5B5B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57575"/>
                            <w:spacing w:val="0"/>
                            <w:w w:val="100"/>
                            <w:sz w:val="20"/>
                            <w:szCs w:val="20"/>
                          </w:rPr>
                          <w:t>ce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A8A8A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A8A8A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B5B5B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88" w:hRule="exact"/>
                    </w:trPr>
                    <w:tc>
                      <w:tcPr>
                        <w:tcW w:w="3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5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613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5B5B5B"/>
                            <w:spacing w:val="0"/>
                            <w:w w:val="83"/>
                            <w:sz w:val="22"/>
                            <w:szCs w:val="22"/>
                          </w:rPr>
                          <w:t>vi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57575"/>
                            <w:spacing w:val="0"/>
                            <w:w w:val="83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A8A8A"/>
                            <w:spacing w:val="0"/>
                            <w:w w:val="83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57575"/>
                            <w:spacing w:val="0"/>
                            <w:w w:val="83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B5B5B"/>
                            <w:spacing w:val="0"/>
                            <w:w w:val="83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57575"/>
                            <w:spacing w:val="0"/>
                            <w:w w:val="83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B5B5B"/>
                            <w:spacing w:val="0"/>
                            <w:w w:val="83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B5B5B"/>
                            <w:spacing w:val="0"/>
                            <w:w w:val="83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B5B5B"/>
                            <w:spacing w:val="12"/>
                            <w:w w:val="83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757575"/>
                            <w:spacing w:val="0"/>
                            <w:w w:val="83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757575"/>
                            <w:spacing w:val="18"/>
                            <w:w w:val="83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5B5B5B"/>
                            <w:spacing w:val="0"/>
                            <w:w w:val="83"/>
                            <w:sz w:val="16"/>
                            <w:szCs w:val="16"/>
                          </w:rPr>
                          <w:t>OU'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757575"/>
                            <w:spacing w:val="0"/>
                            <w:w w:val="83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757575"/>
                            <w:spacing w:val="2"/>
                            <w:w w:val="83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B5B5B"/>
                            <w:spacing w:val="0"/>
                            <w:w w:val="83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57575"/>
                            <w:spacing w:val="0"/>
                            <w:w w:val="83"/>
                            <w:sz w:val="22"/>
                            <w:szCs w:val="22"/>
                          </w:rPr>
                          <w:t>is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B5B5B"/>
                            <w:spacing w:val="0"/>
                            <w:w w:val="83"/>
                            <w:sz w:val="22"/>
                            <w:szCs w:val="22"/>
                          </w:rPr>
                          <w:t>ti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57575"/>
                            <w:spacing w:val="0"/>
                            <w:w w:val="83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444444"/>
                            <w:spacing w:val="0"/>
                            <w:w w:val="83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B5B5B"/>
                            <w:spacing w:val="0"/>
                            <w:w w:val="83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B5B5B"/>
                            <w:spacing w:val="0"/>
                            <w:w w:val="83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B5B5B"/>
                            <w:spacing w:val="8"/>
                            <w:w w:val="83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44444"/>
                            <w:spacing w:val="0"/>
                            <w:w w:val="100"/>
                            <w:sz w:val="18"/>
                            <w:szCs w:val="18"/>
                          </w:rPr>
                          <w:t>al</w:t>
                        </w:r>
                        <w:r>
                          <w:rPr>
                            <w:rFonts w:cs="Arial" w:hAnsi="Arial" w:eastAsia="Arial" w:ascii="Arial"/>
                            <w:color w:val="444444"/>
                            <w:spacing w:val="5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color w:val="5B5B5B"/>
                            <w:spacing w:val="0"/>
                            <w:w w:val="83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color w:val="8A8A8A"/>
                            <w:spacing w:val="0"/>
                            <w:w w:val="83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color w:val="5B5B5B"/>
                            <w:spacing w:val="0"/>
                            <w:w w:val="83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color w:val="5B5B5B"/>
                            <w:spacing w:val="31"/>
                            <w:w w:val="83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B5B5B"/>
                            <w:spacing w:val="0"/>
                            <w:w w:val="100"/>
                            <w:sz w:val="22"/>
                            <w:szCs w:val="22"/>
                          </w:rPr>
                          <w:t>aut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57575"/>
                            <w:spacing w:val="0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444444"/>
                            <w:spacing w:val="0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57575"/>
                            <w:spacing w:val="0"/>
                            <w:w w:val="100"/>
                            <w:sz w:val="22"/>
                            <w:szCs w:val="22"/>
                          </w:rPr>
                          <w:t>iz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57575"/>
                            <w:spacing w:val="-1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B5B5B"/>
                            <w:spacing w:val="0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444444"/>
                            <w:spacing w:val="0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57575"/>
                            <w:spacing w:val="0"/>
                            <w:w w:val="100"/>
                            <w:sz w:val="22"/>
                            <w:szCs w:val="22"/>
                          </w:rPr>
                          <w:t>;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19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0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352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8A8A8A"/>
                            <w:spacing w:val="0"/>
                            <w:w w:val="86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57575"/>
                            <w:spacing w:val="0"/>
                            <w:w w:val="86"/>
                            <w:sz w:val="22"/>
                            <w:szCs w:val="22"/>
                          </w:rPr>
                          <w:t>nidad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57575"/>
                            <w:spacing w:val="26"/>
                            <w:w w:val="86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57575"/>
                            <w:spacing w:val="0"/>
                            <w:w w:val="86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A8A8A"/>
                            <w:spacing w:val="0"/>
                            <w:w w:val="86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A8A8A"/>
                            <w:spacing w:val="-2"/>
                            <w:w w:val="86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57575"/>
                            <w:spacing w:val="0"/>
                            <w:w w:val="86"/>
                            <w:sz w:val="22"/>
                            <w:szCs w:val="22"/>
                          </w:rPr>
                          <w:t>Med1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A8A8A"/>
                            <w:spacing w:val="0"/>
                            <w:w w:val="86"/>
                            <w:sz w:val="22"/>
                            <w:szCs w:val="22"/>
                          </w:rPr>
                          <w:t>da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A8A8A"/>
                            <w:spacing w:val="8"/>
                            <w:w w:val="86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A8A8A"/>
                            <w:spacing w:val="0"/>
                            <w:w w:val="100"/>
                            <w:sz w:val="22"/>
                            <w:szCs w:val="22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</w:tr>
                  <w:tr>
                    <w:trPr>
                      <w:trHeight w:val="258" w:hRule="exact"/>
                    </w:trPr>
                    <w:tc>
                      <w:tcPr>
                        <w:tcW w:w="3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5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9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0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18"/>
                          <w:ind w:left="277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757575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B5B5B"/>
                            <w:spacing w:val="0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444444"/>
                            <w:spacing w:val="0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57575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444444"/>
                            <w:spacing w:val="0"/>
                            <w:w w:val="100"/>
                            <w:sz w:val="18"/>
                            <w:szCs w:val="18"/>
                          </w:rPr>
                          <w:t>li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B5B5B"/>
                            <w:spacing w:val="0"/>
                            <w:w w:val="100"/>
                            <w:sz w:val="18"/>
                            <w:szCs w:val="18"/>
                          </w:rPr>
                          <w:t>zac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B5B5B"/>
                            <w:spacing w:val="-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57575"/>
                            <w:spacing w:val="0"/>
                            <w:w w:val="100"/>
                            <w:sz w:val="18"/>
                            <w:szCs w:val="18"/>
                          </w:rPr>
                          <w:t>on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57575"/>
                            <w:spacing w:val="0"/>
                            <w:w w:val="100"/>
                            <w:sz w:val="18"/>
                            <w:szCs w:val="18"/>
                          </w:rPr>
                          <w:t> 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57575"/>
                            <w:spacing w:val="2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57575"/>
                            <w:spacing w:val="0"/>
                            <w:w w:val="100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B5B5B"/>
                            <w:spacing w:val="0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57575"/>
                            <w:spacing w:val="0"/>
                            <w:w w:val="100"/>
                            <w:sz w:val="18"/>
                            <w:szCs w:val="18"/>
                          </w:rPr>
                          <w:t>ge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B5B5B"/>
                            <w:spacing w:val="0"/>
                            <w:w w:val="100"/>
                            <w:sz w:val="18"/>
                            <w:szCs w:val="18"/>
                          </w:rPr>
                          <w:t>nte.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575" w:hRule="exact"/>
                    </w:trPr>
                    <w:tc>
                      <w:tcPr>
                        <w:tcW w:w="3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60"/>
                          <w:ind w:left="55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5B5B5B"/>
                            <w:spacing w:val="0"/>
                            <w:w w:val="100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A8A8A"/>
                            <w:spacing w:val="0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45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45"/>
                          <w:ind w:left="478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757575"/>
                            <w:spacing w:val="0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B5B5B"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444444"/>
                            <w:spacing w:val="0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B5B5B"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57575"/>
                            <w:spacing w:val="0"/>
                            <w:w w:val="100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B5B5B"/>
                            <w:spacing w:val="0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57575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444444"/>
                            <w:spacing w:val="0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444444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444444"/>
                            <w:spacing w:val="1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B5B5B"/>
                            <w:spacing w:val="0"/>
                            <w:w w:val="100"/>
                            <w:sz w:val="18"/>
                            <w:szCs w:val="18"/>
                          </w:rPr>
                          <w:t>j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57575"/>
                            <w:spacing w:val="0"/>
                            <w:w w:val="100"/>
                            <w:sz w:val="18"/>
                            <w:szCs w:val="18"/>
                          </w:rPr>
                          <w:t>ueg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B5B5B"/>
                            <w:spacing w:val="0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57575"/>
                            <w:spacing w:val="0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57575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57575"/>
                            <w:spacing w:val="24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57575"/>
                            <w:spacing w:val="0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B5B5B"/>
                            <w:spacing w:val="0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B5B5B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B5B5B"/>
                            <w:spacing w:val="14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757575"/>
                            <w:spacing w:val="0"/>
                            <w:w w:val="100"/>
                            <w:sz w:val="14"/>
                            <w:szCs w:val="14"/>
                          </w:rPr>
                          <w:t>OZ</w:t>
                        </w:r>
                        <w:r>
                          <w:rPr>
                            <w:rFonts w:cs="Arial" w:hAnsi="Arial" w:eastAsia="Arial" w:ascii="Arial"/>
                            <w:color w:val="8A8A8A"/>
                            <w:spacing w:val="0"/>
                            <w:w w:val="100"/>
                            <w:sz w:val="14"/>
                            <w:szCs w:val="14"/>
                          </w:rPr>
                          <w:t>3!</w:t>
                        </w:r>
                        <w:r>
                          <w:rPr>
                            <w:rFonts w:cs="Arial" w:hAnsi="Arial" w:eastAsia="Arial" w:ascii="Arial"/>
                            <w:color w:val="8A8A8A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8A8A8A"/>
                            <w:spacing w:val="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B5B5B"/>
                            <w:spacing w:val="0"/>
                            <w:w w:val="100"/>
                            <w:sz w:val="18"/>
                            <w:szCs w:val="18"/>
                          </w:rPr>
                          <w:t>en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B5B5B"/>
                            <w:spacing w:val="25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A8A8A"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B5B5B"/>
                            <w:spacing w:val="0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B5B5B"/>
                            <w:spacing w:val="2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B5B5B"/>
                            <w:spacing w:val="0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57575"/>
                            <w:spacing w:val="0"/>
                            <w:w w:val="100"/>
                            <w:sz w:val="18"/>
                            <w:szCs w:val="18"/>
                          </w:rPr>
                          <w:t>ocal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57575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57575"/>
                            <w:spacing w:val="1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757575"/>
                            <w:spacing w:val="0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color w:val="757575"/>
                            <w:spacing w:val="34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57575"/>
                            <w:spacing w:val="0"/>
                            <w:w w:val="100"/>
                            <w:sz w:val="18"/>
                            <w:szCs w:val="18"/>
                          </w:rPr>
                          <w:t>Puest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A8A8A"/>
                            <w:spacing w:val="0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A3A3A3"/>
                            <w:spacing w:val="0"/>
                            <w:w w:val="100"/>
                            <w:sz w:val="18"/>
                            <w:szCs w:val="18"/>
                          </w:rPr>
                          <w:t>;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9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before="23"/>
                          <w:ind w:left="209"/>
                        </w:pPr>
                        <w:r>
                          <w:rPr>
                            <w:rFonts w:cs="Arial" w:hAnsi="Arial" w:eastAsia="Arial" w:ascii="Arial"/>
                            <w:color w:val="757575"/>
                            <w:spacing w:val="0"/>
                            <w:w w:val="100"/>
                            <w:sz w:val="18"/>
                            <w:szCs w:val="18"/>
                          </w:rPr>
                          <w:t>Art.</w:t>
                        </w:r>
                        <w:r>
                          <w:rPr>
                            <w:rFonts w:cs="Arial" w:hAnsi="Arial" w:eastAsia="Arial" w:ascii="Arial"/>
                            <w:color w:val="757575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757575"/>
                            <w:spacing w:val="1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8A8A8A"/>
                            <w:spacing w:val="0"/>
                            <w:w w:val="9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color w:val="757575"/>
                            <w:spacing w:val="0"/>
                            <w:w w:val="9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color w:val="757575"/>
                            <w:spacing w:val="-3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A8A8A"/>
                            <w:spacing w:val="0"/>
                            <w:w w:val="86"/>
                            <w:sz w:val="22"/>
                            <w:szCs w:val="22"/>
                          </w:rPr>
                          <w:t>fra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57575"/>
                            <w:spacing w:val="0"/>
                            <w:w w:val="86"/>
                            <w:sz w:val="22"/>
                            <w:szCs w:val="22"/>
                          </w:rPr>
                          <w:t>cci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A8A8A"/>
                            <w:spacing w:val="0"/>
                            <w:w w:val="86"/>
                            <w:sz w:val="22"/>
                            <w:szCs w:val="22"/>
                          </w:rPr>
                          <w:t>dn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A8A8A"/>
                            <w:spacing w:val="37"/>
                            <w:w w:val="86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757575"/>
                            <w:spacing w:val="0"/>
                            <w:w w:val="100"/>
                            <w:sz w:val="20"/>
                            <w:szCs w:val="20"/>
                          </w:rPr>
                          <w:t>X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20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before="8" w:lineRule="auto" w:line="256"/>
                          <w:ind w:left="337" w:right="42" w:firstLine="30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8A8A8A"/>
                            <w:spacing w:val="0"/>
                            <w:w w:val="84"/>
                            <w:sz w:val="22"/>
                            <w:szCs w:val="22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A8A8A"/>
                            <w:spacing w:val="24"/>
                            <w:w w:val="84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A8A8A"/>
                            <w:spacing w:val="0"/>
                            <w:w w:val="100"/>
                            <w:sz w:val="22"/>
                            <w:szCs w:val="22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57575"/>
                            <w:spacing w:val="0"/>
                            <w:w w:val="100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57575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57575"/>
                            <w:spacing w:val="2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A8A8A"/>
                            <w:spacing w:val="0"/>
                            <w:w w:val="86"/>
                            <w:sz w:val="22"/>
                            <w:szCs w:val="22"/>
                          </w:rPr>
                          <w:t>IOC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A8A8A"/>
                            <w:spacing w:val="0"/>
                            <w:w w:val="86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57575"/>
                            <w:spacing w:val="0"/>
                            <w:w w:val="86"/>
                            <w:sz w:val="22"/>
                            <w:szCs w:val="22"/>
                          </w:rPr>
                          <w:t>ec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A8A8A"/>
                            <w:spacing w:val="0"/>
                            <w:w w:val="86"/>
                            <w:sz w:val="22"/>
                            <w:szCs w:val="22"/>
                          </w:rPr>
                          <w:t>es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A8A8A"/>
                            <w:spacing w:val="30"/>
                            <w:w w:val="86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57575"/>
                            <w:spacing w:val="0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B5B5B"/>
                            <w:spacing w:val="0"/>
                            <w:w w:val="100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B5B5B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A8A8A"/>
                            <w:spacing w:val="0"/>
                            <w:w w:val="100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57575"/>
                            <w:spacing w:val="0"/>
                            <w:w w:val="100"/>
                            <w:sz w:val="22"/>
                            <w:szCs w:val="22"/>
                          </w:rPr>
                          <w:t>ni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A8A8A"/>
                            <w:spacing w:val="0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57575"/>
                            <w:spacing w:val="0"/>
                            <w:w w:val="100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B5B5B"/>
                            <w:spacing w:val="0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B5B5B"/>
                            <w:spacing w:val="-17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B5B5B"/>
                            <w:spacing w:val="0"/>
                            <w:w w:val="87"/>
                            <w:sz w:val="22"/>
                            <w:szCs w:val="22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B5B5B"/>
                            <w:spacing w:val="11"/>
                            <w:w w:val="87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57575"/>
                            <w:spacing w:val="0"/>
                            <w:w w:val="87"/>
                            <w:sz w:val="22"/>
                            <w:szCs w:val="22"/>
                          </w:rPr>
                          <w:t>Med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A8A8A"/>
                            <w:spacing w:val="0"/>
                            <w:w w:val="87"/>
                            <w:sz w:val="22"/>
                            <w:szCs w:val="22"/>
                          </w:rPr>
                          <w:t>ida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A8A8A"/>
                            <w:spacing w:val="28"/>
                            <w:w w:val="87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757575"/>
                            <w:spacing w:val="0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72" w:hRule="exact"/>
                    </w:trPr>
                    <w:tc>
                      <w:tcPr>
                        <w:tcW w:w="3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5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9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0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25"/>
                          <w:ind w:left="292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757575"/>
                            <w:spacing w:val="0"/>
                            <w:w w:val="100"/>
                            <w:sz w:val="18"/>
                            <w:szCs w:val="18"/>
                          </w:rPr>
                          <w:t>Actua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57575"/>
                            <w:spacing w:val="-1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A8A8A"/>
                            <w:spacing w:val="0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B5B5B"/>
                            <w:spacing w:val="0"/>
                            <w:w w:val="100"/>
                            <w:sz w:val="18"/>
                            <w:szCs w:val="18"/>
                          </w:rPr>
                          <w:t>zac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57575"/>
                            <w:spacing w:val="0"/>
                            <w:w w:val="100"/>
                            <w:sz w:val="18"/>
                            <w:szCs w:val="18"/>
                          </w:rPr>
                          <w:t>ien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57575"/>
                            <w:spacing w:val="0"/>
                            <w:w w:val="100"/>
                            <w:sz w:val="18"/>
                            <w:szCs w:val="18"/>
                          </w:rPr>
                          <w:t> 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57575"/>
                            <w:spacing w:val="3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57575"/>
                            <w:spacing w:val="0"/>
                            <w:w w:val="100"/>
                            <w:sz w:val="18"/>
                            <w:szCs w:val="18"/>
                          </w:rPr>
                          <w:t>vig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B5B5B"/>
                            <w:spacing w:val="0"/>
                            <w:w w:val="100"/>
                            <w:sz w:val="18"/>
                            <w:szCs w:val="18"/>
                          </w:rPr>
                          <w:t>en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57575"/>
                            <w:spacing w:val="0"/>
                            <w:w w:val="100"/>
                            <w:sz w:val="18"/>
                            <w:szCs w:val="18"/>
                          </w:rPr>
                          <w:t>te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568" w:hRule="exact"/>
                    </w:trPr>
                    <w:tc>
                      <w:tcPr>
                        <w:tcW w:w="3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before="31"/>
                          <w:ind w:left="55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757575"/>
                            <w:spacing w:val="0"/>
                            <w:w w:val="83"/>
                            <w:sz w:val="22"/>
                            <w:szCs w:val="22"/>
                          </w:rPr>
                          <w:t>9.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45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center"/>
                          <w:spacing w:before="16"/>
                          <w:ind w:left="139" w:right="125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5B5B5B"/>
                            <w:spacing w:val="0"/>
                            <w:w w:val="91"/>
                            <w:sz w:val="22"/>
                            <w:szCs w:val="22"/>
                          </w:rPr>
                          <w:t>Em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57575"/>
                            <w:spacing w:val="0"/>
                            <w:w w:val="91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A8A8A"/>
                            <w:spacing w:val="0"/>
                            <w:w w:val="9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B5B5B"/>
                            <w:spacing w:val="0"/>
                            <w:w w:val="9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444444"/>
                            <w:spacing w:val="0"/>
                            <w:w w:val="91"/>
                            <w:sz w:val="22"/>
                            <w:szCs w:val="22"/>
                          </w:rPr>
                          <w:t>ar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444444"/>
                            <w:spacing w:val="-9"/>
                            <w:w w:val="9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B5B5B"/>
                            <w:spacing w:val="0"/>
                            <w:w w:val="91"/>
                            <w:sz w:val="22"/>
                            <w:szCs w:val="22"/>
                          </w:rPr>
                          <w:t>magn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A8A8A"/>
                            <w:spacing w:val="0"/>
                            <w:w w:val="9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57575"/>
                            <w:spacing w:val="0"/>
                            <w:w w:val="91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B5B5B"/>
                            <w:spacing w:val="0"/>
                            <w:w w:val="91"/>
                            <w:sz w:val="22"/>
                            <w:szCs w:val="22"/>
                          </w:rPr>
                          <w:t>oc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57575"/>
                            <w:spacing w:val="0"/>
                            <w:w w:val="9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A8A8A"/>
                            <w:spacing w:val="0"/>
                            <w:w w:val="91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A8A8A"/>
                            <w:spacing w:val="26"/>
                            <w:w w:val="9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444444"/>
                            <w:spacing w:val="0"/>
                            <w:w w:val="91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444444"/>
                            <w:spacing w:val="-16"/>
                            <w:w w:val="9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57575"/>
                            <w:spacing w:val="0"/>
                            <w:w w:val="100"/>
                            <w:sz w:val="22"/>
                            <w:szCs w:val="22"/>
                          </w:rPr>
                          <w:t>alt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57575"/>
                            <w:spacing w:val="-1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B5B5B"/>
                            <w:spacing w:val="0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B5B5B"/>
                            <w:spacing w:val="-2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B5B5B"/>
                            <w:spacing w:val="0"/>
                            <w:w w:val="91"/>
                            <w:sz w:val="22"/>
                            <w:szCs w:val="22"/>
                          </w:rPr>
                          <w:t>apara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B5B5B"/>
                            <w:spacing w:val="-1"/>
                            <w:w w:val="9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A8A8A"/>
                            <w:spacing w:val="0"/>
                            <w:w w:val="91"/>
                            <w:sz w:val="22"/>
                            <w:szCs w:val="22"/>
                          </w:rPr>
                          <w:t>os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A8A8A"/>
                            <w:spacing w:val="3"/>
                            <w:w w:val="9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57575"/>
                            <w:spacing w:val="0"/>
                            <w:w w:val="9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B5B5B"/>
                            <w:spacing w:val="0"/>
                            <w:w w:val="9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57575"/>
                            <w:spacing w:val="0"/>
                            <w:w w:val="91"/>
                            <w:sz w:val="22"/>
                            <w:szCs w:val="22"/>
                          </w:rPr>
                          <w:t>ec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A8A8A"/>
                            <w:spacing w:val="0"/>
                            <w:w w:val="91"/>
                            <w:sz w:val="22"/>
                            <w:szCs w:val="22"/>
                          </w:rPr>
                          <w:t>tr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57575"/>
                            <w:spacing w:val="0"/>
                            <w:w w:val="9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444444"/>
                            <w:spacing w:val="0"/>
                            <w:w w:val="9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57575"/>
                            <w:spacing w:val="0"/>
                            <w:w w:val="91"/>
                            <w:sz w:val="22"/>
                            <w:szCs w:val="22"/>
                          </w:rPr>
                          <w:t>icos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57575"/>
                            <w:spacing w:val="29"/>
                            <w:w w:val="9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57575"/>
                            <w:spacing w:val="0"/>
                            <w:w w:val="131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before="17"/>
                          <w:ind w:left="292" w:right="312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757575"/>
                            <w:spacing w:val="0"/>
                            <w:w w:val="100"/>
                            <w:sz w:val="18"/>
                            <w:szCs w:val="18"/>
                          </w:rPr>
                          <w:t>ef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A8A8A"/>
                            <w:spacing w:val="0"/>
                            <w:w w:val="100"/>
                            <w:sz w:val="18"/>
                            <w:szCs w:val="18"/>
                          </w:rPr>
                          <w:t>ect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57575"/>
                            <w:spacing w:val="0"/>
                            <w:w w:val="100"/>
                            <w:sz w:val="18"/>
                            <w:szCs w:val="18"/>
                          </w:rPr>
                          <w:t>romece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57575"/>
                            <w:spacing w:val="-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A8A8A"/>
                            <w:spacing w:val="0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57575"/>
                            <w:spacing w:val="0"/>
                            <w:w w:val="100"/>
                            <w:sz w:val="18"/>
                            <w:szCs w:val="18"/>
                          </w:rPr>
                          <w:t>cos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57575"/>
                            <w:spacing w:val="0"/>
                            <w:w w:val="100"/>
                            <w:sz w:val="18"/>
                            <w:szCs w:val="18"/>
                          </w:rPr>
                          <w:t>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57575"/>
                            <w:spacing w:val="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color w:val="757575"/>
                            <w:spacing w:val="0"/>
                            <w:w w:val="100"/>
                            <w:sz w:val="18"/>
                            <w:szCs w:val="18"/>
                          </w:rPr>
                          <w:t>que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color w:val="757575"/>
                            <w:spacing w:val="3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color w:val="757575"/>
                            <w:spacing w:val="0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color w:val="8A8A8A"/>
                            <w:spacing w:val="0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color w:val="8A8A8A"/>
                            <w:spacing w:val="18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57575"/>
                            <w:spacing w:val="0"/>
                            <w:w w:val="100"/>
                            <w:sz w:val="18"/>
                            <w:szCs w:val="18"/>
                          </w:rPr>
                          <w:t>cxcede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57575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57575"/>
                            <w:spacing w:val="25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57575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57575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757575"/>
                            <w:spacing w:val="0"/>
                            <w:w w:val="89"/>
                            <w:sz w:val="20"/>
                            <w:szCs w:val="20"/>
                          </w:rPr>
                          <w:t>60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757575"/>
                            <w:spacing w:val="8"/>
                            <w:w w:val="89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B5B5B"/>
                            <w:spacing w:val="0"/>
                            <w:w w:val="86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57575"/>
                            <w:spacing w:val="0"/>
                            <w:w w:val="87"/>
                            <w:sz w:val="22"/>
                            <w:szCs w:val="22"/>
                          </w:rPr>
                          <w:t>ec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A8A8A"/>
                            <w:spacing w:val="0"/>
                            <w:w w:val="87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57575"/>
                            <w:spacing w:val="0"/>
                            <w:w w:val="87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B5B5B"/>
                            <w:spacing w:val="0"/>
                            <w:w w:val="87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A8A8A"/>
                            <w:spacing w:val="0"/>
                            <w:w w:val="87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57575"/>
                            <w:spacing w:val="0"/>
                            <w:w w:val="87"/>
                            <w:sz w:val="22"/>
                            <w:szCs w:val="22"/>
                          </w:rPr>
                          <w:t>es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B5B5B"/>
                            <w:spacing w:val="0"/>
                            <w:w w:val="86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19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31"/>
                          <w:ind w:left="164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757575"/>
                            <w:spacing w:val="0"/>
                            <w:w w:val="100"/>
                            <w:sz w:val="22"/>
                            <w:szCs w:val="22"/>
                          </w:rPr>
                          <w:t>Art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A3A3A3"/>
                            <w:spacing w:val="0"/>
                            <w:w w:val="100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A3A3A3"/>
                            <w:spacing w:val="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B5B5B"/>
                            <w:spacing w:val="0"/>
                            <w:w w:val="89"/>
                            <w:sz w:val="20"/>
                            <w:szCs w:val="20"/>
                          </w:rPr>
                          <w:t>18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B5B5B"/>
                            <w:spacing w:val="0"/>
                            <w:w w:val="89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757575"/>
                            <w:spacing w:val="0"/>
                            <w:w w:val="100"/>
                            <w:sz w:val="20"/>
                            <w:szCs w:val="20"/>
                          </w:rPr>
                          <w:t>fratt</w:t>
                        </w:r>
                        <w:r>
                          <w:rPr>
                            <w:rFonts w:cs="Arial" w:hAnsi="Arial" w:eastAsia="Arial" w:ascii="Arial"/>
                            <w:color w:val="757575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8A8A8A"/>
                            <w:spacing w:val="0"/>
                            <w:w w:val="100"/>
                            <w:sz w:val="20"/>
                            <w:szCs w:val="20"/>
                          </w:rPr>
                          <w:t>on</w:t>
                        </w:r>
                        <w:r>
                          <w:rPr>
                            <w:rFonts w:cs="Arial" w:hAnsi="Arial" w:eastAsia="Arial" w:ascii="Arial"/>
                            <w:color w:val="8A8A8A"/>
                            <w:spacing w:val="3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57575"/>
                            <w:spacing w:val="0"/>
                            <w:w w:val="100"/>
                            <w:sz w:val="20"/>
                            <w:szCs w:val="20"/>
                          </w:rPr>
                          <w:t>Xl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20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before="15"/>
                          <w:ind w:left="367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757575"/>
                            <w:spacing w:val="0"/>
                            <w:w w:val="100"/>
                            <w:sz w:val="18"/>
                            <w:szCs w:val="18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57575"/>
                            <w:spacing w:val="3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A8A8A"/>
                            <w:spacing w:val="0"/>
                            <w:w w:val="83"/>
                            <w:sz w:val="22"/>
                            <w:szCs w:val="22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A8A8A"/>
                            <w:spacing w:val="-3"/>
                            <w:w w:val="83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A8A8A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A8A8A"/>
                            <w:spacing w:val="1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A8A8A"/>
                            <w:spacing w:val="0"/>
                            <w:w w:val="83"/>
                            <w:sz w:val="22"/>
                            <w:szCs w:val="22"/>
                          </w:rPr>
                          <w:t>100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A8A8A"/>
                            <w:spacing w:val="7"/>
                            <w:w w:val="83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A8A8A"/>
                            <w:spacing w:val="0"/>
                            <w:w w:val="83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57575"/>
                            <w:spacing w:val="0"/>
                            <w:w w:val="83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A8A8A"/>
                            <w:spacing w:val="0"/>
                            <w:w w:val="83"/>
                            <w:sz w:val="22"/>
                            <w:szCs w:val="22"/>
                          </w:rPr>
                          <w:t>ees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A8A8A"/>
                            <w:spacing w:val="43"/>
                            <w:w w:val="83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757575"/>
                            <w:spacing w:val="0"/>
                            <w:w w:val="83"/>
                            <w:sz w:val="22"/>
                            <w:szCs w:val="22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35"/>
                          <w:ind w:left="352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757575"/>
                            <w:spacing w:val="0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444444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B5B5B"/>
                            <w:spacing w:val="0"/>
                            <w:w w:val="100"/>
                            <w:sz w:val="20"/>
                            <w:szCs w:val="20"/>
                          </w:rPr>
                          <w:t>id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57575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B5B5B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B5B5B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A8A8A"/>
                            <w:spacing w:val="0"/>
                            <w:w w:val="100"/>
                            <w:sz w:val="20"/>
                            <w:szCs w:val="20"/>
                          </w:rPr>
                          <w:t>do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A8A8A"/>
                            <w:spacing w:val="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B5B5B"/>
                            <w:spacing w:val="0"/>
                            <w:w w:val="100"/>
                            <w:sz w:val="20"/>
                            <w:szCs w:val="20"/>
                          </w:rPr>
                          <w:t>Med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57575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B5B5B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57575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57575"/>
                            <w:spacing w:val="-1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57575"/>
                            <w:spacing w:val="0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333" w:hRule="exact"/>
                    </w:trPr>
                    <w:tc>
                      <w:tcPr>
                        <w:tcW w:w="3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5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9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0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7"/>
                          <w:ind w:left="307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color w:val="8A8A8A"/>
                            <w:spacing w:val="0"/>
                            <w:w w:val="78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color w:val="757575"/>
                            <w:spacing w:val="0"/>
                            <w:w w:val="78"/>
                            <w:sz w:val="20"/>
                            <w:szCs w:val="20"/>
                          </w:rPr>
                          <w:t>ccu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color w:val="8A8A8A"/>
                            <w:spacing w:val="0"/>
                            <w:w w:val="78"/>
                            <w:sz w:val="20"/>
                            <w:szCs w:val="20"/>
                          </w:rPr>
                          <w:t>aJi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color w:val="757575"/>
                            <w:spacing w:val="0"/>
                            <w:w w:val="78"/>
                            <w:sz w:val="20"/>
                            <w:szCs w:val="20"/>
                          </w:rPr>
                          <w:t>za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color w:val="8A8A8A"/>
                            <w:spacing w:val="0"/>
                            <w:w w:val="78"/>
                            <w:sz w:val="20"/>
                            <w:szCs w:val="20"/>
                          </w:rPr>
                          <w:t>cio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color w:val="757575"/>
                            <w:spacing w:val="0"/>
                            <w:w w:val="78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color w:val="757575"/>
                            <w:spacing w:val="0"/>
                            <w:w w:val="78"/>
                            <w:sz w:val="20"/>
                            <w:szCs w:val="20"/>
                          </w:rPr>
                          <w:t> 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color w:val="757575"/>
                            <w:spacing w:val="34"/>
                            <w:w w:val="78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A8A8A"/>
                            <w:spacing w:val="0"/>
                            <w:w w:val="100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57575"/>
                            <w:spacing w:val="0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A8A8A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57575"/>
                            <w:spacing w:val="0"/>
                            <w:w w:val="100"/>
                            <w:sz w:val="18"/>
                            <w:szCs w:val="18"/>
                          </w:rPr>
                          <w:t>en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A8A8A"/>
                            <w:spacing w:val="0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57575"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color w:val="5B5B5B"/>
          <w:spacing w:val="0"/>
          <w:w w:val="87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color w:val="757575"/>
          <w:spacing w:val="0"/>
          <w:w w:val="87"/>
          <w:sz w:val="22"/>
          <w:szCs w:val="22"/>
        </w:rPr>
        <w:t>jo</w:t>
      </w:r>
      <w:r>
        <w:rPr>
          <w:rFonts w:cs="Times New Roman" w:hAnsi="Times New Roman" w:eastAsia="Times New Roman" w:ascii="Times New Roman"/>
          <w:color w:val="757575"/>
          <w:spacing w:val="13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444444"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8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757575"/>
          <w:spacing w:val="0"/>
          <w:w w:val="86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5B5B5B"/>
          <w:spacing w:val="0"/>
          <w:w w:val="86"/>
          <w:sz w:val="22"/>
          <w:szCs w:val="22"/>
        </w:rPr>
        <w:t>fl</w:t>
      </w:r>
      <w:r>
        <w:rPr>
          <w:rFonts w:cs="Times New Roman" w:hAnsi="Times New Roman" w:eastAsia="Times New Roman" w:ascii="Times New Roman"/>
          <w:color w:val="444444"/>
          <w:spacing w:val="0"/>
          <w:w w:val="86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757575"/>
          <w:spacing w:val="0"/>
          <w:w w:val="86"/>
          <w:sz w:val="22"/>
          <w:szCs w:val="22"/>
        </w:rPr>
        <w:t>jo</w:t>
      </w:r>
      <w:r>
        <w:rPr>
          <w:rFonts w:cs="Times New Roman" w:hAnsi="Times New Roman" w:eastAsia="Times New Roman" w:ascii="Times New Roman"/>
          <w:color w:val="757575"/>
          <w:spacing w:val="31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86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757575"/>
          <w:spacing w:val="14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86"/>
          <w:sz w:val="22"/>
          <w:szCs w:val="22"/>
        </w:rPr>
        <w:t>dr</w:t>
      </w:r>
      <w:r>
        <w:rPr>
          <w:rFonts w:cs="Times New Roman" w:hAnsi="Times New Roman" w:eastAsia="Times New Roman" w:ascii="Times New Roman"/>
          <w:color w:val="757575"/>
          <w:spacing w:val="0"/>
          <w:w w:val="86"/>
          <w:sz w:val="22"/>
          <w:szCs w:val="22"/>
        </w:rPr>
        <w:t>og</w:t>
      </w:r>
      <w:r>
        <w:rPr>
          <w:rFonts w:cs="Times New Roman" w:hAnsi="Times New Roman" w:eastAsia="Times New Roman" w:ascii="Times New Roman"/>
          <w:color w:val="5B5B5B"/>
          <w:spacing w:val="0"/>
          <w:w w:val="86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757575"/>
          <w:spacing w:val="0"/>
          <w:w w:val="86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757575"/>
          <w:spacing w:val="43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86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8A8A8A"/>
          <w:spacing w:val="0"/>
          <w:w w:val="8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5B5B5B"/>
          <w:spacing w:val="0"/>
          <w:w w:val="8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44444"/>
          <w:spacing w:val="0"/>
          <w:w w:val="86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5B5B5B"/>
          <w:spacing w:val="0"/>
          <w:w w:val="8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757575"/>
          <w:spacing w:val="0"/>
          <w:w w:val="86"/>
          <w:sz w:val="22"/>
          <w:szCs w:val="22"/>
        </w:rPr>
        <w:t>tre</w:t>
      </w:r>
      <w:r>
        <w:rPr>
          <w:rFonts w:cs="Times New Roman" w:hAnsi="Times New Roman" w:eastAsia="Times New Roman" w:ascii="Times New Roman"/>
          <w:color w:val="5B5B5B"/>
          <w:spacing w:val="0"/>
          <w:w w:val="86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757575"/>
          <w:spacing w:val="0"/>
          <w:w w:val="86"/>
          <w:sz w:val="22"/>
          <w:szCs w:val="22"/>
        </w:rPr>
        <w:t>icos</w:t>
      </w:r>
      <w:r>
        <w:rPr>
          <w:rFonts w:cs="Times New Roman" w:hAnsi="Times New Roman" w:eastAsia="Times New Roman" w:ascii="Times New Roman"/>
          <w:color w:val="8A8A8A"/>
          <w:spacing w:val="0"/>
          <w:w w:val="86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8A8A8A"/>
          <w:spacing w:val="0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A8A8A"/>
          <w:spacing w:val="27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8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757575"/>
          <w:spacing w:val="0"/>
          <w:w w:val="86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8A8A8A"/>
          <w:spacing w:val="0"/>
          <w:w w:val="8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757575"/>
          <w:spacing w:val="0"/>
          <w:w w:val="86"/>
          <w:sz w:val="22"/>
          <w:szCs w:val="22"/>
        </w:rPr>
        <w:t>rvames</w:t>
      </w:r>
      <w:r>
        <w:rPr>
          <w:rFonts w:cs="Times New Roman" w:hAnsi="Times New Roman" w:eastAsia="Times New Roman" w:ascii="Times New Roman"/>
          <w:color w:val="757575"/>
          <w:spacing w:val="43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2"/>
          <w:szCs w:val="22"/>
        </w:rPr>
        <w:t>                                            </w:t>
      </w:r>
      <w:r>
        <w:rPr>
          <w:rFonts w:cs="Times New Roman" w:hAnsi="Times New Roman" w:eastAsia="Times New Roman" w:ascii="Times New Roman"/>
          <w:color w:val="757575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A8A8A"/>
          <w:spacing w:val="0"/>
          <w:w w:val="87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757575"/>
          <w:spacing w:val="0"/>
          <w:w w:val="8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8A8A8A"/>
          <w:spacing w:val="0"/>
          <w:w w:val="87"/>
          <w:sz w:val="22"/>
          <w:szCs w:val="22"/>
        </w:rPr>
        <w:t>idO</w:t>
      </w:r>
      <w:r>
        <w:rPr>
          <w:rFonts w:cs="Times New Roman" w:hAnsi="Times New Roman" w:eastAsia="Times New Roman" w:ascii="Times New Roman"/>
          <w:color w:val="8A8A8A"/>
          <w:spacing w:val="-38"/>
          <w:w w:val="8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8A8A8A"/>
          <w:spacing w:val="0"/>
          <w:w w:val="87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8A8A8A"/>
          <w:spacing w:val="40"/>
          <w:w w:val="8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A8A8A"/>
          <w:spacing w:val="0"/>
          <w:w w:val="8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757575"/>
          <w:spacing w:val="0"/>
          <w:w w:val="87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8A8A8A"/>
          <w:spacing w:val="0"/>
          <w:w w:val="87"/>
          <w:sz w:val="22"/>
          <w:szCs w:val="22"/>
        </w:rPr>
        <w:t>ida</w:t>
      </w:r>
      <w:r>
        <w:rPr>
          <w:rFonts w:cs="Times New Roman" w:hAnsi="Times New Roman" w:eastAsia="Times New Roman" w:ascii="Times New Roman"/>
          <w:color w:val="8A8A8A"/>
          <w:spacing w:val="28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8A8A8A"/>
          <w:spacing w:val="0"/>
          <w:w w:val="109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8" w:lineRule="exact" w:line="640"/>
        <w:ind w:left="335"/>
      </w:pPr>
      <w:r>
        <w:pict>
          <v:shape type="#_x0000_t202" style="position:absolute;margin-left:112pt;margin-top:32.1228pt;width:454.009pt;height:368.305pt;mso-position-horizontal-relative:page;mso-position-vertical-relative:paragraph;z-index:-1650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515" w:hRule="exact"/>
                    </w:trPr>
                    <w:tc>
                      <w:tcPr>
                        <w:tcW w:w="4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55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494949"/>
                            <w:spacing w:val="0"/>
                            <w:w w:val="100"/>
                            <w:sz w:val="20"/>
                            <w:szCs w:val="20"/>
                          </w:rPr>
                          <w:t>10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B5B5B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4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lineRule="exact" w:line="220"/>
                          <w:ind w:left="196" w:right="159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5B5B5B"/>
                            <w:spacing w:val="0"/>
                            <w:w w:val="89"/>
                            <w:sz w:val="22"/>
                            <w:szCs w:val="22"/>
                          </w:rPr>
                          <w:t>In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0"/>
                            <w:w w:val="89"/>
                            <w:sz w:val="22"/>
                            <w:szCs w:val="22"/>
                          </w:rPr>
                          <w:t>sra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B5B5B"/>
                            <w:spacing w:val="0"/>
                            <w:w w:val="89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0"/>
                            <w:w w:val="89"/>
                            <w:sz w:val="22"/>
                            <w:szCs w:val="22"/>
                          </w:rPr>
                          <w:t>ar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-2"/>
                            <w:w w:val="89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B5B5B"/>
                            <w:spacing w:val="0"/>
                            <w:w w:val="89"/>
                            <w:sz w:val="22"/>
                            <w:szCs w:val="22"/>
                          </w:rPr>
                          <w:t>anunc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494949"/>
                            <w:spacing w:val="0"/>
                            <w:w w:val="89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0"/>
                            <w:w w:val="89"/>
                            <w:sz w:val="22"/>
                            <w:szCs w:val="22"/>
                          </w:rPr>
                          <w:t>os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999999"/>
                            <w:spacing w:val="0"/>
                            <w:w w:val="89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999999"/>
                            <w:spacing w:val="16"/>
                            <w:w w:val="89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707070"/>
                            <w:spacing w:val="0"/>
                            <w:w w:val="89"/>
                            <w:sz w:val="18"/>
                            <w:szCs w:val="18"/>
                          </w:rPr>
                          <w:t>prop</w:t>
                        </w:r>
                        <w:r>
                          <w:rPr>
                            <w:rFonts w:cs="Arial" w:hAnsi="Arial" w:eastAsia="Arial" w:ascii="Arial"/>
                            <w:color w:val="5B5B5B"/>
                            <w:spacing w:val="0"/>
                            <w:w w:val="89"/>
                            <w:sz w:val="18"/>
                            <w:szCs w:val="18"/>
                          </w:rPr>
                          <w:t>agand</w:t>
                        </w:r>
                        <w:r>
                          <w:rPr>
                            <w:rFonts w:cs="Arial" w:hAnsi="Arial" w:eastAsia="Arial" w:ascii="Arial"/>
                            <w:color w:val="707070"/>
                            <w:spacing w:val="0"/>
                            <w:w w:val="89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707070"/>
                            <w:spacing w:val="0"/>
                            <w:w w:val="89"/>
                            <w:sz w:val="18"/>
                            <w:szCs w:val="18"/>
                          </w:rPr>
                          <w:t>  </w:t>
                        </w:r>
                        <w:r>
                          <w:rPr>
                            <w:rFonts w:cs="Arial" w:hAnsi="Arial" w:eastAsia="Arial" w:ascii="Arial"/>
                            <w:color w:val="707070"/>
                            <w:spacing w:val="2"/>
                            <w:w w:val="89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color w:val="707070"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color w:val="707070"/>
                            <w:spacing w:val="2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0"/>
                            <w:w w:val="83"/>
                            <w:sz w:val="22"/>
                            <w:szCs w:val="22"/>
                          </w:rPr>
                          <w:t>me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58585"/>
                            <w:spacing w:val="0"/>
                            <w:w w:val="83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0"/>
                            <w:w w:val="83"/>
                            <w:sz w:val="22"/>
                            <w:szCs w:val="22"/>
                          </w:rPr>
                          <w:t>ca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B5B5B"/>
                            <w:spacing w:val="0"/>
                            <w:w w:val="83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0"/>
                            <w:w w:val="83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B5B5B"/>
                            <w:spacing w:val="0"/>
                            <w:w w:val="83"/>
                            <w:sz w:val="22"/>
                            <w:szCs w:val="22"/>
                          </w:rPr>
                          <w:t>ias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B5B5B"/>
                            <w:spacing w:val="0"/>
                            <w:w w:val="83"/>
                            <w:sz w:val="22"/>
                            <w:szCs w:val="22"/>
                          </w:rPr>
                          <w:t> 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B5B5B"/>
                            <w:spacing w:val="1"/>
                            <w:w w:val="83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color w:val="5B5B5B"/>
                            <w:spacing w:val="0"/>
                            <w:w w:val="83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color w:val="707070"/>
                            <w:spacing w:val="0"/>
                            <w:w w:val="83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color w:val="707070"/>
                            <w:spacing w:val="12"/>
                            <w:w w:val="83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color w:val="5B5B5B"/>
                            <w:spacing w:val="0"/>
                            <w:w w:val="84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color w:val="707070"/>
                            <w:spacing w:val="0"/>
                            <w:w w:val="83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color w:val="858585"/>
                            <w:spacing w:val="0"/>
                            <w:w w:val="84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before="17"/>
                          <w:ind w:left="361" w:right="331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858585"/>
                            <w:spacing w:val="0"/>
                            <w:w w:val="89"/>
                            <w:sz w:val="22"/>
                            <w:szCs w:val="22"/>
                          </w:rPr>
                          <w:t>mum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0"/>
                            <w:w w:val="89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13"/>
                            <w:w w:val="89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58585"/>
                            <w:spacing w:val="0"/>
                            <w:w w:val="143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58585"/>
                            <w:spacing w:val="-22"/>
                            <w:w w:val="143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58585"/>
                            <w:spacing w:val="0"/>
                            <w:w w:val="89"/>
                            <w:sz w:val="22"/>
                            <w:szCs w:val="22"/>
                          </w:rPr>
                          <w:t>colu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0"/>
                            <w:w w:val="89"/>
                            <w:sz w:val="22"/>
                            <w:szCs w:val="22"/>
                          </w:rPr>
                          <w:t>mn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58585"/>
                            <w:spacing w:val="0"/>
                            <w:w w:val="89"/>
                            <w:sz w:val="22"/>
                            <w:szCs w:val="22"/>
                          </w:rPr>
                          <w:t>as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58585"/>
                            <w:spacing w:val="26"/>
                            <w:w w:val="89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58585"/>
                            <w:spacing w:val="0"/>
                            <w:w w:val="100"/>
                            <w:sz w:val="22"/>
                            <w:szCs w:val="22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58585"/>
                            <w:spacing w:val="-8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0"/>
                            <w:w w:val="85"/>
                            <w:sz w:val="22"/>
                            <w:szCs w:val="22"/>
                          </w:rPr>
                          <w:t>los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5"/>
                            <w:w w:val="8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0"/>
                            <w:w w:val="85"/>
                            <w:sz w:val="22"/>
                            <w:szCs w:val="22"/>
                          </w:rPr>
                          <w:t>Me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58585"/>
                            <w:spacing w:val="0"/>
                            <w:w w:val="85"/>
                            <w:sz w:val="22"/>
                            <w:szCs w:val="22"/>
                          </w:rPr>
                          <w:t>rcsdos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999999"/>
                            <w:spacing w:val="0"/>
                            <w:w w:val="85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999999"/>
                            <w:spacing w:val="0"/>
                            <w:w w:val="8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999999"/>
                            <w:spacing w:val="32"/>
                            <w:w w:val="8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0"/>
                            <w:w w:val="89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58585"/>
                            <w:spacing w:val="0"/>
                            <w:w w:val="89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0"/>
                            <w:w w:val="89"/>
                            <w:sz w:val="22"/>
                            <w:szCs w:val="22"/>
                          </w:rPr>
                          <w:t>an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B5B5B"/>
                            <w:spacing w:val="0"/>
                            <w:w w:val="88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58585"/>
                            <w:spacing w:val="0"/>
                            <w:w w:val="89"/>
                            <w:sz w:val="22"/>
                            <w:szCs w:val="22"/>
                          </w:rPr>
                          <w:t>uis,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20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lineRule="exact" w:line="240"/>
                          <w:ind w:left="234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5B5B5B"/>
                            <w:spacing w:val="0"/>
                            <w:w w:val="100"/>
                            <w:sz w:val="22"/>
                            <w:szCs w:val="22"/>
                          </w:rPr>
                          <w:t>Ar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0"/>
                            <w:w w:val="100"/>
                            <w:sz w:val="22"/>
                            <w:szCs w:val="22"/>
                          </w:rPr>
                          <w:t>t.l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494949"/>
                            <w:spacing w:val="0"/>
                            <w:w w:val="100"/>
                            <w:sz w:val="22"/>
                            <w:szCs w:val="22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494949"/>
                            <w:spacing w:val="1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B5B5B"/>
                            <w:spacing w:val="0"/>
                            <w:w w:val="100"/>
                            <w:sz w:val="20"/>
                            <w:szCs w:val="20"/>
                          </w:rPr>
                          <w:t>fr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0"/>
                            <w:w w:val="100"/>
                            <w:sz w:val="20"/>
                            <w:szCs w:val="20"/>
                          </w:rPr>
                          <w:t>ae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58585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0"/>
                            <w:w w:val="100"/>
                            <w:sz w:val="20"/>
                            <w:szCs w:val="20"/>
                          </w:rPr>
                          <w:t>i6n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0"/>
                            <w:w w:val="100"/>
                            <w:sz w:val="20"/>
                            <w:szCs w:val="20"/>
                          </w:rPr>
                          <w:t>X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B5B5B"/>
                            <w:spacing w:val="0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21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20"/>
                          <w:ind w:left="-20"/>
                        </w:pPr>
                        <w:r>
                          <w:rPr>
                            <w:rFonts w:cs="Arial" w:hAnsi="Arial" w:eastAsia="Arial" w:ascii="Arial"/>
                            <w:color w:val="999999"/>
                            <w:spacing w:val="0"/>
                            <w:w w:val="84"/>
                            <w:position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999999"/>
                            <w:spacing w:val="0"/>
                            <w:w w:val="84"/>
                            <w:position w:val="1"/>
                            <w:sz w:val="24"/>
                            <w:szCs w:val="24"/>
                          </w:rPr>
                          <w:t>    </w:t>
                        </w:r>
                        <w:r>
                          <w:rPr>
                            <w:rFonts w:cs="Arial" w:hAnsi="Arial" w:eastAsia="Arial" w:ascii="Arial"/>
                            <w:color w:val="999999"/>
                            <w:spacing w:val="25"/>
                            <w:w w:val="84"/>
                            <w:position w:val="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0"/>
                            <w:w w:val="84"/>
                            <w:position w:val="1"/>
                            <w:sz w:val="22"/>
                            <w:szCs w:val="22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9"/>
                            <w:w w:val="84"/>
                            <w:position w:val="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-16"/>
                            <w:w w:val="100"/>
                            <w:position w:val="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494949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494949"/>
                            <w:spacing w:val="12"/>
                            <w:w w:val="100"/>
                            <w:position w:val="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0"/>
                            <w:w w:val="88"/>
                            <w:position w:val="1"/>
                            <w:sz w:val="22"/>
                            <w:szCs w:val="22"/>
                          </w:rPr>
                          <w:t>100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-12"/>
                            <w:w w:val="88"/>
                            <w:position w:val="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0"/>
                            <w:w w:val="88"/>
                            <w:position w:val="1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58585"/>
                            <w:spacing w:val="0"/>
                            <w:w w:val="88"/>
                            <w:position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0"/>
                            <w:w w:val="88"/>
                            <w:position w:val="1"/>
                            <w:sz w:val="22"/>
                            <w:szCs w:val="22"/>
                          </w:rPr>
                          <w:t>ce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58585"/>
                            <w:spacing w:val="0"/>
                            <w:w w:val="88"/>
                            <w:position w:val="1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58585"/>
                            <w:spacing w:val="4"/>
                            <w:w w:val="88"/>
                            <w:position w:val="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d.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before="13"/>
                          <w:ind w:left="310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999999"/>
                            <w:spacing w:val="0"/>
                            <w:w w:val="87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58585"/>
                            <w:spacing w:val="0"/>
                            <w:w w:val="87"/>
                            <w:sz w:val="22"/>
                            <w:szCs w:val="22"/>
                          </w:rPr>
                          <w:t>ni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0"/>
                            <w:w w:val="87"/>
                            <w:sz w:val="22"/>
                            <w:szCs w:val="22"/>
                          </w:rPr>
                          <w:t>dad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19"/>
                            <w:w w:val="87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1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0"/>
                            <w:w w:val="87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58585"/>
                            <w:spacing w:val="0"/>
                            <w:w w:val="87"/>
                            <w:sz w:val="22"/>
                            <w:szCs w:val="22"/>
                          </w:rPr>
                          <w:t>&lt;dida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58585"/>
                            <w:spacing w:val="4"/>
                            <w:w w:val="87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999999"/>
                            <w:spacing w:val="0"/>
                            <w:w w:val="104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77" w:hRule="exact"/>
                    </w:trPr>
                    <w:tc>
                      <w:tcPr>
                        <w:tcW w:w="4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4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10"/>
                          <w:ind w:left="188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858585"/>
                            <w:spacing w:val="0"/>
                            <w:w w:val="100"/>
                            <w:sz w:val="20"/>
                            <w:szCs w:val="20"/>
                          </w:rPr>
                          <w:t>Cca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58585"/>
                            <w:spacing w:val="-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999999"/>
                            <w:spacing w:val="0"/>
                            <w:w w:val="100"/>
                            <w:sz w:val="20"/>
                            <w:szCs w:val="20"/>
                          </w:rPr>
                          <w:t>ra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58585"/>
                            <w:spacing w:val="0"/>
                            <w:w w:val="100"/>
                            <w:sz w:val="20"/>
                            <w:szCs w:val="20"/>
                          </w:rPr>
                          <w:t>!e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58585"/>
                            <w:spacing w:val="-11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58585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3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0"/>
                            <w:w w:val="86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58585"/>
                            <w:spacing w:val="0"/>
                            <w:w w:val="86"/>
                            <w:sz w:val="20"/>
                            <w:szCs w:val="20"/>
                          </w:rPr>
                          <w:t>ba&gt;lu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58585"/>
                            <w:spacing w:val="0"/>
                            <w:w w:val="86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58585"/>
                            <w:spacing w:val="12"/>
                            <w:w w:val="86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58585"/>
                            <w:spacing w:val="0"/>
                            <w:w w:val="136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58585"/>
                            <w:spacing w:val="1"/>
                            <w:w w:val="136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58585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-1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58585"/>
                            <w:spacing w:val="0"/>
                            <w:w w:val="86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0"/>
                            <w:w w:val="86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58585"/>
                            <w:spacing w:val="0"/>
                            <w:w w:val="86"/>
                            <w:sz w:val="20"/>
                            <w:szCs w:val="20"/>
                          </w:rPr>
                          <w:t>lljlio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58585"/>
                            <w:spacing w:val="38"/>
                            <w:w w:val="86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999999"/>
                            <w:spacing w:val="0"/>
                            <w:w w:val="100"/>
                            <w:sz w:val="22"/>
                            <w:szCs w:val="22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color w:val="999999"/>
                            <w:spacing w:val="-7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58585"/>
                            <w:spacing w:val="0"/>
                            <w:w w:val="100"/>
                            <w:sz w:val="20"/>
                            <w:szCs w:val="20"/>
                          </w:rPr>
                          <w:t>col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0"/>
                            <w:w w:val="100"/>
                            <w:sz w:val="20"/>
                            <w:szCs w:val="20"/>
                          </w:rPr>
                          <w:t>ocar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0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58585"/>
                            <w:spacing w:val="0"/>
                            <w:w w:val="100"/>
                            <w:sz w:val="20"/>
                            <w:szCs w:val="20"/>
                          </w:rPr>
                          <w:t>=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20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1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250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858585"/>
                            <w:spacing w:val="0"/>
                            <w:w w:val="89"/>
                            <w:sz w:val="22"/>
                            <w:szCs w:val="22"/>
                          </w:rPr>
                          <w:t>Actual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58585"/>
                            <w:spacing w:val="-1"/>
                            <w:w w:val="89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0"/>
                            <w:w w:val="89"/>
                            <w:sz w:val="22"/>
                            <w:szCs w:val="22"/>
                          </w:rPr>
                          <w:t>zac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58585"/>
                            <w:spacing w:val="0"/>
                            <w:w w:val="89"/>
                            <w:sz w:val="22"/>
                            <w:szCs w:val="22"/>
                          </w:rPr>
                          <w:t>icn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58585"/>
                            <w:spacing w:val="46"/>
                            <w:w w:val="89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58585"/>
                            <w:spacing w:val="0"/>
                            <w:w w:val="100"/>
                            <w:sz w:val="22"/>
                            <w:szCs w:val="22"/>
                          </w:rPr>
                          <w:t>vigent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</w:tr>
                  <w:tr>
                    <w:trPr>
                      <w:trHeight w:val="262" w:hRule="exact"/>
                    </w:trPr>
                    <w:tc>
                      <w:tcPr>
                        <w:tcW w:w="4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4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43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858585"/>
                            <w:spacing w:val="0"/>
                            <w:w w:val="88"/>
                            <w:sz w:val="22"/>
                            <w:szCs w:val="22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0"/>
                            <w:w w:val="88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58585"/>
                            <w:spacing w:val="0"/>
                            <w:w w:val="88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58585"/>
                            <w:spacing w:val="15"/>
                            <w:w w:val="88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0"/>
                            <w:w w:val="88"/>
                            <w:sz w:val="22"/>
                            <w:szCs w:val="22"/>
                          </w:rPr>
                          <w:t>exc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58585"/>
                            <w:spacing w:val="0"/>
                            <w:w w:val="88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0"/>
                            <w:w w:val="88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B5B5B"/>
                            <w:spacing w:val="0"/>
                            <w:w w:val="88"/>
                            <w:sz w:val="22"/>
                            <w:szCs w:val="22"/>
                          </w:rPr>
                          <w:t>an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B5B5B"/>
                            <w:spacing w:val="22"/>
                            <w:w w:val="88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0"/>
                            <w:w w:val="88"/>
                            <w:sz w:val="22"/>
                            <w:szCs w:val="22"/>
                          </w:rPr>
                          <w:t>las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6"/>
                            <w:w w:val="88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0"/>
                            <w:w w:val="88"/>
                            <w:sz w:val="22"/>
                            <w:szCs w:val="22"/>
                          </w:rPr>
                          <w:t>diin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58585"/>
                            <w:spacing w:val="0"/>
                            <w:w w:val="88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0"/>
                            <w:w w:val="88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58585"/>
                            <w:spacing w:val="0"/>
                            <w:w w:val="88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0"/>
                            <w:w w:val="88"/>
                            <w:sz w:val="22"/>
                            <w:szCs w:val="22"/>
                          </w:rPr>
                          <w:t>io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494949"/>
                            <w:spacing w:val="0"/>
                            <w:w w:val="88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B5B5B"/>
                            <w:spacing w:val="0"/>
                            <w:w w:val="88"/>
                            <w:sz w:val="22"/>
                            <w:szCs w:val="22"/>
                          </w:rPr>
                          <w:t>es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B5B5B"/>
                            <w:spacing w:val="32"/>
                            <w:w w:val="88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B5B5B"/>
                            <w:spacing w:val="0"/>
                            <w:w w:val="88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58585"/>
                            <w:spacing w:val="0"/>
                            <w:w w:val="88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0"/>
                            <w:w w:val="88"/>
                            <w:sz w:val="22"/>
                            <w:szCs w:val="22"/>
                          </w:rPr>
                          <w:t>)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3"/>
                            <w:w w:val="88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0"/>
                            <w:w w:val="88"/>
                            <w:sz w:val="22"/>
                            <w:szCs w:val="22"/>
                          </w:rPr>
                          <w:t>Pu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58585"/>
                            <w:spacing w:val="0"/>
                            <w:w w:val="88"/>
                            <w:sz w:val="22"/>
                            <w:szCs w:val="22"/>
                          </w:rPr>
                          <w:t>est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0"/>
                            <w:w w:val="88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31"/>
                            <w:w w:val="88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1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0"/>
                            <w:w w:val="89"/>
                            <w:sz w:val="22"/>
                            <w:szCs w:val="22"/>
                          </w:rPr>
                          <w:t>Lo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B5B5B"/>
                            <w:spacing w:val="0"/>
                            <w:w w:val="89"/>
                            <w:sz w:val="22"/>
                            <w:szCs w:val="22"/>
                          </w:rPr>
                          <w:t>ca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0"/>
                            <w:w w:val="89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31"/>
                            <w:w w:val="89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B5B5B"/>
                            <w:spacing w:val="0"/>
                            <w:w w:val="100"/>
                            <w:sz w:val="22"/>
                            <w:szCs w:val="22"/>
                          </w:rPr>
                          <w:t>qu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20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1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13" w:hRule="exact"/>
                    </w:trPr>
                    <w:tc>
                      <w:tcPr>
                        <w:tcW w:w="4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4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6"/>
                            <w:szCs w:val="26"/>
                          </w:rPr>
                          <w:jc w:val="center"/>
                          <w:spacing w:lineRule="exact" w:line="280"/>
                          <w:ind w:left="1543" w:right="1519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0"/>
                            <w:w w:val="77"/>
                            <w:sz w:val="26"/>
                            <w:szCs w:val="26"/>
                          </w:rPr>
                          <w:t>te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58585"/>
                            <w:spacing w:val="0"/>
                            <w:w w:val="77"/>
                            <w:sz w:val="26"/>
                            <w:szCs w:val="26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58585"/>
                            <w:spacing w:val="-2"/>
                            <w:w w:val="77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0"/>
                            <w:w w:val="77"/>
                            <w:sz w:val="26"/>
                            <w:szCs w:val="26"/>
                          </w:rPr>
                          <w:t>co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B5B5B"/>
                            <w:spacing w:val="0"/>
                            <w:w w:val="77"/>
                            <w:sz w:val="26"/>
                            <w:szCs w:val="26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494949"/>
                            <w:spacing w:val="0"/>
                            <w:w w:val="77"/>
                            <w:sz w:val="26"/>
                            <w:szCs w:val="26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0"/>
                            <w:w w:val="77"/>
                            <w:sz w:val="26"/>
                            <w:szCs w:val="2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494949"/>
                            <w:spacing w:val="0"/>
                            <w:w w:val="77"/>
                            <w:sz w:val="26"/>
                            <w:szCs w:val="26"/>
                          </w:rPr>
                          <w:t>sno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B5B5B"/>
                            <w:spacing w:val="0"/>
                            <w:w w:val="77"/>
                            <w:sz w:val="26"/>
                            <w:szCs w:val="26"/>
                          </w:rPr>
                          <w:t>nda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58585"/>
                            <w:spacing w:val="0"/>
                            <w:w w:val="76"/>
                            <w:sz w:val="26"/>
                            <w:szCs w:val="26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26"/>
                            <w:szCs w:val="26"/>
                          </w:rPr>
                        </w:r>
                      </w:p>
                    </w:tc>
                    <w:tc>
                      <w:tcPr>
                        <w:tcW w:w="20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1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4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before="33"/>
                          <w:ind w:left="70"/>
                        </w:pPr>
                        <w:r>
                          <w:rPr>
                            <w:rFonts w:cs="Arial" w:hAnsi="Arial" w:eastAsia="Arial" w:ascii="Arial"/>
                            <w:color w:val="494949"/>
                            <w:spacing w:val="0"/>
                            <w:w w:val="162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707070"/>
                            <w:spacing w:val="0"/>
                            <w:w w:val="162"/>
                            <w:sz w:val="20"/>
                            <w:szCs w:val="20"/>
                          </w:rPr>
                          <w:t>I.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4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ind w:left="143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5B5B5B"/>
                            <w:spacing w:val="0"/>
                            <w:w w:val="89"/>
                            <w:sz w:val="22"/>
                            <w:szCs w:val="22"/>
                          </w:rPr>
                          <w:t>ln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58585"/>
                            <w:spacing w:val="0"/>
                            <w:w w:val="89"/>
                            <w:sz w:val="22"/>
                            <w:szCs w:val="22"/>
                          </w:rPr>
                          <w:t>sta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0"/>
                            <w:w w:val="89"/>
                            <w:sz w:val="22"/>
                            <w:szCs w:val="22"/>
                          </w:rPr>
                          <w:t>lar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5"/>
                            <w:w w:val="89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-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0"/>
                            <w:w w:val="88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B5B5B"/>
                            <w:spacing w:val="0"/>
                            <w:w w:val="88"/>
                            <w:sz w:val="22"/>
                            <w:szCs w:val="22"/>
                          </w:rPr>
                          <w:t>olo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0"/>
                            <w:w w:val="88"/>
                            <w:sz w:val="22"/>
                            <w:szCs w:val="22"/>
                          </w:rPr>
                          <w:t>ear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27"/>
                            <w:w w:val="88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0"/>
                            <w:w w:val="88"/>
                            <w:sz w:val="22"/>
                            <w:szCs w:val="22"/>
                          </w:rPr>
                          <w:t>anun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B5B5B"/>
                            <w:spacing w:val="0"/>
                            <w:w w:val="88"/>
                            <w:sz w:val="22"/>
                            <w:szCs w:val="22"/>
                          </w:rPr>
                          <w:t>ci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0"/>
                            <w:w w:val="88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58585"/>
                            <w:spacing w:val="0"/>
                            <w:w w:val="88"/>
                            <w:sz w:val="22"/>
                            <w:szCs w:val="22"/>
                          </w:rPr>
                          <w:t>s,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58585"/>
                            <w:spacing w:val="10"/>
                            <w:w w:val="88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58585"/>
                            <w:spacing w:val="0"/>
                            <w:w w:val="88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0"/>
                            <w:w w:val="88"/>
                            <w:sz w:val="22"/>
                            <w:szCs w:val="22"/>
                          </w:rPr>
                          <w:t>ubli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58585"/>
                            <w:spacing w:val="0"/>
                            <w:w w:val="88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0"/>
                            <w:w w:val="88"/>
                            <w:sz w:val="22"/>
                            <w:szCs w:val="22"/>
                          </w:rPr>
                          <w:t>idad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0"/>
                            <w:w w:val="88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0"/>
                            <w:w w:val="88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0"/>
                            <w:w w:val="132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11"/>
                            <w:w w:val="132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0"/>
                            <w:w w:val="89"/>
                            <w:sz w:val="22"/>
                            <w:szCs w:val="22"/>
                          </w:rPr>
                          <w:t>pr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B5B5B"/>
                            <w:spacing w:val="0"/>
                            <w:w w:val="88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0"/>
                            <w:w w:val="89"/>
                            <w:sz w:val="22"/>
                            <w:szCs w:val="22"/>
                          </w:rPr>
                          <w:t>pagan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58585"/>
                            <w:spacing w:val="0"/>
                            <w:w w:val="89"/>
                            <w:sz w:val="22"/>
                            <w:szCs w:val="22"/>
                          </w:rPr>
                          <w:t>da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20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before="33"/>
                          <w:ind w:left="204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0"/>
                            <w:w w:val="100"/>
                            <w:sz w:val="20"/>
                            <w:szCs w:val="20"/>
                          </w:rPr>
                          <w:t>ArllS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0"/>
                            <w:w w:val="100"/>
                            <w:sz w:val="20"/>
                            <w:szCs w:val="20"/>
                          </w:rPr>
                          <w:t> 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0"/>
                            <w:w w:val="100"/>
                            <w:sz w:val="20"/>
                            <w:szCs w:val="20"/>
                          </w:rPr>
                          <w:t>lT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58585"/>
                            <w:spacing w:val="0"/>
                            <w:w w:val="100"/>
                            <w:sz w:val="20"/>
                            <w:szCs w:val="20"/>
                          </w:rPr>
                          <w:t>cd6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-1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707070"/>
                            <w:spacing w:val="0"/>
                            <w:w w:val="129"/>
                            <w:sz w:val="20"/>
                            <w:szCs w:val="20"/>
                          </w:rPr>
                          <w:t>XIil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21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340"/>
                        </w:pPr>
                        <w:r>
                          <w:rPr>
                            <w:rFonts w:cs="Arial" w:hAnsi="Arial" w:eastAsia="Arial" w:ascii="Arial"/>
                            <w:color w:val="858585"/>
                            <w:spacing w:val="0"/>
                            <w:w w:val="86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color w:val="858585"/>
                            <w:spacing w:val="3"/>
                            <w:w w:val="86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858585"/>
                            <w:spacing w:val="0"/>
                            <w:w w:val="10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color w:val="858585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-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707070"/>
                            <w:spacing w:val="0"/>
                            <w:w w:val="100"/>
                            <w:sz w:val="18"/>
                            <w:szCs w:val="18"/>
                          </w:rPr>
                          <w:t>100</w:t>
                        </w:r>
                        <w:r>
                          <w:rPr>
                            <w:rFonts w:cs="Arial" w:hAnsi="Arial" w:eastAsia="Arial" w:ascii="Arial"/>
                            <w:color w:val="707070"/>
                            <w:spacing w:val="-5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0"/>
                            <w:w w:val="89"/>
                            <w:sz w:val="22"/>
                            <w:szCs w:val="22"/>
                          </w:rPr>
                          <w:t>vec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58585"/>
                            <w:spacing w:val="0"/>
                            <w:w w:val="89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999999"/>
                            <w:spacing w:val="0"/>
                            <w:w w:val="89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999999"/>
                            <w:spacing w:val="12"/>
                            <w:w w:val="89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707070"/>
                            <w:spacing w:val="0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858585"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80" w:hRule="exact"/>
                    </w:trPr>
                    <w:tc>
                      <w:tcPr>
                        <w:tcW w:w="4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4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323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858585"/>
                            <w:spacing w:val="0"/>
                            <w:w w:val="100"/>
                            <w:sz w:val="22"/>
                            <w:szCs w:val="22"/>
                          </w:rPr>
                          <w:t>ea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58585"/>
                            <w:spacing w:val="-1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58585"/>
                            <w:spacing w:val="0"/>
                            <w:w w:val="88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58585"/>
                            <w:spacing w:val="-1"/>
                            <w:w w:val="88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A8A8A8"/>
                            <w:spacing w:val="0"/>
                            <w:w w:val="88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58585"/>
                            <w:spacing w:val="0"/>
                            <w:w w:val="88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0"/>
                            <w:w w:val="88"/>
                            <w:sz w:val="22"/>
                            <w:szCs w:val="22"/>
                          </w:rPr>
                          <w:t>teri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58585"/>
                            <w:spacing w:val="0"/>
                            <w:w w:val="88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0"/>
                            <w:w w:val="88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10"/>
                            <w:w w:val="88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58585"/>
                            <w:spacing w:val="0"/>
                            <w:w w:val="142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58585"/>
                            <w:spacing w:val="0"/>
                            <w:w w:val="142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58585"/>
                            <w:spacing w:val="0"/>
                            <w:w w:val="83"/>
                            <w:sz w:val="22"/>
                            <w:szCs w:val="22"/>
                          </w:rPr>
                          <w:t>exteri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58585"/>
                            <w:spacing w:val="-1"/>
                            <w:w w:val="83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0"/>
                            <w:w w:val="83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0"/>
                            <w:w w:val="83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16"/>
                            <w:w w:val="83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color w:val="707070"/>
                            <w:spacing w:val="0"/>
                            <w:w w:val="83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i/>
                            <w:color w:val="707070"/>
                            <w:spacing w:val="9"/>
                            <w:w w:val="83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0"/>
                            <w:w w:val="100"/>
                            <w:sz w:val="22"/>
                            <w:szCs w:val="22"/>
                          </w:rPr>
                          <w:t>su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-1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58585"/>
                            <w:spacing w:val="0"/>
                            <w:w w:val="85"/>
                            <w:sz w:val="22"/>
                            <w:szCs w:val="22"/>
                          </w:rPr>
                          <w:t>Puesto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58585"/>
                            <w:spacing w:val="24"/>
                            <w:w w:val="8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58585"/>
                            <w:spacing w:val="0"/>
                            <w:w w:val="142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58585"/>
                            <w:spacing w:val="15"/>
                            <w:w w:val="142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858585"/>
                            <w:spacing w:val="0"/>
                            <w:w w:val="90"/>
                            <w:sz w:val="22"/>
                            <w:szCs w:val="22"/>
                          </w:rPr>
                          <w:t>Local</w:t>
                        </w:r>
                        <w:r>
                          <w:rPr>
                            <w:rFonts w:cs="Arial" w:hAnsi="Arial" w:eastAsia="Arial" w:ascii="Arial"/>
                            <w:color w:val="858585"/>
                            <w:spacing w:val="-39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0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58585"/>
                            <w:spacing w:val="0"/>
                            <w:w w:val="100"/>
                            <w:sz w:val="22"/>
                            <w:szCs w:val="22"/>
                          </w:rPr>
                          <w:t>in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20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1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before="17"/>
                          <w:ind w:left="310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999999"/>
                            <w:spacing w:val="0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58585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999999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58585"/>
                            <w:spacing w:val="0"/>
                            <w:w w:val="100"/>
                            <w:sz w:val="20"/>
                            <w:szCs w:val="20"/>
                          </w:rPr>
                          <w:t>cbd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58585"/>
                            <w:spacing w:val="-1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0"/>
                            <w:w w:val="100"/>
                            <w:sz w:val="20"/>
                            <w:szCs w:val="20"/>
                          </w:rPr>
                          <w:t>do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0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58585"/>
                            <w:spacing w:val="0"/>
                            <w:w w:val="100"/>
                            <w:sz w:val="20"/>
                            <w:szCs w:val="20"/>
                          </w:rPr>
                          <w:t>did.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58585"/>
                            <w:spacing w:val="0"/>
                            <w:w w:val="100"/>
                            <w:sz w:val="20"/>
                            <w:szCs w:val="20"/>
                          </w:rPr>
                          <w:t> 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58585"/>
                            <w:spacing w:val="2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999999"/>
                            <w:spacing w:val="0"/>
                            <w:w w:val="104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85" w:hRule="exact"/>
                    </w:trPr>
                    <w:tc>
                      <w:tcPr>
                        <w:tcW w:w="4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4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before="4"/>
                          <w:ind w:left="278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858585"/>
                            <w:spacing w:val="0"/>
                            <w:w w:val="100"/>
                            <w:sz w:val="20"/>
                            <w:szCs w:val="20"/>
                          </w:rPr>
                          <w:t>co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0"/>
                            <w:w w:val="100"/>
                            <w:sz w:val="20"/>
                            <w:szCs w:val="20"/>
                          </w:rPr>
                          <w:t>mer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-1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0"/>
                            <w:w w:val="100"/>
                            <w:sz w:val="20"/>
                            <w:szCs w:val="20"/>
                          </w:rPr>
                          <w:t>con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0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-5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0"/>
                            <w:w w:val="100"/>
                            <w:sz w:val="20"/>
                            <w:szCs w:val="20"/>
                          </w:rPr>
                          <w:t>aut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58585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58585"/>
                            <w:spacing w:val="0"/>
                            <w:w w:val="100"/>
                            <w:sz w:val="20"/>
                            <w:szCs w:val="20"/>
                          </w:rPr>
                          <w:t>iza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58585"/>
                            <w:spacing w:val="-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58585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0"/>
                            <w:w w:val="100"/>
                            <w:sz w:val="20"/>
                            <w:szCs w:val="20"/>
                          </w:rPr>
                          <w:t>de)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-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0"/>
                            <w:w w:val="100"/>
                            <w:sz w:val="20"/>
                            <w:szCs w:val="20"/>
                          </w:rPr>
                          <w:t>Ar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58585"/>
                            <w:spacing w:val="0"/>
                            <w:w w:val="100"/>
                            <w:sz w:val="20"/>
                            <w:szCs w:val="20"/>
                          </w:rPr>
                          <w:t>ea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58585"/>
                            <w:spacing w:val="-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0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58585"/>
                            <w:spacing w:val="0"/>
                            <w:w w:val="100"/>
                            <w:sz w:val="22"/>
                            <w:szCs w:val="22"/>
                          </w:rPr>
                          <w:t>es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0"/>
                            <w:w w:val="100"/>
                            <w:sz w:val="22"/>
                            <w:szCs w:val="22"/>
                          </w:rPr>
                          <w:t>nons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B5B5B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0"/>
                            <w:w w:val="100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A8A8A8"/>
                            <w:spacing w:val="0"/>
                            <w:w w:val="100"/>
                            <w:sz w:val="22"/>
                            <w:szCs w:val="22"/>
                          </w:rPr>
                          <w:t>'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58585"/>
                            <w:spacing w:val="0"/>
                            <w:w w:val="100"/>
                            <w:sz w:val="22"/>
                            <w:szCs w:val="22"/>
                          </w:rPr>
                          <w:t>: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20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1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23"/>
                          <w:ind w:left="250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58585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0"/>
                            <w:w w:val="100"/>
                            <w:sz w:val="20"/>
                            <w:szCs w:val="20"/>
                          </w:rPr>
                          <w:t>tua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-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58585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0"/>
                            <w:w w:val="100"/>
                            <w:sz w:val="20"/>
                            <w:szCs w:val="20"/>
                          </w:rPr>
                          <w:t>zati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-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B5B5B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B5B5B"/>
                            <w:spacing w:val="4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0"/>
                            <w:w w:val="100"/>
                            <w:sz w:val="20"/>
                            <w:szCs w:val="20"/>
                          </w:rPr>
                          <w:t>'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58585"/>
                            <w:spacing w:val="0"/>
                            <w:w w:val="100"/>
                            <w:sz w:val="20"/>
                            <w:szCs w:val="20"/>
                          </w:rPr>
                          <w:t>,i~e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0"/>
                            <w:w w:val="100"/>
                            <w:sz w:val="20"/>
                            <w:szCs w:val="20"/>
                          </w:rPr>
                          <w:t>!1(e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93" w:hRule="exact"/>
                    </w:trPr>
                    <w:tc>
                      <w:tcPr>
                        <w:tcW w:w="4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before="19"/>
                          <w:ind w:left="55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494949"/>
                            <w:spacing w:val="0"/>
                            <w:w w:val="100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B5B5B"/>
                            <w:spacing w:val="0"/>
                            <w:w w:val="100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0"/>
                            <w:w w:val="100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44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before="4"/>
                          <w:ind w:left="203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5B5B5B"/>
                            <w:spacing w:val="0"/>
                            <w:w w:val="85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0"/>
                            <w:w w:val="85"/>
                            <w:sz w:val="22"/>
                            <w:szCs w:val="22"/>
                          </w:rPr>
                          <w:t>ca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B5B5B"/>
                            <w:spacing w:val="0"/>
                            <w:w w:val="85"/>
                            <w:sz w:val="22"/>
                            <w:szCs w:val="22"/>
                          </w:rPr>
                          <w:t>Ji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0"/>
                            <w:w w:val="85"/>
                            <w:sz w:val="22"/>
                            <w:szCs w:val="22"/>
                          </w:rPr>
                          <w:t>za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B5B5B"/>
                            <w:spacing w:val="0"/>
                            <w:w w:val="85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B5B5B"/>
                            <w:spacing w:val="16"/>
                            <w:w w:val="8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B5B5B"/>
                            <w:spacing w:val="0"/>
                            <w:w w:val="85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494949"/>
                            <w:spacing w:val="0"/>
                            <w:w w:val="85"/>
                            <w:sz w:val="22"/>
                            <w:szCs w:val="22"/>
                          </w:rPr>
                          <w:t>ej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B5B5B"/>
                            <w:spacing w:val="0"/>
                            <w:w w:val="85"/>
                            <w:sz w:val="22"/>
                            <w:szCs w:val="22"/>
                          </w:rPr>
                          <w:t>ora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0"/>
                            <w:w w:val="85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58585"/>
                            <w:spacing w:val="0"/>
                            <w:w w:val="85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58585"/>
                            <w:spacing w:val="0"/>
                            <w:w w:val="8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58585"/>
                            <w:spacing w:val="17"/>
                            <w:w w:val="8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B5B5B"/>
                            <w:spacing w:val="0"/>
                            <w:w w:val="85"/>
                            <w:sz w:val="22"/>
                            <w:szCs w:val="22"/>
                          </w:rPr>
                          <w:t>rn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58585"/>
                            <w:spacing w:val="0"/>
                            <w:w w:val="85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B5B5B"/>
                            <w:spacing w:val="0"/>
                            <w:w w:val="85"/>
                            <w:sz w:val="22"/>
                            <w:szCs w:val="22"/>
                          </w:rPr>
                          <w:t>di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0"/>
                            <w:w w:val="85"/>
                            <w:sz w:val="22"/>
                            <w:szCs w:val="22"/>
                          </w:rPr>
                          <w:t>fi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494949"/>
                            <w:spacing w:val="0"/>
                            <w:w w:val="85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B5B5B"/>
                            <w:spacing w:val="0"/>
                            <w:w w:val="85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494949"/>
                            <w:spacing w:val="0"/>
                            <w:w w:val="85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D2D2D"/>
                            <w:spacing w:val="0"/>
                            <w:w w:val="85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0"/>
                            <w:w w:val="85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494949"/>
                            <w:spacing w:val="0"/>
                            <w:w w:val="85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0"/>
                            <w:w w:val="85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58585"/>
                            <w:spacing w:val="0"/>
                            <w:w w:val="85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999999"/>
                            <w:spacing w:val="0"/>
                            <w:w w:val="85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999999"/>
                            <w:spacing w:val="0"/>
                            <w:w w:val="8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999999"/>
                            <w:spacing w:val="9"/>
                            <w:w w:val="8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B5B5B"/>
                            <w:spacing w:val="0"/>
                            <w:w w:val="82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0"/>
                            <w:w w:val="82"/>
                            <w:sz w:val="22"/>
                            <w:szCs w:val="22"/>
                          </w:rPr>
                          <w:t>chab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B5B5B"/>
                            <w:spacing w:val="0"/>
                            <w:w w:val="82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58585"/>
                            <w:spacing w:val="0"/>
                            <w:w w:val="82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0"/>
                            <w:w w:val="82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B5B5B"/>
                            <w:spacing w:val="0"/>
                            <w:w w:val="82"/>
                            <w:sz w:val="22"/>
                            <w:szCs w:val="22"/>
                          </w:rPr>
                          <w:t>ta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494949"/>
                            <w:spacing w:val="0"/>
                            <w:w w:val="82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B5B5B"/>
                            <w:spacing w:val="0"/>
                            <w:w w:val="82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0"/>
                            <w:w w:val="8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B5B5B"/>
                            <w:spacing w:val="0"/>
                            <w:w w:val="8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0"/>
                            <w:w w:val="8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58585"/>
                            <w:spacing w:val="0"/>
                            <w:w w:val="82"/>
                            <w:sz w:val="22"/>
                            <w:szCs w:val="22"/>
                          </w:rPr>
                          <w:t>s,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20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4"/>
                          <w:ind w:left="174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0"/>
                            <w:w w:val="100"/>
                            <w:sz w:val="20"/>
                            <w:szCs w:val="20"/>
                          </w:rPr>
                          <w:t>Art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B5B5B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B5B5B"/>
                            <w:spacing w:val="2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494949"/>
                            <w:spacing w:val="0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B5B5B"/>
                            <w:spacing w:val="0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B5B5B"/>
                            <w:spacing w:val="-1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B5B5B"/>
                            <w:spacing w:val="0"/>
                            <w:w w:val="81"/>
                            <w:sz w:val="22"/>
                            <w:szCs w:val="22"/>
                          </w:rPr>
                          <w:t>Ir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0"/>
                            <w:w w:val="81"/>
                            <w:sz w:val="22"/>
                            <w:szCs w:val="22"/>
                          </w:rPr>
                          <w:t>ucc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B5B5B"/>
                            <w:spacing w:val="0"/>
                            <w:w w:val="8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0"/>
                            <w:w w:val="81"/>
                            <w:sz w:val="22"/>
                            <w:szCs w:val="22"/>
                          </w:rPr>
                          <w:t>on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0"/>
                            <w:w w:val="8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5"/>
                            <w:w w:val="8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0"/>
                            <w:w w:val="100"/>
                            <w:sz w:val="20"/>
                            <w:szCs w:val="20"/>
                          </w:rPr>
                          <w:t>XI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B5B5B"/>
                            <w:spacing w:val="0"/>
                            <w:w w:val="10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21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before="4"/>
                          <w:ind w:left="340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0"/>
                            <w:w w:val="89"/>
                            <w:sz w:val="22"/>
                            <w:szCs w:val="22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-7"/>
                            <w:w w:val="89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0"/>
                            <w:w w:val="100"/>
                            <w:sz w:val="22"/>
                            <w:szCs w:val="22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-16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494949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494949"/>
                            <w:spacing w:val="1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0"/>
                            <w:w w:val="88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B5B5B"/>
                            <w:spacing w:val="0"/>
                            <w:w w:val="88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0"/>
                            <w:w w:val="88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-12"/>
                            <w:w w:val="88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B5B5B"/>
                            <w:spacing w:val="0"/>
                            <w:w w:val="88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0"/>
                            <w:w w:val="88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58585"/>
                            <w:spacing w:val="0"/>
                            <w:w w:val="88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0"/>
                            <w:w w:val="88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58585"/>
                            <w:spacing w:val="0"/>
                            <w:w w:val="88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58585"/>
                            <w:spacing w:val="16"/>
                            <w:w w:val="88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B5B5B"/>
                            <w:spacing w:val="0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58585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</w:tr>
                  <w:tr>
                    <w:trPr>
                      <w:trHeight w:val="269" w:hRule="exact"/>
                    </w:trPr>
                    <w:tc>
                      <w:tcPr>
                        <w:tcW w:w="4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4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14"/>
                          <w:ind w:left="233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58585"/>
                            <w:spacing w:val="0"/>
                            <w:w w:val="100"/>
                            <w:sz w:val="20"/>
                            <w:szCs w:val="20"/>
                          </w:rPr>
                          <w:t>onsru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58585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494949"/>
                            <w:spacing w:val="0"/>
                            <w:w w:val="100"/>
                            <w:sz w:val="20"/>
                            <w:szCs w:val="20"/>
                          </w:rPr>
                          <w:t>on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B5B5B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4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color w:val="707070"/>
                            <w:spacing w:val="0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i/>
                            <w:color w:val="999999"/>
                            <w:spacing w:val="0"/>
                            <w:w w:val="100"/>
                            <w:sz w:val="20"/>
                            <w:szCs w:val="20"/>
                          </w:rPr>
                          <w:t>/</w:t>
                        </w:r>
                        <w:r>
                          <w:rPr>
                            <w:rFonts w:cs="Arial" w:hAnsi="Arial" w:eastAsia="Arial" w:ascii="Arial"/>
                            <w:i/>
                            <w:color w:val="70707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i/>
                            <w:color w:val="70707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707070"/>
                            <w:spacing w:val="0"/>
                            <w:w w:val="81"/>
                            <w:sz w:val="20"/>
                            <w:szCs w:val="20"/>
                          </w:rPr>
                          <w:t>adspcac</w:t>
                        </w:r>
                        <w:r>
                          <w:rPr>
                            <w:rFonts w:cs="Arial" w:hAnsi="Arial" w:eastAsia="Arial" w:ascii="Arial"/>
                            <w:color w:val="5B5B5B"/>
                            <w:spacing w:val="0"/>
                            <w:w w:val="81"/>
                            <w:sz w:val="20"/>
                            <w:szCs w:val="20"/>
                          </w:rPr>
                          <w:t>io</w:t>
                        </w:r>
                        <w:r>
                          <w:rPr>
                            <w:rFonts w:cs="Arial" w:hAnsi="Arial" w:eastAsia="Arial" w:ascii="Arial"/>
                            <w:color w:val="494949"/>
                            <w:spacing w:val="0"/>
                            <w:w w:val="8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707070"/>
                            <w:spacing w:val="0"/>
                            <w:w w:val="81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cs="Arial" w:hAnsi="Arial" w:eastAsia="Arial" w:ascii="Arial"/>
                            <w:color w:val="707070"/>
                            <w:spacing w:val="0"/>
                            <w:w w:val="81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707070"/>
                            <w:spacing w:val="0"/>
                            <w:w w:val="81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494949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494949"/>
                            <w:spacing w:val="1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0"/>
                            <w:w w:val="100"/>
                            <w:sz w:val="20"/>
                            <w:szCs w:val="20"/>
                          </w:rPr>
                          <w:t>Pues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B5B5B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-1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0"/>
                            <w:w w:val="142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0"/>
                            <w:w w:val="142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B5B5B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0"/>
                            <w:w w:val="100"/>
                            <w:sz w:val="20"/>
                            <w:szCs w:val="20"/>
                          </w:rPr>
                          <w:t>ocal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20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1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310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858585"/>
                            <w:spacing w:val="0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0"/>
                            <w:w w:val="100"/>
                            <w:sz w:val="20"/>
                            <w:szCs w:val="20"/>
                          </w:rPr>
                          <w:t>nid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58585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1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0"/>
                            <w:w w:val="100"/>
                            <w:sz w:val="20"/>
                            <w:szCs w:val="20"/>
                          </w:rPr>
                          <w:t>Medi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58585"/>
                            <w:spacing w:val="0"/>
                            <w:w w:val="100"/>
                            <w:sz w:val="20"/>
                            <w:szCs w:val="20"/>
                          </w:rPr>
                          <w:t>da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58585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999999"/>
                            <w:spacing w:val="0"/>
                            <w:w w:val="100"/>
                            <w:sz w:val="22"/>
                            <w:szCs w:val="22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</w:tr>
                  <w:tr>
                    <w:trPr>
                      <w:trHeight w:val="285" w:hRule="exact"/>
                    </w:trPr>
                    <w:tc>
                      <w:tcPr>
                        <w:tcW w:w="4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4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lineRule="exact" w:line="240"/>
                          <w:ind w:left="803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858585"/>
                            <w:spacing w:val="0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0"/>
                            <w:w w:val="100"/>
                            <w:sz w:val="18"/>
                            <w:szCs w:val="18"/>
                          </w:rPr>
                          <w:t>in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858585"/>
                            <w:spacing w:val="0"/>
                            <w:w w:val="92"/>
                            <w:sz w:val="22"/>
                            <w:szCs w:val="22"/>
                          </w:rPr>
                          <w:t>la</w:t>
                        </w:r>
                        <w:r>
                          <w:rPr>
                            <w:rFonts w:cs="Arial" w:hAnsi="Arial" w:eastAsia="Arial" w:ascii="Arial"/>
                            <w:color w:val="858585"/>
                            <w:spacing w:val="-38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58585"/>
                            <w:spacing w:val="0"/>
                            <w:w w:val="100"/>
                            <w:sz w:val="18"/>
                            <w:szCs w:val="18"/>
                          </w:rPr>
                          <w:t>autoriza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58585"/>
                            <w:spacing w:val="-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A8A8A8"/>
                            <w:spacing w:val="0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58585"/>
                            <w:spacing w:val="0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0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0"/>
                            <w:w w:val="100"/>
                            <w:sz w:val="18"/>
                            <w:szCs w:val="18"/>
                          </w:rPr>
                          <w:t> 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1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B5B5B"/>
                            <w:spacing w:val="0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0"/>
                            <w:w w:val="100"/>
                            <w:sz w:val="18"/>
                            <w:szCs w:val="18"/>
                          </w:rPr>
                          <w:t>orre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58585"/>
                            <w:spacing w:val="0"/>
                            <w:w w:val="100"/>
                            <w:sz w:val="18"/>
                            <w:szCs w:val="18"/>
                          </w:rPr>
                          <w:t>spond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0"/>
                            <w:w w:val="100"/>
                            <w:sz w:val="18"/>
                            <w:szCs w:val="18"/>
                          </w:rPr>
                          <w:t>ien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B5B5B"/>
                            <w:spacing w:val="0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999999"/>
                            <w:spacing w:val="0"/>
                            <w:w w:val="100"/>
                            <w:sz w:val="18"/>
                            <w:szCs w:val="18"/>
                          </w:rPr>
                          <w:t>;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20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1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12"/>
                          <w:ind w:left="250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0"/>
                            <w:w w:val="84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58585"/>
                            <w:spacing w:val="0"/>
                            <w:w w:val="84"/>
                            <w:sz w:val="22"/>
                            <w:szCs w:val="22"/>
                          </w:rPr>
                          <w:t>ctJ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0"/>
                            <w:w w:val="84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58585"/>
                            <w:spacing w:val="0"/>
                            <w:w w:val="84"/>
                            <w:sz w:val="22"/>
                            <w:szCs w:val="22"/>
                          </w:rPr>
                          <w:t>li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0"/>
                            <w:w w:val="84"/>
                            <w:sz w:val="22"/>
                            <w:szCs w:val="22"/>
                          </w:rPr>
                          <w:t>2ad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58585"/>
                            <w:spacing w:val="0"/>
                            <w:w w:val="84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999999"/>
                            <w:spacing w:val="0"/>
                            <w:w w:val="84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999999"/>
                            <w:spacing w:val="0"/>
                            <w:w w:val="84"/>
                            <w:sz w:val="22"/>
                            <w:szCs w:val="22"/>
                          </w:rPr>
                          <w:t>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999999"/>
                            <w:spacing w:val="9"/>
                            <w:w w:val="84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58585"/>
                            <w:spacing w:val="0"/>
                            <w:w w:val="100"/>
                            <w:sz w:val="20"/>
                            <w:szCs w:val="20"/>
                          </w:rPr>
                          <w:t>vifen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58585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308" w:hRule="exact"/>
                    </w:trPr>
                    <w:tc>
                      <w:tcPr>
                        <w:tcW w:w="4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31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5B5B5B"/>
                            <w:spacing w:val="0"/>
                            <w:w w:val="100"/>
                            <w:sz w:val="20"/>
                            <w:szCs w:val="20"/>
                          </w:rPr>
                          <w:t>13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494949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4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before="12"/>
                          <w:ind w:left="458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858585"/>
                            <w:spacing w:val="0"/>
                            <w:w w:val="85"/>
                            <w:sz w:val="22"/>
                            <w:szCs w:val="22"/>
                          </w:rPr>
                          <w:t>Co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0"/>
                            <w:w w:val="85"/>
                            <w:sz w:val="22"/>
                            <w:szCs w:val="22"/>
                          </w:rPr>
                          <w:t>ntrs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58585"/>
                            <w:spacing w:val="0"/>
                            <w:w w:val="85"/>
                            <w:sz w:val="22"/>
                            <w:szCs w:val="22"/>
                          </w:rPr>
                          <w:t>venir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58585"/>
                            <w:spacing w:val="0"/>
                            <w:w w:val="8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58585"/>
                            <w:spacing w:val="43"/>
                            <w:w w:val="8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58585"/>
                            <w:spacing w:val="0"/>
                            <w:w w:val="85"/>
                            <w:sz w:val="22"/>
                            <w:szCs w:val="22"/>
                          </w:rPr>
                          <w:t>las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58585"/>
                            <w:spacing w:val="0"/>
                            <w:w w:val="8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58585"/>
                            <w:spacing w:val="0"/>
                            <w:w w:val="85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999999"/>
                            <w:spacing w:val="0"/>
                            <w:w w:val="85"/>
                            <w:sz w:val="22"/>
                            <w:szCs w:val="22"/>
                          </w:rPr>
                          <w:t>is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58585"/>
                            <w:spacing w:val="0"/>
                            <w:w w:val="85"/>
                            <w:sz w:val="22"/>
                            <w:szCs w:val="22"/>
                          </w:rPr>
                          <w:t>posici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0"/>
                            <w:w w:val="85"/>
                            <w:sz w:val="22"/>
                            <w:szCs w:val="22"/>
                          </w:rPr>
                          <w:t>ones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0"/>
                            <w:w w:val="8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38"/>
                            <w:w w:val="8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58585"/>
                            <w:spacing w:val="0"/>
                            <w:w w:val="85"/>
                            <w:sz w:val="22"/>
                            <w:szCs w:val="22"/>
                          </w:rPr>
                          <w:t>en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58585"/>
                            <w:spacing w:val="17"/>
                            <w:w w:val="8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58585"/>
                            <w:spacing w:val="0"/>
                            <w:w w:val="85"/>
                            <w:sz w:val="22"/>
                            <w:szCs w:val="22"/>
                          </w:rPr>
                          <w:t>ma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0"/>
                            <w:w w:val="85"/>
                            <w:sz w:val="22"/>
                            <w:szCs w:val="22"/>
                          </w:rPr>
                          <w:t>teria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0"/>
                            <w:w w:val="8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6"/>
                            <w:w w:val="8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0"/>
                            <w:w w:val="100"/>
                            <w:sz w:val="22"/>
                            <w:szCs w:val="22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20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before="27"/>
                          <w:ind w:left="189"/>
                        </w:pPr>
                        <w:r>
                          <w:rPr>
                            <w:rFonts w:cs="Arial" w:hAnsi="Arial" w:eastAsia="Arial" w:ascii="Arial"/>
                            <w:color w:val="707070"/>
                            <w:spacing w:val="0"/>
                            <w:w w:val="100"/>
                            <w:sz w:val="20"/>
                            <w:szCs w:val="20"/>
                          </w:rPr>
                          <w:t>ArL</w:t>
                        </w:r>
                        <w:r>
                          <w:rPr>
                            <w:rFonts w:cs="Arial" w:hAnsi="Arial" w:eastAsia="Arial" w:ascii="Arial"/>
                            <w:color w:val="707070"/>
                            <w:spacing w:val="-2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58585"/>
                            <w:spacing w:val="0"/>
                            <w:w w:val="78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0"/>
                            <w:w w:val="78"/>
                            <w:sz w:val="22"/>
                            <w:szCs w:val="22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23"/>
                            <w:w w:val="78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58585"/>
                            <w:spacing w:val="0"/>
                            <w:w w:val="100"/>
                            <w:sz w:val="20"/>
                            <w:szCs w:val="20"/>
                          </w:rPr>
                          <w:t>beei""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58585"/>
                            <w:spacing w:val="0"/>
                            <w:w w:val="100"/>
                            <w:sz w:val="20"/>
                            <w:szCs w:val="20"/>
                          </w:rPr>
                          <w:t>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58585"/>
                            <w:spacing w:val="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58585"/>
                            <w:spacing w:val="0"/>
                            <w:w w:val="79"/>
                            <w:sz w:val="22"/>
                            <w:szCs w:val="22"/>
                          </w:rPr>
                          <w:t>XVI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21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before="12"/>
                          <w:ind w:left="325"/>
                        </w:pPr>
                        <w:r>
                          <w:rPr>
                            <w:rFonts w:cs="Arial" w:hAnsi="Arial" w:eastAsia="Arial" w:ascii="Arial"/>
                            <w:color w:val="858585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color w:val="858585"/>
                            <w:spacing w:val="-41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58585"/>
                            <w:spacing w:val="0"/>
                            <w:w w:val="100"/>
                            <w:sz w:val="22"/>
                            <w:szCs w:val="22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58585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1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58585"/>
                            <w:spacing w:val="0"/>
                            <w:w w:val="88"/>
                            <w:sz w:val="22"/>
                            <w:szCs w:val="22"/>
                          </w:rPr>
                          <w:t>LO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58585"/>
                            <w:spacing w:val="-63"/>
                            <w:w w:val="88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58585"/>
                            <w:spacing w:val="0"/>
                            <w:w w:val="88"/>
                            <w:sz w:val="22"/>
                            <w:szCs w:val="22"/>
                          </w:rPr>
                          <w:t>veee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999999"/>
                            <w:spacing w:val="0"/>
                            <w:w w:val="88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999999"/>
                            <w:spacing w:val="13"/>
                            <w:w w:val="88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58585"/>
                            <w:spacing w:val="0"/>
                            <w:w w:val="100"/>
                            <w:sz w:val="22"/>
                            <w:szCs w:val="22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</w:tr>
                  <w:tr>
                    <w:trPr>
                      <w:trHeight w:val="253" w:hRule="exact"/>
                    </w:trPr>
                    <w:tc>
                      <w:tcPr>
                        <w:tcW w:w="4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4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before="4" w:lineRule="exact" w:line="240"/>
                          <w:ind w:left="233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0"/>
                            <w:w w:val="83"/>
                            <w:position w:val="-1"/>
                            <w:sz w:val="22"/>
                            <w:szCs w:val="22"/>
                          </w:rPr>
                          <w:t>zonifi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58585"/>
                            <w:spacing w:val="0"/>
                            <w:w w:val="83"/>
                            <w:position w:val="-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0"/>
                            <w:w w:val="83"/>
                            <w:position w:val="-1"/>
                            <w:sz w:val="22"/>
                            <w:szCs w:val="22"/>
                          </w:rPr>
                          <w:t>ac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A8A8A8"/>
                            <w:spacing w:val="0"/>
                            <w:w w:val="83"/>
                            <w:position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B5B5B"/>
                            <w:spacing w:val="0"/>
                            <w:w w:val="83"/>
                            <w:position w:val="-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0"/>
                            <w:w w:val="83"/>
                            <w:position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58585"/>
                            <w:spacing w:val="0"/>
                            <w:w w:val="83"/>
                            <w:position w:val="-1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58585"/>
                            <w:spacing w:val="0"/>
                            <w:w w:val="83"/>
                            <w:position w:val="-1"/>
                            <w:sz w:val="22"/>
                            <w:szCs w:val="22"/>
                          </w:rPr>
                          <w:t> 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58585"/>
                            <w:spacing w:val="9"/>
                            <w:w w:val="83"/>
                            <w:position w:val="-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B5B5B"/>
                            <w:spacing w:val="0"/>
                            <w:w w:val="83"/>
                            <w:position w:val="-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0"/>
                            <w:w w:val="83"/>
                            <w:position w:val="-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B5B5B"/>
                            <w:spacing w:val="0"/>
                            <w:w w:val="83"/>
                            <w:position w:val="-1"/>
                            <w:sz w:val="22"/>
                            <w:szCs w:val="22"/>
                          </w:rPr>
                          <w:t>rr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0"/>
                            <w:w w:val="83"/>
                            <w:position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58585"/>
                            <w:spacing w:val="0"/>
                            <w:w w:val="83"/>
                            <w:position w:val="-1"/>
                            <w:sz w:val="22"/>
                            <w:szCs w:val="22"/>
                          </w:rPr>
                          <w:t>to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0"/>
                            <w:w w:val="83"/>
                            <w:position w:val="-1"/>
                            <w:sz w:val="22"/>
                            <w:szCs w:val="22"/>
                          </w:rPr>
                          <w:t>rio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58585"/>
                            <w:spacing w:val="0"/>
                            <w:w w:val="83"/>
                            <w:position w:val="-1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58585"/>
                            <w:spacing w:val="0"/>
                            <w:w w:val="83"/>
                            <w:position w:val="-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58585"/>
                            <w:spacing w:val="9"/>
                            <w:w w:val="83"/>
                            <w:position w:val="-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color w:val="707070"/>
                            <w:spacing w:val="0"/>
                            <w:w w:val="83"/>
                            <w:position w:val="-1"/>
                            <w:sz w:val="22"/>
                            <w:szCs w:val="22"/>
                          </w:rPr>
                          <w:t>giro,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color w:val="707070"/>
                            <w:spacing w:val="27"/>
                            <w:w w:val="83"/>
                            <w:position w:val="-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color w:val="707070"/>
                            <w:spacing w:val="0"/>
                            <w:w w:val="83"/>
                            <w:position w:val="-1"/>
                            <w:sz w:val="22"/>
                            <w:szCs w:val="22"/>
                          </w:rPr>
                          <w:t>im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color w:val="5B5B5B"/>
                            <w:spacing w:val="0"/>
                            <w:w w:val="83"/>
                            <w:position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color w:val="858585"/>
                            <w:spacing w:val="0"/>
                            <w:w w:val="83"/>
                            <w:position w:val="-1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color w:val="707070"/>
                            <w:spacing w:val="0"/>
                            <w:w w:val="83"/>
                            <w:position w:val="-1"/>
                            <w:sz w:val="22"/>
                            <w:szCs w:val="22"/>
                          </w:rPr>
                          <w:t>en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color w:val="707070"/>
                            <w:spacing w:val="11"/>
                            <w:w w:val="83"/>
                            <w:position w:val="-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color w:val="858585"/>
                            <w:spacing w:val="0"/>
                            <w:w w:val="83"/>
                            <w:position w:val="-1"/>
                            <w:sz w:val="22"/>
                            <w:szCs w:val="22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color w:val="858585"/>
                            <w:spacing w:val="12"/>
                            <w:w w:val="83"/>
                            <w:position w:val="-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58585"/>
                            <w:spacing w:val="0"/>
                            <w:w w:val="100"/>
                            <w:position w:val="-1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B5B5B"/>
                            <w:spacing w:val="0"/>
                            <w:w w:val="100"/>
                            <w:position w:val="-1"/>
                            <w:sz w:val="22"/>
                            <w:szCs w:val="22"/>
                          </w:rPr>
                          <w:t>up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0"/>
                            <w:w w:val="100"/>
                            <w:position w:val="-1"/>
                            <w:sz w:val="22"/>
                            <w:szCs w:val="22"/>
                          </w:rPr>
                          <w:t>erfici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-1"/>
                            <w:w w:val="100"/>
                            <w:position w:val="-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58585"/>
                            <w:spacing w:val="0"/>
                            <w:w w:val="100"/>
                            <w:position w:val="-1"/>
                            <w:sz w:val="22"/>
                            <w:szCs w:val="22"/>
                          </w:rPr>
                          <w:t>;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20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1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before="19" w:lineRule="exact" w:line="220"/>
                          <w:ind w:left="310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858585"/>
                            <w:spacing w:val="0"/>
                            <w:w w:val="84"/>
                            <w:position w:val="-2"/>
                            <w:sz w:val="22"/>
                            <w:szCs w:val="22"/>
                          </w:rPr>
                          <w:t>Uni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0"/>
                            <w:w w:val="84"/>
                            <w:position w:val="-2"/>
                            <w:sz w:val="22"/>
                            <w:szCs w:val="22"/>
                          </w:rPr>
                          <w:t>dad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40"/>
                            <w:w w:val="84"/>
                            <w:position w:val="-2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0"/>
                            <w:w w:val="84"/>
                            <w:position w:val="-2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494949"/>
                            <w:spacing w:val="0"/>
                            <w:w w:val="84"/>
                            <w:position w:val="-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494949"/>
                            <w:spacing w:val="19"/>
                            <w:w w:val="84"/>
                            <w:position w:val="-2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B5B5B"/>
                            <w:spacing w:val="0"/>
                            <w:w w:val="84"/>
                            <w:position w:val="-2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58585"/>
                            <w:spacing w:val="0"/>
                            <w:w w:val="84"/>
                            <w:position w:val="-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0"/>
                            <w:w w:val="84"/>
                            <w:position w:val="-2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58585"/>
                            <w:spacing w:val="0"/>
                            <w:w w:val="84"/>
                            <w:position w:val="-2"/>
                            <w:sz w:val="22"/>
                            <w:szCs w:val="22"/>
                          </w:rPr>
                          <w:t>ida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58585"/>
                            <w:spacing w:val="0"/>
                            <w:w w:val="84"/>
                            <w:position w:val="-2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58585"/>
                            <w:spacing w:val="2"/>
                            <w:w w:val="84"/>
                            <w:position w:val="-2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858585"/>
                            <w:spacing w:val="0"/>
                            <w:w w:val="100"/>
                            <w:position w:val="-2"/>
                            <w:sz w:val="18"/>
                            <w:szCs w:val="18"/>
                          </w:rPr>
                          <w:t>';I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position w:val="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85" w:hRule="exact"/>
                    </w:trPr>
                    <w:tc>
                      <w:tcPr>
                        <w:tcW w:w="9080" w:type="dxa"/>
                        <w:gridSpan w:val="4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right"/>
                          <w:spacing w:before="36" w:lineRule="exact" w:line="240"/>
                          <w:ind w:right="-28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0"/>
                            <w:w w:val="87"/>
                            <w:position w:val="-1"/>
                            <w:sz w:val="22"/>
                            <w:szCs w:val="22"/>
                          </w:rPr>
                          <w:t>Ac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58585"/>
                            <w:spacing w:val="0"/>
                            <w:w w:val="87"/>
                            <w:position w:val="-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0"/>
                            <w:w w:val="87"/>
                            <w:position w:val="-1"/>
                            <w:sz w:val="22"/>
                            <w:szCs w:val="22"/>
                          </w:rPr>
                          <w:t>ua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58585"/>
                            <w:spacing w:val="0"/>
                            <w:w w:val="87"/>
                            <w:position w:val="-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494949"/>
                            <w:spacing w:val="0"/>
                            <w:w w:val="87"/>
                            <w:position w:val="-1"/>
                            <w:sz w:val="22"/>
                            <w:szCs w:val="22"/>
                          </w:rPr>
                          <w:t>iz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D2D2D"/>
                            <w:spacing w:val="0"/>
                            <w:w w:val="87"/>
                            <w:position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494949"/>
                            <w:spacing w:val="0"/>
                            <w:w w:val="87"/>
                            <w:position w:val="-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0"/>
                            <w:w w:val="87"/>
                            <w:position w:val="-1"/>
                            <w:sz w:val="22"/>
                            <w:szCs w:val="22"/>
                          </w:rPr>
                          <w:t>ion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0"/>
                            <w:w w:val="87"/>
                            <w:position w:val="-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28"/>
                            <w:w w:val="87"/>
                            <w:position w:val="-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0"/>
                            <w:w w:val="85"/>
                            <w:position w:val="-1"/>
                            <w:sz w:val="22"/>
                            <w:szCs w:val="22"/>
                          </w:rPr>
                          <w:t>Vi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58585"/>
                            <w:spacing w:val="0"/>
                            <w:w w:val="85"/>
                            <w:position w:val="-1"/>
                            <w:sz w:val="22"/>
                            <w:szCs w:val="22"/>
                          </w:rPr>
                          <w:t>2&lt;:l: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58585"/>
                            <w:spacing w:val="-1"/>
                            <w:w w:val="85"/>
                            <w:position w:val="-1"/>
                            <w:sz w:val="22"/>
                            <w:szCs w:val="22"/>
                          </w:rPr>
                          <w:t>!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0"/>
                            <w:w w:val="85"/>
                            <w:position w:val="-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</w:tc>
                  </w:tr>
                  <w:tr>
                    <w:trPr>
                      <w:trHeight w:val="335" w:hRule="exact"/>
                    </w:trPr>
                    <w:tc>
                      <w:tcPr>
                        <w:tcW w:w="4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before="37"/>
                          <w:ind w:left="55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5B5B5B"/>
                            <w:spacing w:val="0"/>
                            <w:w w:val="100"/>
                            <w:sz w:val="22"/>
                            <w:szCs w:val="22"/>
                          </w:rPr>
                          <w:t>14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58585"/>
                            <w:spacing w:val="0"/>
                            <w:w w:val="100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44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before="37"/>
                          <w:ind w:left="233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0"/>
                            <w:w w:val="87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58585"/>
                            <w:spacing w:val="0"/>
                            <w:w w:val="87"/>
                            <w:sz w:val="22"/>
                            <w:szCs w:val="22"/>
                          </w:rPr>
                          <w:t>bs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0"/>
                            <w:w w:val="87"/>
                            <w:sz w:val="22"/>
                            <w:szCs w:val="22"/>
                          </w:rPr>
                          <w:t>ra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58585"/>
                            <w:spacing w:val="0"/>
                            <w:w w:val="87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0"/>
                            <w:w w:val="87"/>
                            <w:sz w:val="22"/>
                            <w:szCs w:val="22"/>
                          </w:rPr>
                          <w:t>ul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58585"/>
                            <w:spacing w:val="0"/>
                            <w:w w:val="87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0"/>
                            <w:w w:val="87"/>
                            <w:sz w:val="22"/>
                            <w:szCs w:val="22"/>
                          </w:rPr>
                          <w:t>z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B5B5B"/>
                            <w:spacing w:val="0"/>
                            <w:w w:val="87"/>
                            <w:sz w:val="22"/>
                            <w:szCs w:val="22"/>
                          </w:rPr>
                          <w:t>er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B5B5B"/>
                            <w:spacing w:val="25"/>
                            <w:w w:val="87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58585"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58585"/>
                            <w:spacing w:val="2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58585"/>
                            <w:spacing w:val="0"/>
                            <w:w w:val="86"/>
                            <w:sz w:val="22"/>
                            <w:szCs w:val="22"/>
                          </w:rPr>
                          <w:t>in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0"/>
                            <w:w w:val="86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58585"/>
                            <w:spacing w:val="0"/>
                            <w:w w:val="86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0"/>
                            <w:w w:val="86"/>
                            <w:sz w:val="22"/>
                            <w:szCs w:val="22"/>
                          </w:rPr>
                          <w:t>di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58585"/>
                            <w:spacing w:val="0"/>
                            <w:w w:val="86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58585"/>
                            <w:spacing w:val="31"/>
                            <w:w w:val="86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0"/>
                            <w:w w:val="86"/>
                            <w:sz w:val="22"/>
                            <w:szCs w:val="22"/>
                          </w:rPr>
                          <w:t>pasillos,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47"/>
                            <w:w w:val="86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58585"/>
                            <w:spacing w:val="0"/>
                            <w:w w:val="86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0"/>
                            <w:w w:val="86"/>
                            <w:sz w:val="22"/>
                            <w:szCs w:val="22"/>
                          </w:rPr>
                          <w:t>anqueta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-1"/>
                            <w:w w:val="86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58585"/>
                            <w:spacing w:val="0"/>
                            <w:w w:val="86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58585"/>
                            <w:spacing w:val="0"/>
                            <w:w w:val="86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58585"/>
                            <w:spacing w:val="1"/>
                            <w:w w:val="86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B5B5B"/>
                            <w:spacing w:val="0"/>
                            <w:w w:val="100"/>
                            <w:sz w:val="22"/>
                            <w:szCs w:val="22"/>
                          </w:rPr>
                          <w:t>arr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0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58585"/>
                            <w:spacing w:val="0"/>
                            <w:w w:val="100"/>
                            <w:sz w:val="22"/>
                            <w:szCs w:val="22"/>
                          </w:rPr>
                          <w:t>yo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20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32"/>
                            <w:szCs w:val="32"/>
                          </w:rPr>
                          <w:jc w:val="left"/>
                          <w:spacing w:lineRule="exact" w:line="320"/>
                          <w:ind w:left="159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858585"/>
                            <w:spacing w:val="0"/>
                            <w:w w:val="78"/>
                            <w:sz w:val="22"/>
                            <w:szCs w:val="22"/>
                          </w:rPr>
                          <w:t>A.'1.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B5B5B"/>
                            <w:spacing w:val="2"/>
                            <w:w w:val="78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0"/>
                            <w:w w:val="78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16"/>
                            <w:w w:val="78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0"/>
                            <w:w w:val="83"/>
                            <w:sz w:val="22"/>
                            <w:szCs w:val="22"/>
                          </w:rPr>
                          <w:t>fra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58585"/>
                            <w:spacing w:val="0"/>
                            <w:w w:val="83"/>
                            <w:sz w:val="22"/>
                            <w:szCs w:val="22"/>
                          </w:rPr>
                          <w:t>ctio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0"/>
                            <w:w w:val="83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0"/>
                            <w:w w:val="83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45"/>
                            <w:w w:val="83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0"/>
                            <w:w w:val="83"/>
                            <w:sz w:val="32"/>
                            <w:szCs w:val="32"/>
                          </w:rPr>
                          <w:t>xvn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32"/>
                            <w:szCs w:val="32"/>
                          </w:rPr>
                        </w:r>
                      </w:p>
                    </w:tc>
                    <w:tc>
                      <w:tcPr>
                        <w:tcW w:w="21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before="52"/>
                          <w:ind w:left="325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858585"/>
                            <w:spacing w:val="0"/>
                            <w:w w:val="82"/>
                            <w:sz w:val="22"/>
                            <w:szCs w:val="22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58585"/>
                            <w:spacing w:val="30"/>
                            <w:w w:val="82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0"/>
                            <w:w w:val="82"/>
                            <w:sz w:val="22"/>
                            <w:szCs w:val="22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-1"/>
                            <w:w w:val="82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0"/>
                            <w:w w:val="8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0"/>
                            <w:w w:val="82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10"/>
                            <w:w w:val="82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999999"/>
                            <w:spacing w:val="0"/>
                            <w:w w:val="82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58585"/>
                            <w:spacing w:val="0"/>
                            <w:w w:val="82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0"/>
                            <w:w w:val="82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11"/>
                            <w:w w:val="82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58585"/>
                            <w:spacing w:val="0"/>
                            <w:w w:val="82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8"/>
                            <w:w w:val="8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58585"/>
                            <w:spacing w:val="0"/>
                            <w:w w:val="82"/>
                            <w:sz w:val="22"/>
                            <w:szCs w:val="22"/>
                          </w:rPr>
                          <w:t>ces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58585"/>
                            <w:spacing w:val="26"/>
                            <w:w w:val="82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58585"/>
                            <w:spacing w:val="0"/>
                            <w:w w:val="82"/>
                            <w:sz w:val="22"/>
                            <w:szCs w:val="22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</w:tr>
                  <w:tr>
                    <w:trPr>
                      <w:trHeight w:val="274" w:hRule="exact"/>
                    </w:trPr>
                    <w:tc>
                      <w:tcPr>
                        <w:tcW w:w="4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4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lineRule="exact" w:line="240"/>
                          <w:ind w:left="98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z w:val="20"/>
                            <w:szCs w:val="20"/>
                          </w:rPr>
                          <w:t>ve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58585"/>
                            <w:sz w:val="20"/>
                            <w:szCs w:val="20"/>
                          </w:rPr>
                          <w:t>hicula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58585"/>
                            <w:spacing w:val="6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58585"/>
                            <w:spacing w:val="0"/>
                            <w:w w:val="99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0"/>
                            <w:w w:val="154"/>
                            <w:sz w:val="20"/>
                            <w:szCs w:val="20"/>
                          </w:rPr>
                          <w:t>•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-1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58585"/>
                            <w:spacing w:val="0"/>
                            <w:w w:val="100"/>
                            <w:sz w:val="20"/>
                            <w:szCs w:val="20"/>
                          </w:rPr>
                          <w:t>ntredas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58585"/>
                            <w:spacing w:val="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58585"/>
                            <w:spacing w:val="0"/>
                            <w:w w:val="89"/>
                            <w:sz w:val="22"/>
                            <w:szCs w:val="22"/>
                          </w:rPr>
                          <w:t>perticulares,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58585"/>
                            <w:spacing w:val="24"/>
                            <w:w w:val="89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0"/>
                            <w:w w:val="100"/>
                            <w:sz w:val="20"/>
                            <w:szCs w:val="20"/>
                          </w:rPr>
                          <w:t>J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58585"/>
                            <w:spacing w:val="0"/>
                            <w:w w:val="100"/>
                            <w:sz w:val="20"/>
                            <w:szCs w:val="20"/>
                          </w:rPr>
                          <w:t>ardin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58585"/>
                            <w:spacing w:val="0"/>
                            <w:w w:val="100"/>
                            <w:sz w:val="20"/>
                            <w:szCs w:val="20"/>
                          </w:rPr>
                          <w:t>ras,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58585"/>
                            <w:spacing w:val="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0"/>
                            <w:w w:val="100"/>
                            <w:sz w:val="20"/>
                            <w:szCs w:val="20"/>
                          </w:rPr>
                          <w:t>Par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58585"/>
                            <w:spacing w:val="0"/>
                            <w:w w:val="100"/>
                            <w:sz w:val="20"/>
                            <w:szCs w:val="20"/>
                          </w:rPr>
                          <w:t>ques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A8A8A8"/>
                            <w:spacing w:val="0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20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1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before="19"/>
                          <w:ind w:left="295"/>
                        </w:pPr>
                        <w:r>
                          <w:rPr>
                            <w:rFonts w:cs="Arial" w:hAnsi="Arial" w:eastAsia="Arial" w:ascii="Arial"/>
                            <w:color w:val="999999"/>
                            <w:w w:val="132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color w:val="858585"/>
                            <w:w w:val="132"/>
                            <w:sz w:val="20"/>
                            <w:szCs w:val="20"/>
                          </w:rPr>
                          <w:t>n~</w:t>
                        </w:r>
                        <w:r>
                          <w:rPr>
                            <w:rFonts w:cs="Arial" w:hAnsi="Arial" w:eastAsia="Arial" w:ascii="Arial"/>
                            <w:color w:val="858585"/>
                            <w:spacing w:val="-8"/>
                            <w:w w:val="132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858585"/>
                            <w:spacing w:val="0"/>
                            <w:w w:val="100"/>
                            <w:sz w:val="18"/>
                            <w:szCs w:val="18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color w:val="858585"/>
                            <w:spacing w:val="5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58585"/>
                            <w:spacing w:val="0"/>
                            <w:w w:val="100"/>
                            <w:sz w:val="20"/>
                            <w:szCs w:val="20"/>
                          </w:rPr>
                          <w:t>Medula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58585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999999"/>
                            <w:spacing w:val="0"/>
                            <w:w w:val="56"/>
                            <w:sz w:val="20"/>
                            <w:szCs w:val="20"/>
                          </w:rPr>
                          <w:t>'Y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54" w:hRule="exact"/>
                    </w:trPr>
                    <w:tc>
                      <w:tcPr>
                        <w:tcW w:w="4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4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1"/>
                          <w:ind w:left="1223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858585"/>
                            <w:w w:val="86"/>
                            <w:sz w:val="20"/>
                            <w:szCs w:val="20"/>
                          </w:rPr>
                          <w:t>fu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w w:val="86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58585"/>
                            <w:w w:val="86"/>
                            <w:sz w:val="20"/>
                            <w:szCs w:val="20"/>
                          </w:rPr>
                          <w:t>nt&lt;:S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58585"/>
                            <w:spacing w:val="-2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color w:val="858585"/>
                            <w:spacing w:val="0"/>
                            <w:w w:val="100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color w:val="858585"/>
                            <w:spacing w:val="26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58585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0"/>
                            <w:w w:val="100"/>
                            <w:sz w:val="20"/>
                            <w:szCs w:val="20"/>
                          </w:rPr>
                          <w:t>bras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58585"/>
                            <w:spacing w:val="0"/>
                            <w:w w:val="100"/>
                            <w:sz w:val="20"/>
                            <w:szCs w:val="20"/>
                          </w:rPr>
                          <w:t>ou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0"/>
                            <w:w w:val="100"/>
                            <w:sz w:val="20"/>
                            <w:szCs w:val="20"/>
                          </w:rPr>
                          <w:t>bli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58585"/>
                            <w:spacing w:val="1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58585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999999"/>
                            <w:spacing w:val="0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20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1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1"/>
                          <w:ind w:left="235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color w:val="707070"/>
                            <w:spacing w:val="0"/>
                            <w:w w:val="8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color w:val="858585"/>
                            <w:spacing w:val="0"/>
                            <w:w w:val="81"/>
                            <w:sz w:val="20"/>
                            <w:szCs w:val="20"/>
                          </w:rPr>
                          <w:t>ctu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color w:val="707070"/>
                            <w:spacing w:val="0"/>
                            <w:w w:val="8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color w:val="858585"/>
                            <w:spacing w:val="0"/>
                            <w:w w:val="8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color w:val="707070"/>
                            <w:spacing w:val="0"/>
                            <w:w w:val="81"/>
                            <w:sz w:val="20"/>
                            <w:szCs w:val="20"/>
                          </w:rPr>
                          <w:t>i?9.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color w:val="5B5B5B"/>
                            <w:spacing w:val="0"/>
                            <w:w w:val="8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color w:val="858585"/>
                            <w:spacing w:val="0"/>
                            <w:w w:val="81"/>
                            <w:sz w:val="20"/>
                            <w:szCs w:val="20"/>
                          </w:rPr>
                          <w:t>j6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color w:val="707070"/>
                            <w:spacing w:val="0"/>
                            <w:w w:val="8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color w:val="707070"/>
                            <w:spacing w:val="0"/>
                            <w:w w:val="81"/>
                            <w:sz w:val="20"/>
                            <w:szCs w:val="20"/>
                          </w:rPr>
                          <w:t>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color w:val="707070"/>
                            <w:spacing w:val="1"/>
                            <w:w w:val="81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58585"/>
                            <w:spacing w:val="0"/>
                            <w:w w:val="100"/>
                            <w:sz w:val="20"/>
                            <w:szCs w:val="20"/>
                          </w:rPr>
                          <w:t>viaeme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309" w:hRule="exact"/>
                    </w:trPr>
                    <w:tc>
                      <w:tcPr>
                        <w:tcW w:w="4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55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0"/>
                            <w:w w:val="100"/>
                            <w:sz w:val="22"/>
                            <w:szCs w:val="22"/>
                          </w:rPr>
                          <w:t>IS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999999"/>
                            <w:spacing w:val="0"/>
                            <w:w w:val="100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44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13"/>
                          <w:ind w:left="293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0"/>
                            <w:w w:val="90"/>
                            <w:sz w:val="20"/>
                            <w:szCs w:val="20"/>
                          </w:rPr>
                          <w:t>Arr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58585"/>
                            <w:spacing w:val="0"/>
                            <w:w w:val="90"/>
                            <w:sz w:val="20"/>
                            <w:szCs w:val="20"/>
                          </w:rPr>
                          <w:t>o,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0"/>
                            <w:w w:val="90"/>
                            <w:sz w:val="20"/>
                            <w:szCs w:val="20"/>
                          </w:rPr>
                          <w:t>jar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9"/>
                            <w:w w:val="9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494949"/>
                            <w:spacing w:val="0"/>
                            <w:w w:val="100"/>
                            <w:sz w:val="20"/>
                            <w:szCs w:val="20"/>
                          </w:rPr>
                          <w:t>en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494949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B5B5B"/>
                            <w:spacing w:val="0"/>
                            <w:w w:val="73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494949"/>
                            <w:spacing w:val="0"/>
                            <w:w w:val="73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494949"/>
                            <w:spacing w:val="-2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B5B5B"/>
                            <w:spacing w:val="0"/>
                            <w:w w:val="10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A8A8A8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B5B5B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0"/>
                            <w:w w:val="100"/>
                            <w:sz w:val="20"/>
                            <w:szCs w:val="20"/>
                          </w:rPr>
                          <w:t>ug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B5B5B"/>
                            <w:spacing w:val="0"/>
                            <w:w w:val="100"/>
                            <w:sz w:val="20"/>
                            <w:szCs w:val="20"/>
                          </w:rPr>
                          <w:t>ar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B5B5B"/>
                            <w:spacing w:val="-1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0"/>
                            <w:w w:val="88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B5B5B"/>
                            <w:spacing w:val="0"/>
                            <w:w w:val="88"/>
                            <w:sz w:val="22"/>
                            <w:szCs w:val="22"/>
                          </w:rPr>
                          <w:t>ub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494949"/>
                            <w:spacing w:val="0"/>
                            <w:w w:val="88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B5B5B"/>
                            <w:spacing w:val="0"/>
                            <w:w w:val="88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0"/>
                            <w:w w:val="88"/>
                            <w:sz w:val="22"/>
                            <w:szCs w:val="22"/>
                          </w:rPr>
                          <w:t>co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999999"/>
                            <w:spacing w:val="0"/>
                            <w:w w:val="88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999999"/>
                            <w:spacing w:val="24"/>
                            <w:w w:val="88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58585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B5B5B"/>
                            <w:spacing w:val="0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494949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0"/>
                            <w:w w:val="100"/>
                            <w:sz w:val="20"/>
                            <w:szCs w:val="20"/>
                          </w:rPr>
                          <w:t>quier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1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B5B5B"/>
                            <w:spacing w:val="0"/>
                            <w:w w:val="100"/>
                            <w:sz w:val="20"/>
                            <w:szCs w:val="20"/>
                          </w:rPr>
                          <w:t>tipo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20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28"/>
                          <w:ind w:left="99"/>
                        </w:pPr>
                        <w:r>
                          <w:rPr>
                            <w:rFonts w:cs="Arial" w:hAnsi="Arial" w:eastAsia="Arial" w:ascii="Arial"/>
                            <w:color w:val="707070"/>
                            <w:spacing w:val="0"/>
                            <w:w w:val="100"/>
                            <w:sz w:val="18"/>
                            <w:szCs w:val="18"/>
                          </w:rPr>
                          <w:t>Art</w:t>
                        </w:r>
                        <w:r>
                          <w:rPr>
                            <w:rFonts w:cs="Arial" w:hAnsi="Arial" w:eastAsia="Arial" w:ascii="Arial"/>
                            <w:color w:val="494949"/>
                            <w:spacing w:val="0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color w:val="494949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94949"/>
                            <w:spacing w:val="1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58585"/>
                            <w:spacing w:val="0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494949"/>
                            <w:spacing w:val="0"/>
                            <w:w w:val="100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494949"/>
                            <w:spacing w:val="13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B5B5B"/>
                            <w:spacing w:val="0"/>
                            <w:w w:val="81"/>
                            <w:sz w:val="22"/>
                            <w:szCs w:val="22"/>
                          </w:rPr>
                          <w:t>fra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0"/>
                            <w:w w:val="81"/>
                            <w:sz w:val="22"/>
                            <w:szCs w:val="22"/>
                          </w:rPr>
                          <w:t>ccio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B5B5B"/>
                            <w:spacing w:val="0"/>
                            <w:w w:val="8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B5B5B"/>
                            <w:spacing w:val="0"/>
                            <w:w w:val="8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B5B5B"/>
                            <w:spacing w:val="17"/>
                            <w:w w:val="8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B5B5B"/>
                            <w:spacing w:val="0"/>
                            <w:w w:val="100"/>
                            <w:sz w:val="18"/>
                            <w:szCs w:val="18"/>
                          </w:rPr>
                          <w:t>XV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494949"/>
                            <w:spacing w:val="0"/>
                            <w:w w:val="100"/>
                            <w:sz w:val="18"/>
                            <w:szCs w:val="18"/>
                          </w:rPr>
                          <w:t>IIl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21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28"/>
                          <w:ind w:left="325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494949"/>
                            <w:w w:val="86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494949"/>
                            <w:spacing w:val="-3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0"/>
                            <w:w w:val="82"/>
                            <w:sz w:val="22"/>
                            <w:szCs w:val="22"/>
                          </w:rPr>
                          <w:t>Ie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25"/>
                            <w:w w:val="82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58585"/>
                            <w:spacing w:val="0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58585"/>
                            <w:spacing w:val="-1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B5B5B"/>
                            <w:spacing w:val="0"/>
                            <w:w w:val="8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B5B5B"/>
                            <w:spacing w:val="40"/>
                            <w:w w:val="82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B5B5B"/>
                            <w:spacing w:val="0"/>
                            <w:w w:val="100"/>
                            <w:sz w:val="20"/>
                            <w:szCs w:val="20"/>
                          </w:rPr>
                          <w:t>10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494949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494949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B5B5B"/>
                            <w:spacing w:val="0"/>
                            <w:w w:val="81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0"/>
                            <w:w w:val="81"/>
                            <w:sz w:val="22"/>
                            <w:szCs w:val="22"/>
                          </w:rPr>
                          <w:t>cc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999999"/>
                            <w:spacing w:val="0"/>
                            <w:w w:val="81"/>
                            <w:sz w:val="22"/>
                            <w:szCs w:val="22"/>
                          </w:rPr>
                          <w:t>es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999999"/>
                            <w:spacing w:val="39"/>
                            <w:w w:val="8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58585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61" w:hRule="exact"/>
                    </w:trPr>
                    <w:tc>
                      <w:tcPr>
                        <w:tcW w:w="4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4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center"/>
                          <w:spacing w:before="26"/>
                          <w:ind w:left="1849" w:right="1959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494949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58585"/>
                            <w:sz w:val="18"/>
                            <w:szCs w:val="18"/>
                          </w:rPr>
                          <w:t>es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B5B5B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494949"/>
                            <w:w w:val="99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B5B5B"/>
                            <w:w w:val="99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w w:val="100"/>
                            <w:sz w:val="18"/>
                            <w:szCs w:val="18"/>
                          </w:rPr>
                          <w:t>e.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20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1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before="7"/>
                          <w:ind w:left="295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858585"/>
                            <w:spacing w:val="0"/>
                            <w:w w:val="100"/>
                            <w:sz w:val="20"/>
                            <w:szCs w:val="20"/>
                          </w:rPr>
                          <w:t>Unl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0"/>
                            <w:w w:val="100"/>
                            <w:sz w:val="20"/>
                            <w:szCs w:val="20"/>
                          </w:rPr>
                          <w:t>dcd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B5B5B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B5B5B"/>
                            <w:spacing w:val="-1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0"/>
                            <w:w w:val="100"/>
                            <w:sz w:val="20"/>
                            <w:szCs w:val="20"/>
                          </w:rPr>
                          <w:t>Mcd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58585"/>
                            <w:spacing w:val="0"/>
                            <w:w w:val="100"/>
                            <w:sz w:val="20"/>
                            <w:szCs w:val="20"/>
                          </w:rPr>
                          <w:t>ida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58585"/>
                            <w:spacing w:val="1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858585"/>
                            <w:spacing w:val="0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79" w:hRule="exact"/>
                    </w:trPr>
                    <w:tc>
                      <w:tcPr>
                        <w:tcW w:w="4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4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0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1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235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858585"/>
                            <w:spacing w:val="0"/>
                            <w:w w:val="84"/>
                            <w:sz w:val="22"/>
                            <w:szCs w:val="22"/>
                          </w:rPr>
                          <w:t>Actualiz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58585"/>
                            <w:spacing w:val="-1"/>
                            <w:w w:val="84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0"/>
                            <w:w w:val="84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58585"/>
                            <w:spacing w:val="0"/>
                            <w:w w:val="84"/>
                            <w:sz w:val="22"/>
                            <w:szCs w:val="22"/>
                          </w:rPr>
                          <w:t>iO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999999"/>
                            <w:spacing w:val="0"/>
                            <w:w w:val="84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999999"/>
                            <w:spacing w:val="0"/>
                            <w:w w:val="84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999999"/>
                            <w:spacing w:val="11"/>
                            <w:w w:val="84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999999"/>
                            <w:spacing w:val="0"/>
                            <w:w w:val="100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58585"/>
                            <w:spacing w:val="0"/>
                            <w:w w:val="100"/>
                            <w:sz w:val="22"/>
                            <w:szCs w:val="22"/>
                          </w:rPr>
                          <w:t>if&lt;me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</w:tr>
                  <w:tr>
                    <w:trPr>
                      <w:trHeight w:val="293" w:hRule="exact"/>
                    </w:trPr>
                    <w:tc>
                      <w:tcPr>
                        <w:tcW w:w="4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before="4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494949"/>
                            <w:spacing w:val="0"/>
                            <w:w w:val="100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B5B5B"/>
                            <w:spacing w:val="0"/>
                            <w:w w:val="100"/>
                            <w:sz w:val="22"/>
                            <w:szCs w:val="22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0"/>
                            <w:w w:val="100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44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before="4"/>
                          <w:ind w:left="263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999999"/>
                            <w:spacing w:val="0"/>
                            <w:w w:val="89"/>
                            <w:sz w:val="22"/>
                            <w:szCs w:val="22"/>
                          </w:rPr>
                          <w:t>La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58585"/>
                            <w:spacing w:val="0"/>
                            <w:w w:val="89"/>
                            <w:sz w:val="22"/>
                            <w:szCs w:val="22"/>
                          </w:rPr>
                          <w:t>var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58585"/>
                            <w:spacing w:val="5"/>
                            <w:w w:val="89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58585"/>
                            <w:spacing w:val="0"/>
                            <w:w w:val="142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58585"/>
                            <w:spacing w:val="0"/>
                            <w:w w:val="142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58585"/>
                            <w:spacing w:val="0"/>
                            <w:w w:val="78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0"/>
                            <w:w w:val="78"/>
                            <w:sz w:val="22"/>
                            <w:szCs w:val="22"/>
                          </w:rPr>
                          <w:t>ender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0"/>
                            <w:w w:val="78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26"/>
                            <w:w w:val="78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58585"/>
                            <w:spacing w:val="0"/>
                            <w:w w:val="78"/>
                            <w:sz w:val="22"/>
                            <w:szCs w:val="22"/>
                          </w:rPr>
                          <w:t>ropa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58585"/>
                            <w:spacing w:val="0"/>
                            <w:w w:val="78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58585"/>
                            <w:spacing w:val="29"/>
                            <w:w w:val="78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58585"/>
                            <w:spacing w:val="0"/>
                            <w:w w:val="78"/>
                            <w:sz w:val="22"/>
                            <w:szCs w:val="22"/>
                          </w:rPr>
                          <w:t>en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58585"/>
                            <w:spacing w:val="35"/>
                            <w:w w:val="78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58585"/>
                            <w:spacing w:val="0"/>
                            <w:w w:val="78"/>
                            <w:sz w:val="22"/>
                            <w:szCs w:val="22"/>
                          </w:rPr>
                          <w:t>k&gt;s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58585"/>
                            <w:spacing w:val="-7"/>
                            <w:w w:val="78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58585"/>
                            <w:spacing w:val="0"/>
                            <w:w w:val="88"/>
                            <w:sz w:val="22"/>
                            <w:szCs w:val="22"/>
                          </w:rPr>
                          <w:t>espacics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58585"/>
                            <w:spacing w:val="27"/>
                            <w:w w:val="88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58585"/>
                            <w:spacing w:val="0"/>
                            <w:w w:val="88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999999"/>
                            <w:spacing w:val="0"/>
                            <w:w w:val="88"/>
                            <w:sz w:val="22"/>
                            <w:szCs w:val="22"/>
                          </w:rPr>
                          <w:t>Ub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58585"/>
                            <w:spacing w:val="0"/>
                            <w:w w:val="88"/>
                            <w:sz w:val="22"/>
                            <w:szCs w:val="22"/>
                          </w:rPr>
                          <w:t>liccs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58585"/>
                            <w:spacing w:val="-3"/>
                            <w:w w:val="88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58585"/>
                            <w:spacing w:val="0"/>
                            <w:w w:val="100"/>
                            <w:sz w:val="22"/>
                            <w:szCs w:val="22"/>
                          </w:rPr>
                          <w:t>que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20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19"/>
                          <w:ind w:left="174"/>
                        </w:pPr>
                        <w:r>
                          <w:rPr>
                            <w:rFonts w:cs="Arial" w:hAnsi="Arial" w:eastAsia="Arial" w:ascii="Arial"/>
                            <w:color w:val="707070"/>
                            <w:spacing w:val="0"/>
                            <w:w w:val="100"/>
                            <w:sz w:val="20"/>
                            <w:szCs w:val="20"/>
                          </w:rPr>
                          <w:t>ArL</w:t>
                        </w:r>
                        <w:r>
                          <w:rPr>
                            <w:rFonts w:cs="Arial" w:hAnsi="Arial" w:eastAsia="Arial" w:ascii="Arial"/>
                            <w:color w:val="707070"/>
                            <w:spacing w:val="-2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58585"/>
                            <w:spacing w:val="0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0"/>
                            <w:w w:val="100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13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58585"/>
                            <w:spacing w:val="0"/>
                            <w:w w:val="89"/>
                            <w:sz w:val="22"/>
                            <w:szCs w:val="22"/>
                          </w:rPr>
                          <w:t>fracci6n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58585"/>
                            <w:spacing w:val="15"/>
                            <w:w w:val="89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0"/>
                            <w:w w:val="100"/>
                            <w:sz w:val="18"/>
                            <w:szCs w:val="18"/>
                          </w:rPr>
                          <w:t>XIX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21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37"/>
                          <w:ind w:left="310"/>
                        </w:pPr>
                        <w:r>
                          <w:rPr>
                            <w:rFonts w:cs="Arial" w:hAnsi="Arial" w:eastAsia="Arial" w:ascii="Arial"/>
                            <w:color w:val="858585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color w:val="858585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58585"/>
                            <w:spacing w:val="0"/>
                            <w:w w:val="10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58585"/>
                            <w:spacing w:val="-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58585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58585"/>
                            <w:spacing w:val="2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58585"/>
                            <w:spacing w:val="0"/>
                            <w:w w:val="100"/>
                            <w:sz w:val="18"/>
                            <w:szCs w:val="18"/>
                          </w:rPr>
                          <w:t>100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58585"/>
                            <w:spacing w:val="1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58585"/>
                            <w:spacing w:val="0"/>
                            <w:w w:val="100"/>
                            <w:sz w:val="20"/>
                            <w:szCs w:val="20"/>
                          </w:rPr>
                          <w:t>veees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58585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999999"/>
                            <w:spacing w:val="0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58585"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70" w:hRule="exact"/>
                    </w:trPr>
                    <w:tc>
                      <w:tcPr>
                        <w:tcW w:w="4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4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368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0"/>
                            <w:w w:val="89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58585"/>
                            <w:spacing w:val="0"/>
                            <w:w w:val="89"/>
                            <w:sz w:val="22"/>
                            <w:szCs w:val="22"/>
                          </w:rPr>
                          <w:t>egu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0"/>
                            <w:w w:val="89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58585"/>
                            <w:spacing w:val="0"/>
                            <w:w w:val="89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58585"/>
                            <w:spacing w:val="2"/>
                            <w:w w:val="89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B5B5B"/>
                            <w:spacing w:val="0"/>
                            <w:w w:val="100"/>
                            <w:sz w:val="22"/>
                            <w:szCs w:val="22"/>
                          </w:rPr>
                          <w:t>el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B5B5B"/>
                            <w:spacing w:val="-18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0"/>
                            <w:w w:val="88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B5B5B"/>
                            <w:spacing w:val="0"/>
                            <w:w w:val="88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0"/>
                            <w:w w:val="88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B5B5B"/>
                            <w:spacing w:val="0"/>
                            <w:w w:val="88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58585"/>
                            <w:spacing w:val="0"/>
                            <w:w w:val="88"/>
                            <w:sz w:val="22"/>
                            <w:szCs w:val="22"/>
                          </w:rPr>
                          <w:t>am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0"/>
                            <w:w w:val="88"/>
                            <w:sz w:val="22"/>
                            <w:szCs w:val="22"/>
                          </w:rPr>
                          <w:t>ent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58585"/>
                            <w:spacing w:val="0"/>
                            <w:w w:val="88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58585"/>
                            <w:spacing w:val="35"/>
                            <w:w w:val="88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0"/>
                            <w:w w:val="88"/>
                            <w:sz w:val="22"/>
                            <w:szCs w:val="22"/>
                          </w:rPr>
                          <w:t>que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17"/>
                            <w:w w:val="88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494949"/>
                            <w:spacing w:val="0"/>
                            <w:w w:val="88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0"/>
                            <w:w w:val="88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11"/>
                            <w:w w:val="88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0"/>
                            <w:w w:val="88"/>
                            <w:sz w:val="22"/>
                            <w:szCs w:val="22"/>
                          </w:rPr>
                          <w:t>est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58585"/>
                            <w:spacing w:val="0"/>
                            <w:w w:val="88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0"/>
                            <w:w w:val="88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3"/>
                            <w:w w:val="88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7"/>
                            <w:w w:val="88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0"/>
                            <w:w w:val="89"/>
                            <w:sz w:val="22"/>
                            <w:szCs w:val="22"/>
                          </w:rPr>
                          <w:t>es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-38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0"/>
                            <w:w w:val="100"/>
                            <w:sz w:val="22"/>
                            <w:szCs w:val="22"/>
                          </w:rPr>
                          <w:t>ti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494949"/>
                            <w:spacing w:val="0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B5B5B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494949"/>
                            <w:spacing w:val="0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0"/>
                            <w:w w:val="100"/>
                            <w:sz w:val="22"/>
                            <w:szCs w:val="22"/>
                          </w:rPr>
                          <w:t>os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20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1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lineRule="exact" w:line="240"/>
                          <w:ind w:left="295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858585"/>
                            <w:spacing w:val="0"/>
                            <w:w w:val="88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0"/>
                            <w:w w:val="88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58585"/>
                            <w:spacing w:val="0"/>
                            <w:w w:val="88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B5B5B"/>
                            <w:spacing w:val="0"/>
                            <w:w w:val="88"/>
                            <w:sz w:val="22"/>
                            <w:szCs w:val="22"/>
                          </w:rPr>
                          <w:t>da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0"/>
                            <w:w w:val="88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25"/>
                            <w:w w:val="88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0"/>
                            <w:w w:val="88"/>
                            <w:sz w:val="22"/>
                            <w:szCs w:val="22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9"/>
                            <w:w w:val="88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58585"/>
                            <w:spacing w:val="0"/>
                            <w:w w:val="100"/>
                            <w:sz w:val="20"/>
                            <w:szCs w:val="20"/>
                          </w:rPr>
                          <w:t>Med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B5B5B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58585"/>
                            <w:spacing w:val="0"/>
                            <w:w w:val="100"/>
                            <w:sz w:val="20"/>
                            <w:szCs w:val="20"/>
                          </w:rPr>
                          <w:t>dn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58585"/>
                            <w:spacing w:val="-1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858585"/>
                            <w:spacing w:val="0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300" w:hRule="exact"/>
                    </w:trPr>
                    <w:tc>
                      <w:tcPr>
                        <w:tcW w:w="4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4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013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494949"/>
                            <w:spacing w:val="0"/>
                            <w:w w:val="100"/>
                            <w:sz w:val="18"/>
                            <w:szCs w:val="18"/>
                          </w:rPr>
                          <w:t>sn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0"/>
                            <w:w w:val="100"/>
                            <w:sz w:val="18"/>
                            <w:szCs w:val="18"/>
                          </w:rPr>
                          <w:t>ec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494949"/>
                            <w:spacing w:val="0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0"/>
                            <w:w w:val="100"/>
                            <w:sz w:val="18"/>
                            <w:szCs w:val="18"/>
                          </w:rPr>
                          <w:t>alrne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B5B5B"/>
                            <w:spacing w:val="0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0"/>
                            <w:w w:val="100"/>
                            <w:sz w:val="18"/>
                            <w:szCs w:val="18"/>
                          </w:rPr>
                          <w:t>te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0"/>
                            <w:w w:val="100"/>
                            <w:sz w:val="18"/>
                            <w:szCs w:val="18"/>
                          </w:rPr>
                          <w:t> 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6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94949"/>
                            <w:spacing w:val="0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5B5B5B"/>
                            <w:spacing w:val="0"/>
                            <w:w w:val="100"/>
                            <w:sz w:val="16"/>
                            <w:szCs w:val="16"/>
                          </w:rPr>
                          <w:t>am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5B5B5B"/>
                            <w:spacing w:val="1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5B5B5B"/>
                            <w:spacing w:val="0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707070"/>
                            <w:spacing w:val="0"/>
                            <w:w w:val="100"/>
                            <w:sz w:val="16"/>
                            <w:szCs w:val="16"/>
                          </w:rPr>
                          <w:t>aj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707070"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B5B5B"/>
                            <w:spacing w:val="0"/>
                            <w:w w:val="100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0"/>
                            <w:w w:val="100"/>
                            <w:sz w:val="22"/>
                            <w:szCs w:val="22"/>
                          </w:rPr>
                          <w:t>eeco.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20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1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before="26"/>
                          <w:ind w:left="235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0"/>
                            <w:w w:val="8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58585"/>
                            <w:spacing w:val="0"/>
                            <w:w w:val="8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B5B5B"/>
                            <w:spacing w:val="0"/>
                            <w:w w:val="8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0"/>
                            <w:w w:val="81"/>
                            <w:sz w:val="22"/>
                            <w:szCs w:val="22"/>
                          </w:rPr>
                          <w:t>ua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58585"/>
                            <w:spacing w:val="0"/>
                            <w:w w:val="8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494949"/>
                            <w:spacing w:val="0"/>
                            <w:w w:val="8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B5B5B"/>
                            <w:spacing w:val="0"/>
                            <w:w w:val="81"/>
                            <w:sz w:val="22"/>
                            <w:szCs w:val="22"/>
                          </w:rPr>
                          <w:t>za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494949"/>
                            <w:spacing w:val="0"/>
                            <w:w w:val="8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B5B5B"/>
                            <w:spacing w:val="0"/>
                            <w:w w:val="81"/>
                            <w:sz w:val="22"/>
                            <w:szCs w:val="22"/>
                          </w:rPr>
                          <w:t>lo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0"/>
                            <w:w w:val="8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0"/>
                            <w:w w:val="81"/>
                            <w:sz w:val="22"/>
                            <w:szCs w:val="22"/>
                          </w:rPr>
                          <w:t> 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38"/>
                            <w:w w:val="8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0"/>
                            <w:w w:val="82"/>
                            <w:sz w:val="22"/>
                            <w:szCs w:val="22"/>
                          </w:rPr>
                          <w:t>vt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58585"/>
                            <w:spacing w:val="0"/>
                            <w:w w:val="82"/>
                            <w:sz w:val="22"/>
                            <w:szCs w:val="22"/>
                          </w:rPr>
                          <w:t>ae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0"/>
                            <w:w w:val="8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58585"/>
                            <w:spacing w:val="0"/>
                            <w:w w:val="82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0"/>
                            <w:w w:val="8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</w:tr>
                  <w:tr>
                    <w:trPr>
                      <w:trHeight w:val="284" w:hRule="exact"/>
                    </w:trPr>
                    <w:tc>
                      <w:tcPr>
                        <w:tcW w:w="4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15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858585"/>
                            <w:spacing w:val="0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0"/>
                            <w:w w:val="100"/>
                            <w:sz w:val="20"/>
                            <w:szCs w:val="20"/>
                          </w:rPr>
                          <w:t>7.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4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383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858585"/>
                            <w:spacing w:val="0"/>
                            <w:w w:val="88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0"/>
                            <w:w w:val="88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58585"/>
                            <w:spacing w:val="0"/>
                            <w:w w:val="88"/>
                            <w:sz w:val="22"/>
                            <w:szCs w:val="22"/>
                          </w:rPr>
                          <w:t>se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0"/>
                            <w:w w:val="88"/>
                            <w:sz w:val="22"/>
                            <w:szCs w:val="22"/>
                          </w:rPr>
                          <w:t>rver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22"/>
                            <w:w w:val="88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0"/>
                            <w:w w:val="88"/>
                            <w:sz w:val="22"/>
                            <w:szCs w:val="22"/>
                          </w:rPr>
                          <w:t>: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B5B5B"/>
                            <w:spacing w:val="0"/>
                            <w:w w:val="88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B5B5B"/>
                            <w:spacing w:val="2"/>
                            <w:w w:val="88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0"/>
                            <w:w w:val="88"/>
                            <w:sz w:val="22"/>
                            <w:szCs w:val="22"/>
                          </w:rPr>
                          <w:t>tra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58585"/>
                            <w:spacing w:val="0"/>
                            <w:w w:val="88"/>
                            <w:sz w:val="22"/>
                            <w:szCs w:val="22"/>
                          </w:rPr>
                          <w:t>to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58585"/>
                            <w:spacing w:val="18"/>
                            <w:w w:val="88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58585"/>
                            <w:spacing w:val="0"/>
                            <w:w w:val="88"/>
                            <w:sz w:val="22"/>
                            <w:szCs w:val="22"/>
                          </w:rPr>
                          <w:t>irre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0"/>
                            <w:w w:val="88"/>
                            <w:sz w:val="22"/>
                            <w:szCs w:val="22"/>
                          </w:rPr>
                          <w:t>sp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494949"/>
                            <w:spacing w:val="0"/>
                            <w:w w:val="88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B5B5B"/>
                            <w:spacing w:val="0"/>
                            <w:w w:val="88"/>
                            <w:sz w:val="22"/>
                            <w:szCs w:val="22"/>
                          </w:rPr>
                          <w:t>tu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0"/>
                            <w:w w:val="88"/>
                            <w:sz w:val="22"/>
                            <w:szCs w:val="22"/>
                          </w:rPr>
                          <w:t>oso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26"/>
                            <w:w w:val="88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58585"/>
                            <w:spacing w:val="0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0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58585"/>
                            <w:spacing w:val="0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58585"/>
                            <w:spacing w:val="-15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B5B5B"/>
                            <w:spacing w:val="0"/>
                            <w:w w:val="89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58585"/>
                            <w:spacing w:val="0"/>
                            <w:w w:val="89"/>
                            <w:sz w:val="22"/>
                            <w:szCs w:val="22"/>
                          </w:rPr>
                          <w:t>os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58585"/>
                            <w:spacing w:val="-7"/>
                            <w:w w:val="89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0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B5B5B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0"/>
                            <w:w w:val="100"/>
                            <w:sz w:val="22"/>
                            <w:szCs w:val="22"/>
                          </w:rPr>
                          <w:t>mas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20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15"/>
                          <w:ind w:left="204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0"/>
                            <w:w w:val="100"/>
                            <w:sz w:val="20"/>
                            <w:szCs w:val="20"/>
                          </w:rPr>
                          <w:t>Art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494949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0"/>
                            <w:w w:val="100"/>
                            <w:sz w:val="20"/>
                            <w:szCs w:val="20"/>
                          </w:rPr>
                          <w:t>18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1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58585"/>
                            <w:spacing w:val="0"/>
                            <w:w w:val="100"/>
                            <w:sz w:val="20"/>
                            <w:szCs w:val="20"/>
                          </w:rPr>
                          <w:t>fi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58585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999999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58585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999999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58585"/>
                            <w:spacing w:val="0"/>
                            <w:w w:val="100"/>
                            <w:sz w:val="20"/>
                            <w:szCs w:val="20"/>
                          </w:rPr>
                          <w:t>ln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58585"/>
                            <w:spacing w:val="-1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58585"/>
                            <w:spacing w:val="0"/>
                            <w:w w:val="100"/>
                            <w:sz w:val="20"/>
                            <w:szCs w:val="20"/>
                          </w:rPr>
                          <w:t>XX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21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30"/>
                          <w:ind w:left="310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858585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58585"/>
                            <w:spacing w:val="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color w:val="707070"/>
                            <w:spacing w:val="0"/>
                            <w:w w:val="59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color w:val="707070"/>
                            <w:spacing w:val="0"/>
                            <w:w w:val="59"/>
                            <w:sz w:val="20"/>
                            <w:szCs w:val="20"/>
                          </w:rPr>
                          <w:t>  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color w:val="707070"/>
                            <w:spacing w:val="1"/>
                            <w:w w:val="59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color w:val="707070"/>
                            <w:spacing w:val="0"/>
                            <w:w w:val="100"/>
                            <w:sz w:val="20"/>
                            <w:szCs w:val="20"/>
                          </w:rPr>
                          <w:t>•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color w:val="707070"/>
                            <w:spacing w:val="4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0"/>
                            <w:w w:val="99"/>
                            <w:sz w:val="20"/>
                            <w:szCs w:val="20"/>
                          </w:rPr>
                          <w:t>10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58585"/>
                            <w:spacing w:val="0"/>
                            <w:w w:val="99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58585"/>
                            <w:spacing w:val="-19"/>
                            <w:w w:val="99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0"/>
                            <w:w w:val="100"/>
                            <w:sz w:val="20"/>
                            <w:szCs w:val="20"/>
                          </w:rPr>
                          <w:t>ve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58585"/>
                            <w:spacing w:val="0"/>
                            <w:w w:val="100"/>
                            <w:sz w:val="20"/>
                            <w:szCs w:val="20"/>
                          </w:rPr>
                          <w:t>ces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58585"/>
                            <w:spacing w:val="-1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58585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70" w:hRule="exact"/>
                    </w:trPr>
                    <w:tc>
                      <w:tcPr>
                        <w:tcW w:w="4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4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1"/>
                          <w:ind w:left="143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858585"/>
                            <w:spacing w:val="0"/>
                            <w:w w:val="100"/>
                            <w:sz w:val="20"/>
                            <w:szCs w:val="20"/>
                          </w:rPr>
                          <w:t>ccmeeeientes,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58585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color w:val="858585"/>
                            <w:spacing w:val="0"/>
                            <w:w w:val="100"/>
                            <w:sz w:val="18"/>
                            <w:szCs w:val="18"/>
                          </w:rPr>
                          <w:t>co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color w:val="707070"/>
                            <w:spacing w:val="0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color w:val="999999"/>
                            <w:spacing w:val="0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color w:val="858585"/>
                            <w:spacing w:val="0"/>
                            <w:w w:val="100"/>
                            <w:sz w:val="18"/>
                            <w:szCs w:val="18"/>
                          </w:rPr>
                          <w:t>umido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color w:val="707070"/>
                            <w:spacing w:val="0"/>
                            <w:w w:val="100"/>
                            <w:sz w:val="18"/>
                            <w:szCs w:val="18"/>
                          </w:rPr>
                          <w:t>res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color w:val="70707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color w:val="70707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color w:val="999999"/>
                            <w:spacing w:val="0"/>
                            <w:w w:val="100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color w:val="999999"/>
                            <w:spacing w:val="29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color w:val="858585"/>
                            <w:spacing w:val="0"/>
                            <w:w w:val="100"/>
                            <w:sz w:val="18"/>
                            <w:szCs w:val="18"/>
                          </w:rPr>
                          <w:t>coo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color w:val="858585"/>
                            <w:spacing w:val="4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color w:val="858585"/>
                            <w:spacing w:val="0"/>
                            <w:w w:val="100"/>
                            <w:sz w:val="18"/>
                            <w:szCs w:val="18"/>
                          </w:rPr>
                          <w:t>lo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color w:val="999999"/>
                            <w:spacing w:val="0"/>
                            <w:w w:val="100"/>
                            <w:sz w:val="18"/>
                            <w:szCs w:val="18"/>
                          </w:rPr>
                          <w:t>!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color w:val="999999"/>
                            <w:spacing w:val="4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color w:val="858585"/>
                            <w:spacing w:val="0"/>
                            <w:w w:val="100"/>
                            <w:sz w:val="18"/>
                            <w:szCs w:val="18"/>
                          </w:rPr>
                          <w:t>run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color w:val="707070"/>
                            <w:spacing w:val="0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color w:val="858585"/>
                            <w:spacing w:val="0"/>
                            <w:w w:val="100"/>
                            <w:sz w:val="18"/>
                            <w:szCs w:val="18"/>
                          </w:rPr>
                          <w:t>ionari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color w:val="999999"/>
                            <w:spacing w:val="0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color w:val="858585"/>
                            <w:spacing w:val="0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20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1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before="16"/>
                          <w:ind w:left="295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999999"/>
                            <w:spacing w:val="0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58585"/>
                            <w:spacing w:val="0"/>
                            <w:w w:val="100"/>
                            <w:sz w:val="20"/>
                            <w:szCs w:val="20"/>
                          </w:rPr>
                          <w:t>nidad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58585"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58585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58585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58585"/>
                            <w:spacing w:val="0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999999"/>
                            <w:spacing w:val="0"/>
                            <w:w w:val="100"/>
                            <w:sz w:val="20"/>
                            <w:szCs w:val="20"/>
                          </w:rPr>
                          <w:t>ec.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58585"/>
                            <w:spacing w:val="0"/>
                            <w:w w:val="100"/>
                            <w:sz w:val="20"/>
                            <w:szCs w:val="20"/>
                          </w:rPr>
                          <w:t>.da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58585"/>
                            <w:spacing w:val="-1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999999"/>
                            <w:spacing w:val="0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328" w:hRule="exact"/>
                    </w:trPr>
                    <w:tc>
                      <w:tcPr>
                        <w:tcW w:w="4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4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1"/>
                          <w:ind w:left="833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58585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58585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58585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58585"/>
                            <w:spacing w:val="0"/>
                            <w:w w:val="99"/>
                            <w:sz w:val="20"/>
                            <w:szCs w:val="20"/>
                          </w:rPr>
                          <w:t>iJlftCl:i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58585"/>
                            <w:spacing w:val="-1"/>
                            <w:w w:val="99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0"/>
                            <w:w w:val="99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-12"/>
                            <w:w w:val="99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58585"/>
                            <w:spacing w:val="0"/>
                            <w:w w:val="142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58585"/>
                            <w:spacing w:val="0"/>
                            <w:w w:val="142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58585"/>
                            <w:spacing w:val="0"/>
                            <w:w w:val="142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0"/>
                            <w:w w:val="142"/>
                            <w:sz w:val="20"/>
                            <w:szCs w:val="20"/>
                          </w:rPr>
                          <w:t>dm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58585"/>
                            <w:spacing w:val="0"/>
                            <w:w w:val="142"/>
                            <w:sz w:val="20"/>
                            <w:szCs w:val="20"/>
                          </w:rPr>
                          <w:t>inistracie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58585"/>
                            <w:spacing w:val="12"/>
                            <w:w w:val="142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999999"/>
                            <w:spacing w:val="0"/>
                            <w:w w:val="154"/>
                            <w:sz w:val="20"/>
                            <w:szCs w:val="20"/>
                          </w:rPr>
                          <w:t>•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20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1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1"/>
                          <w:ind w:left="250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858585"/>
                            <w:spacing w:val="0"/>
                            <w:w w:val="100"/>
                            <w:sz w:val="20"/>
                            <w:szCs w:val="20"/>
                          </w:rPr>
                          <w:t>A,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999999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58585"/>
                            <w:spacing w:val="0"/>
                            <w:w w:val="100"/>
                            <w:sz w:val="20"/>
                            <w:szCs w:val="20"/>
                          </w:rPr>
                          <w:t>n~li.u.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0"/>
                            <w:w w:val="100"/>
                            <w:sz w:val="20"/>
                            <w:szCs w:val="20"/>
                          </w:rPr>
                          <w:t>ci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58585"/>
                            <w:spacing w:val="0"/>
                            <w:w w:val="100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-6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07070"/>
                            <w:spacing w:val="0"/>
                            <w:w w:val="100"/>
                            <w:sz w:val="20"/>
                            <w:szCs w:val="20"/>
                          </w:rPr>
                          <w:t>vin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58585"/>
                            <w:spacing w:val="0"/>
                            <w:w w:val="100"/>
                            <w:sz w:val="20"/>
                            <w:szCs w:val="20"/>
                          </w:rPr>
                          <w:t>eme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Courier New" w:hAnsi="Courier New" w:eastAsia="Courier New" w:ascii="Courier New"/>
          <w:spacing w:val="0"/>
          <w:w w:val="79"/>
          <w:position w:val="9"/>
          <w:sz w:val="22"/>
          <w:szCs w:val="22"/>
        </w:rPr>
        <w:t>22</w:t>
      </w:r>
      <w:r>
        <w:rPr>
          <w:rFonts w:cs="Courier New" w:hAnsi="Courier New" w:eastAsia="Courier New" w:ascii="Courier New"/>
          <w:spacing w:val="0"/>
          <w:w w:val="79"/>
          <w:position w:val="9"/>
          <w:sz w:val="22"/>
          <w:szCs w:val="22"/>
        </w:rPr>
        <w:t>   </w:t>
      </w:r>
      <w:r>
        <w:rPr>
          <w:rFonts w:cs="Courier New" w:hAnsi="Courier New" w:eastAsia="Courier New" w:ascii="Courier New"/>
          <w:spacing w:val="79"/>
          <w:w w:val="79"/>
          <w:position w:val="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position w:val="1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position w:val="1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position w:val="1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position w:val="1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position w:val="1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707070"/>
          <w:spacing w:val="9"/>
          <w:w w:val="100"/>
          <w:position w:val="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position w:val="1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B5B5B"/>
          <w:spacing w:val="-27"/>
          <w:w w:val="100"/>
          <w:position w:val="10"/>
          <w:sz w:val="20"/>
          <w:szCs w:val="20"/>
        </w:rPr>
        <w:t>'</w:t>
      </w:r>
      <w:r>
        <w:rPr>
          <w:rFonts w:cs="Times New Roman" w:hAnsi="Times New Roman" w:eastAsia="Times New Roman" w:ascii="Times New Roman"/>
          <w:color w:val="5B5B5B"/>
          <w:spacing w:val="-64"/>
          <w:w w:val="57"/>
          <w:position w:val="1"/>
          <w:sz w:val="48"/>
          <w:szCs w:val="48"/>
        </w:rPr>
        <w:t>-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position w:val="1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position w:val="10"/>
          <w:sz w:val="20"/>
          <w:szCs w:val="20"/>
        </w:rPr>
        <w:t>i6</w:t>
      </w:r>
      <w:r>
        <w:rPr>
          <w:rFonts w:cs="Times New Roman" w:hAnsi="Times New Roman" w:eastAsia="Times New Roman" w:ascii="Times New Roman"/>
          <w:color w:val="5B5B5B"/>
          <w:spacing w:val="0"/>
          <w:w w:val="99"/>
          <w:position w:val="1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position w:val="1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position w:val="10"/>
          <w:sz w:val="20"/>
          <w:szCs w:val="20"/>
        </w:rPr>
        <w:t>                  </w:t>
      </w:r>
      <w:r>
        <w:rPr>
          <w:rFonts w:cs="Times New Roman" w:hAnsi="Times New Roman" w:eastAsia="Times New Roman" w:ascii="Times New Roman"/>
          <w:color w:val="858585"/>
          <w:spacing w:val="24"/>
          <w:w w:val="100"/>
          <w:position w:val="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position w:val="9"/>
          <w:sz w:val="20"/>
          <w:szCs w:val="20"/>
        </w:rPr>
        <w:t>P.r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position w:val="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position w:val="9"/>
          <w:sz w:val="20"/>
          <w:szCs w:val="20"/>
        </w:rPr>
        <w:t>6dlco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position w:val="9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94949"/>
          <w:spacing w:val="7"/>
          <w:w w:val="100"/>
          <w:position w:val="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position w:val="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position w:val="9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position w:val="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position w:val="9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position w:val="9"/>
          <w:sz w:val="20"/>
          <w:szCs w:val="20"/>
        </w:rPr>
        <w:t>.'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position w:val="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94949"/>
          <w:spacing w:val="45"/>
          <w:w w:val="100"/>
          <w:position w:val="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position w:val="9"/>
          <w:sz w:val="20"/>
          <w:szCs w:val="20"/>
        </w:rPr>
        <w:t>dcll!</w:t>
      </w:r>
      <w:r>
        <w:rPr>
          <w:rFonts w:cs="Times New Roman" w:hAnsi="Times New Roman" w:eastAsia="Times New Roman" w:ascii="Times New Roman"/>
          <w:color w:val="494949"/>
          <w:spacing w:val="-1"/>
          <w:w w:val="100"/>
          <w:position w:val="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position w:val="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position w:val="9"/>
          <w:sz w:val="20"/>
          <w:szCs w:val="20"/>
        </w:rPr>
        <w:t>tlldo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position w:val="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94949"/>
          <w:spacing w:val="11"/>
          <w:w w:val="100"/>
          <w:position w:val="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position w:val="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position w:val="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94949"/>
          <w:spacing w:val="15"/>
          <w:w w:val="100"/>
          <w:position w:val="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position w:val="9"/>
          <w:sz w:val="20"/>
          <w:szCs w:val="20"/>
        </w:rPr>
        <w:t>Puebl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position w:val="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position w:val="9"/>
          <w:sz w:val="20"/>
          <w:szCs w:val="20"/>
        </w:rPr>
        <w:t>                 </w:t>
      </w:r>
      <w:r>
        <w:rPr>
          <w:rFonts w:cs="Times New Roman" w:hAnsi="Times New Roman" w:eastAsia="Times New Roman" w:ascii="Times New Roman"/>
          <w:color w:val="707070"/>
          <w:spacing w:val="41"/>
          <w:w w:val="100"/>
          <w:position w:val="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position w:val="9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position w:val="9"/>
          <w:sz w:val="20"/>
          <w:szCs w:val="20"/>
        </w:rPr>
        <w:t>uev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position w:val="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position w:val="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858585"/>
          <w:spacing w:val="32"/>
          <w:w w:val="100"/>
          <w:position w:val="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85"/>
          <w:position w:val="9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707070"/>
          <w:spacing w:val="0"/>
          <w:w w:val="85"/>
          <w:position w:val="9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color w:val="707070"/>
          <w:spacing w:val="10"/>
          <w:w w:val="85"/>
          <w:position w:val="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position w:val="9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494949"/>
          <w:spacing w:val="16"/>
          <w:w w:val="100"/>
          <w:position w:val="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position w:val="9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position w:val="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position w:val="9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position w:val="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858585"/>
          <w:spacing w:val="-13"/>
          <w:w w:val="100"/>
          <w:position w:val="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position w:val="9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707070"/>
          <w:spacing w:val="1"/>
          <w:w w:val="100"/>
          <w:position w:val="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58585"/>
          <w:spacing w:val="-36"/>
          <w:w w:val="100"/>
          <w:position w:val="9"/>
          <w:sz w:val="20"/>
          <w:szCs w:val="20"/>
        </w:rPr>
        <w:t>'</w:t>
      </w:r>
      <w:r>
        <w:rPr>
          <w:rFonts w:cs="Times New Roman" w:hAnsi="Times New Roman" w:eastAsia="Times New Roman" w:ascii="Times New Roman"/>
          <w:color w:val="858585"/>
          <w:spacing w:val="-86"/>
          <w:w w:val="63"/>
          <w:position w:val="-2"/>
          <w:sz w:val="58"/>
          <w:szCs w:val="58"/>
        </w:rPr>
        <w:t>-</w:t>
      </w:r>
      <w:r>
        <w:rPr>
          <w:rFonts w:cs="Times New Roman" w:hAnsi="Times New Roman" w:eastAsia="Times New Roman" w:ascii="Times New Roman"/>
          <w:color w:val="707070"/>
          <w:spacing w:val="0"/>
          <w:w w:val="99"/>
          <w:position w:val="9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494949"/>
          <w:spacing w:val="0"/>
          <w:w w:val="99"/>
          <w:position w:val="9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5B5B5B"/>
          <w:spacing w:val="0"/>
          <w:w w:val="99"/>
          <w:position w:val="9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1"/>
        <w:ind w:left="605"/>
      </w:pPr>
      <w:r>
        <w:rPr>
          <w:rFonts w:cs="Times New Roman" w:hAnsi="Times New Roman" w:eastAsia="Times New Roman" w:ascii="Times New Roman"/>
          <w:color w:val="2D2D2D"/>
          <w:spacing w:val="-4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2"/>
          <w:szCs w:val="22"/>
        </w:rPr>
        <w:t>·,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2"/>
          <w:szCs w:val="22"/>
        </w:rPr>
        <w:t>Ul</w:t>
      </w:r>
      <w:r>
        <w:rPr>
          <w:rFonts w:cs="Times New Roman" w:hAnsi="Times New Roman" w:eastAsia="Times New Roman" w:ascii="Times New Roman"/>
          <w:color w:val="999999"/>
          <w:spacing w:val="0"/>
          <w:w w:val="100"/>
          <w:sz w:val="22"/>
          <w:szCs w:val="22"/>
        </w:rPr>
        <w:t>_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5B5B5B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2"/>
          <w:szCs w:val="22"/>
        </w:rPr>
        <w:t>4.</w:t>
      </w:r>
      <w:r>
        <w:rPr>
          <w:rFonts w:cs="Times New Roman" w:hAnsi="Times New Roman" w:eastAsia="Times New Roman" w:ascii="Times New Roman"/>
          <w:color w:val="494949"/>
          <w:spacing w:val="-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color w:val="494949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18"/>
          <w:szCs w:val="18"/>
        </w:rPr>
        <w:t>ca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18"/>
          <w:szCs w:val="18"/>
        </w:rPr>
        <w:t>nc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707070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18"/>
          <w:szCs w:val="18"/>
        </w:rPr>
        <w:t>gurada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707070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999999"/>
          <w:spacing w:val="0"/>
          <w:w w:val="100"/>
          <w:sz w:val="18"/>
          <w:szCs w:val="18"/>
        </w:rPr>
        <w:t>$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18"/>
          <w:szCs w:val="18"/>
        </w:rPr>
        <w:t>r.i</w:t>
      </w:r>
      <w:r>
        <w:rPr>
          <w:rFonts w:cs="Times New Roman" w:hAnsi="Times New Roman" w:eastAsia="Times New Roman" w:ascii="Times New Roman"/>
          <w:color w:val="707070"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18"/>
          <w:szCs w:val="18"/>
        </w:rPr>
        <w:t>tida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707070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858585"/>
          <w:spacing w:val="0"/>
          <w:w w:val="154"/>
          <w:sz w:val="18"/>
          <w:szCs w:val="18"/>
        </w:rPr>
        <w:t>•</w:t>
      </w:r>
      <w:r>
        <w:rPr>
          <w:rFonts w:cs="Times New Roman" w:hAnsi="Times New Roman" w:eastAsia="Times New Roman" w:ascii="Times New Roman"/>
          <w:color w:val="858585"/>
          <w:spacing w:val="-1"/>
          <w:w w:val="15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858585"/>
          <w:spacing w:val="-1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18"/>
          <w:szCs w:val="18"/>
        </w:rPr>
        <w:t>bo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ga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color w:val="707070"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18"/>
          <w:szCs w:val="18"/>
        </w:rPr>
        <w:t>Area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858585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18"/>
          <w:szCs w:val="18"/>
        </w:rPr>
        <w:t>espo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18"/>
          <w:szCs w:val="18"/>
        </w:rPr>
        <w:t>ns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18"/>
          <w:szCs w:val="18"/>
        </w:rPr>
        <w:t>ab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999999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999999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999999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858585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18"/>
          <w:szCs w:val="18"/>
        </w:rPr>
        <w:t>01</w:t>
      </w:r>
      <w:r>
        <w:rPr>
          <w:rFonts w:cs="Times New Roman" w:hAnsi="Times New Roman" w:eastAsia="Times New Roman" w:ascii="Times New Roman"/>
          <w:color w:val="707070"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fra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18"/>
          <w:szCs w:val="18"/>
        </w:rPr>
        <w:t>or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858585"/>
          <w:spacing w:val="4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07070"/>
          <w:spacing w:val="0"/>
          <w:w w:val="128"/>
          <w:sz w:val="18"/>
          <w:szCs w:val="18"/>
        </w:rPr>
        <w:t>.</w:t>
      </w:r>
      <w:r>
        <w:rPr>
          <w:rFonts w:cs="Arial" w:hAnsi="Arial" w:eastAsia="Arial" w:ascii="Arial"/>
          <w:color w:val="858585"/>
          <w:spacing w:val="0"/>
          <w:w w:val="128"/>
          <w:sz w:val="18"/>
          <w:szCs w:val="18"/>
        </w:rPr>
        <w:t>e~d</w:t>
      </w:r>
      <w:r>
        <w:rPr>
          <w:rFonts w:cs="Arial" w:hAnsi="Arial" w:eastAsia="Arial" w:ascii="Arial"/>
          <w:color w:val="707070"/>
          <w:spacing w:val="0"/>
          <w:w w:val="128"/>
          <w:sz w:val="18"/>
          <w:szCs w:val="18"/>
        </w:rPr>
        <w:t>ni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2"/>
        <w:ind w:left="305"/>
      </w:pPr>
      <w:r>
        <w:rPr>
          <w:rFonts w:cs="Times New Roman" w:hAnsi="Times New Roman" w:eastAsia="Times New Roman" w:ascii="Times New Roman"/>
          <w:color w:val="707070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color w:val="707070"/>
          <w:spacing w:val="-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73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858585"/>
          <w:spacing w:val="0"/>
          <w:w w:val="73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707070"/>
          <w:spacing w:val="0"/>
          <w:w w:val="73"/>
          <w:sz w:val="22"/>
          <w:szCs w:val="22"/>
        </w:rPr>
        <w:t>azo</w:t>
      </w:r>
      <w:r>
        <w:rPr>
          <w:rFonts w:cs="Times New Roman" w:hAnsi="Times New Roman" w:eastAsia="Times New Roman" w:ascii="Times New Roman"/>
          <w:color w:val="707070"/>
          <w:spacing w:val="0"/>
          <w:w w:val="73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707070"/>
          <w:spacing w:val="11"/>
          <w:w w:val="7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73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707070"/>
          <w:spacing w:val="0"/>
          <w:w w:val="7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707070"/>
          <w:spacing w:val="0"/>
          <w:w w:val="7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07070"/>
          <w:spacing w:val="7"/>
          <w:w w:val="7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73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999999"/>
          <w:spacing w:val="0"/>
          <w:w w:val="7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858585"/>
          <w:spacing w:val="0"/>
          <w:w w:val="73"/>
          <w:sz w:val="22"/>
          <w:szCs w:val="22"/>
        </w:rPr>
        <w:t>e?</w:t>
      </w:r>
      <w:r>
        <w:rPr>
          <w:rFonts w:cs="Times New Roman" w:hAnsi="Times New Roman" w:eastAsia="Times New Roman" w:ascii="Times New Roman"/>
          <w:color w:val="858585"/>
          <w:spacing w:val="0"/>
          <w:w w:val="7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58585"/>
          <w:spacing w:val="26"/>
          <w:w w:val="7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73"/>
          <w:sz w:val="22"/>
          <w:szCs w:val="22"/>
        </w:rPr>
        <w:t>rl</w:t>
      </w:r>
      <w:r>
        <w:rPr>
          <w:rFonts w:cs="Times New Roman" w:hAnsi="Times New Roman" w:eastAsia="Times New Roman" w:ascii="Times New Roman"/>
          <w:color w:val="858585"/>
          <w:spacing w:val="0"/>
          <w:w w:val="73"/>
          <w:sz w:val="22"/>
          <w:szCs w:val="22"/>
        </w:rPr>
        <w:t>i&gt;ls</w:t>
      </w:r>
      <w:r>
        <w:rPr>
          <w:rFonts w:cs="Times New Roman" w:hAnsi="Times New Roman" w:eastAsia="Times New Roman" w:ascii="Times New Roman"/>
          <w:color w:val="858585"/>
          <w:spacing w:val="-5"/>
          <w:w w:val="7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87"/>
          <w:sz w:val="22"/>
          <w:szCs w:val="22"/>
        </w:rPr>
        <w:t>habil</w:t>
      </w:r>
      <w:r>
        <w:rPr>
          <w:rFonts w:cs="Times New Roman" w:hAnsi="Times New Roman" w:eastAsia="Times New Roman" w:ascii="Times New Roman"/>
          <w:color w:val="707070"/>
          <w:spacing w:val="-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858585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858585"/>
          <w:spacing w:val="0"/>
          <w:w w:val="81"/>
          <w:sz w:val="20"/>
          <w:szCs w:val="20"/>
        </w:rPr>
        <w:t>p</w:t>
      </w:r>
      <w:r>
        <w:rPr>
          <w:rFonts w:cs="Arial" w:hAnsi="Arial" w:eastAsia="Arial" w:ascii="Arial"/>
          <w:color w:val="707070"/>
          <w:spacing w:val="0"/>
          <w:w w:val="81"/>
          <w:sz w:val="20"/>
          <w:szCs w:val="20"/>
        </w:rPr>
        <w:t>a</w:t>
      </w:r>
      <w:r>
        <w:rPr>
          <w:rFonts w:cs="Arial" w:hAnsi="Arial" w:eastAsia="Arial" w:ascii="Arial"/>
          <w:color w:val="858585"/>
          <w:spacing w:val="0"/>
          <w:w w:val="81"/>
          <w:sz w:val="20"/>
          <w:szCs w:val="20"/>
        </w:rPr>
        <w:t>r3</w:t>
      </w:r>
      <w:r>
        <w:rPr>
          <w:rFonts w:cs="Arial" w:hAnsi="Arial" w:eastAsia="Arial" w:ascii="Arial"/>
          <w:color w:val="858585"/>
          <w:spacing w:val="21"/>
          <w:w w:val="8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2"/>
          <w:szCs w:val="22"/>
        </w:rPr>
        <w:t>reco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2"/>
          <w:szCs w:val="22"/>
        </w:rPr>
        <w:t>ge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2"/>
          <w:szCs w:val="22"/>
        </w:rPr>
        <w:t>rl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A8A8A8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605"/>
      </w:pP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color w:val="707070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858585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858585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tlculos</w:t>
      </w:r>
      <w:r>
        <w:rPr>
          <w:rFonts w:cs="Times New Roman" w:hAnsi="Times New Roman" w:eastAsia="Times New Roman" w:ascii="Times New Roman"/>
          <w:color w:val="858585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eceder</w:t>
      </w:r>
      <w:r>
        <w:rPr>
          <w:rFonts w:cs="Times New Roman" w:hAnsi="Times New Roman" w:eastAsia="Times New Roman" w:ascii="Times New Roman"/>
          <w:color w:val="858585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707070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858585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aaimalcs</w:t>
      </w:r>
      <w:r>
        <w:rPr>
          <w:rFonts w:cs="Times New Roman" w:hAnsi="Times New Roman" w:eastAsia="Times New Roman" w:ascii="Times New Roman"/>
          <w:color w:val="858585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58585"/>
          <w:spacing w:val="0"/>
          <w:w w:val="89"/>
          <w:sz w:val="22"/>
          <w:szCs w:val="22"/>
        </w:rPr>
        <w:t>viv</w:t>
      </w:r>
      <w:r>
        <w:rPr>
          <w:rFonts w:cs="Times New Roman" w:hAnsi="Times New Roman" w:eastAsia="Times New Roman" w:ascii="Times New Roman"/>
          <w:color w:val="707070"/>
          <w:spacing w:val="0"/>
          <w:w w:val="89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color w:val="707070"/>
          <w:spacing w:val="7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858585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In.fracl</w:t>
      </w:r>
      <w:r>
        <w:rPr>
          <w:rFonts w:cs="Times New Roman" w:hAnsi="Times New Roman" w:eastAsia="Times New Roman" w:ascii="Times New Roman"/>
          <w:color w:val="858585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07070"/>
          <w:spacing w:val="-1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!e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,&gt;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dr.</w:t>
      </w:r>
      <w:r>
        <w:rPr>
          <w:rFonts w:cs="Times New Roman" w:hAnsi="Times New Roman" w:eastAsia="Times New Roman" w:ascii="Times New Roman"/>
          <w:color w:val="707070"/>
          <w:spacing w:val="-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707070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pl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azo</w:t>
      </w:r>
      <w:r>
        <w:rPr>
          <w:rFonts w:cs="Times New Roman" w:hAnsi="Times New Roman" w:eastAsia="Times New Roman" w:ascii="Times New Roman"/>
          <w:color w:val="858585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58585"/>
          <w:spacing w:val="0"/>
          <w:w w:val="135"/>
          <w:sz w:val="20"/>
          <w:szCs w:val="20"/>
        </w:rPr>
        <w:t>d.</w:t>
      </w:r>
      <w:r>
        <w:rPr>
          <w:rFonts w:cs="Times New Roman" w:hAnsi="Times New Roman" w:eastAsia="Times New Roman" w:ascii="Times New Roman"/>
          <w:color w:val="858585"/>
          <w:spacing w:val="-31"/>
          <w:w w:val="13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color w:val="858585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hcra</w:t>
      </w:r>
      <w:r>
        <w:rPr>
          <w:rFonts w:cs="Times New Roman" w:hAnsi="Times New Roman" w:eastAsia="Times New Roman" w:ascii="Times New Roman"/>
          <w:color w:val="999999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999999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color w:val="858585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ccog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999999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A8A8A8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55"/>
        <w:ind w:left="290" w:right="224" w:firstLine="300"/>
      </w:pPr>
      <w:r>
        <w:rPr>
          <w:rFonts w:cs="Times New Roman" w:hAnsi="Times New Roman" w:eastAsia="Times New Roman" w:ascii="Times New Roman"/>
          <w:b/>
          <w:color w:val="707070"/>
          <w:spacing w:val="0"/>
          <w:w w:val="7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494949"/>
          <w:spacing w:val="0"/>
          <w:w w:val="7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707070"/>
          <w:spacing w:val="0"/>
          <w:w w:val="72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b/>
          <w:color w:val="707070"/>
          <w:spacing w:val="0"/>
          <w:w w:val="7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707070"/>
          <w:spacing w:val="29"/>
          <w:w w:val="7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ui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color w:val="707070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nec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07070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707070"/>
          <w:spacing w:val="0"/>
          <w:w w:val="59"/>
          <w:sz w:val="22"/>
          <w:szCs w:val="22"/>
        </w:rPr>
        <w:t>par</w:t>
      </w:r>
      <w:r>
        <w:rPr>
          <w:rFonts w:cs="Times New Roman" w:hAnsi="Times New Roman" w:eastAsia="Times New Roman" w:ascii="Times New Roman"/>
          <w:b/>
          <w:color w:val="999999"/>
          <w:spacing w:val="0"/>
          <w:w w:val="59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707070"/>
          <w:spacing w:val="0"/>
          <w:w w:val="59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707070"/>
          <w:spacing w:val="0"/>
          <w:w w:val="59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b/>
          <w:color w:val="707070"/>
          <w:spacing w:val="27"/>
          <w:w w:val="5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94949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lama</w:t>
      </w:r>
      <w:r>
        <w:rPr>
          <w:rFonts w:cs="Times New Roman" w:hAnsi="Times New Roman" w:eastAsia="Times New Roman" w:ascii="Times New Roman"/>
          <w:color w:val="707070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B5B5B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707070"/>
          <w:spacing w:val="0"/>
          <w:w w:val="78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707070"/>
          <w:spacing w:val="0"/>
          <w:w w:val="7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707070"/>
          <w:spacing w:val="3"/>
          <w:w w:val="7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707070"/>
          <w:spacing w:val="0"/>
          <w:w w:val="74"/>
          <w:sz w:val="22"/>
          <w:szCs w:val="22"/>
        </w:rPr>
        <w:t>po.c:</w:t>
      </w:r>
      <w:r>
        <w:rPr>
          <w:rFonts w:cs="Times New Roman" w:hAnsi="Times New Roman" w:eastAsia="Times New Roman" w:ascii="Times New Roman"/>
          <w:b/>
          <w:color w:val="5B5B5B"/>
          <w:spacing w:val="0"/>
          <w:w w:val="65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858585"/>
          <w:spacing w:val="0"/>
          <w:w w:val="7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707070"/>
          <w:spacing w:val="0"/>
          <w:w w:val="67"/>
          <w:sz w:val="22"/>
          <w:szCs w:val="22"/>
        </w:rPr>
        <w:t>ri</w:t>
      </w:r>
      <w:r>
        <w:rPr>
          <w:rFonts w:cs="Times New Roman" w:hAnsi="Times New Roman" w:eastAsia="Times New Roman" w:ascii="Times New Roman"/>
          <w:b/>
          <w:color w:val="858585"/>
          <w:spacing w:val="0"/>
          <w:w w:val="7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707070"/>
          <w:spacing w:val="0"/>
          <w:w w:val="5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707070"/>
          <w:spacing w:val="18"/>
          <w:w w:val="5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lu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ei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858585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707070"/>
          <w:spacing w:val="0"/>
          <w:w w:val="69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b/>
          <w:color w:val="707070"/>
          <w:spacing w:val="0"/>
          <w:w w:val="6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707070"/>
          <w:spacing w:val="0"/>
          <w:w w:val="6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rese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color w:val="707070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B5B5B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707070"/>
          <w:spacing w:val="0"/>
          <w:w w:val="75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color w:val="494949"/>
          <w:spacing w:val="0"/>
          <w:w w:val="75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494949"/>
          <w:spacing w:val="0"/>
          <w:w w:val="7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494949"/>
          <w:spacing w:val="32"/>
          <w:w w:val="7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94949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707070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color w:val="707070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999999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color w:val="858585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858585"/>
          <w:spacing w:val="0"/>
          <w:w w:val="72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707070"/>
          <w:spacing w:val="0"/>
          <w:w w:val="72"/>
          <w:sz w:val="22"/>
          <w:szCs w:val="22"/>
        </w:rPr>
        <w:t>e:</w:t>
      </w:r>
      <w:r>
        <w:rPr>
          <w:rFonts w:cs="Times New Roman" w:hAnsi="Times New Roman" w:eastAsia="Times New Roman" w:ascii="Times New Roman"/>
          <w:b/>
          <w:color w:val="707070"/>
          <w:spacing w:val="30"/>
          <w:w w:val="7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494949"/>
          <w:spacing w:val="0"/>
          <w:w w:val="82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color w:val="707070"/>
          <w:spacing w:val="0"/>
          <w:w w:val="72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color w:val="707070"/>
          <w:spacing w:val="0"/>
          <w:w w:val="7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nh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ee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i6r</w:t>
      </w:r>
      <w:r>
        <w:rPr>
          <w:rFonts w:cs="Times New Roman" w:hAnsi="Times New Roman" w:eastAsia="Times New Roman" w:ascii="Times New Roman"/>
          <w:color w:val="B8B8B8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B8B8B8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B8B8B8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iva</w:t>
      </w:r>
      <w:r>
        <w:rPr>
          <w:rFonts w:cs="Times New Roman" w:hAnsi="Times New Roman" w:eastAsia="Times New Roman" w:ascii="Times New Roman"/>
          <w:color w:val="858585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ante</w:t>
      </w:r>
      <w:r>
        <w:rPr>
          <w:rFonts w:cs="Times New Roman" w:hAnsi="Times New Roman" w:eastAsia="Times New Roman" w:ascii="Times New Roman"/>
          <w:color w:val="707070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2"/>
          <w:szCs w:val="22"/>
        </w:rPr>
        <w:t>I.</w:t>
      </w:r>
      <w:r>
        <w:rPr>
          <w:rFonts w:cs="Times New Roman" w:hAnsi="Times New Roman" w:eastAsia="Times New Roman" w:ascii="Times New Roman"/>
          <w:color w:val="707070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999999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rerta</w:t>
      </w:r>
      <w:r>
        <w:rPr>
          <w:rFonts w:cs="Times New Roman" w:hAnsi="Times New Roman" w:eastAsia="Times New Roman" w:ascii="Times New Roman"/>
          <w:color w:val="707070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cip</w:t>
      </w:r>
      <w:r>
        <w:rPr>
          <w:rFonts w:cs="Times New Roman" w:hAnsi="Times New Roman" w:eastAsia="Times New Roman" w:ascii="Times New Roman"/>
          <w:color w:val="858585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858585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707070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A8A8A8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707070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707070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acta</w:t>
      </w:r>
      <w:r>
        <w:rPr>
          <w:rFonts w:cs="Times New Roman" w:hAnsi="Times New Roman" w:eastAsia="Times New Roman" w:ascii="Times New Roman"/>
          <w:color w:val="858585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58585"/>
          <w:spacing w:val="0"/>
          <w:w w:val="88"/>
          <w:sz w:val="22"/>
          <w:szCs w:val="22"/>
        </w:rPr>
        <w:t>circunstanci</w:t>
      </w:r>
      <w:r>
        <w:rPr>
          <w:rFonts w:cs="Times New Roman" w:hAnsi="Times New Roman" w:eastAsia="Times New Roman" w:ascii="Times New Roman"/>
          <w:color w:val="858585"/>
          <w:spacing w:val="-1"/>
          <w:w w:val="8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707070"/>
          <w:spacing w:val="0"/>
          <w:w w:val="88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858585"/>
          <w:spacing w:val="0"/>
          <w:w w:val="88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color w:val="858585"/>
          <w:spacing w:val="0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58585"/>
          <w:spacing w:val="1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707070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color w:val="858585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inv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emar</w:t>
      </w:r>
      <w:r>
        <w:rPr>
          <w:rFonts w:cs="Times New Roman" w:hAnsi="Times New Roman" w:eastAsia="Times New Roman" w:ascii="Times New Roman"/>
          <w:color w:val="707070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858585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levillllad</w:t>
      </w:r>
      <w:r>
        <w:rPr>
          <w:rFonts w:cs="Times New Roman" w:hAnsi="Times New Roman" w:eastAsia="Times New Roman" w:ascii="Times New Roman"/>
          <w:color w:val="858585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999999"/>
          <w:spacing w:val="0"/>
          <w:w w:val="100"/>
          <w:sz w:val="20"/>
          <w:szCs w:val="20"/>
        </w:rPr>
        <w:t>)'</w:t>
      </w:r>
      <w:r>
        <w:rPr>
          <w:rFonts w:cs="Times New Roman" w:hAnsi="Times New Roman" w:eastAsia="Times New Roman" w:ascii="Times New Roman"/>
          <w:color w:val="99999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58585"/>
          <w:spacing w:val="0"/>
          <w:w w:val="88"/>
          <w:sz w:val="22"/>
          <w:szCs w:val="22"/>
        </w:rPr>
        <w:t>coc</w:t>
      </w:r>
      <w:r>
        <w:rPr>
          <w:rFonts w:cs="Times New Roman" w:hAnsi="Times New Roman" w:eastAsia="Times New Roman" w:ascii="Times New Roman"/>
          <w:color w:val="707070"/>
          <w:spacing w:val="0"/>
          <w:w w:val="88"/>
          <w:sz w:val="22"/>
          <w:szCs w:val="22"/>
        </w:rPr>
        <w:t>ument</w:t>
      </w:r>
      <w:r>
        <w:rPr>
          <w:rFonts w:cs="Times New Roman" w:hAnsi="Times New Roman" w:eastAsia="Times New Roman" w:ascii="Times New Roman"/>
          <w:color w:val="858585"/>
          <w:spacing w:val="0"/>
          <w:w w:val="8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858585"/>
          <w:spacing w:val="47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58585"/>
          <w:spacing w:val="0"/>
          <w:w w:val="88"/>
          <w:sz w:val="22"/>
          <w:szCs w:val="22"/>
        </w:rPr>
        <w:t>eon</w:t>
      </w:r>
      <w:r>
        <w:rPr>
          <w:rFonts w:cs="Times New Roman" w:hAnsi="Times New Roman" w:eastAsia="Times New Roman" w:ascii="Times New Roman"/>
          <w:color w:val="858585"/>
          <w:spacing w:val="17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2"/>
          <w:szCs w:val="22"/>
        </w:rPr>
        <w:t>et</w:t>
      </w:r>
      <w:r>
        <w:rPr>
          <w:rFonts w:cs="Times New Roman" w:hAnsi="Times New Roman" w:eastAsia="Times New Roman" w:ascii="Times New Roman"/>
          <w:color w:val="858585"/>
          <w:spacing w:val="-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58585"/>
          <w:spacing w:val="0"/>
          <w:w w:val="86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color w:val="858585"/>
          <w:spacing w:val="9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58585"/>
          <w:spacing w:val="0"/>
          <w:w w:val="86"/>
          <w:sz w:val="22"/>
          <w:szCs w:val="22"/>
        </w:rPr>
        <w:t>acredite</w:t>
      </w:r>
      <w:r>
        <w:rPr>
          <w:rFonts w:cs="Times New Roman" w:hAnsi="Times New Roman" w:eastAsia="Times New Roman" w:ascii="Times New Roman"/>
          <w:color w:val="858585"/>
          <w:spacing w:val="44"/>
          <w:w w:val="86"/>
          <w:sz w:val="22"/>
          <w:szCs w:val="22"/>
        </w:rPr>
        <w:t> </w:t>
      </w:r>
      <w:r>
        <w:rPr>
          <w:rFonts w:cs="Arial" w:hAnsi="Arial" w:eastAsia="Arial" w:ascii="Arial"/>
          <w:color w:val="858585"/>
          <w:spacing w:val="0"/>
          <w:w w:val="86"/>
          <w:sz w:val="22"/>
          <w:szCs w:val="22"/>
        </w:rPr>
        <w:t>Ia</w:t>
      </w:r>
      <w:r>
        <w:rPr>
          <w:rFonts w:cs="Arial" w:hAnsi="Arial" w:eastAsia="Arial" w:ascii="Arial"/>
          <w:color w:val="858585"/>
          <w:spacing w:val="-15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58585"/>
          <w:spacing w:val="0"/>
          <w:w w:val="86"/>
          <w:sz w:val="22"/>
          <w:szCs w:val="22"/>
        </w:rPr>
        <w:t>prupiedad</w:t>
      </w:r>
      <w:r>
        <w:rPr>
          <w:rFonts w:cs="Times New Roman" w:hAnsi="Times New Roman" w:eastAsia="Times New Roman" w:ascii="Times New Roman"/>
          <w:color w:val="858585"/>
          <w:spacing w:val="0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58585"/>
          <w:spacing w:val="4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999999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999999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58585"/>
          <w:spacing w:val="0"/>
          <w:w w:val="86"/>
          <w:sz w:val="22"/>
          <w:szCs w:val="22"/>
        </w:rPr>
        <w:t>!J</w:t>
      </w:r>
      <w:r>
        <w:rPr>
          <w:rFonts w:cs="Times New Roman" w:hAnsi="Times New Roman" w:eastAsia="Times New Roman" w:ascii="Times New Roman"/>
          <w:color w:val="858585"/>
          <w:spacing w:val="-4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58585"/>
          <w:spacing w:val="0"/>
          <w:w w:val="86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707070"/>
          <w:spacing w:val="0"/>
          <w:w w:val="86"/>
          <w:sz w:val="20"/>
          <w:szCs w:val="20"/>
        </w:rPr>
        <w:t>erC3</w:t>
      </w:r>
      <w:r>
        <w:rPr>
          <w:rFonts w:cs="Times New Roman" w:hAnsi="Times New Roman" w:eastAsia="Times New Roman" w:ascii="Times New Roman"/>
          <w:color w:val="858585"/>
          <w:spacing w:val="0"/>
          <w:w w:val="8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999999"/>
          <w:spacing w:val="0"/>
          <w:w w:val="86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color w:val="A8A8A8"/>
          <w:spacing w:val="0"/>
          <w:w w:val="86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A8A8A8"/>
          <w:spacing w:val="0"/>
          <w:w w:val="86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A8A8A8"/>
          <w:spacing w:val="1"/>
          <w:w w:val="8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999999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2"/>
          <w:szCs w:val="22"/>
        </w:rPr>
        <w:t>segurada,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7"/>
        <w:ind w:left="305" w:right="217" w:firstLine="285"/>
      </w:pPr>
      <w:r>
        <w:rPr>
          <w:rFonts w:cs="Times New Roman" w:hAnsi="Times New Roman" w:eastAsia="Times New Roman" w:ascii="Times New Roman"/>
          <w:color w:val="494949"/>
          <w:spacing w:val="0"/>
          <w:w w:val="88"/>
          <w:sz w:val="22"/>
          <w:szCs w:val="22"/>
        </w:rPr>
        <w:t>ART</w:t>
      </w:r>
      <w:r>
        <w:rPr>
          <w:rFonts w:cs="Times New Roman" w:hAnsi="Times New Roman" w:eastAsia="Times New Roman" w:ascii="Times New Roman"/>
          <w:color w:val="494949"/>
          <w:spacing w:val="-1"/>
          <w:w w:val="88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707070"/>
          <w:spacing w:val="0"/>
          <w:w w:val="88"/>
          <w:sz w:val="22"/>
          <w:szCs w:val="22"/>
        </w:rPr>
        <w:t>Cl</w:t>
      </w:r>
      <w:r>
        <w:rPr>
          <w:rFonts w:cs="Times New Roman" w:hAnsi="Times New Roman" w:eastAsia="Times New Roman" w:ascii="Times New Roman"/>
          <w:color w:val="707070"/>
          <w:spacing w:val="-1"/>
          <w:w w:val="8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5B5B5B"/>
          <w:spacing w:val="0"/>
          <w:w w:val="88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494949"/>
          <w:spacing w:val="0"/>
          <w:w w:val="8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94949"/>
          <w:spacing w:val="42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707070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94949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88"/>
          <w:sz w:val="22"/>
          <w:szCs w:val="22"/>
        </w:rPr>
        <w:t>tra</w:t>
      </w:r>
      <w:r>
        <w:rPr>
          <w:rFonts w:cs="Times New Roman" w:hAnsi="Times New Roman" w:eastAsia="Times New Roman" w:ascii="Times New Roman"/>
          <w:color w:val="5B5B5B"/>
          <w:spacing w:val="0"/>
          <w:w w:val="8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858585"/>
          <w:spacing w:val="0"/>
          <w:w w:val="88"/>
          <w:sz w:val="22"/>
          <w:szCs w:val="22"/>
        </w:rPr>
        <w:t>sc</w:t>
      </w:r>
      <w:r>
        <w:rPr>
          <w:rFonts w:cs="Times New Roman" w:hAnsi="Times New Roman" w:eastAsia="Times New Roman" w:ascii="Times New Roman"/>
          <w:color w:val="5B5B5B"/>
          <w:spacing w:val="0"/>
          <w:w w:val="88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707070"/>
          <w:spacing w:val="0"/>
          <w:w w:val="88"/>
          <w:sz w:val="22"/>
          <w:szCs w:val="22"/>
        </w:rPr>
        <w:t>rri</w:t>
      </w:r>
      <w:r>
        <w:rPr>
          <w:rFonts w:cs="Times New Roman" w:hAnsi="Times New Roman" w:eastAsia="Times New Roman" w:ascii="Times New Roman"/>
          <w:color w:val="494949"/>
          <w:spacing w:val="0"/>
          <w:w w:val="88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5B5B5B"/>
          <w:spacing w:val="0"/>
          <w:w w:val="88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color w:val="5B5B5B"/>
          <w:spacing w:val="0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B5B"/>
          <w:spacing w:val="14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2"/>
          <w:szCs w:val="22"/>
        </w:rPr>
        <w:t>lo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858585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88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707070"/>
          <w:spacing w:val="0"/>
          <w:w w:val="88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858585"/>
          <w:spacing w:val="0"/>
          <w:w w:val="88"/>
          <w:sz w:val="22"/>
          <w:szCs w:val="22"/>
        </w:rPr>
        <w:t>nzos</w:t>
      </w:r>
      <w:r>
        <w:rPr>
          <w:rFonts w:cs="Times New Roman" w:hAnsi="Times New Roman" w:eastAsia="Times New Roman" w:ascii="Times New Roman"/>
          <w:color w:val="858585"/>
          <w:spacing w:val="15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707070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color w:val="494949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color w:val="5B5B5B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89"/>
          <w:sz w:val="22"/>
          <w:szCs w:val="22"/>
        </w:rPr>
        <w:t>refl</w:t>
      </w:r>
      <w:r>
        <w:rPr>
          <w:rFonts w:cs="Times New Roman" w:hAnsi="Times New Roman" w:eastAsia="Times New Roman" w:ascii="Times New Roman"/>
          <w:color w:val="858585"/>
          <w:spacing w:val="0"/>
          <w:w w:val="8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B5B5B"/>
          <w:spacing w:val="0"/>
          <w:w w:val="89"/>
          <w:sz w:val="22"/>
          <w:szCs w:val="22"/>
        </w:rPr>
        <w:t>re</w:t>
      </w:r>
      <w:r>
        <w:rPr>
          <w:rFonts w:cs="Times New Roman" w:hAnsi="Times New Roman" w:eastAsia="Times New Roman" w:ascii="Times New Roman"/>
          <w:color w:val="5B5B5B"/>
          <w:spacing w:val="41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88"/>
          <w:sz w:val="22"/>
          <w:szCs w:val="22"/>
        </w:rPr>
        <w:t>01</w:t>
      </w:r>
      <w:r>
        <w:rPr>
          <w:rFonts w:cs="Times New Roman" w:hAnsi="Times New Roman" w:eastAsia="Times New Roman" w:ascii="Times New Roman"/>
          <w:color w:val="494949"/>
          <w:spacing w:val="-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88"/>
          <w:sz w:val="22"/>
          <w:szCs w:val="22"/>
        </w:rPr>
        <w:t>art</w:t>
      </w:r>
      <w:r>
        <w:rPr>
          <w:rFonts w:cs="Times New Roman" w:hAnsi="Times New Roman" w:eastAsia="Times New Roman" w:ascii="Times New Roman"/>
          <w:color w:val="707070"/>
          <w:spacing w:val="0"/>
          <w:w w:val="88"/>
          <w:sz w:val="22"/>
          <w:szCs w:val="22"/>
        </w:rPr>
        <w:t>icul</w:t>
      </w:r>
      <w:r>
        <w:rPr>
          <w:rFonts w:cs="Times New Roman" w:hAnsi="Times New Roman" w:eastAsia="Times New Roman" w:ascii="Times New Roman"/>
          <w:color w:val="858585"/>
          <w:spacing w:val="0"/>
          <w:w w:val="8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858585"/>
          <w:spacing w:val="0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58585"/>
          <w:spacing w:val="2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2"/>
          <w:szCs w:val="22"/>
        </w:rPr>
        <w:t>nterio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494949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B5B5B"/>
          <w:spacing w:val="0"/>
          <w:w w:val="100"/>
          <w:sz w:val="12"/>
          <w:szCs w:val="12"/>
        </w:rPr>
        <w:t>D</w:t>
      </w:r>
      <w:r>
        <w:rPr>
          <w:rFonts w:cs="Arial" w:hAnsi="Arial" w:eastAsia="Arial" w:ascii="Arial"/>
          <w:color w:val="707070"/>
          <w:spacing w:val="0"/>
          <w:w w:val="100"/>
          <w:sz w:val="12"/>
          <w:szCs w:val="12"/>
        </w:rPr>
        <w:t>O</w:t>
      </w:r>
      <w:r>
        <w:rPr>
          <w:rFonts w:cs="Arial" w:hAnsi="Arial" w:eastAsia="Arial" w:ascii="Arial"/>
          <w:color w:val="707070"/>
          <w:spacing w:val="0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707070"/>
          <w:spacing w:val="23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color w:val="858585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58585"/>
          <w:spacing w:val="0"/>
          <w:w w:val="85"/>
          <w:sz w:val="22"/>
          <w:szCs w:val="22"/>
        </w:rPr>
        <w:t>rc</w:t>
      </w:r>
      <w:r>
        <w:rPr>
          <w:rFonts w:cs="Times New Roman" w:hAnsi="Times New Roman" w:eastAsia="Times New Roman" w:ascii="Times New Roman"/>
          <w:color w:val="707070"/>
          <w:spacing w:val="0"/>
          <w:w w:val="85"/>
          <w:sz w:val="22"/>
          <w:szCs w:val="22"/>
        </w:rPr>
        <w:t>cog</w:t>
      </w:r>
      <w:r>
        <w:rPr>
          <w:rFonts w:cs="Times New Roman" w:hAnsi="Times New Roman" w:eastAsia="Times New Roman" w:ascii="Times New Roman"/>
          <w:color w:val="494949"/>
          <w:spacing w:val="0"/>
          <w:w w:val="85"/>
          <w:sz w:val="22"/>
          <w:szCs w:val="22"/>
        </w:rPr>
        <w:t>ier</w:t>
      </w:r>
      <w:r>
        <w:rPr>
          <w:rFonts w:cs="Times New Roman" w:hAnsi="Times New Roman" w:eastAsia="Times New Roman" w:ascii="Times New Roman"/>
          <w:color w:val="5B5B5B"/>
          <w:spacing w:val="0"/>
          <w:w w:val="85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5B5B5B"/>
          <w:spacing w:val="0"/>
          <w:w w:val="85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5B5B5B"/>
          <w:spacing w:val="17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858585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89"/>
          <w:sz w:val="22"/>
          <w:szCs w:val="22"/>
        </w:rPr>
        <w:t>bie</w:t>
      </w:r>
      <w:r>
        <w:rPr>
          <w:rFonts w:cs="Times New Roman" w:hAnsi="Times New Roman" w:eastAsia="Times New Roman" w:ascii="Times New Roman"/>
          <w:color w:val="494949"/>
          <w:spacing w:val="0"/>
          <w:w w:val="89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color w:val="5B5B5B"/>
          <w:spacing w:val="0"/>
          <w:w w:val="8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5B5B5B"/>
          <w:spacing w:val="0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88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color w:val="5B5B5B"/>
          <w:spacing w:val="0"/>
          <w:w w:val="8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707070"/>
          <w:spacing w:val="0"/>
          <w:w w:val="8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5B5B5B"/>
          <w:spacing w:val="0"/>
          <w:w w:val="88"/>
          <w:sz w:val="22"/>
          <w:szCs w:val="22"/>
        </w:rPr>
        <w:t>id</w:t>
      </w:r>
      <w:r>
        <w:rPr>
          <w:rFonts w:cs="Times New Roman" w:hAnsi="Times New Roman" w:eastAsia="Times New Roman" w:ascii="Times New Roman"/>
          <w:color w:val="494949"/>
          <w:spacing w:val="0"/>
          <w:w w:val="8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707070"/>
          <w:spacing w:val="0"/>
          <w:w w:val="8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5B5B5B"/>
          <w:spacing w:val="0"/>
          <w:w w:val="8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707070"/>
          <w:spacing w:val="0"/>
          <w:w w:val="88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color w:val="858585"/>
          <w:spacing w:val="0"/>
          <w:w w:val="8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858585"/>
          <w:spacing w:val="33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58585"/>
          <w:spacing w:val="0"/>
          <w:w w:val="88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707070"/>
          <w:spacing w:val="0"/>
          <w:w w:val="88"/>
          <w:sz w:val="22"/>
          <w:szCs w:val="22"/>
        </w:rPr>
        <w:t>erec</w:t>
      </w:r>
      <w:r>
        <w:rPr>
          <w:rFonts w:cs="Times New Roman" w:hAnsi="Times New Roman" w:eastAsia="Times New Roman" w:ascii="Times New Roman"/>
          <w:color w:val="5B5B5B"/>
          <w:spacing w:val="0"/>
          <w:w w:val="8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94949"/>
          <w:spacing w:val="0"/>
          <w:w w:val="88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5B5B5B"/>
          <w:spacing w:val="0"/>
          <w:w w:val="88"/>
          <w:sz w:val="22"/>
          <w:szCs w:val="22"/>
        </w:rPr>
        <w:t>ero</w:t>
      </w:r>
      <w:r>
        <w:rPr>
          <w:rFonts w:cs="Times New Roman" w:hAnsi="Times New Roman" w:eastAsia="Times New Roman" w:ascii="Times New Roman"/>
          <w:color w:val="858585"/>
          <w:spacing w:val="0"/>
          <w:w w:val="88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color w:val="858585"/>
          <w:spacing w:val="42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88"/>
          <w:sz w:val="22"/>
          <w:szCs w:val="22"/>
        </w:rPr>
        <w:t>&lt;</w:t>
      </w:r>
      <w:r>
        <w:rPr>
          <w:rFonts w:cs="Times New Roman" w:hAnsi="Times New Roman" w:eastAsia="Times New Roman" w:ascii="Times New Roman"/>
          <w:color w:val="494949"/>
          <w:spacing w:val="0"/>
          <w:w w:val="8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94949"/>
          <w:spacing w:val="4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58585"/>
          <w:spacing w:val="0"/>
          <w:w w:val="88"/>
          <w:sz w:val="22"/>
          <w:szCs w:val="22"/>
        </w:rPr>
        <w:t>Are</w:t>
      </w:r>
      <w:r>
        <w:rPr>
          <w:rFonts w:cs="Times New Roman" w:hAnsi="Times New Roman" w:eastAsia="Times New Roman" w:ascii="Times New Roman"/>
          <w:color w:val="707070"/>
          <w:spacing w:val="0"/>
          <w:w w:val="8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707070"/>
          <w:spacing w:val="26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8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707070"/>
          <w:spacing w:val="0"/>
          <w:w w:val="8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B5B5B"/>
          <w:spacing w:val="0"/>
          <w:w w:val="8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707070"/>
          <w:spacing w:val="0"/>
          <w:w w:val="88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5B5B5B"/>
          <w:spacing w:val="0"/>
          <w:w w:val="8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707070"/>
          <w:spacing w:val="0"/>
          <w:w w:val="88"/>
          <w:sz w:val="22"/>
          <w:szCs w:val="22"/>
        </w:rPr>
        <w:t>nsab</w:t>
      </w:r>
      <w:r>
        <w:rPr>
          <w:rFonts w:cs="Times New Roman" w:hAnsi="Times New Roman" w:eastAsia="Times New Roman" w:ascii="Times New Roman"/>
          <w:color w:val="494949"/>
          <w:spacing w:val="0"/>
          <w:w w:val="88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858585"/>
          <w:spacing w:val="0"/>
          <w:w w:val="8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858585"/>
          <w:spacing w:val="37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8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5B5B5B"/>
          <w:spacing w:val="0"/>
          <w:w w:val="88"/>
          <w:sz w:val="22"/>
          <w:szCs w:val="22"/>
        </w:rPr>
        <w:t>rd</w:t>
      </w:r>
      <w:r>
        <w:rPr>
          <w:rFonts w:cs="Times New Roman" w:hAnsi="Times New Roman" w:eastAsia="Times New Roman" w:ascii="Times New Roman"/>
          <w:color w:val="494949"/>
          <w:spacing w:val="0"/>
          <w:w w:val="8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B5B5B"/>
          <w:spacing w:val="0"/>
          <w:w w:val="8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707070"/>
          <w:spacing w:val="0"/>
          <w:w w:val="88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color w:val="5B5B5B"/>
          <w:spacing w:val="0"/>
          <w:w w:val="8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B5B5B"/>
          <w:spacing w:val="23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858585"/>
          <w:spacing w:val="0"/>
          <w:w w:val="100"/>
          <w:sz w:val="14"/>
          <w:szCs w:val="14"/>
        </w:rPr>
        <w:t>$</w:t>
      </w:r>
      <w:r>
        <w:rPr>
          <w:rFonts w:cs="Arial" w:hAnsi="Arial" w:eastAsia="Arial" w:ascii="Arial"/>
          <w:color w:val="707070"/>
          <w:spacing w:val="0"/>
          <w:w w:val="100"/>
          <w:sz w:val="14"/>
          <w:szCs w:val="14"/>
        </w:rPr>
        <w:t>U</w:t>
      </w:r>
      <w:r>
        <w:rPr>
          <w:rFonts w:cs="Arial" w:hAnsi="Arial" w:eastAsia="Arial" w:ascii="Arial"/>
          <w:color w:val="707070"/>
          <w:spacing w:val="37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8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B5B5B"/>
          <w:spacing w:val="0"/>
          <w:w w:val="8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707070"/>
          <w:spacing w:val="0"/>
          <w:w w:val="88"/>
          <w:sz w:val="22"/>
          <w:szCs w:val="22"/>
        </w:rPr>
        <w:t>vi</w:t>
      </w:r>
      <w:r>
        <w:rPr>
          <w:rFonts w:cs="Times New Roman" w:hAnsi="Times New Roman" w:eastAsia="Times New Roman" w:ascii="Times New Roman"/>
          <w:color w:val="858585"/>
          <w:spacing w:val="0"/>
          <w:w w:val="8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858585"/>
          <w:spacing w:val="29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B5B5B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707070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88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color w:val="5B5B5B"/>
          <w:spacing w:val="0"/>
          <w:w w:val="8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858585"/>
          <w:spacing w:val="0"/>
          <w:w w:val="8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707070"/>
          <w:spacing w:val="0"/>
          <w:w w:val="88"/>
          <w:sz w:val="22"/>
          <w:szCs w:val="22"/>
        </w:rPr>
        <w:t>fi</w:t>
      </w:r>
      <w:r>
        <w:rPr>
          <w:rFonts w:cs="Times New Roman" w:hAnsi="Times New Roman" w:eastAsia="Times New Roman" w:ascii="Times New Roman"/>
          <w:color w:val="858585"/>
          <w:spacing w:val="0"/>
          <w:w w:val="88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color w:val="707070"/>
          <w:spacing w:val="0"/>
          <w:w w:val="88"/>
          <w:sz w:val="22"/>
          <w:szCs w:val="22"/>
        </w:rPr>
        <w:t>nc</w:t>
      </w:r>
      <w:r>
        <w:rPr>
          <w:rFonts w:cs="Times New Roman" w:hAnsi="Times New Roman" w:eastAsia="Times New Roman" w:ascii="Times New Roman"/>
          <w:color w:val="5B5B5B"/>
          <w:spacing w:val="0"/>
          <w:w w:val="8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707070"/>
          <w:spacing w:val="0"/>
          <w:w w:val="8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707070"/>
          <w:spacing w:val="0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07070"/>
          <w:spacing w:val="4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89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color w:val="5B5B5B"/>
          <w:spacing w:val="0"/>
          <w:w w:val="88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707070"/>
          <w:spacing w:val="0"/>
          <w:w w:val="89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color w:val="858585"/>
          <w:spacing w:val="0"/>
          <w:w w:val="89"/>
          <w:sz w:val="22"/>
          <w:szCs w:val="22"/>
        </w:rPr>
        <w:t>ca,</w:t>
      </w:r>
      <w:r>
        <w:rPr>
          <w:rFonts w:cs="Times New Roman" w:hAnsi="Times New Roman" w:eastAsia="Times New Roman" w:ascii="Times New Roman"/>
          <w:color w:val="858585"/>
          <w:spacing w:val="-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58585"/>
          <w:spacing w:val="0"/>
          <w:w w:val="88"/>
          <w:sz w:val="22"/>
          <w:szCs w:val="22"/>
        </w:rPr>
        <w:t>eo</w:t>
      </w:r>
      <w:r>
        <w:rPr>
          <w:rFonts w:cs="Times New Roman" w:hAnsi="Times New Roman" w:eastAsia="Times New Roman" w:ascii="Times New Roman"/>
          <w:color w:val="707070"/>
          <w:spacing w:val="0"/>
          <w:w w:val="8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858585"/>
          <w:spacing w:val="0"/>
          <w:w w:val="8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5B5B5B"/>
          <w:spacing w:val="0"/>
          <w:w w:val="8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707070"/>
          <w:spacing w:val="0"/>
          <w:w w:val="88"/>
          <w:sz w:val="22"/>
          <w:szCs w:val="22"/>
        </w:rPr>
        <w:t>rvan</w:t>
      </w:r>
      <w:r>
        <w:rPr>
          <w:rFonts w:cs="Times New Roman" w:hAnsi="Times New Roman" w:eastAsia="Times New Roman" w:ascii="Times New Roman"/>
          <w:color w:val="858585"/>
          <w:spacing w:val="0"/>
          <w:w w:val="88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color w:val="858585"/>
          <w:spacing w:val="0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58585"/>
          <w:spacing w:val="2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707070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999999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2"/>
          <w:szCs w:val="22"/>
        </w:rPr>
        <w:t>ho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8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858585"/>
          <w:spacing w:val="0"/>
          <w:w w:val="88"/>
          <w:sz w:val="22"/>
          <w:szCs w:val="22"/>
        </w:rPr>
        <w:t>esp</w:t>
      </w:r>
      <w:r>
        <w:rPr>
          <w:rFonts w:cs="Times New Roman" w:hAnsi="Times New Roman" w:eastAsia="Times New Roman" w:ascii="Times New Roman"/>
          <w:color w:val="707070"/>
          <w:spacing w:val="0"/>
          <w:w w:val="88"/>
          <w:sz w:val="22"/>
          <w:szCs w:val="22"/>
        </w:rPr>
        <w:t>ect</w:t>
      </w:r>
      <w:r>
        <w:rPr>
          <w:rFonts w:cs="Times New Roman" w:hAnsi="Times New Roman" w:eastAsia="Times New Roman" w:ascii="Times New Roman"/>
          <w:color w:val="707070"/>
          <w:spacing w:val="-1"/>
          <w:w w:val="8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858585"/>
          <w:spacing w:val="0"/>
          <w:w w:val="88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707070"/>
          <w:spacing w:val="0"/>
          <w:w w:val="8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707070"/>
          <w:spacing w:val="24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999999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999999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707070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2"/>
          <w:szCs w:val="22"/>
        </w:rPr>
        <w:t>.1</w:t>
      </w:r>
      <w:r>
        <w:rPr>
          <w:rFonts w:cs="Times New Roman" w:hAnsi="Times New Roman" w:eastAsia="Times New Roman" w:ascii="Times New Roman"/>
          <w:color w:val="858585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58585"/>
          <w:spacing w:val="0"/>
          <w:w w:val="8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707070"/>
          <w:spacing w:val="0"/>
          <w:w w:val="88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858585"/>
          <w:spacing w:val="0"/>
          <w:w w:val="8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858585"/>
          <w:spacing w:val="26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707070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58585"/>
          <w:spacing w:val="0"/>
          <w:w w:val="88"/>
          <w:sz w:val="22"/>
          <w:szCs w:val="22"/>
        </w:rPr>
        <w:t>animales</w:t>
      </w:r>
      <w:r>
        <w:rPr>
          <w:rFonts w:cs="Times New Roman" w:hAnsi="Times New Roman" w:eastAsia="Times New Roman" w:ascii="Times New Roman"/>
          <w:color w:val="858585"/>
          <w:spacing w:val="28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88"/>
          <w:sz w:val="22"/>
          <w:szCs w:val="22"/>
        </w:rPr>
        <w:t>e.&lt;</w:t>
      </w:r>
      <w:r>
        <w:rPr>
          <w:rFonts w:cs="Times New Roman" w:hAnsi="Times New Roman" w:eastAsia="Times New Roman" w:ascii="Times New Roman"/>
          <w:color w:val="707070"/>
          <w:spacing w:val="-1"/>
          <w:w w:val="8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858585"/>
          <w:spacing w:val="0"/>
          <w:w w:val="8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858585"/>
          <w:spacing w:val="-8"/>
          <w:w w:val="8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999999"/>
          <w:spacing w:val="0"/>
          <w:w w:val="88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color w:val="999999"/>
          <w:spacing w:val="35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999999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2"/>
          <w:szCs w:val="22"/>
        </w:rPr>
        <w:t>ntreg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2"/>
          <w:szCs w:val="22"/>
        </w:rPr>
        <w:t>arin</w:t>
      </w:r>
      <w:r>
        <w:rPr>
          <w:rFonts w:cs="Times New Roman" w:hAnsi="Times New Roman" w:eastAsia="Times New Roman" w:ascii="Times New Roman"/>
          <w:color w:val="707070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707070"/>
          <w:spacing w:val="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858585"/>
          <w:spacing w:val="0"/>
          <w:w w:val="88"/>
          <w:sz w:val="22"/>
          <w:szCs w:val="22"/>
        </w:rPr>
        <w:t>13</w:t>
      </w:r>
      <w:r>
        <w:rPr>
          <w:rFonts w:cs="Times New Roman" w:hAnsi="Times New Roman" w:eastAsia="Times New Roman" w:ascii="Times New Roman"/>
          <w:color w:val="858585"/>
          <w:spacing w:val="-8"/>
          <w:w w:val="88"/>
          <w:sz w:val="22"/>
          <w:szCs w:val="22"/>
        </w:rPr>
        <w:t>$</w:t>
      </w:r>
      <w:r>
        <w:rPr>
          <w:rFonts w:cs="Times New Roman" w:hAnsi="Times New Roman" w:eastAsia="Times New Roman" w:ascii="Times New Roman"/>
          <w:color w:val="858585"/>
          <w:spacing w:val="0"/>
          <w:w w:val="88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color w:val="707070"/>
          <w:spacing w:val="0"/>
          <w:w w:val="8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858585"/>
          <w:spacing w:val="0"/>
          <w:w w:val="8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999999"/>
          <w:spacing w:val="0"/>
          <w:w w:val="8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858585"/>
          <w:spacing w:val="0"/>
          <w:w w:val="88"/>
          <w:sz w:val="22"/>
          <w:szCs w:val="22"/>
        </w:rPr>
        <w:t>dades</w:t>
      </w:r>
      <w:r>
        <w:rPr>
          <w:rFonts w:cs="Times New Roman" w:hAnsi="Times New Roman" w:eastAsia="Times New Roman" w:ascii="Times New Roman"/>
          <w:color w:val="858585"/>
          <w:spacing w:val="0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58585"/>
          <w:spacing w:val="37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88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858585"/>
          <w:spacing w:val="0"/>
          <w:w w:val="88"/>
          <w:sz w:val="22"/>
          <w:szCs w:val="22"/>
        </w:rPr>
        <w:t>ederal",</w:t>
      </w:r>
      <w:r>
        <w:rPr>
          <w:rFonts w:cs="Times New Roman" w:hAnsi="Times New Roman" w:eastAsia="Times New Roman" w:ascii="Times New Roman"/>
          <w:color w:val="858585"/>
          <w:spacing w:val="0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58585"/>
          <w:spacing w:val="20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707070"/>
          <w:spacing w:val="2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~ta</w:t>
      </w:r>
      <w:r>
        <w:rPr>
          <w:rFonts w:cs="Times New Roman" w:hAnsi="Times New Roman" w:eastAsia="Times New Roman" w:ascii="Times New Roman"/>
          <w:color w:val="858585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999999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lc</w:t>
      </w:r>
      <w:r>
        <w:rPr>
          <w:rFonts w:cs="Times New Roman" w:hAnsi="Times New Roman" w:eastAsia="Times New Roman" w:ascii="Times New Roman"/>
          <w:color w:val="858585"/>
          <w:spacing w:val="-2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2"/>
          <w:szCs w:val="22"/>
        </w:rPr>
        <w:t>competentes</w:t>
      </w:r>
      <w:r>
        <w:rPr>
          <w:rFonts w:cs="Times New Roman" w:hAnsi="Times New Roman" w:eastAsia="Times New Roman" w:ascii="Times New Roman"/>
          <w:color w:val="858585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999999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999999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2"/>
          <w:szCs w:val="22"/>
        </w:rPr>
        <w:t>ante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18"/>
          <w:szCs w:val="18"/>
        </w:rPr>
        <w:t>ins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18"/>
          <w:szCs w:val="18"/>
        </w:rPr>
        <w:t>ruci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18"/>
          <w:szCs w:val="18"/>
        </w:rPr>
        <w:t>cs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858585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858585"/>
          <w:spacing w:val="0"/>
          <w:w w:val="88"/>
          <w:sz w:val="20"/>
          <w:szCs w:val="20"/>
        </w:rPr>
        <w:t>socia</w:t>
      </w:r>
      <w:r>
        <w:rPr>
          <w:rFonts w:cs="Times New Roman" w:hAnsi="Times New Roman" w:eastAsia="Times New Roman" w:ascii="Times New Roman"/>
          <w:b/>
          <w:color w:val="858585"/>
          <w:spacing w:val="-1"/>
          <w:w w:val="88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color w:val="707070"/>
          <w:spacing w:val="0"/>
          <w:w w:val="88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b/>
          <w:color w:val="707070"/>
          <w:spacing w:val="0"/>
          <w:w w:val="8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707070"/>
          <w:spacing w:val="17"/>
          <w:w w:val="8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707070"/>
          <w:spacing w:val="0"/>
          <w:w w:val="8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color w:val="858585"/>
          <w:spacing w:val="0"/>
          <w:w w:val="88"/>
          <w:sz w:val="20"/>
          <w:szCs w:val="20"/>
        </w:rPr>
        <w:t>fines</w:t>
      </w:r>
      <w:r>
        <w:rPr>
          <w:rFonts w:cs="Times New Roman" w:hAnsi="Times New Roman" w:eastAsia="Times New Roman" w:ascii="Times New Roman"/>
          <w:b/>
          <w:color w:val="A8A8A8"/>
          <w:spacing w:val="0"/>
          <w:w w:val="9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58"/>
        <w:ind w:left="290" w:right="217" w:firstLine="300"/>
      </w:pPr>
      <w:r>
        <w:rPr>
          <w:rFonts w:cs="Times New Roman" w:hAnsi="Times New Roman" w:eastAsia="Times New Roman" w:ascii="Times New Roman"/>
          <w:b/>
          <w:color w:val="494949"/>
          <w:w w:val="75"/>
          <w:sz w:val="20"/>
          <w:szCs w:val="20"/>
        </w:rPr>
        <w:t>POT</w:t>
      </w:r>
      <w:r>
        <w:rPr>
          <w:rFonts w:cs="Times New Roman" w:hAnsi="Times New Roman" w:eastAsia="Times New Roman" w:ascii="Times New Roman"/>
          <w:b/>
          <w:color w:val="494949"/>
          <w:spacing w:val="-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999999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5B5B5B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707070"/>
          <w:spacing w:val="0"/>
          <w:w w:val="81"/>
          <w:sz w:val="20"/>
          <w:szCs w:val="20"/>
        </w:rPr>
        <w:t>quo</w:t>
      </w:r>
      <w:r>
        <w:rPr>
          <w:rFonts w:cs="Times New Roman" w:hAnsi="Times New Roman" w:eastAsia="Times New Roman" w:ascii="Times New Roman"/>
          <w:b/>
          <w:color w:val="707070"/>
          <w:spacing w:val="0"/>
          <w:w w:val="8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707070"/>
          <w:spacing w:val="15"/>
          <w:w w:val="8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18"/>
          <w:szCs w:val="18"/>
        </w:rPr>
        <w:t>ace</w:t>
      </w:r>
      <w:r>
        <w:rPr>
          <w:rFonts w:cs="Times New Roman" w:hAnsi="Times New Roman" w:eastAsia="Times New Roman" w:ascii="Times New Roman"/>
          <w:color w:val="707070"/>
          <w:spacing w:val="4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5B5B5B"/>
          <w:spacing w:val="0"/>
          <w:w w:val="7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color w:val="5B5B5B"/>
          <w:spacing w:val="31"/>
          <w:w w:val="7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707070"/>
          <w:spacing w:val="0"/>
          <w:w w:val="79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color w:val="5B5B5B"/>
          <w:spacing w:val="0"/>
          <w:w w:val="79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b/>
          <w:color w:val="5B5B5B"/>
          <w:spacing w:val="0"/>
          <w:w w:val="7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5B5B5B"/>
          <w:spacing w:val="21"/>
          <w:w w:val="7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707070"/>
          <w:spacing w:val="0"/>
          <w:w w:val="79"/>
          <w:sz w:val="20"/>
          <w:szCs w:val="20"/>
        </w:rPr>
        <w:t>dC</w:t>
      </w:r>
      <w:r>
        <w:rPr>
          <w:rFonts w:cs="Times New Roman" w:hAnsi="Times New Roman" w:eastAsia="Times New Roman" w:ascii="Times New Roman"/>
          <w:b/>
          <w:color w:val="5B5B5B"/>
          <w:spacing w:val="0"/>
          <w:w w:val="79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color w:val="707070"/>
          <w:spacing w:val="0"/>
          <w:w w:val="79"/>
          <w:sz w:val="20"/>
          <w:szCs w:val="20"/>
        </w:rPr>
        <w:t>llt</w:t>
      </w:r>
      <w:r>
        <w:rPr>
          <w:rFonts w:cs="Times New Roman" w:hAnsi="Times New Roman" w:eastAsia="Times New Roman" w:ascii="Times New Roman"/>
          <w:b/>
          <w:color w:val="707070"/>
          <w:spacing w:val="-1"/>
          <w:w w:val="79"/>
          <w:sz w:val="20"/>
          <w:szCs w:val="20"/>
        </w:rPr>
        <w:t>\</w:t>
      </w:r>
      <w:r>
        <w:rPr>
          <w:rFonts w:cs="Times New Roman" w:hAnsi="Times New Roman" w:eastAsia="Times New Roman" w:ascii="Times New Roman"/>
          <w:b/>
          <w:color w:val="858585"/>
          <w:spacing w:val="0"/>
          <w:w w:val="7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color w:val="858585"/>
          <w:spacing w:val="10"/>
          <w:w w:val="7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ia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18"/>
          <w:szCs w:val="18"/>
        </w:rPr>
        <w:t>s,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858585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94949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tra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sc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urrid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707070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707070"/>
          <w:spacing w:val="0"/>
          <w:w w:val="79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b/>
          <w:color w:val="707070"/>
          <w:spacing w:val="0"/>
          <w:w w:val="7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707070"/>
          <w:spacing w:val="15"/>
          <w:w w:val="7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5B5B5B"/>
          <w:spacing w:val="0"/>
          <w:w w:val="79"/>
          <w:sz w:val="20"/>
          <w:szCs w:val="20"/>
        </w:rPr>
        <w:t>pl</w:t>
      </w:r>
      <w:r>
        <w:rPr>
          <w:rFonts w:cs="Times New Roman" w:hAnsi="Times New Roman" w:eastAsia="Times New Roman" w:ascii="Times New Roman"/>
          <w:b/>
          <w:color w:val="707070"/>
          <w:spacing w:val="0"/>
          <w:w w:val="79"/>
          <w:sz w:val="20"/>
          <w:szCs w:val="20"/>
        </w:rPr>
        <w:t>az</w:t>
      </w:r>
      <w:r>
        <w:rPr>
          <w:rFonts w:cs="Times New Roman" w:hAnsi="Times New Roman" w:eastAsia="Times New Roman" w:ascii="Times New Roman"/>
          <w:b/>
          <w:color w:val="5B5B5B"/>
          <w:spacing w:val="0"/>
          <w:w w:val="7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color w:val="5B5B5B"/>
          <w:spacing w:val="0"/>
          <w:w w:val="79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b/>
          <w:color w:val="5B5B5B"/>
          <w:spacing w:val="0"/>
          <w:w w:val="7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5B5B5B"/>
          <w:spacing w:val="0"/>
          <w:w w:val="79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color w:val="5B5B5B"/>
          <w:spacing w:val="0"/>
          <w:w w:val="7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5B5B5B"/>
          <w:spacing w:val="17"/>
          <w:w w:val="7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18"/>
          <w:szCs w:val="18"/>
        </w:rPr>
        <w:t>ls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707070"/>
          <w:spacing w:val="0"/>
          <w:w w:val="78"/>
          <w:sz w:val="20"/>
          <w:szCs w:val="20"/>
        </w:rPr>
        <w:t>meses</w:t>
      </w:r>
      <w:r>
        <w:rPr>
          <w:rFonts w:cs="Times New Roman" w:hAnsi="Times New Roman" w:eastAsia="Times New Roman" w:ascii="Times New Roman"/>
          <w:b/>
          <w:color w:val="707070"/>
          <w:spacing w:val="0"/>
          <w:w w:val="78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b/>
          <w:color w:val="707070"/>
          <w:spacing w:val="8"/>
          <w:w w:val="7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707070"/>
          <w:spacing w:val="0"/>
          <w:w w:val="78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b/>
          <w:color w:val="707070"/>
          <w:spacing w:val="0"/>
          <w:w w:val="7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707070"/>
          <w:spacing w:val="16"/>
          <w:w w:val="7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707070"/>
          <w:spacing w:val="0"/>
          <w:w w:val="78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b/>
          <w:color w:val="494949"/>
          <w:spacing w:val="0"/>
          <w:w w:val="78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color w:val="707070"/>
          <w:spacing w:val="0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707070"/>
          <w:spacing w:val="0"/>
          <w:w w:val="7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707070"/>
          <w:spacing w:val="22"/>
          <w:w w:val="7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858585"/>
          <w:spacing w:val="0"/>
          <w:w w:val="7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color w:val="707070"/>
          <w:spacing w:val="0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707070"/>
          <w:spacing w:val="0"/>
          <w:w w:val="7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707070"/>
          <w:spacing w:val="32"/>
          <w:w w:val="7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707070"/>
          <w:spacing w:val="0"/>
          <w:w w:val="73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color w:val="5B5B5B"/>
          <w:spacing w:val="0"/>
          <w:w w:val="6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color w:val="707070"/>
          <w:spacing w:val="0"/>
          <w:w w:val="82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b/>
          <w:color w:val="5B5B5B"/>
          <w:spacing w:val="0"/>
          <w:w w:val="75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b/>
          <w:color w:val="707070"/>
          <w:spacing w:val="0"/>
          <w:w w:val="8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707070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b/>
          <w:color w:val="707070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5B5B5B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494949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color w:val="494949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999999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18"/>
          <w:szCs w:val="18"/>
        </w:rPr>
        <w:t>fr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18"/>
          <w:szCs w:val="18"/>
        </w:rPr>
        <w:t>(~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707070"/>
          <w:spacing w:val="-3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88"/>
          <w:sz w:val="22"/>
          <w:szCs w:val="22"/>
        </w:rPr>
        <w:t>reclama</w:t>
      </w:r>
      <w:r>
        <w:rPr>
          <w:rFonts w:cs="Times New Roman" w:hAnsi="Times New Roman" w:eastAsia="Times New Roman" w:ascii="Times New Roman"/>
          <w:color w:val="707070"/>
          <w:spacing w:val="-1"/>
          <w:w w:val="8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858585"/>
          <w:spacing w:val="0"/>
          <w:w w:val="88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707070"/>
          <w:spacing w:val="0"/>
          <w:w w:val="88"/>
          <w:sz w:val="22"/>
          <w:szCs w:val="22"/>
        </w:rPr>
        <w:t>os.</w:t>
      </w:r>
      <w:r>
        <w:rPr>
          <w:rFonts w:cs="Times New Roman" w:hAnsi="Times New Roman" w:eastAsia="Times New Roman" w:ascii="Times New Roman"/>
          <w:color w:val="707070"/>
          <w:spacing w:val="36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707070"/>
          <w:spacing w:val="0"/>
          <w:w w:val="91"/>
          <w:sz w:val="20"/>
          <w:szCs w:val="20"/>
        </w:rPr>
        <w:t>$</w:t>
      </w:r>
      <w:r>
        <w:rPr>
          <w:rFonts w:cs="Arial" w:hAnsi="Arial" w:eastAsia="Arial" w:ascii="Arial"/>
          <w:color w:val="858585"/>
          <w:spacing w:val="0"/>
          <w:w w:val="91"/>
          <w:sz w:val="20"/>
          <w:szCs w:val="20"/>
        </w:rPr>
        <w:t>e</w:t>
      </w:r>
      <w:r>
        <w:rPr>
          <w:rFonts w:cs="Arial" w:hAnsi="Arial" w:eastAsia="Arial" w:ascii="Arial"/>
          <w:color w:val="858585"/>
          <w:spacing w:val="-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87"/>
          <w:sz w:val="22"/>
          <w:szCs w:val="22"/>
        </w:rPr>
        <w:t>cnte</w:t>
      </w:r>
      <w:r>
        <w:rPr>
          <w:rFonts w:cs="Times New Roman" w:hAnsi="Times New Roman" w:eastAsia="Times New Roman" w:ascii="Times New Roman"/>
          <w:color w:val="5B5B5B"/>
          <w:spacing w:val="0"/>
          <w:w w:val="87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color w:val="494949"/>
          <w:spacing w:val="0"/>
          <w:w w:val="8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707070"/>
          <w:spacing w:val="0"/>
          <w:w w:val="87"/>
          <w:sz w:val="22"/>
          <w:szCs w:val="22"/>
        </w:rPr>
        <w:t>ran</w:t>
      </w:r>
      <w:r>
        <w:rPr>
          <w:rFonts w:cs="Times New Roman" w:hAnsi="Times New Roman" w:eastAsia="Times New Roman" w:ascii="Times New Roman"/>
          <w:color w:val="707070"/>
          <w:spacing w:val="41"/>
          <w:w w:val="87"/>
          <w:sz w:val="22"/>
          <w:szCs w:val="22"/>
        </w:rPr>
        <w:t> </w:t>
      </w:r>
      <w:r>
        <w:rPr>
          <w:rFonts w:cs="Arial" w:hAnsi="Arial" w:eastAsia="Arial" w:ascii="Arial"/>
          <w:color w:val="858585"/>
          <w:spacing w:val="0"/>
          <w:w w:val="87"/>
          <w:sz w:val="20"/>
          <w:szCs w:val="20"/>
        </w:rPr>
        <w:t>co</w:t>
      </w:r>
      <w:r>
        <w:rPr>
          <w:rFonts w:cs="Arial" w:hAnsi="Arial" w:eastAsia="Arial" w:ascii="Arial"/>
          <w:color w:val="707070"/>
          <w:spacing w:val="0"/>
          <w:w w:val="87"/>
          <w:sz w:val="20"/>
          <w:szCs w:val="20"/>
        </w:rPr>
        <w:t>m</w:t>
      </w:r>
      <w:r>
        <w:rPr>
          <w:rFonts w:cs="Arial" w:hAnsi="Arial" w:eastAsia="Arial" w:ascii="Arial"/>
          <w:color w:val="858585"/>
          <w:spacing w:val="0"/>
          <w:w w:val="87"/>
          <w:sz w:val="20"/>
          <w:szCs w:val="20"/>
        </w:rPr>
        <w:t>a</w:t>
      </w:r>
      <w:r>
        <w:rPr>
          <w:rFonts w:cs="Arial" w:hAnsi="Arial" w:eastAsia="Arial" w:ascii="Arial"/>
          <w:color w:val="858585"/>
          <w:spacing w:val="37"/>
          <w:w w:val="8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85"/>
          <w:sz w:val="22"/>
          <w:szCs w:val="22"/>
        </w:rPr>
        <w:t>bi</w:t>
      </w:r>
      <w:r>
        <w:rPr>
          <w:rFonts w:cs="Times New Roman" w:hAnsi="Times New Roman" w:eastAsia="Times New Roman" w:ascii="Times New Roman"/>
          <w:color w:val="858585"/>
          <w:spacing w:val="0"/>
          <w:w w:val="8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B5B5B"/>
          <w:spacing w:val="0"/>
          <w:w w:val="85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color w:val="5B5B5B"/>
          <w:spacing w:val="-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86"/>
          <w:sz w:val="22"/>
          <w:szCs w:val="22"/>
        </w:rPr>
        <w:t>..</w:t>
      </w:r>
      <w:r>
        <w:rPr>
          <w:rFonts w:cs="Times New Roman" w:hAnsi="Times New Roman" w:eastAsia="Times New Roman" w:ascii="Times New Roman"/>
          <w:color w:val="707070"/>
          <w:spacing w:val="-8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86"/>
          <w:sz w:val="22"/>
          <w:szCs w:val="22"/>
        </w:rPr>
        <w:t>ab.nd</w:t>
      </w:r>
      <w:r>
        <w:rPr>
          <w:rFonts w:cs="Times New Roman" w:hAnsi="Times New Roman" w:eastAsia="Times New Roman" w:ascii="Times New Roman"/>
          <w:color w:val="858585"/>
          <w:spacing w:val="0"/>
          <w:w w:val="8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707070"/>
          <w:spacing w:val="0"/>
          <w:w w:val="86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5B5B5B"/>
          <w:spacing w:val="0"/>
          <w:w w:val="86"/>
          <w:sz w:val="22"/>
          <w:szCs w:val="22"/>
        </w:rPr>
        <w:t>:td</w:t>
      </w:r>
      <w:r>
        <w:rPr>
          <w:rFonts w:cs="Times New Roman" w:hAnsi="Times New Roman" w:eastAsia="Times New Roman" w:ascii="Times New Roman"/>
          <w:color w:val="707070"/>
          <w:spacing w:val="0"/>
          <w:w w:val="86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color w:val="707070"/>
          <w:spacing w:val="0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07070"/>
          <w:spacing w:val="41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707070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89"/>
          <w:sz w:val="22"/>
          <w:szCs w:val="22"/>
        </w:rPr>
        <w:t>fu</w:t>
      </w:r>
      <w:r>
        <w:rPr>
          <w:rFonts w:cs="Times New Roman" w:hAnsi="Times New Roman" w:eastAsia="Times New Roman" w:ascii="Times New Roman"/>
          <w:color w:val="707070"/>
          <w:spacing w:val="0"/>
          <w:w w:val="89"/>
          <w:sz w:val="22"/>
          <w:szCs w:val="22"/>
        </w:rPr>
        <w:t>vor</w:t>
      </w:r>
      <w:r>
        <w:rPr>
          <w:rFonts w:cs="Times New Roman" w:hAnsi="Times New Roman" w:eastAsia="Times New Roman" w:ascii="Times New Roman"/>
          <w:color w:val="707070"/>
          <w:spacing w:val="-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5B5B5B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Munic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ipio</w:t>
      </w:r>
      <w:r>
        <w:rPr>
          <w:rFonts w:cs="Times New Roman" w:hAnsi="Times New Roman" w:eastAsia="Times New Roman" w:ascii="Times New Roman"/>
          <w:color w:val="858585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858585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58585"/>
          <w:spacing w:val="0"/>
          <w:w w:val="88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707070"/>
          <w:spacing w:val="0"/>
          <w:w w:val="88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707070"/>
          <w:spacing w:val="-4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858585"/>
          <w:spacing w:val="0"/>
          <w:w w:val="90"/>
          <w:sz w:val="20"/>
          <w:szCs w:val="20"/>
        </w:rPr>
        <w:t>AY</w:t>
      </w:r>
      <w:r>
        <w:rPr>
          <w:rFonts w:cs="Arial" w:hAnsi="Arial" w:eastAsia="Arial" w:ascii="Arial"/>
          <w:color w:val="5B5B5B"/>
          <w:spacing w:val="0"/>
          <w:w w:val="90"/>
          <w:sz w:val="20"/>
          <w:szCs w:val="20"/>
        </w:rPr>
        <w:t>l</w:t>
      </w:r>
      <w:r>
        <w:rPr>
          <w:rFonts w:cs="Arial" w:hAnsi="Arial" w:eastAsia="Arial" w:ascii="Arial"/>
          <w:color w:val="707070"/>
          <w:spacing w:val="0"/>
          <w:w w:val="90"/>
          <w:sz w:val="20"/>
          <w:szCs w:val="20"/>
        </w:rPr>
        <w:t>m</w:t>
      </w:r>
      <w:r>
        <w:rPr>
          <w:rFonts w:cs="Arial" w:hAnsi="Arial" w:eastAsia="Arial" w:ascii="Arial"/>
          <w:color w:val="5B5B5B"/>
          <w:spacing w:val="0"/>
          <w:w w:val="90"/>
          <w:sz w:val="20"/>
          <w:szCs w:val="20"/>
        </w:rPr>
        <w:t>t</w:t>
      </w:r>
      <w:r>
        <w:rPr>
          <w:rFonts w:cs="Arial" w:hAnsi="Arial" w:eastAsia="Arial" w:ascii="Arial"/>
          <w:color w:val="707070"/>
          <w:spacing w:val="0"/>
          <w:w w:val="90"/>
          <w:sz w:val="20"/>
          <w:szCs w:val="20"/>
        </w:rPr>
        <w:t>amie</w:t>
      </w:r>
      <w:r>
        <w:rPr>
          <w:rFonts w:cs="Arial" w:hAnsi="Arial" w:eastAsia="Arial" w:ascii="Arial"/>
          <w:color w:val="858585"/>
          <w:spacing w:val="0"/>
          <w:w w:val="90"/>
          <w:sz w:val="20"/>
          <w:szCs w:val="20"/>
        </w:rPr>
        <w:t>uru</w:t>
      </w:r>
      <w:r>
        <w:rPr>
          <w:rFonts w:cs="Arial" w:hAnsi="Arial" w:eastAsia="Arial" w:ascii="Arial"/>
          <w:color w:val="858585"/>
          <w:spacing w:val="20"/>
          <w:w w:val="9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999999"/>
          <w:spacing w:val="0"/>
          <w:w w:val="9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707070"/>
          <w:spacing w:val="0"/>
          <w:w w:val="90"/>
          <w:sz w:val="22"/>
          <w:szCs w:val="22"/>
        </w:rPr>
        <w:t>&lt;ndni</w:t>
      </w:r>
      <w:r>
        <w:rPr>
          <w:rFonts w:cs="Times New Roman" w:hAnsi="Times New Roman" w:eastAsia="Times New Roman" w:ascii="Times New Roman"/>
          <w:color w:val="707070"/>
          <w:spacing w:val="2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2"/>
          <w:szCs w:val="22"/>
        </w:rPr>
        <w:t>I.</w:t>
      </w:r>
      <w:r>
        <w:rPr>
          <w:rFonts w:cs="Times New Roman" w:hAnsi="Times New Roman" w:eastAsia="Times New Roman" w:ascii="Times New Roman"/>
          <w:color w:val="707070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89"/>
          <w:sz w:val="22"/>
          <w:szCs w:val="22"/>
        </w:rPr>
        <w:t>fu</w:t>
      </w:r>
      <w:r>
        <w:rPr>
          <w:rFonts w:cs="Times New Roman" w:hAnsi="Times New Roman" w:eastAsia="Times New Roman" w:ascii="Times New Roman"/>
          <w:color w:val="858585"/>
          <w:spacing w:val="0"/>
          <w:w w:val="89"/>
          <w:sz w:val="22"/>
          <w:szCs w:val="22"/>
        </w:rPr>
        <w:t>euhad</w:t>
      </w:r>
      <w:r>
        <w:rPr>
          <w:rFonts w:cs="Times New Roman" w:hAnsi="Times New Roman" w:eastAsia="Times New Roman" w:ascii="Times New Roman"/>
          <w:color w:val="858585"/>
          <w:spacing w:val="10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58585"/>
          <w:spacing w:val="0"/>
          <w:w w:val="89"/>
          <w:sz w:val="22"/>
          <w:szCs w:val="22"/>
        </w:rPr>
        <w:t>rcma</w:t>
      </w:r>
      <w:r>
        <w:rPr>
          <w:rFonts w:cs="Times New Roman" w:hAnsi="Times New Roman" w:eastAsia="Times New Roman" w:ascii="Times New Roman"/>
          <w:color w:val="707070"/>
          <w:spacing w:val="0"/>
          <w:w w:val="89"/>
          <w:sz w:val="22"/>
          <w:szCs w:val="22"/>
        </w:rPr>
        <w:t>l3rl</w:t>
      </w:r>
      <w:r>
        <w:rPr>
          <w:rFonts w:cs="Times New Roman" w:hAnsi="Times New Roman" w:eastAsia="Times New Roman" w:ascii="Times New Roman"/>
          <w:color w:val="858585"/>
          <w:spacing w:val="0"/>
          <w:w w:val="89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color w:val="858585"/>
          <w:spacing w:val="0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858585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conf</w:t>
      </w:r>
      <w:r>
        <w:rPr>
          <w:rFonts w:cs="Times New Roman" w:hAnsi="Times New Roman" w:eastAsia="Times New Roman" w:ascii="Times New Roman"/>
          <w:color w:val="999999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lllli</w:t>
      </w:r>
      <w:r>
        <w:rPr>
          <w:rFonts w:cs="Times New Roman" w:hAnsi="Times New Roman" w:eastAsia="Times New Roman" w:ascii="Times New Roman"/>
          <w:color w:val="858585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858585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color w:val="858585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58585"/>
          <w:spacing w:val="0"/>
          <w:w w:val="88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999999"/>
          <w:spacing w:val="-1"/>
          <w:w w:val="88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858585"/>
          <w:spacing w:val="0"/>
          <w:w w:val="88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color w:val="707070"/>
          <w:spacing w:val="0"/>
          <w:w w:val="8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707070"/>
          <w:spacing w:val="-1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58585"/>
          <w:spacing w:val="0"/>
          <w:w w:val="88"/>
          <w:sz w:val="22"/>
          <w:szCs w:val="22"/>
        </w:rPr>
        <w:t>dispone</w:t>
      </w:r>
      <w:r>
        <w:rPr>
          <w:rFonts w:cs="Times New Roman" w:hAnsi="Times New Roman" w:eastAsia="Times New Roman" w:ascii="Times New Roman"/>
          <w:color w:val="858585"/>
          <w:spacing w:val="24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color w:val="858585"/>
          <w:spacing w:val="-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58585"/>
          <w:spacing w:val="0"/>
          <w:w w:val="82"/>
          <w:sz w:val="22"/>
          <w:szCs w:val="22"/>
        </w:rPr>
        <w:t>C6cigo</w:t>
      </w:r>
      <w:r>
        <w:rPr>
          <w:rFonts w:cs="Times New Roman" w:hAnsi="Times New Roman" w:eastAsia="Times New Roman" w:ascii="Times New Roman"/>
          <w:color w:val="858585"/>
          <w:spacing w:val="0"/>
          <w:w w:val="82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858585"/>
          <w:spacing w:val="3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58585"/>
          <w:spacing w:val="0"/>
          <w:w w:val="82"/>
          <w:sz w:val="22"/>
          <w:szCs w:val="22"/>
        </w:rPr>
        <w:t>Fiscal</w:t>
      </w:r>
      <w:r>
        <w:rPr>
          <w:rFonts w:cs="Times New Roman" w:hAnsi="Times New Roman" w:eastAsia="Times New Roman" w:ascii="Times New Roman"/>
          <w:color w:val="858585"/>
          <w:spacing w:val="0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58585"/>
          <w:spacing w:val="4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58585"/>
          <w:spacing w:val="0"/>
          <w:w w:val="82"/>
          <w:sz w:val="22"/>
          <w:szCs w:val="22"/>
        </w:rPr>
        <w:t>Municipal</w:t>
      </w:r>
      <w:r>
        <w:rPr>
          <w:rFonts w:cs="Times New Roman" w:hAnsi="Times New Roman" w:eastAsia="Times New Roman" w:ascii="Times New Roman"/>
          <w:color w:val="858585"/>
          <w:spacing w:val="0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58585"/>
          <w:spacing w:val="38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58585"/>
          <w:spacing w:val="0"/>
          <w:w w:val="82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A8A8A8"/>
          <w:spacing w:val="0"/>
          <w:w w:val="8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A8A8A8"/>
          <w:spacing w:val="35"/>
          <w:w w:val="82"/>
          <w:sz w:val="22"/>
          <w:szCs w:val="22"/>
        </w:rPr>
        <w:t> </w:t>
      </w:r>
      <w:r>
        <w:rPr>
          <w:rFonts w:cs="Arial" w:hAnsi="Arial" w:eastAsia="Arial" w:ascii="Arial"/>
          <w:color w:val="858585"/>
          <w:spacing w:val="0"/>
          <w:w w:val="82"/>
          <w:sz w:val="22"/>
          <w:szCs w:val="22"/>
        </w:rPr>
        <w:t>Estndo</w:t>
      </w:r>
      <w:r>
        <w:rPr>
          <w:rFonts w:cs="Arial" w:hAnsi="Arial" w:eastAsia="Arial" w:ascii="Arial"/>
          <w:color w:val="858585"/>
          <w:spacing w:val="-12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2"/>
          <w:szCs w:val="22"/>
        </w:rPr>
        <w:t>Lib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858585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858585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999999"/>
          <w:spacing w:val="0"/>
          <w:w w:val="88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color w:val="858585"/>
          <w:spacing w:val="0"/>
          <w:w w:val="88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color w:val="707070"/>
          <w:spacing w:val="0"/>
          <w:w w:val="88"/>
          <w:sz w:val="22"/>
          <w:szCs w:val="22"/>
        </w:rPr>
        <w:t>ran</w:t>
      </w:r>
      <w:r>
        <w:rPr>
          <w:rFonts w:cs="Times New Roman" w:hAnsi="Times New Roman" w:eastAsia="Times New Roman" w:ascii="Times New Roman"/>
          <w:color w:val="858585"/>
          <w:spacing w:val="0"/>
          <w:w w:val="8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858585"/>
          <w:spacing w:val="30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58585"/>
          <w:spacing w:val="0"/>
          <w:w w:val="88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707070"/>
          <w:spacing w:val="0"/>
          <w:w w:val="8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707070"/>
          <w:spacing w:val="8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2"/>
          <w:szCs w:val="22"/>
        </w:rPr>
        <w:t>Pueh</w:t>
      </w:r>
      <w:r>
        <w:rPr>
          <w:rFonts w:cs="Times New Roman" w:hAnsi="Times New Roman" w:eastAsia="Times New Roman" w:ascii="Times New Roman"/>
          <w:color w:val="999999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A8A8A8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152" w:right="4070"/>
      </w:pPr>
      <w:r>
        <w:rPr>
          <w:rFonts w:cs="Times New Roman" w:hAnsi="Times New Roman" w:eastAsia="Times New Roman" w:ascii="Times New Roman"/>
          <w:color w:val="494949"/>
          <w:spacing w:val="0"/>
          <w:w w:val="100"/>
          <w:sz w:val="24"/>
          <w:szCs w:val="24"/>
        </w:rPr>
        <w:t>CAP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94949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4"/>
          <w:szCs w:val="24"/>
        </w:rPr>
        <w:t>\11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787" w:right="2808"/>
      </w:pPr>
      <w:r>
        <w:rPr>
          <w:rFonts w:cs="Times New Roman" w:hAnsi="Times New Roman" w:eastAsia="Times New Roman" w:ascii="Times New Roman"/>
          <w:color w:val="494949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494949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4"/>
          <w:szCs w:val="24"/>
        </w:rPr>
        <w:t>RSO</w:t>
      </w:r>
      <w:r>
        <w:rPr>
          <w:rFonts w:cs="Times New Roman" w:hAnsi="Times New Roman" w:eastAsia="Times New Roman" w:ascii="Times New Roman"/>
          <w:color w:val="494949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494949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4"/>
          <w:szCs w:val="24"/>
        </w:rPr>
        <w:t>O:'ll</w:t>
      </w:r>
      <w:r>
        <w:rPr>
          <w:rFonts w:cs="Times New Roman" w:hAnsi="Times New Roman" w:eastAsia="Times New Roman" w:ascii="Times New Roman"/>
          <w:color w:val="494949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4"/>
          <w:szCs w:val="24"/>
        </w:rPr>
        <w:t>RM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4"/>
          <w:szCs w:val="24"/>
        </w:rPr>
        <w:t>DAD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75"/>
      </w:pPr>
      <w:r>
        <w:rPr>
          <w:rFonts w:cs="Times New Roman" w:hAnsi="Times New Roman" w:eastAsia="Times New Roman" w:ascii="Times New Roman"/>
          <w:color w:val="A8A8A8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,,-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ClJ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6.</w:t>
      </w:r>
      <w:r>
        <w:rPr>
          <w:rFonts w:cs="Times New Roman" w:hAnsi="Times New Roman" w:eastAsia="Times New Roman" w:ascii="Times New Roman"/>
          <w:color w:val="707070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18"/>
          <w:szCs w:val="18"/>
        </w:rPr>
        <w:t>CO</w:t>
      </w:r>
      <w:r>
        <w:rPr>
          <w:rFonts w:cs="Times New Roman" w:hAnsi="Times New Roman" w:eastAsia="Times New Roman" w:ascii="Times New Roman"/>
          <w:color w:val="999999"/>
          <w:spacing w:val="0"/>
          <w:w w:val="100"/>
          <w:sz w:val="18"/>
          <w:szCs w:val="18"/>
        </w:rPr>
        <w:t>I1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18"/>
          <w:szCs w:val="18"/>
        </w:rPr>
        <w:t>Ita</w:t>
      </w:r>
      <w:r>
        <w:rPr>
          <w:rFonts w:cs="Times New Roman" w:hAnsi="Times New Roman" w:eastAsia="Times New Roman" w:ascii="Times New Roman"/>
          <w:color w:val="858585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18"/>
          <w:szCs w:val="18"/>
        </w:rPr>
        <w:t>""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858585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18"/>
          <w:szCs w:val="18"/>
        </w:rPr>
        <w:t>",</w:t>
      </w:r>
      <w:r>
        <w:rPr>
          <w:rFonts w:cs="Times New Roman" w:hAnsi="Times New Roman" w:eastAsia="Times New Roman" w:ascii="Times New Roman"/>
          <w:color w:val="999999"/>
          <w:spacing w:val="0"/>
          <w:w w:val="100"/>
          <w:sz w:val="18"/>
          <w:szCs w:val="18"/>
        </w:rPr>
        <w:t>nnin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18"/>
          <w:szCs w:val="18"/>
        </w:rPr>
        <w:t>ac</w:t>
      </w:r>
      <w:r>
        <w:rPr>
          <w:rFonts w:cs="Times New Roman" w:hAnsi="Times New Roman" w:eastAsia="Times New Roman" w:ascii="Times New Roman"/>
          <w:color w:val="999999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A8A8A8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18"/>
          <w:szCs w:val="18"/>
        </w:rPr>
        <w:t>ncs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color w:val="858585"/>
          <w:spacing w:val="3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18"/>
          <w:szCs w:val="18"/>
        </w:rPr>
        <w:t>d,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858585"/>
          <w:spacing w:val="2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858585"/>
          <w:spacing w:val="0"/>
          <w:w w:val="100"/>
          <w:sz w:val="18"/>
          <w:szCs w:val="18"/>
        </w:rPr>
        <w:t>Ia</w:t>
      </w:r>
      <w:r>
        <w:rPr>
          <w:rFonts w:cs="Arial" w:hAnsi="Arial" w:eastAsia="Arial" w:ascii="Arial"/>
          <w:color w:val="858585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18"/>
          <w:szCs w:val="18"/>
        </w:rPr>
        <w:t>Diffi:</w:t>
      </w:r>
      <w:r>
        <w:rPr>
          <w:rFonts w:cs="Times New Roman" w:hAnsi="Times New Roman" w:eastAsia="Times New Roman" w:ascii="Times New Roman"/>
          <w:color w:val="858585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999999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18"/>
          <w:szCs w:val="18"/>
        </w:rPr>
        <w:t>6n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858585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858585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color w:val="858585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Admin</w:t>
      </w:r>
      <w:r>
        <w:rPr>
          <w:rFonts w:cs="Times New Roman" w:hAnsi="Times New Roman" w:eastAsia="Times New Roman" w:ascii="Times New Roman"/>
          <w:color w:val="858585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i6n</w:t>
      </w:r>
      <w:r>
        <w:rPr>
          <w:rFonts w:cs="Times New Roman" w:hAnsi="Times New Roman" w:eastAsia="Times New Roman" w:ascii="Times New Roman"/>
          <w:color w:val="999999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999999"/>
          <w:spacing w:val="0"/>
          <w:w w:val="100"/>
          <w:sz w:val="20"/>
          <w:szCs w:val="20"/>
        </w:rPr>
        <w:t>      </w:t>
      </w:r>
      <w:r>
        <w:rPr>
          <w:rFonts w:cs="Times New Roman" w:hAnsi="Times New Roman" w:eastAsia="Times New Roman" w:ascii="Times New Roman"/>
          <w:color w:val="999999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999999"/>
          <w:spacing w:val="0"/>
          <w:w w:val="100"/>
          <w:sz w:val="14"/>
          <w:szCs w:val="14"/>
        </w:rPr>
        <w:t>0&lt;:</w:t>
      </w:r>
      <w:r>
        <w:rPr>
          <w:rFonts w:cs="Arial" w:hAnsi="Arial" w:eastAsia="Arial" w:ascii="Arial"/>
          <w:color w:val="999999"/>
          <w:spacing w:val="18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858585"/>
          <w:spacing w:val="0"/>
          <w:w w:val="100"/>
          <w:sz w:val="20"/>
          <w:szCs w:val="20"/>
        </w:rPr>
        <w:t>podri</w:t>
      </w:r>
      <w:r>
        <w:rPr>
          <w:rFonts w:cs="Arial" w:hAnsi="Arial" w:eastAsia="Arial" w:ascii="Arial"/>
          <w:color w:val="85858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858585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18"/>
          <w:szCs w:val="18"/>
        </w:rPr>
        <w:t>Inl</w:t>
      </w:r>
      <w:r>
        <w:rPr>
          <w:rFonts w:cs="Times New Roman" w:hAnsi="Times New Roman" w:eastAsia="Times New Roman" w:ascii="Times New Roman"/>
          <w:color w:val="999999"/>
          <w:spacing w:val="0"/>
          <w:w w:val="100"/>
          <w:sz w:val="18"/>
          <w:szCs w:val="18"/>
        </w:rPr>
        <w:t>eTpO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18"/>
          <w:szCs w:val="18"/>
        </w:rPr>
        <w:t>n&lt;r</w:t>
      </w:r>
      <w:r>
        <w:rPr>
          <w:rFonts w:cs="Times New Roman" w:hAnsi="Times New Roman" w:eastAsia="Times New Roman" w:ascii="Times New Roman"/>
          <w:color w:val="858585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999999"/>
          <w:spacing w:val="0"/>
          <w:w w:val="76"/>
          <w:sz w:val="20"/>
          <w:szCs w:val="20"/>
        </w:rPr>
        <w:t>c1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5"/>
        <w:ind w:left="290"/>
        <w:sectPr>
          <w:pgSz w:w="12240" w:h="20160"/>
          <w:pgMar w:top="660" w:bottom="280" w:left="1720" w:right="580"/>
        </w:sectPr>
      </w:pP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ecu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rso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d&lt;</w:t>
      </w:r>
      <w:r>
        <w:rPr>
          <w:rFonts w:cs="Times New Roman" w:hAnsi="Times New Roman" w:eastAsia="Times New Roman" w:ascii="Times New Roman"/>
          <w:color w:val="707070"/>
          <w:spacing w:val="-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nco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onn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color w:val="858585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pre'l</w:t>
      </w:r>
      <w:r>
        <w:rPr>
          <w:rFonts w:cs="Times New Roman" w:hAnsi="Times New Roman" w:eastAsia="Times New Roman" w:ascii="Times New Roman"/>
          <w:color w:val="999999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color w:val="858585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999999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858585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858585"/>
          <w:spacing w:val="0"/>
          <w:w w:val="76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color w:val="707070"/>
          <w:spacing w:val="0"/>
          <w:w w:val="76"/>
          <w:sz w:val="20"/>
          <w:szCs w:val="20"/>
        </w:rPr>
        <w:t>C'</w:t>
      </w:r>
      <w:r>
        <w:rPr>
          <w:rFonts w:cs="Times New Roman" w:hAnsi="Times New Roman" w:eastAsia="Times New Roman" w:ascii="Times New Roman"/>
          <w:i/>
          <w:color w:val="999999"/>
          <w:spacing w:val="0"/>
          <w:w w:val="7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999999"/>
          <w:spacing w:val="0"/>
          <w:w w:val="7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999999"/>
          <w:spacing w:val="15"/>
          <w:w w:val="7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~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:ini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707070"/>
          <w:spacing w:val="-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nic</w:t>
      </w:r>
      <w:r>
        <w:rPr>
          <w:rFonts w:cs="Times New Roman" w:hAnsi="Times New Roman" w:eastAsia="Times New Roman" w:ascii="Times New Roman"/>
          <w:color w:val="999999"/>
          <w:spacing w:val="0"/>
          <w:w w:val="100"/>
          <w:sz w:val="20"/>
          <w:szCs w:val="20"/>
        </w:rPr>
        <w:t>:p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al.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81"/>
        <w:ind w:left="115"/>
      </w:pPr>
      <w:r>
        <w:rPr>
          <w:rFonts w:cs="Times New Roman" w:hAnsi="Times New Roman" w:eastAsia="Times New Roman" w:ascii="Times New Roman"/>
          <w:b/>
          <w:w w:val="77"/>
          <w:sz w:val="14"/>
          <w:szCs w:val="14"/>
        </w:rPr>
        <w:t>J</w:t>
      </w:r>
      <w:r>
        <w:rPr>
          <w:rFonts w:cs="Times New Roman" w:hAnsi="Times New Roman" w:eastAsia="Times New Roman" w:ascii="Times New Roman"/>
          <w:b/>
          <w:color w:val="878787"/>
          <w:w w:val="98"/>
          <w:sz w:val="14"/>
          <w:szCs w:val="14"/>
        </w:rPr>
        <w:t>U\!vCl</w:t>
      </w:r>
      <w:r>
        <w:rPr>
          <w:rFonts w:cs="Times New Roman" w:hAnsi="Times New Roman" w:eastAsia="Times New Roman" w:ascii="Times New Roman"/>
          <w:b/>
          <w:color w:val="878787"/>
          <w:w w:val="100"/>
          <w:sz w:val="14"/>
          <w:szCs w:val="14"/>
        </w:rPr>
        <w:t>   </w:t>
      </w:r>
      <w:r>
        <w:rPr>
          <w:rFonts w:cs="Times New Roman" w:hAnsi="Times New Roman" w:eastAsia="Times New Roman" w:ascii="Times New Roman"/>
          <w:b/>
          <w:color w:val="878787"/>
          <w:spacing w:val="17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color w:val="727272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18"/>
          <w:szCs w:val="18"/>
        </w:rPr>
        <w:t>dc:jul</w:t>
      </w:r>
      <w:r>
        <w:rPr>
          <w:rFonts w:cs="Times New Roman" w:hAnsi="Times New Roman" w:eastAsia="Times New Roman" w:ascii="Times New Roman"/>
          <w:color w:val="878787"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27272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27272"/>
          <w:spacing w:val="0"/>
          <w:w w:val="126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595959"/>
          <w:spacing w:val="0"/>
          <w:w w:val="126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878787"/>
          <w:spacing w:val="0"/>
          <w:w w:val="126"/>
          <w:sz w:val="18"/>
          <w:szCs w:val="18"/>
        </w:rPr>
        <w:t>l016</w:t>
      </w:r>
      <w:r>
        <w:rPr>
          <w:rFonts w:cs="Times New Roman" w:hAnsi="Times New Roman" w:eastAsia="Times New Roman" w:ascii="Times New Roman"/>
          <w:color w:val="878787"/>
          <w:spacing w:val="0"/>
          <w:w w:val="126"/>
          <w:sz w:val="18"/>
          <w:szCs w:val="18"/>
        </w:rPr>
        <w:t>                </w:t>
      </w:r>
      <w:r>
        <w:rPr>
          <w:rFonts w:cs="Times New Roman" w:hAnsi="Times New Roman" w:eastAsia="Times New Roman" w:ascii="Times New Roman"/>
          <w:color w:val="878787"/>
          <w:spacing w:val="8"/>
          <w:w w:val="12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595959"/>
          <w:spacing w:val="0"/>
          <w:w w:val="100"/>
          <w:position w:val="2"/>
          <w:sz w:val="16"/>
          <w:szCs w:val="16"/>
        </w:rPr>
        <w:t>Pecivdh</w:t>
      </w:r>
      <w:r>
        <w:rPr>
          <w:rFonts w:cs="Times New Roman" w:hAnsi="Times New Roman" w:eastAsia="Times New Roman" w:ascii="Times New Roman"/>
          <w:b/>
          <w:color w:val="727272"/>
          <w:spacing w:val="0"/>
          <w:w w:val="100"/>
          <w:position w:val="2"/>
          <w:sz w:val="16"/>
          <w:szCs w:val="16"/>
        </w:rPr>
        <w:t>.:u</w:t>
      </w:r>
      <w:r>
        <w:rPr>
          <w:rFonts w:cs="Times New Roman" w:hAnsi="Times New Roman" w:eastAsia="Times New Roman" w:ascii="Times New Roman"/>
          <w:b/>
          <w:color w:val="727272"/>
          <w:spacing w:val="0"/>
          <w:w w:val="100"/>
          <w:position w:val="2"/>
          <w:sz w:val="16"/>
          <w:szCs w:val="16"/>
        </w:rPr>
        <w:t>  </w:t>
      </w:r>
      <w:r>
        <w:rPr>
          <w:rFonts w:cs="Times New Roman" w:hAnsi="Times New Roman" w:eastAsia="Times New Roman" w:ascii="Times New Roman"/>
          <w:b/>
          <w:color w:val="727272"/>
          <w:spacing w:val="26"/>
          <w:w w:val="100"/>
          <w:position w:val="2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color w:val="595959"/>
          <w:spacing w:val="0"/>
          <w:w w:val="100"/>
          <w:position w:val="2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b/>
          <w:color w:val="3F3F3F"/>
          <w:spacing w:val="0"/>
          <w:w w:val="100"/>
          <w:position w:val="2"/>
          <w:sz w:val="16"/>
          <w:szCs w:val="16"/>
        </w:rPr>
        <w:t>li</w:t>
      </w:r>
      <w:r>
        <w:rPr>
          <w:rFonts w:cs="Times New Roman" w:hAnsi="Times New Roman" w:eastAsia="Times New Roman" w:ascii="Times New Roman"/>
          <w:b/>
          <w:color w:val="595959"/>
          <w:spacing w:val="0"/>
          <w:w w:val="100"/>
          <w:position w:val="2"/>
          <w:sz w:val="16"/>
          <w:szCs w:val="16"/>
        </w:rPr>
        <w:t>ci</w:t>
      </w:r>
      <w:r>
        <w:rPr>
          <w:rFonts w:cs="Times New Roman" w:hAnsi="Times New Roman" w:eastAsia="Times New Roman" w:ascii="Times New Roman"/>
          <w:b/>
          <w:color w:val="3F3F3F"/>
          <w:spacing w:val="0"/>
          <w:w w:val="100"/>
          <w:position w:val="2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b/>
          <w:color w:val="595959"/>
          <w:spacing w:val="0"/>
          <w:w w:val="100"/>
          <w:position w:val="2"/>
          <w:sz w:val="16"/>
          <w:szCs w:val="16"/>
        </w:rPr>
        <w:t>)</w:t>
      </w:r>
      <w:r>
        <w:rPr>
          <w:rFonts w:cs="Times New Roman" w:hAnsi="Times New Roman" w:eastAsia="Times New Roman" w:ascii="Times New Roman"/>
          <w:b/>
          <w:color w:val="595959"/>
          <w:spacing w:val="0"/>
          <w:w w:val="100"/>
          <w:position w:val="2"/>
          <w:sz w:val="16"/>
          <w:szCs w:val="16"/>
        </w:rPr>
        <w:t>   </w:t>
      </w:r>
      <w:r>
        <w:rPr>
          <w:rFonts w:cs="Times New Roman" w:hAnsi="Times New Roman" w:eastAsia="Times New Roman" w:ascii="Times New Roman"/>
          <w:b/>
          <w:color w:val="595959"/>
          <w:spacing w:val="6"/>
          <w:w w:val="100"/>
          <w:position w:val="2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color w:val="727272"/>
          <w:spacing w:val="0"/>
          <w:w w:val="87"/>
          <w:position w:val="2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b/>
          <w:color w:val="595959"/>
          <w:spacing w:val="0"/>
          <w:w w:val="87"/>
          <w:position w:val="2"/>
          <w:sz w:val="16"/>
          <w:szCs w:val="16"/>
        </w:rPr>
        <w:t>el'£""</w:t>
      </w:r>
      <w:r>
        <w:rPr>
          <w:rFonts w:cs="Times New Roman" w:hAnsi="Times New Roman" w:eastAsia="Times New Roman" w:ascii="Times New Roman"/>
          <w:b/>
          <w:color w:val="727272"/>
          <w:spacing w:val="0"/>
          <w:w w:val="87"/>
          <w:position w:val="2"/>
          <w:sz w:val="16"/>
          <w:szCs w:val="16"/>
        </w:rPr>
        <w:t>t.</w:t>
      </w:r>
      <w:r>
        <w:rPr>
          <w:rFonts w:cs="Times New Roman" w:hAnsi="Times New Roman" w:eastAsia="Times New Roman" w:ascii="Times New Roman"/>
          <w:b/>
          <w:color w:val="878787"/>
          <w:spacing w:val="0"/>
          <w:w w:val="87"/>
          <w:position w:val="2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b/>
          <w:color w:val="727272"/>
          <w:spacing w:val="0"/>
          <w:w w:val="87"/>
          <w:position w:val="2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b/>
          <w:color w:val="3F3F3F"/>
          <w:spacing w:val="0"/>
          <w:w w:val="87"/>
          <w:position w:val="2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b/>
          <w:color w:val="595959"/>
          <w:spacing w:val="0"/>
          <w:w w:val="87"/>
          <w:position w:val="2"/>
          <w:sz w:val="16"/>
          <w:szCs w:val="16"/>
        </w:rPr>
        <w:t>J</w:t>
      </w:r>
      <w:r>
        <w:rPr>
          <w:rFonts w:cs="Times New Roman" w:hAnsi="Times New Roman" w:eastAsia="Times New Roman" w:ascii="Times New Roman"/>
          <w:b/>
          <w:color w:val="727272"/>
          <w:spacing w:val="0"/>
          <w:w w:val="87"/>
          <w:position w:val="2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b/>
          <w:color w:val="727272"/>
          <w:spacing w:val="0"/>
          <w:w w:val="87"/>
          <w:position w:val="2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color w:val="727272"/>
          <w:spacing w:val="34"/>
          <w:w w:val="87"/>
          <w:position w:val="2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color w:val="595959"/>
          <w:spacing w:val="0"/>
          <w:w w:val="100"/>
          <w:position w:val="2"/>
          <w:sz w:val="16"/>
          <w:szCs w:val="16"/>
        </w:rPr>
        <w:t>de:</w:t>
      </w:r>
      <w:r>
        <w:rPr>
          <w:rFonts w:cs="Times New Roman" w:hAnsi="Times New Roman" w:eastAsia="Times New Roman" w:ascii="Times New Roman"/>
          <w:b/>
          <w:color w:val="595959"/>
          <w:spacing w:val="-14"/>
          <w:w w:val="100"/>
          <w:position w:val="2"/>
          <w:sz w:val="16"/>
          <w:szCs w:val="16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position w:val="2"/>
          <w:sz w:val="18"/>
          <w:szCs w:val="18"/>
        </w:rPr>
        <w:t>Puebla</w:t>
      </w:r>
      <w:r>
        <w:rPr>
          <w:rFonts w:cs="Arial" w:hAnsi="Arial" w:eastAsia="Arial" w:ascii="Arial"/>
          <w:color w:val="595959"/>
          <w:spacing w:val="0"/>
          <w:w w:val="100"/>
          <w:position w:val="2"/>
          <w:sz w:val="18"/>
          <w:szCs w:val="18"/>
        </w:rPr>
        <w:t>              </w:t>
      </w:r>
      <w:r>
        <w:rPr>
          <w:rFonts w:cs="Arial" w:hAnsi="Arial" w:eastAsia="Arial" w:ascii="Arial"/>
          <w:color w:val="595959"/>
          <w:spacing w:val="41"/>
          <w:w w:val="100"/>
          <w:position w:val="2"/>
          <w:sz w:val="18"/>
          <w:szCs w:val="18"/>
        </w:rPr>
        <w:t> </w:t>
      </w:r>
      <w:r>
        <w:rPr>
          <w:rFonts w:cs="Arial" w:hAnsi="Arial" w:eastAsia="Arial" w:ascii="Arial"/>
          <w:color w:val="878787"/>
          <w:spacing w:val="0"/>
          <w:w w:val="100"/>
          <w:position w:val="-3"/>
          <w:sz w:val="18"/>
          <w:szCs w:val="18"/>
        </w:rPr>
        <w:t>(</w:t>
      </w:r>
      <w:r>
        <w:rPr>
          <w:rFonts w:cs="Arial" w:hAnsi="Arial" w:eastAsia="Arial" w:ascii="Arial"/>
          <w:color w:val="878787"/>
          <w:spacing w:val="-20"/>
          <w:w w:val="100"/>
          <w:position w:val="-3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position w:val="-3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position w:val="-3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color w:val="595959"/>
          <w:spacing w:val="48"/>
          <w:w w:val="100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position w:val="-3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position w:val="-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9C9C9C"/>
          <w:spacing w:val="0"/>
          <w:w w:val="100"/>
          <w:position w:val="-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position w:val="-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position w:val="-3"/>
          <w:sz w:val="20"/>
          <w:szCs w:val="20"/>
        </w:rPr>
        <w:t>"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position w:val="-3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position w:val="-3"/>
          <w:sz w:val="20"/>
          <w:szCs w:val="20"/>
        </w:rPr>
        <w:t>          </w:t>
      </w:r>
      <w:r>
        <w:rPr>
          <w:rFonts w:cs="Times New Roman" w:hAnsi="Times New Roman" w:eastAsia="Times New Roman" w:ascii="Times New Roman"/>
          <w:color w:val="878787"/>
          <w:spacing w:val="29"/>
          <w:w w:val="100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position w:val="-5"/>
          <w:sz w:val="18"/>
          <w:szCs w:val="18"/>
        </w:rPr>
        <w:t>2:;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39"/>
        <w:ind w:left="3824" w:right="3955"/>
      </w:pPr>
      <w:r>
        <w:rPr>
          <w:rFonts w:cs="Times New Roman" w:hAnsi="Times New Roman" w:eastAsia="Times New Roman" w:ascii="Times New Roman"/>
          <w:color w:val="595959"/>
          <w:spacing w:val="0"/>
          <w:w w:val="88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color w:val="3F3F3F"/>
          <w:spacing w:val="0"/>
          <w:w w:val="88"/>
          <w:sz w:val="28"/>
          <w:szCs w:val="28"/>
        </w:rPr>
        <w:t>RANSITORI</w:t>
      </w:r>
      <w:r>
        <w:rPr>
          <w:rFonts w:cs="Times New Roman" w:hAnsi="Times New Roman" w:eastAsia="Times New Roman" w:ascii="Times New Roman"/>
          <w:color w:val="3F3F3F"/>
          <w:spacing w:val="-1"/>
          <w:w w:val="88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color w:val="595959"/>
          <w:spacing w:val="0"/>
          <w:w w:val="88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8"/>
          <w:szCs w:val="28"/>
        </w:rPr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76" w:right="191"/>
      </w:pPr>
      <w:r>
        <w:rPr>
          <w:rFonts w:cs="Times New Roman" w:hAnsi="Times New Roman" w:eastAsia="Times New Roman" w:ascii="Times New Roman"/>
          <w:color w:val="595959"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2"/>
          <w:szCs w:val="22"/>
        </w:rPr>
        <w:t>ERO.</w:t>
      </w:r>
      <w:r>
        <w:rPr>
          <w:rFonts w:cs="Times New Roman" w:hAnsi="Times New Roman" w:eastAsia="Times New Roman" w:ascii="Times New Roman"/>
          <w:color w:val="595959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27272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20"/>
          <w:szCs w:val="20"/>
        </w:rPr>
        <w:t>abr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cgan</w:t>
      </w:r>
      <w:r>
        <w:rPr>
          <w:rFonts w:cs="Times New Roman" w:hAnsi="Times New Roman" w:eastAsia="Times New Roman" w:ascii="Times New Roman"/>
          <w:color w:val="878787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color w:val="878787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lam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color w:val="878787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878787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95959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86"/>
          <w:sz w:val="22"/>
          <w:szCs w:val="22"/>
        </w:rPr>
        <w:t>Pti</w:t>
      </w:r>
      <w:r>
        <w:rPr>
          <w:rFonts w:cs="Times New Roman" w:hAnsi="Times New Roman" w:eastAsia="Times New Roman" w:ascii="Times New Roman"/>
          <w:color w:val="727272"/>
          <w:spacing w:val="0"/>
          <w:w w:val="86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878787"/>
          <w:spacing w:val="0"/>
          <w:w w:val="86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color w:val="727272"/>
          <w:spacing w:val="0"/>
          <w:w w:val="86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878787"/>
          <w:spacing w:val="0"/>
          <w:w w:val="8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878787"/>
          <w:spacing w:val="19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878787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20"/>
          <w:szCs w:val="20"/>
        </w:rPr>
        <w:t>Merced</w:t>
      </w:r>
      <w:r>
        <w:rPr>
          <w:rFonts w:cs="Times New Roman" w:hAnsi="Times New Roman" w:eastAsia="Times New Roman" w:ascii="Times New Roman"/>
          <w:color w:val="727272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95959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727272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ang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color w:val="727272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20"/>
          <w:szCs w:val="20"/>
        </w:rPr>
        <w:t>M",ucip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color w:val="878787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878787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27272"/>
          <w:spacing w:val="0"/>
          <w:w w:val="9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878787"/>
          <w:spacing w:val="0"/>
          <w:w w:val="9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727272"/>
          <w:spacing w:val="0"/>
          <w:w w:val="90"/>
          <w:sz w:val="20"/>
          <w:szCs w:val="20"/>
        </w:rPr>
        <w:t>lixco</w:t>
      </w:r>
      <w:r>
        <w:rPr>
          <w:rFonts w:cs="Times New Roman" w:hAnsi="Times New Roman" w:eastAsia="Times New Roman" w:ascii="Times New Roman"/>
          <w:color w:val="727272"/>
          <w:spacing w:val="30"/>
          <w:w w:val="9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27272"/>
          <w:spacing w:val="0"/>
          <w:w w:val="8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95959"/>
          <w:spacing w:val="0"/>
          <w:w w:val="9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9C9C9C"/>
          <w:spacing w:val="0"/>
          <w:w w:val="9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46"/>
        <w:ind w:left="115"/>
      </w:pPr>
      <w:r>
        <w:rPr>
          <w:rFonts w:cs="Times New Roman" w:hAnsi="Times New Roman" w:eastAsia="Times New Roman" w:ascii="Times New Roman"/>
          <w:color w:val="878787"/>
          <w:spacing w:val="0"/>
          <w:w w:val="87"/>
          <w:sz w:val="22"/>
          <w:szCs w:val="22"/>
        </w:rPr>
        <w:t>Esta</w:t>
      </w:r>
      <w:r>
        <w:rPr>
          <w:rFonts w:cs="Times New Roman" w:hAnsi="Times New Roman" w:eastAsia="Times New Roman" w:ascii="Times New Roman"/>
          <w:color w:val="878787"/>
          <w:spacing w:val="-1"/>
          <w:w w:val="8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9C9C9C"/>
          <w:spacing w:val="0"/>
          <w:w w:val="8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9C9C9C"/>
          <w:spacing w:val="16"/>
          <w:w w:val="87"/>
          <w:sz w:val="22"/>
          <w:szCs w:val="22"/>
        </w:rPr>
        <w:t> </w:t>
      </w:r>
      <w:r>
        <w:rPr>
          <w:rFonts w:cs="Arial" w:hAnsi="Arial" w:eastAsia="Arial" w:ascii="Arial"/>
          <w:color w:val="878787"/>
          <w:spacing w:val="0"/>
          <w:w w:val="87"/>
          <w:sz w:val="20"/>
          <w:szCs w:val="20"/>
        </w:rPr>
        <w:t>de</w:t>
      </w:r>
      <w:r>
        <w:rPr>
          <w:rFonts w:cs="Arial" w:hAnsi="Arial" w:eastAsia="Arial" w:ascii="Arial"/>
          <w:color w:val="878787"/>
          <w:spacing w:val="14"/>
          <w:w w:val="87"/>
          <w:sz w:val="20"/>
          <w:szCs w:val="20"/>
        </w:rPr>
        <w:t> </w:t>
      </w:r>
      <w:r>
        <w:rPr>
          <w:rFonts w:cs="Arial" w:hAnsi="Arial" w:eastAsia="Arial" w:ascii="Arial"/>
          <w:color w:val="878787"/>
          <w:spacing w:val="0"/>
          <w:w w:val="81"/>
          <w:sz w:val="22"/>
          <w:szCs w:val="22"/>
        </w:rPr>
        <w:t>Puebla,</w:t>
      </w:r>
      <w:r>
        <w:rPr>
          <w:rFonts w:cs="Arial" w:hAnsi="Arial" w:eastAsia="Arial" w:ascii="Arial"/>
          <w:color w:val="878787"/>
          <w:spacing w:val="-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27272"/>
          <w:spacing w:val="0"/>
          <w:w w:val="86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color w:val="878787"/>
          <w:spacing w:val="0"/>
          <w:w w:val="86"/>
          <w:sz w:val="22"/>
          <w:szCs w:val="22"/>
        </w:rPr>
        <w:t>blicados</w:t>
      </w:r>
      <w:r>
        <w:rPr>
          <w:rFonts w:cs="Times New Roman" w:hAnsi="Times New Roman" w:eastAsia="Times New Roman" w:ascii="Times New Roman"/>
          <w:color w:val="878787"/>
          <w:spacing w:val="46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878787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27272"/>
          <w:spacing w:val="0"/>
          <w:w w:val="86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color w:val="727272"/>
          <w:spacing w:val="-4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27272"/>
          <w:spacing w:val="0"/>
          <w:w w:val="86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595959"/>
          <w:spacing w:val="0"/>
          <w:w w:val="8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727272"/>
          <w:spacing w:val="0"/>
          <w:w w:val="86"/>
          <w:sz w:val="22"/>
          <w:szCs w:val="22"/>
        </w:rPr>
        <w:t>ri</w:t>
      </w:r>
      <w:r>
        <w:rPr>
          <w:rFonts w:cs="Times New Roman" w:hAnsi="Times New Roman" w:eastAsia="Times New Roman" w:ascii="Times New Roman"/>
          <w:color w:val="878787"/>
          <w:spacing w:val="0"/>
          <w:w w:val="86"/>
          <w:sz w:val="22"/>
          <w:szCs w:val="22"/>
        </w:rPr>
        <w:t>edico</w:t>
      </w:r>
      <w:r>
        <w:rPr>
          <w:rFonts w:cs="Times New Roman" w:hAnsi="Times New Roman" w:eastAsia="Times New Roman" w:ascii="Times New Roman"/>
          <w:color w:val="878787"/>
          <w:spacing w:val="0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78787"/>
          <w:spacing w:val="17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78787"/>
          <w:spacing w:val="0"/>
          <w:w w:val="86"/>
          <w:sz w:val="22"/>
          <w:szCs w:val="22"/>
        </w:rPr>
        <w:t>Ofic</w:t>
      </w:r>
      <w:r>
        <w:rPr>
          <w:rFonts w:cs="Times New Roman" w:hAnsi="Times New Roman" w:eastAsia="Times New Roman" w:ascii="Times New Roman"/>
          <w:color w:val="878787"/>
          <w:spacing w:val="-1"/>
          <w:w w:val="8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727272"/>
          <w:spacing w:val="0"/>
          <w:w w:val="8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878787"/>
          <w:spacing w:val="0"/>
          <w:w w:val="86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878787"/>
          <w:spacing w:val="28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27272"/>
          <w:spacing w:val="0"/>
          <w:w w:val="86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color w:val="727272"/>
          <w:spacing w:val="6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27272"/>
          <w:spacing w:val="0"/>
          <w:w w:val="86"/>
          <w:sz w:val="22"/>
          <w:szCs w:val="22"/>
        </w:rPr>
        <w:t>Est</w:t>
      </w:r>
      <w:r>
        <w:rPr>
          <w:rFonts w:cs="Times New Roman" w:hAnsi="Times New Roman" w:eastAsia="Times New Roman" w:ascii="Times New Roman"/>
          <w:color w:val="727272"/>
          <w:spacing w:val="-1"/>
          <w:w w:val="8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878787"/>
          <w:spacing w:val="0"/>
          <w:w w:val="86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color w:val="878787"/>
          <w:spacing w:val="0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78787"/>
          <w:spacing w:val="4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9C9C9C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2"/>
          <w:szCs w:val="22"/>
        </w:rPr>
        <w:t>16</w:t>
      </w:r>
      <w:r>
        <w:rPr>
          <w:rFonts w:cs="Times New Roman" w:hAnsi="Times New Roman" w:eastAsia="Times New Roman" w:ascii="Times New Roman"/>
          <w:color w:val="878787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brild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27272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2"/>
          <w:szCs w:val="22"/>
        </w:rPr>
        <w:t>1997</w:t>
      </w:r>
      <w:r>
        <w:rPr>
          <w:rFonts w:cs="Times New Roman" w:hAnsi="Times New Roman" w:eastAsia="Times New Roman" w:ascii="Times New Roman"/>
          <w:color w:val="9C9C9C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61" w:right="231"/>
      </w:pPr>
      <w:r>
        <w:rPr>
          <w:rFonts w:cs="Times New Roman" w:hAnsi="Times New Roman" w:eastAsia="Times New Roman" w:ascii="Times New Roman"/>
          <w:color w:val="727272"/>
          <w:spacing w:val="0"/>
          <w:w w:val="9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595959"/>
          <w:spacing w:val="0"/>
          <w:w w:val="90"/>
          <w:sz w:val="22"/>
          <w:szCs w:val="22"/>
        </w:rPr>
        <w:t>£</w:t>
      </w:r>
      <w:r>
        <w:rPr>
          <w:rFonts w:cs="Times New Roman" w:hAnsi="Times New Roman" w:eastAsia="Times New Roman" w:ascii="Times New Roman"/>
          <w:color w:val="727272"/>
          <w:spacing w:val="0"/>
          <w:w w:val="9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color w:val="595959"/>
          <w:spacing w:val="0"/>
          <w:w w:val="90"/>
          <w:sz w:val="22"/>
          <w:szCs w:val="22"/>
        </w:rPr>
        <w:t>N"D</w:t>
      </w:r>
      <w:r>
        <w:rPr>
          <w:rFonts w:cs="Times New Roman" w:hAnsi="Times New Roman" w:eastAsia="Times New Roman" w:ascii="Times New Roman"/>
          <w:color w:val="3F3F3F"/>
          <w:spacing w:val="0"/>
          <w:w w:val="9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595959"/>
          <w:spacing w:val="0"/>
          <w:w w:val="9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595959"/>
          <w:spacing w:val="1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27272"/>
          <w:spacing w:val="0"/>
          <w:w w:val="9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95959"/>
          <w:spacing w:val="0"/>
          <w:w w:val="9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595959"/>
          <w:spacing w:val="0"/>
          <w:w w:val="9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20"/>
          <w:szCs w:val="20"/>
        </w:rPr>
        <w:t>esence</w:t>
      </w:r>
      <w:r>
        <w:rPr>
          <w:rFonts w:cs="Times New Roman" w:hAnsi="Times New Roman" w:eastAsia="Times New Roman" w:ascii="Times New Roman"/>
          <w:color w:val="727272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20"/>
          <w:szCs w:val="20"/>
        </w:rPr>
        <w:t>gl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amen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color w:val="727272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27272"/>
          <w:spacing w:val="0"/>
          <w:w w:val="89"/>
          <w:sz w:val="20"/>
          <w:szCs w:val="20"/>
        </w:rPr>
        <w:t>~ntr</w:t>
      </w:r>
      <w:r>
        <w:rPr>
          <w:rFonts w:cs="Times New Roman" w:hAnsi="Times New Roman" w:eastAsia="Times New Roman" w:ascii="Times New Roman"/>
          <w:color w:val="878787"/>
          <w:spacing w:val="0"/>
          <w:w w:val="89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color w:val="727272"/>
          <w:spacing w:val="0"/>
          <w:w w:val="8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727272"/>
          <w:spacing w:val="33"/>
          <w:w w:val="8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vigor</w:t>
      </w:r>
      <w:r>
        <w:rPr>
          <w:rFonts w:cs="Times New Roman" w:hAnsi="Times New Roman" w:eastAsia="Times New Roman" w:ascii="Times New Roman"/>
          <w:color w:val="595959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727272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18"/>
          <w:szCs w:val="18"/>
        </w:rPr>
        <w:t>Artir</w:t>
      </w:r>
      <w:r>
        <w:rPr>
          <w:rFonts w:cs="Times New Roman" w:hAnsi="Times New Roman" w:eastAsia="Times New Roman" w:ascii="Times New Roman"/>
          <w:color w:val="878787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color w:val="727272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95959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sigu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color w:val="727272"/>
          <w:spacing w:val="-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727272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20"/>
          <w:szCs w:val="20"/>
        </w:rPr>
        <w:t>cion</w:t>
      </w:r>
      <w:r>
        <w:rPr>
          <w:rFonts w:cs="Times New Roman" w:hAnsi="Times New Roman" w:eastAsia="Times New Roman" w:ascii="Times New Roman"/>
          <w:color w:val="727272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18"/>
          <w:szCs w:val="18"/>
        </w:rPr>
        <w:t>ell</w:t>
      </w:r>
      <w:r>
        <w:rPr>
          <w:rFonts w:cs="Times New Roman" w:hAnsi="Times New Roman" w:eastAsia="Times New Roman" w:ascii="Times New Roman"/>
          <w:color w:val="878787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color w:val="727272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90"/>
          <w:sz w:val="20"/>
          <w:szCs w:val="20"/>
        </w:rPr>
        <w:t>Periodico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7"/>
        <w:ind w:left="115"/>
      </w:pPr>
      <w:r>
        <w:rPr>
          <w:rFonts w:cs="Times New Roman" w:hAnsi="Times New Roman" w:eastAsia="Times New Roman" w:ascii="Times New Roman"/>
          <w:color w:val="595959"/>
          <w:spacing w:val="0"/>
          <w:w w:val="83"/>
          <w:sz w:val="22"/>
          <w:szCs w:val="22"/>
        </w:rPr>
        <w:t>Oficiul</w:t>
      </w:r>
      <w:r>
        <w:rPr>
          <w:rFonts w:cs="Times New Roman" w:hAnsi="Times New Roman" w:eastAsia="Times New Roman" w:ascii="Times New Roman"/>
          <w:color w:val="595959"/>
          <w:spacing w:val="0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95959"/>
          <w:spacing w:val="7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F3F3F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0"/>
        <w:ind w:left="130" w:right="152" w:firstLine="270"/>
      </w:pPr>
      <w:r>
        <w:rPr>
          <w:rFonts w:cs="Times New Roman" w:hAnsi="Times New Roman" w:eastAsia="Times New Roman" w:ascii="Times New Roman"/>
          <w:color w:val="595959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2"/>
          <w:szCs w:val="22"/>
        </w:rPr>
        <w:t>ERO.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95959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727272"/>
          <w:spacing w:val="0"/>
          <w:w w:val="81"/>
          <w:sz w:val="22"/>
          <w:szCs w:val="22"/>
        </w:rPr>
        <w:t>Es</w:t>
      </w:r>
      <w:r>
        <w:rPr>
          <w:rFonts w:cs="Arial" w:hAnsi="Arial" w:eastAsia="Arial" w:ascii="Arial"/>
          <w:color w:val="727272"/>
          <w:spacing w:val="13"/>
          <w:w w:val="8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cult</w:t>
      </w:r>
      <w:r>
        <w:rPr>
          <w:rFonts w:cs="Times New Roman" w:hAnsi="Times New Roman" w:eastAsia="Times New Roman" w:ascii="Times New Roman"/>
          <w:color w:val="878787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9C9C9C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9C9C9C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9C9C9C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color w:val="727272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20"/>
          <w:szCs w:val="20"/>
        </w:rPr>
        <w:t>Presi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dente</w:t>
      </w:r>
      <w:r>
        <w:rPr>
          <w:rFonts w:cs="Times New Roman" w:hAnsi="Times New Roman" w:eastAsia="Times New Roman" w:ascii="Times New Roman"/>
          <w:color w:val="878787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unici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878787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878787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9C9C9C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ndko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78787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78787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rescl</w:t>
      </w:r>
      <w:r>
        <w:rPr>
          <w:rFonts w:cs="Times New Roman" w:hAnsi="Times New Roman" w:eastAsia="Times New Roman" w:ascii="Times New Roman"/>
          <w:color w:val="9C9C9C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727272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27272"/>
          <w:spacing w:val="0"/>
          <w:w w:val="9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727272"/>
          <w:spacing w:val="-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27272"/>
          <w:spacing w:val="0"/>
          <w:w w:val="9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color w:val="727272"/>
          <w:spacing w:val="-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9C9C9C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ui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color w:val="727272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878787"/>
          <w:spacing w:val="0"/>
          <w:w w:val="81"/>
          <w:sz w:val="22"/>
          <w:szCs w:val="22"/>
        </w:rPr>
        <w:t>duda</w:t>
      </w:r>
      <w:r>
        <w:rPr>
          <w:rFonts w:cs="Arial" w:hAnsi="Arial" w:eastAsia="Arial" w:ascii="Arial"/>
          <w:color w:val="878787"/>
          <w:spacing w:val="5"/>
          <w:w w:val="8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respecro</w:t>
      </w:r>
      <w:r>
        <w:rPr>
          <w:rFonts w:cs="Times New Roman" w:hAnsi="Times New Roman" w:eastAsia="Times New Roman" w:ascii="Times New Roman"/>
          <w:color w:val="878787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727272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~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78787"/>
          <w:spacing w:val="0"/>
          <w:w w:val="87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color w:val="727272"/>
          <w:spacing w:val="0"/>
          <w:w w:val="87"/>
          <w:sz w:val="22"/>
          <w:szCs w:val="22"/>
        </w:rPr>
        <w:t>terp</w:t>
      </w:r>
      <w:r>
        <w:rPr>
          <w:rFonts w:cs="Times New Roman" w:hAnsi="Times New Roman" w:eastAsia="Times New Roman" w:ascii="Times New Roman"/>
          <w:color w:val="878787"/>
          <w:spacing w:val="0"/>
          <w:w w:val="87"/>
          <w:sz w:val="22"/>
          <w:szCs w:val="22"/>
        </w:rPr>
        <w:t>re</w:t>
      </w:r>
      <w:r>
        <w:rPr>
          <w:rFonts w:cs="Times New Roman" w:hAnsi="Times New Roman" w:eastAsia="Times New Roman" w:ascii="Times New Roman"/>
          <w:color w:val="727272"/>
          <w:spacing w:val="0"/>
          <w:w w:val="87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878787"/>
          <w:spacing w:val="0"/>
          <w:w w:val="87"/>
          <w:sz w:val="22"/>
          <w:szCs w:val="22"/>
        </w:rPr>
        <w:t>acion</w:t>
      </w:r>
      <w:r>
        <w:rPr>
          <w:rFonts w:cs="Times New Roman" w:hAnsi="Times New Roman" w:eastAsia="Times New Roman" w:ascii="Times New Roman"/>
          <w:color w:val="878787"/>
          <w:spacing w:val="0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78787"/>
          <w:spacing w:val="27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B1B1B1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B1B1B1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2"/>
          <w:szCs w:val="22"/>
        </w:rPr>
        <w:t>presen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878787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78787"/>
          <w:spacing w:val="0"/>
          <w:w w:val="86"/>
          <w:sz w:val="22"/>
          <w:szCs w:val="22"/>
        </w:rPr>
        <w:t>Re</w:t>
      </w:r>
      <w:r>
        <w:rPr>
          <w:rFonts w:cs="Times New Roman" w:hAnsi="Times New Roman" w:eastAsia="Times New Roman" w:ascii="Times New Roman"/>
          <w:color w:val="727272"/>
          <w:spacing w:val="0"/>
          <w:w w:val="86"/>
          <w:sz w:val="22"/>
          <w:szCs w:val="22"/>
        </w:rPr>
        <w:t>glament</w:t>
      </w:r>
      <w:r>
        <w:rPr>
          <w:rFonts w:cs="Times New Roman" w:hAnsi="Times New Roman" w:eastAsia="Times New Roman" w:ascii="Times New Roman"/>
          <w:color w:val="727272"/>
          <w:spacing w:val="-1"/>
          <w:w w:val="8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9C9C9C"/>
          <w:spacing w:val="0"/>
          <w:w w:val="86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9C9C9C"/>
          <w:spacing w:val="0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9C9C9C"/>
          <w:spacing w:val="39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727272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78787"/>
          <w:spacing w:val="0"/>
          <w:w w:val="86"/>
          <w:sz w:val="22"/>
          <w:szCs w:val="22"/>
        </w:rPr>
        <w:t>apliCllti</w:t>
      </w:r>
      <w:r>
        <w:rPr>
          <w:rFonts w:cs="Times New Roman" w:hAnsi="Times New Roman" w:eastAsia="Times New Roman" w:ascii="Times New Roman"/>
          <w:color w:val="878787"/>
          <w:spacing w:val="-1"/>
          <w:w w:val="8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727272"/>
          <w:spacing w:val="0"/>
          <w:w w:val="86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727272"/>
          <w:spacing w:val="44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878787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2"/>
          <w:szCs w:val="22"/>
        </w:rPr>
        <w:t>unsmo</w:t>
      </w:r>
      <w:r>
        <w:rPr>
          <w:rFonts w:cs="Times New Roman" w:hAnsi="Times New Roman" w:eastAsia="Times New Roman" w:ascii="Times New Roman"/>
          <w:color w:val="878787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878787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878787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78787"/>
          <w:spacing w:val="0"/>
          <w:w w:val="87"/>
          <w:sz w:val="22"/>
          <w:szCs w:val="22"/>
        </w:rPr>
        <w:t>san</w:t>
      </w:r>
      <w:r>
        <w:rPr>
          <w:rFonts w:cs="Times New Roman" w:hAnsi="Times New Roman" w:eastAsia="Times New Roman" w:ascii="Times New Roman"/>
          <w:color w:val="727272"/>
          <w:spacing w:val="0"/>
          <w:w w:val="87"/>
          <w:sz w:val="22"/>
          <w:szCs w:val="22"/>
        </w:rPr>
        <w:t>cione</w:t>
      </w:r>
      <w:r>
        <w:rPr>
          <w:rFonts w:cs="Times New Roman" w:hAnsi="Times New Roman" w:eastAsia="Times New Roman" w:ascii="Times New Roman"/>
          <w:color w:val="878787"/>
          <w:spacing w:val="0"/>
          <w:w w:val="8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878787"/>
          <w:spacing w:val="0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78787"/>
          <w:spacing w:val="16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color w:val="878787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78787"/>
          <w:spacing w:val="0"/>
          <w:w w:val="87"/>
          <w:sz w:val="22"/>
          <w:szCs w:val="22"/>
        </w:rPr>
        <w:t>est</w:t>
      </w:r>
      <w:r>
        <w:rPr>
          <w:rFonts w:cs="Times New Roman" w:hAnsi="Times New Roman" w:eastAsia="Times New Roman" w:ascii="Times New Roman"/>
          <w:color w:val="727272"/>
          <w:spacing w:val="0"/>
          <w:w w:val="87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color w:val="878787"/>
          <w:spacing w:val="0"/>
          <w:w w:val="87"/>
          <w:sz w:val="22"/>
          <w:szCs w:val="22"/>
        </w:rPr>
        <w:t>le</w:t>
      </w:r>
      <w:r>
        <w:rPr>
          <w:rFonts w:cs="Times New Roman" w:hAnsi="Times New Roman" w:eastAsia="Times New Roman" w:ascii="Times New Roman"/>
          <w:color w:val="727272"/>
          <w:spacing w:val="0"/>
          <w:w w:val="87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595959"/>
          <w:spacing w:val="0"/>
          <w:w w:val="8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727272"/>
          <w:spacing w:val="0"/>
          <w:w w:val="87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color w:val="727272"/>
          <w:spacing w:val="0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27272"/>
          <w:spacing w:val="21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2"/>
          <w:szCs w:val="22"/>
        </w:rPr>
        <w:t>as!</w:t>
      </w:r>
      <w:r>
        <w:rPr>
          <w:rFonts w:cs="Times New Roman" w:hAnsi="Times New Roman" w:eastAsia="Times New Roman" w:ascii="Times New Roman"/>
          <w:color w:val="878787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78787"/>
          <w:spacing w:val="0"/>
          <w:w w:val="87"/>
          <w:sz w:val="22"/>
          <w:szCs w:val="22"/>
        </w:rPr>
        <w:t>como</w:t>
      </w:r>
      <w:r>
        <w:rPr>
          <w:rFonts w:cs="Times New Roman" w:hAnsi="Times New Roman" w:eastAsia="Times New Roman" w:ascii="Times New Roman"/>
          <w:color w:val="878787"/>
          <w:spacing w:val="37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27272"/>
          <w:spacing w:val="0"/>
          <w:w w:val="87"/>
          <w:sz w:val="22"/>
          <w:szCs w:val="22"/>
        </w:rPr>
        <w:t>restringir,</w:t>
      </w:r>
      <w:r>
        <w:rPr>
          <w:rFonts w:cs="Times New Roman" w:hAnsi="Times New Roman" w:eastAsia="Times New Roman" w:ascii="Times New Roman"/>
          <w:color w:val="727272"/>
          <w:spacing w:val="0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86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color w:val="727272"/>
          <w:spacing w:val="0"/>
          <w:w w:val="86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595959"/>
          <w:spacing w:val="0"/>
          <w:w w:val="86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878787"/>
          <w:spacing w:val="0"/>
          <w:w w:val="8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727272"/>
          <w:spacing w:val="0"/>
          <w:w w:val="86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color w:val="727272"/>
          <w:spacing w:val="0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27272"/>
          <w:spacing w:val="32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78787"/>
          <w:spacing w:val="0"/>
          <w:w w:val="141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color w:val="878787"/>
          <w:spacing w:val="40"/>
          <w:w w:val="14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2"/>
          <w:szCs w:val="22"/>
        </w:rPr>
        <w:t>uje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22"/>
          <w:szCs w:val="22"/>
        </w:rPr>
        <w:t>ta-</w:t>
      </w:r>
      <w:r>
        <w:rPr>
          <w:rFonts w:cs="Times New Roman" w:hAnsi="Times New Roman" w:eastAsia="Times New Roman" w:ascii="Times New Roman"/>
          <w:color w:val="727272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27272"/>
          <w:spacing w:val="0"/>
          <w:w w:val="134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color w:val="727272"/>
          <w:spacing w:val="17"/>
          <w:w w:val="13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78787"/>
          <w:spacing w:val="0"/>
          <w:w w:val="86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727272"/>
          <w:spacing w:val="0"/>
          <w:w w:val="8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595959"/>
          <w:spacing w:val="0"/>
          <w:w w:val="86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878787"/>
          <w:spacing w:val="0"/>
          <w:w w:val="86"/>
          <w:sz w:val="22"/>
          <w:szCs w:val="22"/>
        </w:rPr>
        <w:t>dic</w:t>
      </w:r>
      <w:r>
        <w:rPr>
          <w:rFonts w:cs="Times New Roman" w:hAnsi="Times New Roman" w:eastAsia="Times New Roman" w:ascii="Times New Roman"/>
          <w:color w:val="727272"/>
          <w:spacing w:val="0"/>
          <w:w w:val="86"/>
          <w:sz w:val="22"/>
          <w:szCs w:val="22"/>
        </w:rPr>
        <w:t>iones</w:t>
      </w:r>
      <w:r>
        <w:rPr>
          <w:rFonts w:cs="Times New Roman" w:hAnsi="Times New Roman" w:eastAsia="Times New Roman" w:ascii="Times New Roman"/>
          <w:color w:val="727272"/>
          <w:spacing w:val="0"/>
          <w:w w:val="86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727272"/>
          <w:spacing w:val="17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86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595959"/>
          <w:spacing w:val="0"/>
          <w:w w:val="8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727272"/>
          <w:spacing w:val="0"/>
          <w:w w:val="86"/>
          <w:sz w:val="22"/>
          <w:szCs w:val="22"/>
        </w:rPr>
        <w:t>pcc</w:t>
      </w:r>
      <w:r>
        <w:rPr>
          <w:rFonts w:cs="Times New Roman" w:hAnsi="Times New Roman" w:eastAsia="Times New Roman" w:ascii="Times New Roman"/>
          <w:color w:val="878787"/>
          <w:spacing w:val="0"/>
          <w:w w:val="86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727272"/>
          <w:spacing w:val="0"/>
          <w:w w:val="86"/>
          <w:sz w:val="22"/>
          <w:szCs w:val="22"/>
        </w:rPr>
        <w:t>fi</w:t>
      </w:r>
      <w:r>
        <w:rPr>
          <w:rFonts w:cs="Times New Roman" w:hAnsi="Times New Roman" w:eastAsia="Times New Roman" w:ascii="Times New Roman"/>
          <w:color w:val="878787"/>
          <w:spacing w:val="0"/>
          <w:w w:val="86"/>
          <w:sz w:val="22"/>
          <w:szCs w:val="22"/>
        </w:rPr>
        <w:t>cas</w:t>
      </w:r>
      <w:r>
        <w:rPr>
          <w:rFonts w:cs="Times New Roman" w:hAnsi="Times New Roman" w:eastAsia="Times New Roman" w:ascii="Times New Roman"/>
          <w:color w:val="878787"/>
          <w:spacing w:val="0"/>
          <w:w w:val="86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878787"/>
          <w:spacing w:val="19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878787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27272"/>
          <w:spacing w:val="0"/>
          <w:w w:val="86"/>
          <w:sz w:val="22"/>
          <w:szCs w:val="22"/>
        </w:rPr>
        <w:t>auto</w:t>
      </w:r>
      <w:r>
        <w:rPr>
          <w:rFonts w:cs="Times New Roman" w:hAnsi="Times New Roman" w:eastAsia="Times New Roman" w:ascii="Times New Roman"/>
          <w:color w:val="595959"/>
          <w:spacing w:val="0"/>
          <w:w w:val="8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727272"/>
          <w:spacing w:val="0"/>
          <w:w w:val="86"/>
          <w:sz w:val="22"/>
          <w:szCs w:val="22"/>
        </w:rPr>
        <w:t>izaci</w:t>
      </w:r>
      <w:r>
        <w:rPr>
          <w:rFonts w:cs="Times New Roman" w:hAnsi="Times New Roman" w:eastAsia="Times New Roman" w:ascii="Times New Roman"/>
          <w:color w:val="727272"/>
          <w:spacing w:val="-1"/>
          <w:w w:val="86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878787"/>
          <w:spacing w:val="0"/>
          <w:w w:val="86"/>
          <w:sz w:val="22"/>
          <w:szCs w:val="22"/>
        </w:rPr>
        <w:t>ues</w:t>
      </w:r>
      <w:r>
        <w:rPr>
          <w:rFonts w:cs="Times New Roman" w:hAnsi="Times New Roman" w:eastAsia="Times New Roman" w:ascii="Times New Roman"/>
          <w:color w:val="878787"/>
          <w:spacing w:val="0"/>
          <w:w w:val="86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878787"/>
          <w:spacing w:val="38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27272"/>
          <w:spacing w:val="0"/>
          <w:w w:val="86"/>
          <w:sz w:val="22"/>
          <w:szCs w:val="22"/>
        </w:rPr>
        <w:t>espe</w:t>
      </w:r>
      <w:r>
        <w:rPr>
          <w:rFonts w:cs="Times New Roman" w:hAnsi="Times New Roman" w:eastAsia="Times New Roman" w:ascii="Times New Roman"/>
          <w:color w:val="595959"/>
          <w:spacing w:val="0"/>
          <w:w w:val="86"/>
          <w:sz w:val="22"/>
          <w:szCs w:val="22"/>
        </w:rPr>
        <w:t>cla</w:t>
      </w:r>
      <w:r>
        <w:rPr>
          <w:rFonts w:cs="Times New Roman" w:hAnsi="Times New Roman" w:eastAsia="Times New Roman" w:ascii="Times New Roman"/>
          <w:color w:val="595959"/>
          <w:spacing w:val="-1"/>
          <w:w w:val="86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727272"/>
          <w:spacing w:val="0"/>
          <w:w w:val="86"/>
          <w:sz w:val="22"/>
          <w:szCs w:val="22"/>
        </w:rPr>
        <w:t>cs</w:t>
      </w:r>
      <w:r>
        <w:rPr>
          <w:rFonts w:cs="Times New Roman" w:hAnsi="Times New Roman" w:eastAsia="Times New Roman" w:ascii="Times New Roman"/>
          <w:color w:val="727272"/>
          <w:spacing w:val="0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27272"/>
          <w:spacing w:val="39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27272"/>
          <w:spacing w:val="0"/>
          <w:w w:val="141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color w:val="727272"/>
          <w:spacing w:val="40"/>
          <w:w w:val="14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727272"/>
          <w:spacing w:val="0"/>
          <w:w w:val="87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color w:val="878787"/>
          <w:spacing w:val="0"/>
          <w:w w:val="87"/>
          <w:sz w:val="22"/>
          <w:szCs w:val="22"/>
        </w:rPr>
        <w:t>ovis</w:t>
      </w:r>
      <w:r>
        <w:rPr>
          <w:rFonts w:cs="Times New Roman" w:hAnsi="Times New Roman" w:eastAsia="Times New Roman" w:ascii="Times New Roman"/>
          <w:color w:val="595959"/>
          <w:spacing w:val="0"/>
          <w:w w:val="8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727272"/>
          <w:spacing w:val="0"/>
          <w:w w:val="87"/>
          <w:sz w:val="22"/>
          <w:szCs w:val="22"/>
        </w:rPr>
        <w:t>ooa</w:t>
      </w:r>
      <w:r>
        <w:rPr>
          <w:rFonts w:cs="Times New Roman" w:hAnsi="Times New Roman" w:eastAsia="Times New Roman" w:ascii="Times New Roman"/>
          <w:color w:val="878787"/>
          <w:spacing w:val="0"/>
          <w:w w:val="87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727272"/>
          <w:spacing w:val="0"/>
          <w:w w:val="87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727272"/>
          <w:spacing w:val="0"/>
          <w:w w:val="87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727272"/>
          <w:spacing w:val="6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727272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color w:val="727272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727272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22"/>
          <w:szCs w:val="22"/>
        </w:rPr>
        <w:t>refi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2"/>
          <w:szCs w:val="22"/>
        </w:rPr>
        <w:t>ere</w:t>
      </w:r>
      <w:r>
        <w:rPr>
          <w:rFonts w:cs="Times New Roman" w:hAnsi="Times New Roman" w:eastAsia="Times New Roman" w:ascii="Times New Roman"/>
          <w:color w:val="595959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nid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B1B1B1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B1B1B1"/>
          <w:spacing w:val="-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im</w:t>
      </w:r>
      <w:r>
        <w:rPr>
          <w:rFonts w:cs="Times New Roman" w:hAnsi="Times New Roman" w:eastAsia="Times New Roman" w:ascii="Times New Roman"/>
          <w:color w:val="595959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color w:val="595959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727272"/>
          <w:spacing w:val="0"/>
          <w:w w:val="81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b/>
          <w:color w:val="595959"/>
          <w:spacing w:val="0"/>
          <w:w w:val="81"/>
          <w:sz w:val="14"/>
          <w:szCs w:val="14"/>
        </w:rPr>
        <w:t>:1</w:t>
      </w:r>
      <w:r>
        <w:rPr>
          <w:rFonts w:cs="Times New Roman" w:hAnsi="Times New Roman" w:eastAsia="Times New Roman" w:ascii="Times New Roman"/>
          <w:b/>
          <w:color w:val="878787"/>
          <w:spacing w:val="0"/>
          <w:w w:val="81"/>
          <w:sz w:val="14"/>
          <w:szCs w:val="14"/>
        </w:rPr>
        <w:t>c;</w:t>
      </w:r>
      <w:r>
        <w:rPr>
          <w:rFonts w:cs="Times New Roman" w:hAnsi="Times New Roman" w:eastAsia="Times New Roman" w:ascii="Times New Roman"/>
          <w:b/>
          <w:color w:val="595959"/>
          <w:spacing w:val="0"/>
          <w:w w:val="81"/>
          <w:sz w:val="14"/>
          <w:szCs w:val="14"/>
        </w:rPr>
        <w:t>l1</w:t>
      </w:r>
      <w:r>
        <w:rPr>
          <w:rFonts w:cs="Times New Roman" w:hAnsi="Times New Roman" w:eastAsia="Times New Roman" w:ascii="Times New Roman"/>
          <w:b/>
          <w:color w:val="595959"/>
          <w:spacing w:val="23"/>
          <w:w w:val="81"/>
          <w:sz w:val="14"/>
          <w:szCs w:val="14"/>
        </w:rPr>
        <w:t> </w:t>
      </w:r>
      <w:r>
        <w:rPr>
          <w:rFonts w:cs="Arial" w:hAnsi="Arial" w:eastAsia="Arial" w:ascii="Arial"/>
          <w:b/>
          <w:color w:val="878787"/>
          <w:spacing w:val="0"/>
          <w:w w:val="125"/>
          <w:sz w:val="12"/>
          <w:szCs w:val="12"/>
        </w:rPr>
        <w:t>~</w:t>
      </w:r>
      <w:r>
        <w:rPr>
          <w:rFonts w:cs="Arial" w:hAnsi="Arial" w:eastAsia="Arial" w:ascii="Arial"/>
          <w:b/>
          <w:color w:val="595959"/>
          <w:spacing w:val="0"/>
          <w:w w:val="125"/>
          <w:sz w:val="12"/>
          <w:szCs w:val="12"/>
        </w:rPr>
        <w:t>(1</w:t>
      </w:r>
      <w:r>
        <w:rPr>
          <w:rFonts w:cs="Arial" w:hAnsi="Arial" w:eastAsia="Arial" w:ascii="Arial"/>
          <w:b/>
          <w:color w:val="595959"/>
          <w:spacing w:val="-14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parti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ul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color w:val="727272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color w:val="727272"/>
          <w:spacing w:val="0"/>
          <w:w w:val="47"/>
          <w:sz w:val="20"/>
          <w:szCs w:val="20"/>
        </w:rPr>
        <w:t>':I</w:t>
      </w:r>
      <w:r>
        <w:rPr>
          <w:rFonts w:cs="Arial" w:hAnsi="Arial" w:eastAsia="Arial" w:ascii="Arial"/>
          <w:b/>
          <w:i/>
          <w:color w:val="727272"/>
          <w:spacing w:val="0"/>
          <w:w w:val="47"/>
          <w:sz w:val="20"/>
          <w:szCs w:val="20"/>
        </w:rPr>
        <w:t> </w:t>
      </w:r>
      <w:r>
        <w:rPr>
          <w:rFonts w:cs="Arial" w:hAnsi="Arial" w:eastAsia="Arial" w:ascii="Arial"/>
          <w:b/>
          <w:i/>
          <w:color w:val="727272"/>
          <w:spacing w:val="17"/>
          <w:w w:val="4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color w:val="595959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F3F3F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88"/>
          <w:sz w:val="20"/>
          <w:szCs w:val="20"/>
        </w:rPr>
        <w:t>fac</w:t>
      </w:r>
      <w:r>
        <w:rPr>
          <w:rFonts w:cs="Times New Roman" w:hAnsi="Times New Roman" w:eastAsia="Times New Roman" w:ascii="Times New Roman"/>
          <w:color w:val="727272"/>
          <w:spacing w:val="0"/>
          <w:w w:val="88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95959"/>
          <w:spacing w:val="0"/>
          <w:w w:val="88"/>
          <w:sz w:val="20"/>
          <w:szCs w:val="20"/>
        </w:rPr>
        <w:t>lra</w:t>
      </w:r>
      <w:r>
        <w:rPr>
          <w:rFonts w:cs="Times New Roman" w:hAnsi="Times New Roman" w:eastAsia="Times New Roman" w:ascii="Times New Roman"/>
          <w:color w:val="727272"/>
          <w:spacing w:val="0"/>
          <w:w w:val="88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color w:val="727272"/>
          <w:spacing w:val="0"/>
          <w:w w:val="8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27272"/>
          <w:spacing w:val="28"/>
          <w:w w:val="88"/>
          <w:sz w:val="20"/>
          <w:szCs w:val="20"/>
        </w:rPr>
        <w:t> </w:t>
      </w:r>
      <w:r>
        <w:rPr>
          <w:rFonts w:cs="Arial" w:hAnsi="Arial" w:eastAsia="Arial" w:ascii="Arial"/>
          <w:b/>
          <w:color w:val="727272"/>
          <w:spacing w:val="0"/>
          <w:w w:val="88"/>
          <w:sz w:val="18"/>
          <w:szCs w:val="18"/>
        </w:rPr>
        <w:t>e</w:t>
      </w:r>
      <w:r>
        <w:rPr>
          <w:rFonts w:cs="Arial" w:hAnsi="Arial" w:eastAsia="Arial" w:ascii="Arial"/>
          <w:b/>
          <w:color w:val="595959"/>
          <w:spacing w:val="0"/>
          <w:w w:val="88"/>
          <w:sz w:val="18"/>
          <w:szCs w:val="18"/>
        </w:rPr>
        <w:t>n</w:t>
      </w:r>
      <w:r>
        <w:rPr>
          <w:rFonts w:cs="Arial" w:hAnsi="Arial" w:eastAsia="Arial" w:ascii="Arial"/>
          <w:b/>
          <w:color w:val="595959"/>
          <w:spacing w:val="10"/>
          <w:w w:val="8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F3F3F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27272"/>
          <w:spacing w:val="0"/>
          <w:w w:val="89"/>
          <w:sz w:val="20"/>
          <w:szCs w:val="20"/>
        </w:rPr>
        <w:t>fun</w:t>
      </w:r>
      <w:r>
        <w:rPr>
          <w:rFonts w:cs="Times New Roman" w:hAnsi="Times New Roman" w:eastAsia="Times New Roman" w:ascii="Times New Roman"/>
          <w:color w:val="595959"/>
          <w:spacing w:val="0"/>
          <w:w w:val="8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727272"/>
          <w:spacing w:val="0"/>
          <w:w w:val="89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color w:val="595959"/>
          <w:spacing w:val="0"/>
          <w:w w:val="8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727272"/>
          <w:spacing w:val="0"/>
          <w:w w:val="89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color w:val="727272"/>
          <w:spacing w:val="0"/>
          <w:w w:val="8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27272"/>
          <w:spacing w:val="35"/>
          <w:w w:val="8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color w:val="878787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878787"/>
          <w:spacing w:val="0"/>
          <w:w w:val="100"/>
          <w:sz w:val="14"/>
          <w:szCs w:val="14"/>
        </w:rPr>
        <w:t>58</w:t>
      </w:r>
      <w:r>
        <w:rPr>
          <w:rFonts w:cs="Times New Roman" w:hAnsi="Times New Roman" w:eastAsia="Times New Roman" w:ascii="Times New Roman"/>
          <w:b/>
          <w:color w:val="878787"/>
          <w:spacing w:val="34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esign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4"/>
        <w:ind w:left="115" w:right="152" w:firstLine="315"/>
      </w:pPr>
      <w:r>
        <w:rPr>
          <w:rFonts w:cs="Times New Roman" w:hAnsi="Times New Roman" w:eastAsia="Times New Roman" w:ascii="Times New Roman"/>
          <w:color w:val="727272"/>
          <w:spacing w:val="0"/>
          <w:w w:val="90"/>
          <w:sz w:val="22"/>
          <w:szCs w:val="22"/>
        </w:rPr>
        <w:t>CUA</w:t>
      </w:r>
      <w:r>
        <w:rPr>
          <w:rFonts w:cs="Times New Roman" w:hAnsi="Times New Roman" w:eastAsia="Times New Roman" w:ascii="Times New Roman"/>
          <w:color w:val="595959"/>
          <w:spacing w:val="0"/>
          <w:w w:val="90"/>
          <w:sz w:val="22"/>
          <w:szCs w:val="22"/>
        </w:rPr>
        <w:t>RTO.</w:t>
      </w:r>
      <w:r>
        <w:rPr>
          <w:rFonts w:cs="Times New Roman" w:hAnsi="Times New Roman" w:eastAsia="Times New Roman" w:ascii="Times New Roman"/>
          <w:color w:val="595959"/>
          <w:spacing w:val="33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27272"/>
          <w:spacing w:val="0"/>
          <w:w w:val="9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878787"/>
          <w:spacing w:val="0"/>
          <w:w w:val="90"/>
          <w:sz w:val="22"/>
          <w:szCs w:val="22"/>
        </w:rPr>
        <w:t>odas</w:t>
      </w:r>
      <w:r>
        <w:rPr>
          <w:rFonts w:cs="Times New Roman" w:hAnsi="Times New Roman" w:eastAsia="Times New Roman" w:ascii="Times New Roman"/>
          <w:color w:val="878787"/>
          <w:spacing w:val="7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78787"/>
          <w:spacing w:val="0"/>
          <w:w w:val="90"/>
          <w:sz w:val="22"/>
          <w:szCs w:val="22"/>
        </w:rPr>
        <w:t>las</w:t>
      </w:r>
      <w:r>
        <w:rPr>
          <w:rFonts w:cs="Times New Roman" w:hAnsi="Times New Roman" w:eastAsia="Times New Roman" w:ascii="Times New Roman"/>
          <w:color w:val="878787"/>
          <w:spacing w:val="0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18"/>
          <w:szCs w:val="18"/>
        </w:rPr>
        <w:t>au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18"/>
          <w:szCs w:val="18"/>
        </w:rPr>
        <w:t>riza</w:t>
      </w:r>
      <w:r>
        <w:rPr>
          <w:rFonts w:cs="Times New Roman" w:hAnsi="Times New Roman" w:eastAsia="Times New Roman" w:ascii="Times New Roman"/>
          <w:color w:val="727272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18"/>
          <w:szCs w:val="18"/>
        </w:rPr>
        <w:t>oncs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727272"/>
          <w:spacing w:val="4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878787"/>
          <w:spacing w:val="0"/>
          <w:w w:val="83"/>
          <w:sz w:val="22"/>
          <w:szCs w:val="22"/>
        </w:rPr>
        <w:t>prov</w:t>
      </w:r>
      <w:r>
        <w:rPr>
          <w:rFonts w:cs="Times New Roman" w:hAnsi="Times New Roman" w:eastAsia="Times New Roman" w:ascii="Times New Roman"/>
          <w:color w:val="9C9C9C"/>
          <w:spacing w:val="0"/>
          <w:w w:val="8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878787"/>
          <w:spacing w:val="0"/>
          <w:w w:val="83"/>
          <w:sz w:val="22"/>
          <w:szCs w:val="22"/>
        </w:rPr>
        <w:t>ai</w:t>
      </w:r>
      <w:r>
        <w:rPr>
          <w:rFonts w:cs="Times New Roman" w:hAnsi="Times New Roman" w:eastAsia="Times New Roman" w:ascii="Times New Roman"/>
          <w:color w:val="9C9C9C"/>
          <w:spacing w:val="0"/>
          <w:w w:val="8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878787"/>
          <w:spacing w:val="0"/>
          <w:w w:val="83"/>
          <w:sz w:val="22"/>
          <w:szCs w:val="22"/>
        </w:rPr>
        <w:t>netes</w:t>
      </w:r>
      <w:r>
        <w:rPr>
          <w:rFonts w:cs="Times New Roman" w:hAnsi="Times New Roman" w:eastAsia="Times New Roman" w:ascii="Times New Roman"/>
          <w:color w:val="878787"/>
          <w:spacing w:val="0"/>
          <w:w w:val="83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878787"/>
          <w:spacing w:val="4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27272"/>
          <w:spacing w:val="0"/>
          <w:w w:val="83"/>
          <w:sz w:val="22"/>
          <w:szCs w:val="22"/>
        </w:rPr>
        <w:t>~</w:t>
      </w:r>
      <w:r>
        <w:rPr>
          <w:rFonts w:cs="Times New Roman" w:hAnsi="Times New Roman" w:eastAsia="Times New Roman" w:ascii="Times New Roman"/>
          <w:color w:val="727272"/>
          <w:spacing w:val="6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18"/>
          <w:szCs w:val="18"/>
        </w:rPr>
        <w:t>espe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18"/>
          <w:szCs w:val="18"/>
        </w:rPr>
        <w:t>ci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18"/>
          <w:szCs w:val="18"/>
        </w:rPr>
        <w:t>1I:$</w:t>
      </w:r>
      <w:r>
        <w:rPr>
          <w:rFonts w:cs="Times New Roman" w:hAnsi="Times New Roman" w:eastAsia="Times New Roman" w:ascii="Times New Roman"/>
          <w:color w:val="878787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878787"/>
          <w:spacing w:val="0"/>
          <w:w w:val="92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color w:val="9C9C9C"/>
          <w:spacing w:val="0"/>
          <w:w w:val="9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727272"/>
          <w:spacing w:val="0"/>
          <w:w w:val="92"/>
          <w:sz w:val="22"/>
          <w:szCs w:val="22"/>
        </w:rPr>
        <w:t>emp</w:t>
      </w:r>
      <w:r>
        <w:rPr>
          <w:rFonts w:cs="Times New Roman" w:hAnsi="Times New Roman" w:eastAsia="Times New Roman" w:ascii="Times New Roman"/>
          <w:color w:val="878787"/>
          <w:spacing w:val="0"/>
          <w:w w:val="9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727272"/>
          <w:spacing w:val="0"/>
          <w:w w:val="92"/>
          <w:sz w:val="22"/>
          <w:szCs w:val="22"/>
        </w:rPr>
        <w:t>acas</w:t>
      </w:r>
      <w:r>
        <w:rPr>
          <w:rFonts w:cs="Times New Roman" w:hAnsi="Times New Roman" w:eastAsia="Times New Roman" w:ascii="Times New Roman"/>
          <w:color w:val="727272"/>
          <w:spacing w:val="3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78787"/>
          <w:spacing w:val="0"/>
          <w:w w:val="92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878787"/>
          <w:spacing w:val="-2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27272"/>
          <w:spacing w:val="0"/>
          <w:w w:val="9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878787"/>
          <w:spacing w:val="0"/>
          <w:w w:val="9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878787"/>
          <w:spacing w:val="-17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78787"/>
          <w:spacing w:val="0"/>
          <w:w w:val="9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727272"/>
          <w:spacing w:val="0"/>
          <w:w w:val="92"/>
          <w:sz w:val="22"/>
          <w:szCs w:val="22"/>
        </w:rPr>
        <w:t>eglame</w:t>
      </w:r>
      <w:r>
        <w:rPr>
          <w:rFonts w:cs="Times New Roman" w:hAnsi="Times New Roman" w:eastAsia="Times New Roman" w:ascii="Times New Roman"/>
          <w:color w:val="727272"/>
          <w:spacing w:val="-1"/>
          <w:w w:val="92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878787"/>
          <w:spacing w:val="0"/>
          <w:w w:val="91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color w:val="878787"/>
          <w:spacing w:val="-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9C9C9C"/>
          <w:spacing w:val="0"/>
          <w:w w:val="91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color w:val="727272"/>
          <w:spacing w:val="0"/>
          <w:w w:val="91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color w:val="727272"/>
          <w:spacing w:val="5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78787"/>
          <w:spacing w:val="0"/>
          <w:w w:val="91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color w:val="878787"/>
          <w:spacing w:val="-7"/>
          <w:w w:val="91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727272"/>
          <w:spacing w:val="0"/>
          <w:w w:val="92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878787"/>
          <w:spacing w:val="0"/>
          <w:w w:val="9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727272"/>
          <w:spacing w:val="0"/>
          <w:w w:val="92"/>
          <w:sz w:val="22"/>
          <w:szCs w:val="22"/>
        </w:rPr>
        <w:t>men</w:t>
      </w:r>
      <w:r>
        <w:rPr>
          <w:rFonts w:cs="Times New Roman" w:hAnsi="Times New Roman" w:eastAsia="Times New Roman" w:ascii="Times New Roman"/>
          <w:color w:val="727272"/>
          <w:spacing w:val="-1"/>
          <w:w w:val="9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878787"/>
          <w:spacing w:val="0"/>
          <w:w w:val="9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878787"/>
          <w:spacing w:val="0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878787"/>
          <w:spacing w:val="0"/>
          <w:w w:val="73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727272"/>
          <w:spacing w:val="0"/>
          <w:w w:val="7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727272"/>
          <w:spacing w:val="0"/>
          <w:w w:val="7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727272"/>
          <w:spacing w:val="13"/>
          <w:w w:val="7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9C9C9C"/>
          <w:spacing w:val="0"/>
          <w:w w:val="73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color w:val="878787"/>
          <w:spacing w:val="0"/>
          <w:w w:val="73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color w:val="878787"/>
          <w:spacing w:val="0"/>
          <w:w w:val="7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878787"/>
          <w:spacing w:val="6"/>
          <w:w w:val="7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727272"/>
          <w:spacing w:val="0"/>
          <w:w w:val="73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color w:val="878787"/>
          <w:spacing w:val="0"/>
          <w:w w:val="73"/>
          <w:sz w:val="22"/>
          <w:szCs w:val="22"/>
        </w:rPr>
        <w:t>trada</w:t>
      </w:r>
      <w:r>
        <w:rPr>
          <w:rFonts w:cs="Times New Roman" w:hAnsi="Times New Roman" w:eastAsia="Times New Roman" w:ascii="Times New Roman"/>
          <w:b/>
          <w:color w:val="878787"/>
          <w:spacing w:val="0"/>
          <w:w w:val="7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878787"/>
          <w:spacing w:val="25"/>
          <w:w w:val="7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color w:val="727272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878787"/>
          <w:spacing w:val="0"/>
          <w:w w:val="79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color w:val="727272"/>
          <w:spacing w:val="0"/>
          <w:w w:val="80"/>
          <w:sz w:val="22"/>
          <w:szCs w:val="22"/>
        </w:rPr>
        <w:t>ig</w:t>
      </w:r>
      <w:r>
        <w:rPr>
          <w:rFonts w:cs="Times New Roman" w:hAnsi="Times New Roman" w:eastAsia="Times New Roman" w:ascii="Times New Roman"/>
          <w:b/>
          <w:color w:val="878787"/>
          <w:spacing w:val="0"/>
          <w:w w:val="7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727272"/>
          <w:spacing w:val="0"/>
          <w:w w:val="6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727272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727272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color w:val="878787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20"/>
          <w:szCs w:val="20"/>
        </w:rPr>
        <w:t>uemr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color w:val="595959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878787"/>
          <w:spacing w:val="0"/>
          <w:w w:val="7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color w:val="727272"/>
          <w:spacing w:val="0"/>
          <w:w w:val="76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878787"/>
          <w:spacing w:val="0"/>
          <w:w w:val="76"/>
          <w:sz w:val="22"/>
          <w:szCs w:val="22"/>
        </w:rPr>
        <w:t>fiinSieodo</w:t>
      </w:r>
      <w:r>
        <w:rPr>
          <w:rFonts w:cs="Times New Roman" w:hAnsi="Times New Roman" w:eastAsia="Times New Roman" w:ascii="Times New Roman"/>
          <w:b/>
          <w:color w:val="878787"/>
          <w:spacing w:val="0"/>
          <w:w w:val="76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b/>
          <w:color w:val="878787"/>
          <w:spacing w:val="34"/>
          <w:w w:val="7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878787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20"/>
          <w:szCs w:val="20"/>
        </w:rPr>
        <w:t>mis</w:t>
      </w:r>
      <w:r>
        <w:rPr>
          <w:rFonts w:cs="Times New Roman" w:hAnsi="Times New Roman" w:eastAsia="Times New Roman" w:ascii="Times New Roman"/>
          <w:color w:val="727272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9C9C9C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9C9C9C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878787"/>
          <w:spacing w:val="0"/>
          <w:w w:val="75"/>
          <w:sz w:val="22"/>
          <w:szCs w:val="22"/>
        </w:rPr>
        <w:t>deberA!!</w:t>
      </w:r>
      <w:r>
        <w:rPr>
          <w:rFonts w:cs="Times New Roman" w:hAnsi="Times New Roman" w:eastAsia="Times New Roman" w:ascii="Times New Roman"/>
          <w:b/>
          <w:color w:val="878787"/>
          <w:spacing w:val="14"/>
          <w:w w:val="7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20"/>
          <w:szCs w:val="20"/>
        </w:rPr>
        <w:t>rege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20"/>
          <w:szCs w:val="20"/>
        </w:rPr>
        <w:t>ariza</w:t>
      </w:r>
      <w:r>
        <w:rPr>
          <w:rFonts w:cs="Times New Roman" w:hAnsi="Times New Roman" w:eastAsia="Times New Roman" w:ascii="Times New Roman"/>
          <w:color w:val="727272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27272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878787"/>
          <w:spacing w:val="0"/>
          <w:w w:val="100"/>
          <w:sz w:val="18"/>
          <w:szCs w:val="18"/>
        </w:rPr>
        <w:t>wit</w:t>
      </w:r>
      <w:r>
        <w:rPr>
          <w:rFonts w:cs="Times New Roman" w:hAnsi="Times New Roman" w:eastAsia="Times New Roman" w:ascii="Times New Roman"/>
          <w:b/>
          <w:color w:val="727272"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b/>
          <w:color w:val="727272"/>
          <w:spacing w:val="4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727272"/>
          <w:spacing w:val="0"/>
          <w:w w:val="74"/>
          <w:sz w:val="22"/>
          <w:szCs w:val="22"/>
        </w:rPr>
        <w:t>..:</w:t>
      </w:r>
      <w:r>
        <w:rPr>
          <w:rFonts w:cs="Times New Roman" w:hAnsi="Times New Roman" w:eastAsia="Times New Roman" w:ascii="Times New Roman"/>
          <w:b/>
          <w:color w:val="878787"/>
          <w:spacing w:val="-30"/>
          <w:w w:val="79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20"/>
          <w:szCs w:val="20"/>
        </w:rPr>
        <w:t>Area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27272"/>
          <w:spacing w:val="-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espon</w:t>
      </w:r>
      <w:r>
        <w:rPr>
          <w:rFonts w:cs="Times New Roman" w:hAnsi="Times New Roman" w:eastAsia="Times New Roman" w:ascii="Times New Roman"/>
          <w:color w:val="9C9C9C"/>
          <w:spacing w:val="0"/>
          <w:w w:val="100"/>
          <w:sz w:val="20"/>
          <w:szCs w:val="20"/>
        </w:rPr>
        <w:t>~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color w:val="878787"/>
          <w:spacing w:val="8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20"/>
          <w:szCs w:val="20"/>
        </w:rPr>
        <w:t>term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878787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727272"/>
          <w:spacing w:val="0"/>
          <w:w w:val="79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878787"/>
          <w:spacing w:val="0"/>
          <w:w w:val="7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878787"/>
          <w:spacing w:val="0"/>
          <w:w w:val="7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878787"/>
          <w:spacing w:val="21"/>
          <w:w w:val="7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727272"/>
          <w:spacing w:val="0"/>
          <w:w w:val="79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color w:val="595959"/>
          <w:spacing w:val="0"/>
          <w:w w:val="7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727272"/>
          <w:spacing w:val="0"/>
          <w:w w:val="79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B1B1B1"/>
          <w:spacing w:val="0"/>
          <w:w w:val="79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color w:val="595959"/>
          <w:spacing w:val="0"/>
          <w:w w:val="79"/>
          <w:sz w:val="22"/>
          <w:szCs w:val="22"/>
        </w:rPr>
        <w:t>9"</w:t>
      </w:r>
      <w:r>
        <w:rPr>
          <w:rFonts w:cs="Times New Roman" w:hAnsi="Times New Roman" w:eastAsia="Times New Roman" w:ascii="Times New Roman"/>
          <w:b/>
          <w:color w:val="595959"/>
          <w:spacing w:val="1"/>
          <w:w w:val="7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595959"/>
          <w:spacing w:val="0"/>
          <w:w w:val="79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878787"/>
          <w:spacing w:val="0"/>
          <w:w w:val="7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878787"/>
          <w:spacing w:val="0"/>
          <w:w w:val="7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878787"/>
          <w:spacing w:val="17"/>
          <w:w w:val="7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878787"/>
          <w:spacing w:val="0"/>
          <w:w w:val="79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b/>
          <w:color w:val="727272"/>
          <w:spacing w:val="0"/>
          <w:w w:val="79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b/>
          <w:color w:val="727272"/>
          <w:spacing w:val="0"/>
          <w:w w:val="7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727272"/>
          <w:spacing w:val="30"/>
          <w:w w:val="7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20"/>
          <w:szCs w:val="20"/>
        </w:rPr>
        <w:t>dias</w:t>
      </w:r>
      <w:r>
        <w:rPr>
          <w:rFonts w:cs="Times New Roman" w:hAnsi="Times New Roman" w:eastAsia="Times New Roman" w:ascii="Times New Roman"/>
          <w:color w:val="727272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595959"/>
          <w:spacing w:val="0"/>
          <w:w w:val="74"/>
          <w:sz w:val="22"/>
          <w:szCs w:val="22"/>
        </w:rPr>
        <w:t>natura</w:t>
      </w:r>
      <w:r>
        <w:rPr>
          <w:rFonts w:cs="Times New Roman" w:hAnsi="Times New Roman" w:eastAsia="Times New Roman" w:ascii="Times New Roman"/>
          <w:b/>
          <w:color w:val="595959"/>
          <w:spacing w:val="-1"/>
          <w:w w:val="74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727272"/>
          <w:spacing w:val="0"/>
          <w:w w:val="74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b/>
          <w:color w:val="727272"/>
          <w:spacing w:val="0"/>
          <w:w w:val="74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b/>
          <w:color w:val="727272"/>
          <w:spacing w:val="16"/>
          <w:w w:val="7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727272"/>
          <w:spacing w:val="0"/>
          <w:w w:val="7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727272"/>
          <w:spacing w:val="0"/>
          <w:w w:val="7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727272"/>
          <w:spacing w:val="10"/>
          <w:w w:val="7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20"/>
          <w:szCs w:val="20"/>
        </w:rPr>
        <w:t>partir</w:t>
      </w:r>
      <w:r>
        <w:rPr>
          <w:rFonts w:cs="Times New Roman" w:hAnsi="Times New Roman" w:eastAsia="Times New Roman" w:ascii="Times New Roman"/>
          <w:color w:val="727272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727272"/>
          <w:spacing w:val="0"/>
          <w:w w:val="8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595959"/>
          <w:spacing w:val="0"/>
          <w:w w:val="8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b/>
          <w:color w:val="595959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595959"/>
          <w:spacing w:val="25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20"/>
          <w:szCs w:val="20"/>
        </w:rPr>
        <w:t>inic</w:t>
      </w:r>
      <w:r>
        <w:rPr>
          <w:rFonts w:cs="Times New Roman" w:hAnsi="Times New Roman" w:eastAsia="Times New Roman" w:ascii="Times New Roman"/>
          <w:color w:val="9C9C9C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27272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727272"/>
          <w:spacing w:val="0"/>
          <w:w w:val="79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color w:val="727272"/>
          <w:spacing w:val="0"/>
          <w:w w:val="7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727272"/>
          <w:spacing w:val="17"/>
          <w:w w:val="7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78787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genci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B1B1B1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B1B1B1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727272"/>
          <w:spacing w:val="0"/>
          <w:w w:val="73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b/>
          <w:color w:val="B1B1B1"/>
          <w:spacing w:val="0"/>
          <w:w w:val="73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color w:val="B1B1B1"/>
          <w:spacing w:val="0"/>
          <w:w w:val="7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B1B1B1"/>
          <w:spacing w:val="9"/>
          <w:w w:val="7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595959"/>
          <w:spacing w:val="0"/>
          <w:w w:val="79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727272"/>
          <w:spacing w:val="0"/>
          <w:w w:val="7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727272"/>
          <w:spacing w:val="0"/>
          <w:w w:val="7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727272"/>
          <w:spacing w:val="17"/>
          <w:w w:val="7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ctuupl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18"/>
          <w:szCs w:val="18"/>
        </w:rPr>
        <w:t>ll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18"/>
          <w:szCs w:val="18"/>
        </w:rPr>
        <w:t>~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95959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95959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esta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82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727272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878787"/>
          <w:spacing w:val="0"/>
          <w:w w:val="8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727272"/>
          <w:spacing w:val="0"/>
          <w:w w:val="82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color w:val="9C9C9C"/>
          <w:spacing w:val="0"/>
          <w:w w:val="8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727272"/>
          <w:spacing w:val="0"/>
          <w:w w:val="82"/>
          <w:sz w:val="22"/>
          <w:szCs w:val="22"/>
        </w:rPr>
        <w:t>ic</w:t>
      </w:r>
      <w:r>
        <w:rPr>
          <w:rFonts w:cs="Times New Roman" w:hAnsi="Times New Roman" w:eastAsia="Times New Roman" w:ascii="Times New Roman"/>
          <w:color w:val="595959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727272"/>
          <w:spacing w:val="0"/>
          <w:w w:val="8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F3F3F"/>
          <w:spacing w:val="0"/>
          <w:w w:val="82"/>
          <w:sz w:val="22"/>
          <w:szCs w:val="22"/>
        </w:rPr>
        <w:t>lJ</w:t>
      </w:r>
      <w:r>
        <w:rPr>
          <w:rFonts w:cs="Times New Roman" w:hAnsi="Times New Roman" w:eastAsia="Times New Roman" w:ascii="Times New Roman"/>
          <w:color w:val="727272"/>
          <w:spacing w:val="0"/>
          <w:w w:val="82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727272"/>
          <w:spacing w:val="6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color w:val="727272"/>
          <w:spacing w:val="-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color w:val="595959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18"/>
          <w:szCs w:val="18"/>
        </w:rPr>
        <w:t>tell."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27272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lid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color w:val="3F3F3F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color w:val="3F3F3F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20"/>
          <w:szCs w:val="20"/>
        </w:rPr>
        <w:t>ece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595959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ocedl</w:t>
      </w:r>
      <w:r>
        <w:rPr>
          <w:rFonts w:cs="Times New Roman" w:hAnsi="Times New Roman" w:eastAsia="Times New Roman" w:ascii="Times New Roman"/>
          <w:color w:val="595959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20"/>
          <w:szCs w:val="20"/>
        </w:rPr>
        <w:t>lc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27272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95959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rcs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F3F3F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~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auto" w:line="286"/>
        <w:ind w:left="130" w:right="147" w:firstLine="300"/>
      </w:pPr>
      <w:r>
        <w:rPr>
          <w:rFonts w:cs="Times New Roman" w:hAnsi="Times New Roman" w:eastAsia="Times New Roman" w:ascii="Times New Roman"/>
          <w:color w:val="727272"/>
          <w:spacing w:val="0"/>
          <w:w w:val="100"/>
          <w:sz w:val="20"/>
          <w:szCs w:val="20"/>
        </w:rPr>
        <w:t>I.l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U-;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color w:val="595959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27272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oeo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78787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9C9C9C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9C9C9C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27272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vist</w:t>
      </w:r>
      <w:r>
        <w:rPr>
          <w:rFonts w:cs="Times New Roman" w:hAnsi="Times New Roman" w:eastAsia="Times New Roman" w:ascii="Times New Roman"/>
          <w:color w:val="9C9C9C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9C9C9C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9C9C9C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nll'O</w:t>
      </w:r>
      <w:r>
        <w:rPr>
          <w:rFonts w:cs="Times New Roman" w:hAnsi="Times New Roman" w:eastAsia="Times New Roman" w:ascii="Times New Roman"/>
          <w:color w:val="878787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78787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eglame</w:t>
      </w:r>
      <w:r>
        <w:rPr>
          <w:rFonts w:cs="Times New Roman" w:hAnsi="Times New Roman" w:eastAsia="Times New Roman" w:ascii="Times New Roman"/>
          <w:color w:val="878787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878787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78787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liC2r'</w:t>
      </w:r>
      <w:r>
        <w:rPr>
          <w:rFonts w:cs="Times New Roman" w:hAnsi="Times New Roman" w:eastAsia="Times New Roman" w:ascii="Times New Roman"/>
          <w:color w:val="878787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""rlI!Mriamen</w:t>
      </w:r>
      <w:r>
        <w:rPr>
          <w:rFonts w:cs="Times New Roman" w:hAnsi="Times New Roman" w:eastAsia="Times New Roman" w:ascii="Times New Roman"/>
          <w:color w:val="878787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27272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color w:val="878787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9C9C9C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pcsi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20"/>
          <w:szCs w:val="20"/>
        </w:rPr>
        <w:t>cjo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contClidas</w:t>
      </w:r>
      <w:r>
        <w:rPr>
          <w:rFonts w:cs="Times New Roman" w:hAnsi="Times New Roman" w:eastAsia="Times New Roman" w:ascii="Times New Roman"/>
          <w:color w:val="878787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878787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Codigo</w:t>
      </w:r>
      <w:r>
        <w:rPr>
          <w:rFonts w:cs="Times New Roman" w:hAnsi="Times New Roman" w:eastAsia="Times New Roman" w:ascii="Times New Roman"/>
          <w:color w:val="878787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78787"/>
          <w:spacing w:val="0"/>
          <w:w w:val="90"/>
          <w:sz w:val="20"/>
          <w:szCs w:val="20"/>
        </w:rPr>
        <w:t>f:.'Sca</w:t>
      </w:r>
      <w:r>
        <w:rPr>
          <w:rFonts w:cs="Times New Roman" w:hAnsi="Times New Roman" w:eastAsia="Times New Roman" w:ascii="Times New Roman"/>
          <w:color w:val="878787"/>
          <w:spacing w:val="7"/>
          <w:w w:val="9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878787"/>
          <w:spacing w:val="0"/>
          <w:w w:val="9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727272"/>
          <w:spacing w:val="0"/>
          <w:w w:val="9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color w:val="727272"/>
          <w:spacing w:val="0"/>
          <w:w w:val="9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727272"/>
          <w:spacing w:val="11"/>
          <w:w w:val="9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color w:val="878787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78787"/>
          <w:spacing w:val="0"/>
          <w:w w:val="9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color w:val="878787"/>
          <w:spacing w:val="20"/>
          <w:w w:val="9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Lib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color w:val="727272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9C9C9C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9C9C9C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Sobcraw</w:t>
      </w:r>
      <w:r>
        <w:rPr>
          <w:rFonts w:cs="Times New Roman" w:hAnsi="Times New Roman" w:eastAsia="Times New Roman" w:ascii="Times New Roman"/>
          <w:color w:val="878787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Puebla,</w:t>
      </w:r>
      <w:r>
        <w:rPr>
          <w:rFonts w:cs="Times New Roman" w:hAnsi="Times New Roman" w:eastAsia="Times New Roman" w:ascii="Times New Roman"/>
          <w:color w:val="878787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878787"/>
          <w:spacing w:val="0"/>
          <w:w w:val="84"/>
          <w:sz w:val="22"/>
          <w:szCs w:val="22"/>
        </w:rPr>
        <w:t>Ia</w:t>
      </w:r>
      <w:r>
        <w:rPr>
          <w:rFonts w:cs="Arial" w:hAnsi="Arial" w:eastAsia="Arial" w:ascii="Arial"/>
          <w:color w:val="878787"/>
          <w:spacing w:val="-11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78787"/>
          <w:spacing w:val="0"/>
          <w:w w:val="84"/>
          <w:sz w:val="22"/>
          <w:szCs w:val="22"/>
        </w:rPr>
        <w:t>Ley</w:t>
      </w:r>
      <w:r>
        <w:rPr>
          <w:rFonts w:cs="Times New Roman" w:hAnsi="Times New Roman" w:eastAsia="Times New Roman" w:ascii="Times New Roman"/>
          <w:color w:val="878787"/>
          <w:spacing w:val="26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878787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78787"/>
          <w:spacing w:val="0"/>
          <w:w w:val="8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727272"/>
          <w:spacing w:val="0"/>
          <w:w w:val="84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color w:val="878787"/>
          <w:spacing w:val="0"/>
          <w:w w:val="84"/>
          <w:sz w:val="22"/>
          <w:szCs w:val="22"/>
        </w:rPr>
        <w:t>ren</w:t>
      </w:r>
      <w:r>
        <w:rPr>
          <w:rFonts w:cs="Times New Roman" w:hAnsi="Times New Roman" w:eastAsia="Times New Roman" w:ascii="Times New Roman"/>
          <w:color w:val="727272"/>
          <w:spacing w:val="0"/>
          <w:w w:val="8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878787"/>
          <w:spacing w:val="0"/>
          <w:w w:val="8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878787"/>
          <w:spacing w:val="0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78787"/>
          <w:spacing w:val="29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78787"/>
          <w:spacing w:val="0"/>
          <w:w w:val="84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727272"/>
          <w:spacing w:val="0"/>
          <w:w w:val="84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color w:val="878787"/>
          <w:spacing w:val="0"/>
          <w:w w:val="8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727272"/>
          <w:spacing w:val="0"/>
          <w:w w:val="84"/>
          <w:sz w:val="22"/>
          <w:szCs w:val="22"/>
        </w:rPr>
        <w:t>cipal</w:t>
      </w:r>
      <w:r>
        <w:rPr>
          <w:rFonts w:cs="Times New Roman" w:hAnsi="Times New Roman" w:eastAsia="Times New Roman" w:ascii="Times New Roman"/>
          <w:color w:val="727272"/>
          <w:spacing w:val="0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27272"/>
          <w:spacing w:val="30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78787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20"/>
          <w:szCs w:val="20"/>
        </w:rPr>
        <w:t>Lib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27272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878787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878787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20"/>
          <w:szCs w:val="20"/>
        </w:rPr>
        <w:t>ran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78787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727272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27272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727272"/>
          <w:spacing w:val="0"/>
          <w:w w:val="69"/>
          <w:sz w:val="22"/>
          <w:szCs w:val="22"/>
        </w:rPr>
        <w:t>Ja</w:t>
      </w:r>
      <w:r>
        <w:rPr>
          <w:rFonts w:cs="Arial" w:hAnsi="Arial" w:eastAsia="Arial" w:ascii="Arial"/>
          <w:color w:val="727272"/>
          <w:spacing w:val="0"/>
          <w:w w:val="69"/>
          <w:sz w:val="22"/>
          <w:szCs w:val="22"/>
        </w:rPr>
        <w:t> </w:t>
      </w:r>
      <w:r>
        <w:rPr>
          <w:rFonts w:cs="Arial" w:hAnsi="Arial" w:eastAsia="Arial" w:ascii="Arial"/>
          <w:color w:val="727272"/>
          <w:spacing w:val="11"/>
          <w:w w:val="6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78787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727272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20"/>
          <w:szCs w:val="20"/>
        </w:rPr>
        <w:t>ln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gres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878787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20"/>
          <w:szCs w:val="20"/>
        </w:rPr>
        <w:t>ol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27272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27272"/>
          <w:spacing w:val="0"/>
          <w:w w:val="82"/>
          <w:sz w:val="22"/>
          <w:szCs w:val="22"/>
        </w:rPr>
        <w:t>Muni</w:t>
      </w:r>
      <w:r>
        <w:rPr>
          <w:rFonts w:cs="Times New Roman" w:hAnsi="Times New Roman" w:eastAsia="Times New Roman" w:ascii="Times New Roman"/>
          <w:color w:val="595959"/>
          <w:spacing w:val="0"/>
          <w:w w:val="8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727272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95959"/>
          <w:spacing w:val="0"/>
          <w:w w:val="82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727272"/>
          <w:spacing w:val="0"/>
          <w:w w:val="82"/>
          <w:sz w:val="22"/>
          <w:szCs w:val="22"/>
        </w:rPr>
        <w:t>io</w:t>
      </w:r>
      <w:r>
        <w:rPr>
          <w:rFonts w:cs="Times New Roman" w:hAnsi="Times New Roman" w:eastAsia="Times New Roman" w:ascii="Times New Roman"/>
          <w:color w:val="727272"/>
          <w:spacing w:val="0"/>
          <w:w w:val="82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727272"/>
          <w:spacing w:val="13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78787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ixc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27272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9C9C9C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878787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78787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727272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878787"/>
          <w:spacing w:val="0"/>
          <w:w w:val="100"/>
          <w:sz w:val="20"/>
          <w:szCs w:val="20"/>
        </w:rPr>
        <w:t>ey</w:t>
      </w:r>
      <w:r>
        <w:rPr>
          <w:rFonts w:cs="Arial" w:hAnsi="Arial" w:eastAsia="Arial" w:ascii="Arial"/>
          <w:color w:val="878787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878787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rganics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85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color w:val="727272"/>
          <w:spacing w:val="0"/>
          <w:w w:val="85"/>
          <w:sz w:val="22"/>
          <w:szCs w:val="22"/>
        </w:rPr>
        <w:t>ni</w:t>
      </w:r>
      <w:r>
        <w:rPr>
          <w:rFonts w:cs="Times New Roman" w:hAnsi="Times New Roman" w:eastAsia="Times New Roman" w:ascii="Times New Roman"/>
          <w:color w:val="878787"/>
          <w:spacing w:val="0"/>
          <w:w w:val="85"/>
          <w:sz w:val="22"/>
          <w:szCs w:val="22"/>
        </w:rPr>
        <w:t>ci</w:t>
      </w:r>
      <w:r>
        <w:rPr>
          <w:rFonts w:cs="Times New Roman" w:hAnsi="Times New Roman" w:eastAsia="Times New Roman" w:ascii="Times New Roman"/>
          <w:color w:val="595959"/>
          <w:spacing w:val="0"/>
          <w:w w:val="8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727272"/>
          <w:spacing w:val="0"/>
          <w:w w:val="8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F3F3F"/>
          <w:spacing w:val="0"/>
          <w:w w:val="85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F3F3F"/>
          <w:spacing w:val="0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F3F3F"/>
          <w:spacing w:val="7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878787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87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595959"/>
          <w:spacing w:val="0"/>
          <w:w w:val="87"/>
          <w:sz w:val="22"/>
          <w:szCs w:val="22"/>
        </w:rPr>
        <w:t>ey</w:t>
      </w:r>
      <w:r>
        <w:rPr>
          <w:rFonts w:cs="Times New Roman" w:hAnsi="Times New Roman" w:eastAsia="Times New Roman" w:ascii="Times New Roman"/>
          <w:color w:val="595959"/>
          <w:spacing w:val="0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95959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color w:val="595959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84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3F3F3F"/>
          <w:spacing w:val="0"/>
          <w:w w:val="84"/>
          <w:sz w:val="22"/>
          <w:szCs w:val="22"/>
        </w:rPr>
        <w:t>err</w:t>
      </w:r>
      <w:r>
        <w:rPr>
          <w:rFonts w:cs="Times New Roman" w:hAnsi="Times New Roman" w:eastAsia="Times New Roman" w:ascii="Times New Roman"/>
          <w:color w:val="595959"/>
          <w:spacing w:val="0"/>
          <w:w w:val="84"/>
          <w:sz w:val="22"/>
          <w:szCs w:val="22"/>
        </w:rPr>
        <w:t>olog</w:t>
      </w:r>
      <w:r>
        <w:rPr>
          <w:rFonts w:cs="Times New Roman" w:hAnsi="Times New Roman" w:eastAsia="Times New Roman" w:ascii="Times New Roman"/>
          <w:color w:val="727272"/>
          <w:spacing w:val="0"/>
          <w:w w:val="84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878787"/>
          <w:spacing w:val="0"/>
          <w:w w:val="8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878787"/>
          <w:spacing w:val="0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78787"/>
          <w:spacing w:val="7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878787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78787"/>
          <w:spacing w:val="0"/>
          <w:w w:val="8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727272"/>
          <w:spacing w:val="0"/>
          <w:w w:val="8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595959"/>
          <w:spacing w:val="0"/>
          <w:w w:val="84"/>
          <w:sz w:val="22"/>
          <w:szCs w:val="22"/>
        </w:rPr>
        <w:t>nna</w:t>
      </w:r>
      <w:r>
        <w:rPr>
          <w:rFonts w:cs="Times New Roman" w:hAnsi="Times New Roman" w:eastAsia="Times New Roman" w:ascii="Times New Roman"/>
          <w:color w:val="3F3F3F"/>
          <w:spacing w:val="0"/>
          <w:w w:val="84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595959"/>
          <w:spacing w:val="0"/>
          <w:w w:val="84"/>
          <w:sz w:val="22"/>
          <w:szCs w:val="22"/>
        </w:rPr>
        <w:t>iz</w:t>
      </w:r>
      <w:r>
        <w:rPr>
          <w:rFonts w:cs="Times New Roman" w:hAnsi="Times New Roman" w:eastAsia="Times New Roman" w:ascii="Times New Roman"/>
          <w:color w:val="3F3F3F"/>
          <w:spacing w:val="0"/>
          <w:w w:val="84"/>
          <w:sz w:val="22"/>
          <w:szCs w:val="22"/>
        </w:rPr>
        <w:t>aci</w:t>
      </w:r>
      <w:r>
        <w:rPr>
          <w:rFonts w:cs="Times New Roman" w:hAnsi="Times New Roman" w:eastAsia="Times New Roman" w:ascii="Times New Roman"/>
          <w:color w:val="595959"/>
          <w:spacing w:val="0"/>
          <w:w w:val="8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F3F3F"/>
          <w:spacing w:val="0"/>
          <w:w w:val="83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595959"/>
          <w:spacing w:val="0"/>
          <w:w w:val="83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exact" w:line="280"/>
        <w:ind w:left="145" w:right="103" w:firstLine="285"/>
      </w:pPr>
      <w:r>
        <w:rPr>
          <w:rFonts w:cs="Times New Roman" w:hAnsi="Times New Roman" w:eastAsia="Times New Roman" w:ascii="Times New Roman"/>
          <w:color w:val="727272"/>
          <w:spacing w:val="0"/>
          <w:w w:val="100"/>
          <w:sz w:val="22"/>
          <w:szCs w:val="22"/>
        </w:rPr>
        <w:t>Sf</w:t>
      </w:r>
      <w:r>
        <w:rPr>
          <w:rFonts w:cs="Times New Roman" w:hAnsi="Times New Roman" w:eastAsia="Times New Roman" w:ascii="Times New Roman"/>
          <w:color w:val="B1B1B1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2"/>
          <w:szCs w:val="22"/>
        </w:rPr>
        <w:t>XTO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878787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E1</w:t>
      </w:r>
      <w:r>
        <w:rPr>
          <w:rFonts w:cs="Times New Roman" w:hAnsi="Times New Roman" w:eastAsia="Times New Roman" w:ascii="Times New Roman"/>
          <w:color w:val="878787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color w:val="9C9C9C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color w:val="878787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d.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78787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9C9C9C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color w:val="9C9C9C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20"/>
          <w:szCs w:val="20"/>
        </w:rPr>
        <w:t>nida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27272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20"/>
          <w:szCs w:val="20"/>
        </w:rPr>
        <w:t>«I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20"/>
          <w:szCs w:val="20"/>
        </w:rPr>
        <w:t>d"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27272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878787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878787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27272"/>
          <w:spacing w:val="0"/>
          <w:w w:val="86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color w:val="878787"/>
          <w:spacing w:val="0"/>
          <w:w w:val="86"/>
          <w:sz w:val="22"/>
          <w:szCs w:val="22"/>
        </w:rPr>
        <w:t>tualit:aci6</w:t>
      </w:r>
      <w:r>
        <w:rPr>
          <w:rFonts w:cs="Times New Roman" w:hAnsi="Times New Roman" w:eastAsia="Times New Roman" w:ascii="Times New Roman"/>
          <w:color w:val="878787"/>
          <w:spacing w:val="-1"/>
          <w:w w:val="86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9C9C9C"/>
          <w:spacing w:val="0"/>
          <w:w w:val="86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9C9C9C"/>
          <w:spacing w:val="0"/>
          <w:w w:val="86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9C9C9C"/>
          <w:spacing w:val="0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78787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27272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727272"/>
          <w:spacing w:val="0"/>
          <w:w w:val="86"/>
          <w:sz w:val="20"/>
          <w:szCs w:val="20"/>
        </w:rPr>
        <w:t>tee</w:t>
      </w:r>
      <w:r>
        <w:rPr>
          <w:rFonts w:cs="Arial" w:hAnsi="Arial" w:eastAsia="Arial" w:ascii="Arial"/>
          <w:color w:val="878787"/>
          <w:spacing w:val="0"/>
          <w:w w:val="86"/>
          <w:sz w:val="20"/>
          <w:szCs w:val="20"/>
        </w:rPr>
        <w:t>ha</w:t>
      </w:r>
      <w:r>
        <w:rPr>
          <w:rFonts w:cs="Arial" w:hAnsi="Arial" w:eastAsia="Arial" w:ascii="Arial"/>
          <w:color w:val="878787"/>
          <w:spacing w:val="32"/>
          <w:w w:val="8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9C9C9C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878787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78787"/>
          <w:spacing w:val="0"/>
          <w:w w:val="9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color w:val="878787"/>
          <w:spacing w:val="-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78787"/>
          <w:spacing w:val="0"/>
          <w:w w:val="89"/>
          <w:sz w:val="20"/>
          <w:szCs w:val="20"/>
        </w:rPr>
        <w:t>....</w:t>
      </w:r>
      <w:r>
        <w:rPr>
          <w:rFonts w:cs="Times New Roman" w:hAnsi="Times New Roman" w:eastAsia="Times New Roman" w:ascii="Times New Roman"/>
          <w:color w:val="878787"/>
          <w:spacing w:val="-14"/>
          <w:w w:val="89"/>
          <w:sz w:val="20"/>
          <w:szCs w:val="20"/>
        </w:rPr>
        <w:t> </w:t>
      </w:r>
      <w:r>
        <w:rPr>
          <w:rFonts w:cs="Arial" w:hAnsi="Arial" w:eastAsia="Arial" w:ascii="Arial"/>
          <w:color w:val="878787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color w:val="878787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78787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vigo</w:t>
      </w:r>
      <w:r>
        <w:rPr>
          <w:rFonts w:cs="Times New Roman" w:hAnsi="Times New Roman" w:eastAsia="Times New Roman" w:ascii="Times New Roman"/>
          <w:color w:val="9C9C9C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9C9C9C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78787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18"/>
          <w:szCs w:val="18"/>
        </w:rPr>
        <w:t>eglamenro,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878787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27272"/>
          <w:spacing w:val="0"/>
          <w:w w:val="68"/>
          <w:sz w:val="28"/>
          <w:szCs w:val="28"/>
        </w:rPr>
        <w:t>sera</w:t>
      </w:r>
      <w:r>
        <w:rPr>
          <w:rFonts w:cs="Times New Roman" w:hAnsi="Times New Roman" w:eastAsia="Times New Roman" w:ascii="Times New Roman"/>
          <w:color w:val="727272"/>
          <w:spacing w:val="0"/>
          <w:w w:val="68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727272"/>
          <w:spacing w:val="3"/>
          <w:w w:val="68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9C9C9C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9C9C9C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18"/>
          <w:szCs w:val="18"/>
        </w:rPr>
        <w:t>eq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18"/>
          <w:szCs w:val="18"/>
        </w:rPr>
        <w:t>t:lV3</w:t>
      </w:r>
      <w:r>
        <w:rPr>
          <w:rFonts w:cs="Times New Roman" w:hAnsi="Times New Roman" w:eastAsia="Times New Roman" w:ascii="Times New Roman"/>
          <w:color w:val="9C9C9C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18"/>
          <w:szCs w:val="18"/>
        </w:rPr>
        <w:t>ent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27272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18"/>
          <w:szCs w:val="18"/>
        </w:rPr>
        <w:t>que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27272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18"/>
          <w:szCs w:val="18"/>
        </w:rPr>
        <w:t>result</w:t>
      </w:r>
      <w:r>
        <w:rPr>
          <w:rFonts w:cs="Times New Roman" w:hAnsi="Times New Roman" w:eastAsia="Times New Roman" w:ascii="Times New Roman"/>
          <w:color w:val="878787"/>
          <w:spacing w:val="-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99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878787"/>
          <w:spacing w:val="0"/>
          <w:w w:val="154"/>
          <w:sz w:val="18"/>
          <w:szCs w:val="18"/>
        </w:rPr>
        <w:t>•</w:t>
      </w:r>
      <w:r>
        <w:rPr>
          <w:rFonts w:cs="Times New Roman" w:hAnsi="Times New Roman" w:eastAsia="Times New Roman" w:ascii="Times New Roman"/>
          <w:color w:val="878787"/>
          <w:spacing w:val="-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18"/>
          <w:szCs w:val="18"/>
        </w:rPr>
        <w:t>eonf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18"/>
          <w:szCs w:val="18"/>
        </w:rPr>
        <w:t>ormc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727272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18"/>
          <w:szCs w:val="18"/>
        </w:rPr>
        <w:t>I",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878787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18"/>
          <w:szCs w:val="18"/>
        </w:rPr>
        <w:t>artieulos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878787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18"/>
          <w:szCs w:val="18"/>
        </w:rPr>
        <w:t>Seg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18"/>
          <w:szCs w:val="18"/>
        </w:rPr>
        <w:t>undo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878787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9C9C9C"/>
          <w:spacing w:val="0"/>
          <w:w w:val="67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color w:val="9C9C9C"/>
          <w:spacing w:val="23"/>
          <w:w w:val="67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Qubto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78787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20"/>
          <w:szCs w:val="20"/>
        </w:rPr>
        <w:t>taru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itor;""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78787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18"/>
          <w:szCs w:val="18"/>
        </w:rPr>
        <w:t>seg(m</w:t>
      </w:r>
      <w:r>
        <w:rPr>
          <w:rFonts w:cs="Times New Roman" w:hAnsi="Times New Roman" w:eastAsia="Times New Roman" w:ascii="Times New Roman"/>
          <w:color w:val="878787"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878787"/>
          <w:spacing w:val="0"/>
          <w:w w:val="82"/>
          <w:sz w:val="18"/>
          <w:szCs w:val="18"/>
        </w:rPr>
        <w:t>.sea</w:t>
      </w:r>
      <w:r>
        <w:rPr>
          <w:rFonts w:cs="Arial" w:hAnsi="Arial" w:eastAsia="Arial" w:ascii="Arial"/>
          <w:color w:val="878787"/>
          <w:spacing w:val="25"/>
          <w:w w:val="82"/>
          <w:sz w:val="18"/>
          <w:szCs w:val="18"/>
        </w:rPr>
        <w:t> </w:t>
      </w:r>
      <w:r>
        <w:rPr>
          <w:rFonts w:cs="Arial" w:hAnsi="Arial" w:eastAsia="Arial" w:ascii="Arial"/>
          <w:color w:val="878787"/>
          <w:spacing w:val="0"/>
          <w:w w:val="105"/>
          <w:sz w:val="20"/>
          <w:szCs w:val="20"/>
        </w:rPr>
        <w:t>el</w:t>
      </w:r>
      <w:r>
        <w:rPr>
          <w:rFonts w:cs="Arial" w:hAnsi="Arial" w:eastAsia="Arial" w:ascii="Arial"/>
          <w:color w:val="878787"/>
          <w:spacing w:val="0"/>
          <w:w w:val="10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727272"/>
          <w:spacing w:val="0"/>
          <w:w w:val="67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color w:val="878787"/>
          <w:spacing w:val="0"/>
          <w:w w:val="71"/>
          <w:sz w:val="20"/>
          <w:szCs w:val="20"/>
        </w:rPr>
        <w:t>&lt;lSO</w:t>
      </w:r>
      <w:r>
        <w:rPr>
          <w:rFonts w:cs="Times New Roman" w:hAnsi="Times New Roman" w:eastAsia="Times New Roman" w:ascii="Times New Roman"/>
          <w:b/>
          <w:color w:val="9C9C9C"/>
          <w:spacing w:val="0"/>
          <w:w w:val="72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color w:val="9C9C9C"/>
          <w:spacing w:val="-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727272"/>
          <w:spacing w:val="0"/>
          <w:w w:val="8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878787"/>
          <w:spacing w:val="0"/>
          <w:w w:val="8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727272"/>
          <w:spacing w:val="0"/>
          <w:w w:val="8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727272"/>
          <w:spacing w:val="13"/>
          <w:w w:val="8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18"/>
          <w:szCs w:val="18"/>
        </w:rPr>
        <w:t>Dee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ret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27272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727272"/>
          <w:spacing w:val="0"/>
          <w:w w:val="75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b/>
          <w:color w:val="727272"/>
          <w:spacing w:val="40"/>
          <w:w w:val="7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color w:val="727272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878787"/>
          <w:spacing w:val="0"/>
          <w:w w:val="67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b/>
          <w:color w:val="878787"/>
          <w:spacing w:val="0"/>
          <w:w w:val="67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b/>
          <w:color w:val="878787"/>
          <w:spacing w:val="2"/>
          <w:w w:val="6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878787"/>
          <w:spacing w:val="0"/>
          <w:w w:val="67"/>
          <w:sz w:val="22"/>
          <w:szCs w:val="22"/>
        </w:rPr>
        <w:t>sa</w:t>
      </w:r>
      <w:r>
        <w:rPr>
          <w:rFonts w:cs="Times New Roman" w:hAnsi="Times New Roman" w:eastAsia="Times New Roman" w:ascii="Times New Roman"/>
          <w:b/>
          <w:color w:val="878787"/>
          <w:spacing w:val="0"/>
          <w:w w:val="6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878787"/>
          <w:spacing w:val="19"/>
          <w:w w:val="6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727272"/>
          <w:spacing w:val="0"/>
          <w:w w:val="67"/>
          <w:sz w:val="20"/>
          <w:szCs w:val="20"/>
        </w:rPr>
        <w:t>de-cl=</w:t>
      </w:r>
      <w:r>
        <w:rPr>
          <w:rFonts w:cs="Times New Roman" w:hAnsi="Times New Roman" w:eastAsia="Times New Roman" w:ascii="Times New Roman"/>
          <w:b/>
          <w:color w:val="727272"/>
          <w:spacing w:val="-1"/>
          <w:w w:val="67"/>
          <w:sz w:val="20"/>
          <w:szCs w:val="20"/>
        </w:rPr>
        <w:t>!</w:t>
      </w:r>
      <w:r>
        <w:rPr>
          <w:rFonts w:cs="Times New Roman" w:hAnsi="Times New Roman" w:eastAsia="Times New Roman" w:ascii="Times New Roman"/>
          <w:b/>
          <w:color w:val="595959"/>
          <w:spacing w:val="0"/>
          <w:w w:val="67"/>
          <w:sz w:val="20"/>
          <w:szCs w:val="20"/>
        </w:rPr>
        <w:t>r.J.</w:t>
      </w:r>
      <w:r>
        <w:rPr>
          <w:rFonts w:cs="Times New Roman" w:hAnsi="Times New Roman" w:eastAsia="Times New Roman" w:ascii="Times New Roman"/>
          <w:b/>
          <w:color w:val="727272"/>
          <w:spacing w:val="0"/>
          <w:w w:val="6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color w:val="727272"/>
          <w:spacing w:val="1"/>
          <w:w w:val="6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727272"/>
          <w:spacing w:val="0"/>
          <w:w w:val="67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b/>
          <w:color w:val="878787"/>
          <w:spacing w:val="0"/>
          <w:w w:val="67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color w:val="9C9C9C"/>
          <w:spacing w:val="0"/>
          <w:w w:val="6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color w:val="727272"/>
          <w:spacing w:val="0"/>
          <w:w w:val="67"/>
          <w:sz w:val="20"/>
          <w:szCs w:val="20"/>
        </w:rPr>
        <w:t>rm</w:t>
      </w:r>
      <w:r>
        <w:rPr>
          <w:rFonts w:cs="Times New Roman" w:hAnsi="Times New Roman" w:eastAsia="Times New Roman" w:ascii="Times New Roman"/>
          <w:b/>
          <w:color w:val="878787"/>
          <w:spacing w:val="0"/>
          <w:w w:val="67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b/>
          <w:color w:val="727272"/>
          <w:spacing w:val="0"/>
          <w:w w:val="67"/>
          <w:sz w:val="20"/>
          <w:szCs w:val="20"/>
        </w:rPr>
        <w:t>llS</w:t>
      </w:r>
      <w:r>
        <w:rPr>
          <w:rFonts w:cs="Times New Roman" w:hAnsi="Times New Roman" w:eastAsia="Times New Roman" w:ascii="Times New Roman"/>
          <w:b/>
          <w:color w:val="727272"/>
          <w:spacing w:val="0"/>
          <w:w w:val="67"/>
          <w:sz w:val="20"/>
          <w:szCs w:val="20"/>
        </w:rPr>
        <w:t>      </w:t>
      </w:r>
      <w:r>
        <w:rPr>
          <w:rFonts w:cs="Times New Roman" w:hAnsi="Times New Roman" w:eastAsia="Times New Roman" w:ascii="Times New Roman"/>
          <w:b/>
          <w:color w:val="727272"/>
          <w:spacing w:val="32"/>
          <w:w w:val="6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727272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18"/>
          <w:szCs w:val="18"/>
        </w:rPr>
        <w:t>dic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18"/>
          <w:szCs w:val="18"/>
        </w:rPr>
        <w:t>on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18"/>
          <w:szCs w:val="18"/>
        </w:rPr>
        <w:t>cds</w:t>
      </w:r>
      <w:r>
        <w:rPr>
          <w:rFonts w:cs="Times New Roman" w:hAnsi="Times New Roman" w:eastAsia="Times New Roman" w:ascii="Times New Roman"/>
          <w:color w:val="9C9C9C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9C9C9C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9C9C9C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18"/>
          <w:szCs w:val="18"/>
        </w:rPr>
        <w:t>vc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ra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18"/>
          <w:szCs w:val="18"/>
        </w:rPr>
        <w:t>as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27272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99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18"/>
          <w:szCs w:val="18"/>
        </w:rPr>
        <w:t>sPQ$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18"/>
          <w:szCs w:val="18"/>
        </w:rPr>
        <w:t>~'</w:t>
      </w:r>
      <w:r>
        <w:rPr>
          <w:rFonts w:cs="Times New Roman" w:hAnsi="Times New Roman" w:eastAsia="Times New Roman" w:ascii="Times New Roman"/>
          <w:color w:val="9C9C9C"/>
          <w:spacing w:val="0"/>
          <w:w w:val="99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18"/>
          <w:szCs w:val="18"/>
        </w:rPr>
        <w:t>ll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18"/>
          <w:szCs w:val="18"/>
        </w:rPr>
        <w:t>e::</w:t>
      </w:r>
      <w:r>
        <w:rPr>
          <w:rFonts w:cs="Times New Roman" w:hAnsi="Times New Roman" w:eastAsia="Times New Roman" w:ascii="Times New Roman"/>
          <w:color w:val="878787"/>
          <w:spacing w:val="-4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727272"/>
          <w:spacing w:val="0"/>
          <w:w w:val="155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727272"/>
          <w:spacing w:val="-33"/>
          <w:w w:val="155"/>
          <w:sz w:val="20"/>
          <w:szCs w:val="20"/>
        </w:rPr>
        <w:t>~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95959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727272"/>
          <w:spacing w:val="0"/>
          <w:w w:val="77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color w:val="878787"/>
          <w:spacing w:val="0"/>
          <w:w w:val="7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727272"/>
          <w:spacing w:val="0"/>
          <w:w w:val="77"/>
          <w:sz w:val="22"/>
          <w:szCs w:val="22"/>
        </w:rPr>
        <w:t>ns</w:t>
      </w:r>
      <w:r>
        <w:rPr>
          <w:rFonts w:cs="Times New Roman" w:hAnsi="Times New Roman" w:eastAsia="Times New Roman" w:ascii="Times New Roman"/>
          <w:b/>
          <w:color w:val="878787"/>
          <w:spacing w:val="0"/>
          <w:w w:val="77"/>
          <w:sz w:val="22"/>
          <w:szCs w:val="22"/>
        </w:rPr>
        <w:t>tiruc</w:t>
      </w:r>
      <w:r>
        <w:rPr>
          <w:rFonts w:cs="Times New Roman" w:hAnsi="Times New Roman" w:eastAsia="Times New Roman" w:ascii="Times New Roman"/>
          <w:b/>
          <w:color w:val="B1B1B1"/>
          <w:spacing w:val="0"/>
          <w:w w:val="77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878787"/>
          <w:spacing w:val="0"/>
          <w:w w:val="77"/>
          <w:sz w:val="22"/>
          <w:szCs w:val="22"/>
        </w:rPr>
        <w:t>6n</w:t>
      </w:r>
      <w:r>
        <w:rPr>
          <w:rFonts w:cs="Times New Roman" w:hAnsi="Times New Roman" w:eastAsia="Times New Roman" w:ascii="Times New Roman"/>
          <w:b/>
          <w:color w:val="878787"/>
          <w:spacing w:val="0"/>
          <w:w w:val="7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878787"/>
          <w:spacing w:val="22"/>
          <w:w w:val="7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78787"/>
          <w:spacing w:val="0"/>
          <w:w w:val="77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727272"/>
          <w:spacing w:val="0"/>
          <w:w w:val="77"/>
          <w:sz w:val="18"/>
          <w:szCs w:val="18"/>
        </w:rPr>
        <w:t>oli</w:t>
      </w:r>
      <w:r>
        <w:rPr>
          <w:rFonts w:cs="Times New Roman" w:hAnsi="Times New Roman" w:eastAsia="Times New Roman" w:ascii="Times New Roman"/>
          <w:color w:val="878787"/>
          <w:spacing w:val="0"/>
          <w:w w:val="77"/>
          <w:sz w:val="18"/>
          <w:szCs w:val="18"/>
        </w:rPr>
        <w:t>tica</w:t>
      </w:r>
      <w:r>
        <w:rPr>
          <w:rFonts w:cs="Times New Roman" w:hAnsi="Times New Roman" w:eastAsia="Times New Roman" w:ascii="Times New Roman"/>
          <w:color w:val="878787"/>
          <w:spacing w:val="0"/>
          <w:w w:val="7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77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595959"/>
          <w:spacing w:val="0"/>
          <w:w w:val="7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95959"/>
          <w:spacing w:val="-20"/>
          <w:w w:val="7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18"/>
          <w:szCs w:val="18"/>
        </w:rPr>
        <w:t>lo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878787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18"/>
          <w:szCs w:val="18"/>
        </w:rPr>
        <w:t>ra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18"/>
          <w:szCs w:val="18"/>
        </w:rPr>
        <w:t>os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27272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878787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878787"/>
          <w:spacing w:val="0"/>
          <w:w w:val="82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color w:val="727272"/>
          <w:spacing w:val="0"/>
          <w:w w:val="82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color w:val="595959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727272"/>
          <w:spacing w:val="0"/>
          <w:w w:val="82"/>
          <w:sz w:val="22"/>
          <w:szCs w:val="22"/>
        </w:rPr>
        <w:t>cn</w:t>
      </w:r>
      <w:r>
        <w:rPr>
          <w:rFonts w:cs="Times New Roman" w:hAnsi="Times New Roman" w:eastAsia="Times New Roman" w:ascii="Times New Roman"/>
          <w:color w:val="595959"/>
          <w:spacing w:val="0"/>
          <w:w w:val="82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color w:val="727272"/>
          <w:spacing w:val="0"/>
          <w:w w:val="8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878787"/>
          <w:spacing w:val="0"/>
          <w:w w:val="82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878787"/>
          <w:spacing w:val="0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78787"/>
          <w:spacing w:val="34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95959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18"/>
          <w:szCs w:val="18"/>
        </w:rPr>
        <w:t>er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18"/>
          <w:szCs w:val="18"/>
        </w:rPr>
        <w:t>ia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878787"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727272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27272"/>
          <w:spacing w:val="0"/>
          <w:w w:val="85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595959"/>
          <w:spacing w:val="0"/>
          <w:w w:val="85"/>
          <w:sz w:val="22"/>
          <w:szCs w:val="22"/>
        </w:rPr>
        <w:t>sind</w:t>
      </w:r>
      <w:r>
        <w:rPr>
          <w:rFonts w:cs="Times New Roman" w:hAnsi="Times New Roman" w:eastAsia="Times New Roman" w:ascii="Times New Roman"/>
          <w:color w:val="727272"/>
          <w:spacing w:val="0"/>
          <w:w w:val="85"/>
          <w:sz w:val="22"/>
          <w:szCs w:val="22"/>
        </w:rPr>
        <w:t>exac</w:t>
      </w:r>
      <w:r>
        <w:rPr>
          <w:rFonts w:cs="Times New Roman" w:hAnsi="Times New Roman" w:eastAsia="Times New Roman" w:ascii="Times New Roman"/>
          <w:color w:val="9C9C9C"/>
          <w:spacing w:val="0"/>
          <w:w w:val="85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727272"/>
          <w:spacing w:val="0"/>
          <w:w w:val="85"/>
          <w:sz w:val="22"/>
          <w:szCs w:val="22"/>
        </w:rPr>
        <w:t>6n</w:t>
      </w:r>
      <w:r>
        <w:rPr>
          <w:rFonts w:cs="Times New Roman" w:hAnsi="Times New Roman" w:eastAsia="Times New Roman" w:ascii="Times New Roman"/>
          <w:color w:val="727272"/>
          <w:spacing w:val="0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27272"/>
          <w:spacing w:val="36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727272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18"/>
          <w:szCs w:val="18"/>
        </w:rPr>
        <w:t>ala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27272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18"/>
          <w:szCs w:val="18"/>
        </w:rPr>
        <w:t>mln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im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18"/>
          <w:szCs w:val="18"/>
        </w:rPr>
        <w:t>c.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27272"/>
          <w:spacing w:val="3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color w:val="595959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727272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78787"/>
          <w:spacing w:val="0"/>
          <w:w w:val="86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595959"/>
          <w:spacing w:val="0"/>
          <w:w w:val="86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595959"/>
          <w:spacing w:val="26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27272"/>
          <w:spacing w:val="0"/>
          <w:w w:val="86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95959"/>
          <w:spacing w:val="0"/>
          <w:w w:val="8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878787"/>
          <w:spacing w:val="0"/>
          <w:w w:val="86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27272"/>
          <w:spacing w:val="0"/>
          <w:w w:val="86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878787"/>
          <w:spacing w:val="0"/>
          <w:w w:val="8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27272"/>
          <w:spacing w:val="0"/>
          <w:w w:val="86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27272"/>
          <w:spacing w:val="0"/>
          <w:w w:val="8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27272"/>
          <w:spacing w:val="3"/>
          <w:w w:val="8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18"/>
          <w:szCs w:val="18"/>
        </w:rPr>
        <w:t>Ofi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ci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878787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727272"/>
          <w:spacing w:val="0"/>
          <w:w w:val="76"/>
          <w:sz w:val="20"/>
          <w:szCs w:val="20"/>
        </w:rPr>
        <w:t>la</w:t>
      </w:r>
      <w:r>
        <w:rPr>
          <w:rFonts w:cs="Arial" w:hAnsi="Arial" w:eastAsia="Arial" w:ascii="Arial"/>
          <w:b/>
          <w:color w:val="727272"/>
          <w:spacing w:val="10"/>
          <w:w w:val="76"/>
          <w:sz w:val="20"/>
          <w:szCs w:val="20"/>
        </w:rPr>
        <w:t> </w:t>
      </w:r>
      <w:r>
        <w:rPr>
          <w:rFonts w:cs="Arial" w:hAnsi="Arial" w:eastAsia="Arial" w:ascii="Arial"/>
          <w:b/>
          <w:color w:val="727272"/>
          <w:spacing w:val="0"/>
          <w:w w:val="76"/>
          <w:sz w:val="20"/>
          <w:szCs w:val="20"/>
        </w:rPr>
        <w:t>F</w:t>
      </w:r>
      <w:r>
        <w:rPr>
          <w:rFonts w:cs="Arial" w:hAnsi="Arial" w:eastAsia="Arial" w:ascii="Arial"/>
          <w:b/>
          <w:color w:val="878787"/>
          <w:spacing w:val="0"/>
          <w:w w:val="76"/>
          <w:sz w:val="20"/>
          <w:szCs w:val="20"/>
        </w:rPr>
        <w:t>e</w:t>
      </w:r>
      <w:r>
        <w:rPr>
          <w:rFonts w:cs="Arial" w:hAnsi="Arial" w:eastAsia="Arial" w:ascii="Arial"/>
          <w:b/>
          <w:color w:val="727272"/>
          <w:spacing w:val="0"/>
          <w:w w:val="76"/>
          <w:sz w:val="20"/>
          <w:szCs w:val="20"/>
        </w:rPr>
        <w:t>d</w:t>
      </w:r>
      <w:r>
        <w:rPr>
          <w:rFonts w:cs="Arial" w:hAnsi="Arial" w:eastAsia="Arial" w:ascii="Arial"/>
          <w:b/>
          <w:color w:val="878787"/>
          <w:spacing w:val="0"/>
          <w:w w:val="76"/>
          <w:sz w:val="20"/>
          <w:szCs w:val="20"/>
        </w:rPr>
        <w:t>::</w:t>
      </w:r>
      <w:r>
        <w:rPr>
          <w:rFonts w:cs="Arial" w:hAnsi="Arial" w:eastAsia="Arial" w:ascii="Arial"/>
          <w:b/>
          <w:color w:val="595959"/>
          <w:spacing w:val="0"/>
          <w:w w:val="76"/>
          <w:sz w:val="20"/>
          <w:szCs w:val="20"/>
        </w:rPr>
        <w:t>r</w:t>
      </w:r>
      <w:r>
        <w:rPr>
          <w:rFonts w:cs="Arial" w:hAnsi="Arial" w:eastAsia="Arial" w:ascii="Arial"/>
          <w:b/>
          <w:color w:val="727272"/>
          <w:spacing w:val="0"/>
          <w:w w:val="76"/>
          <w:sz w:val="20"/>
          <w:szCs w:val="20"/>
        </w:rPr>
        <w:t>o</w:t>
      </w:r>
      <w:r>
        <w:rPr>
          <w:rFonts w:cs="Arial" w:hAnsi="Arial" w:eastAsia="Arial" w:ascii="Arial"/>
          <w:b/>
          <w:color w:val="878787"/>
          <w:spacing w:val="0"/>
          <w:w w:val="76"/>
          <w:sz w:val="20"/>
          <w:szCs w:val="20"/>
        </w:rPr>
        <w:t>ci</w:t>
      </w:r>
      <w:r>
        <w:rPr>
          <w:rFonts w:cs="Arial" w:hAnsi="Arial" w:eastAsia="Arial" w:ascii="Arial"/>
          <w:b/>
          <w:color w:val="727272"/>
          <w:spacing w:val="0"/>
          <w:w w:val="76"/>
          <w:sz w:val="20"/>
          <w:szCs w:val="20"/>
        </w:rPr>
        <w:t>on</w:t>
      </w:r>
      <w:r>
        <w:rPr>
          <w:rFonts w:cs="Arial" w:hAnsi="Arial" w:eastAsia="Arial" w:ascii="Arial"/>
          <w:b/>
          <w:color w:val="727272"/>
          <w:spacing w:val="0"/>
          <w:w w:val="76"/>
          <w:sz w:val="20"/>
          <w:szCs w:val="20"/>
        </w:rPr>
        <w:t> </w:t>
      </w:r>
      <w:r>
        <w:rPr>
          <w:rFonts w:cs="Arial" w:hAnsi="Arial" w:eastAsia="Arial" w:ascii="Arial"/>
          <w:b/>
          <w:color w:val="727272"/>
          <w:spacing w:val="5"/>
          <w:w w:val="7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cl</w:t>
      </w:r>
      <w:r>
        <w:rPr>
          <w:rFonts w:cs="Times New Roman" w:hAnsi="Times New Roman" w:eastAsia="Times New Roman" w:ascii="Times New Roman"/>
          <w:color w:val="595959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inr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18"/>
          <w:szCs w:val="18"/>
        </w:rPr>
        <w:t>is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727272"/>
          <w:spacing w:val="0"/>
          <w:w w:val="78"/>
          <w:sz w:val="20"/>
          <w:szCs w:val="20"/>
        </w:rPr>
        <w:t>d</w:t>
      </w:r>
      <w:r>
        <w:rPr>
          <w:rFonts w:cs="Arial" w:hAnsi="Arial" w:eastAsia="Arial" w:ascii="Arial"/>
          <w:b/>
          <w:color w:val="878787"/>
          <w:spacing w:val="0"/>
          <w:w w:val="78"/>
          <w:sz w:val="20"/>
          <w:szCs w:val="20"/>
        </w:rPr>
        <w:t>e</w:t>
      </w:r>
      <w:r>
        <w:rPr>
          <w:rFonts w:cs="Arial" w:hAnsi="Arial" w:eastAsia="Arial" w:ascii="Arial"/>
          <w:b/>
          <w:color w:val="878787"/>
          <w:spacing w:val="14"/>
          <w:w w:val="7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ner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27272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727272"/>
          <w:spacing w:val="0"/>
          <w:w w:val="78"/>
          <w:sz w:val="20"/>
          <w:szCs w:val="20"/>
        </w:rPr>
        <w:t>d</w:t>
      </w:r>
      <w:r>
        <w:rPr>
          <w:rFonts w:cs="Arial" w:hAnsi="Arial" w:eastAsia="Arial" w:ascii="Arial"/>
          <w:b/>
          <w:color w:val="595959"/>
          <w:spacing w:val="0"/>
          <w:w w:val="78"/>
          <w:sz w:val="20"/>
          <w:szCs w:val="20"/>
        </w:rPr>
        <w:t>e</w:t>
      </w:r>
      <w:r>
        <w:rPr>
          <w:rFonts w:cs="Arial" w:hAnsi="Arial" w:eastAsia="Arial" w:ascii="Arial"/>
          <w:b/>
          <w:color w:val="595959"/>
          <w:spacing w:val="14"/>
          <w:w w:val="7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18"/>
          <w:szCs w:val="18"/>
        </w:rPr>
        <w:t>es</w:t>
      </w:r>
      <w:r>
        <w:rPr>
          <w:rFonts w:cs="Times New Roman" w:hAnsi="Times New Roman" w:eastAsia="Times New Roman" w:ascii="Times New Roman"/>
          <w:color w:val="878787"/>
          <w:spacing w:val="4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878787"/>
          <w:spacing w:val="0"/>
          <w:w w:val="72"/>
          <w:sz w:val="20"/>
          <w:szCs w:val="20"/>
        </w:rPr>
        <w:t>m</w:t>
      </w:r>
      <w:r>
        <w:rPr>
          <w:rFonts w:cs="Arial" w:hAnsi="Arial" w:eastAsia="Arial" w:ascii="Arial"/>
          <w:b/>
          <w:color w:val="727272"/>
          <w:spacing w:val="0"/>
          <w:w w:val="72"/>
          <w:sz w:val="20"/>
          <w:szCs w:val="20"/>
        </w:rPr>
        <w:t>i</w:t>
      </w:r>
      <w:r>
        <w:rPr>
          <w:rFonts w:cs="Arial" w:hAnsi="Arial" w:eastAsia="Arial" w:ascii="Arial"/>
          <w:b/>
          <w:color w:val="595959"/>
          <w:spacing w:val="0"/>
          <w:w w:val="72"/>
          <w:sz w:val="20"/>
          <w:szCs w:val="20"/>
        </w:rPr>
        <w:t>l</w:t>
      </w:r>
      <w:r>
        <w:rPr>
          <w:rFonts w:cs="Arial" w:hAnsi="Arial" w:eastAsia="Arial" w:ascii="Arial"/>
          <w:b/>
          <w:color w:val="595959"/>
          <w:spacing w:val="0"/>
          <w:w w:val="72"/>
          <w:sz w:val="20"/>
          <w:szCs w:val="20"/>
        </w:rPr>
        <w:t> </w:t>
      </w:r>
      <w:r>
        <w:rPr>
          <w:rFonts w:cs="Arial" w:hAnsi="Arial" w:eastAsia="Arial" w:ascii="Arial"/>
          <w:b/>
          <w:color w:val="595959"/>
          <w:spacing w:val="25"/>
          <w:w w:val="7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18"/>
          <w:szCs w:val="18"/>
        </w:rPr>
        <w:t>diec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isei</w:t>
      </w:r>
      <w:r>
        <w:rPr>
          <w:rFonts w:cs="Times New Roman" w:hAnsi="Times New Roman" w:eastAsia="Times New Roman" w:ascii="Times New Roman"/>
          <w:color w:val="595959"/>
          <w:spacing w:val="-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45"/>
      </w:pPr>
      <w:r>
        <w:rPr>
          <w:rFonts w:cs="Times New Roman" w:hAnsi="Times New Roman" w:eastAsia="Times New Roman" w:ascii="Times New Roman"/>
          <w:color w:val="878787"/>
          <w:spacing w:val="0"/>
          <w:w w:val="83"/>
          <w:sz w:val="24"/>
          <w:szCs w:val="24"/>
        </w:rPr>
        <w:t>Dado</w:t>
      </w:r>
      <w:r>
        <w:rPr>
          <w:rFonts w:cs="Times New Roman" w:hAnsi="Times New Roman" w:eastAsia="Times New Roman" w:ascii="Times New Roman"/>
          <w:color w:val="878787"/>
          <w:spacing w:val="-1"/>
          <w:w w:val="8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878787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878787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27272"/>
          <w:spacing w:val="0"/>
          <w:w w:val="87"/>
          <w:sz w:val="22"/>
          <w:szCs w:val="22"/>
        </w:rPr>
        <w:t>SaJ</w:t>
      </w:r>
      <w:r>
        <w:rPr>
          <w:rFonts w:cs="Times New Roman" w:hAnsi="Times New Roman" w:eastAsia="Times New Roman" w:ascii="Times New Roman"/>
          <w:color w:val="878787"/>
          <w:spacing w:val="0"/>
          <w:w w:val="86"/>
          <w:sz w:val="22"/>
          <w:szCs w:val="22"/>
        </w:rPr>
        <w:t>60</w:t>
      </w:r>
      <w:r>
        <w:rPr>
          <w:rFonts w:cs="Times New Roman" w:hAnsi="Times New Roman" w:eastAsia="Times New Roman" w:ascii="Times New Roman"/>
          <w:color w:val="878787"/>
          <w:spacing w:val="-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727272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78787"/>
          <w:spacing w:val="0"/>
          <w:w w:val="87"/>
          <w:sz w:val="22"/>
          <w:szCs w:val="22"/>
        </w:rPr>
        <w:t>Cab</w:t>
      </w:r>
      <w:r>
        <w:rPr>
          <w:rFonts w:cs="Times New Roman" w:hAnsi="Times New Roman" w:eastAsia="Times New Roman" w:ascii="Times New Roman"/>
          <w:color w:val="9C9C9C"/>
          <w:spacing w:val="0"/>
          <w:w w:val="8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878787"/>
          <w:spacing w:val="0"/>
          <w:w w:val="87"/>
          <w:sz w:val="22"/>
          <w:szCs w:val="22"/>
        </w:rPr>
        <w:t>ldos</w:t>
      </w:r>
      <w:r>
        <w:rPr>
          <w:rFonts w:cs="Times New Roman" w:hAnsi="Times New Roman" w:eastAsia="Times New Roman" w:ascii="Times New Roman"/>
          <w:color w:val="878787"/>
          <w:spacing w:val="37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16"/>
          <w:szCs w:val="16"/>
        </w:rPr>
        <w:t>)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878787"/>
          <w:spacing w:val="1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22"/>
          <w:szCs w:val="22"/>
        </w:rPr>
        <w:t>H.</w:t>
      </w:r>
      <w:r>
        <w:rPr>
          <w:rFonts w:cs="Times New Roman" w:hAnsi="Times New Roman" w:eastAsia="Times New Roman" w:ascii="Times New Roman"/>
          <w:color w:val="727272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78787"/>
          <w:spacing w:val="0"/>
          <w:w w:val="85"/>
          <w:sz w:val="22"/>
          <w:szCs w:val="22"/>
        </w:rPr>
        <w:t>Ayunt3ll1</w:t>
      </w:r>
      <w:r>
        <w:rPr>
          <w:rFonts w:cs="Times New Roman" w:hAnsi="Times New Roman" w:eastAsia="Times New Roman" w:ascii="Times New Roman"/>
          <w:color w:val="878787"/>
          <w:spacing w:val="-1"/>
          <w:w w:val="85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727272"/>
          <w:spacing w:val="0"/>
          <w:w w:val="85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878787"/>
          <w:spacing w:val="10"/>
          <w:w w:val="8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878787"/>
          <w:spacing w:val="0"/>
          <w:w w:val="85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color w:val="878787"/>
          <w:spacing w:val="0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78787"/>
          <w:spacing w:val="20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78787"/>
          <w:spacing w:val="0"/>
          <w:w w:val="85"/>
          <w:sz w:val="22"/>
          <w:szCs w:val="22"/>
        </w:rPr>
        <w:t>Mun</w:t>
      </w:r>
      <w:r>
        <w:rPr>
          <w:rFonts w:cs="Times New Roman" w:hAnsi="Times New Roman" w:eastAsia="Times New Roman" w:ascii="Times New Roman"/>
          <w:color w:val="9C9C9C"/>
          <w:spacing w:val="0"/>
          <w:w w:val="85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878787"/>
          <w:spacing w:val="0"/>
          <w:w w:val="85"/>
          <w:sz w:val="22"/>
          <w:szCs w:val="22"/>
        </w:rPr>
        <w:t>:ipic</w:t>
      </w:r>
      <w:r>
        <w:rPr>
          <w:rFonts w:cs="Times New Roman" w:hAnsi="Times New Roman" w:eastAsia="Times New Roman" w:ascii="Times New Roman"/>
          <w:color w:val="878787"/>
          <w:spacing w:val="0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78787"/>
          <w:spacing w:val="39"/>
          <w:w w:val="85"/>
          <w:sz w:val="22"/>
          <w:szCs w:val="22"/>
        </w:rPr>
        <w:t> </w:t>
      </w:r>
      <w:r>
        <w:rPr>
          <w:rFonts w:cs="Arial" w:hAnsi="Arial" w:eastAsia="Arial" w:ascii="Arial"/>
          <w:color w:val="878787"/>
          <w:spacing w:val="0"/>
          <w:w w:val="85"/>
          <w:sz w:val="22"/>
          <w:szCs w:val="22"/>
        </w:rPr>
        <w:t>de</w:t>
      </w:r>
      <w:r>
        <w:rPr>
          <w:rFonts w:cs="Arial" w:hAnsi="Arial" w:eastAsia="Arial" w:ascii="Arial"/>
          <w:color w:val="878787"/>
          <w:spacing w:val="-5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78787"/>
          <w:spacing w:val="0"/>
          <w:w w:val="85"/>
          <w:sz w:val="22"/>
          <w:szCs w:val="22"/>
        </w:rPr>
        <w:t>Adixc</w:t>
      </w:r>
      <w:r>
        <w:rPr>
          <w:rFonts w:cs="Times New Roman" w:hAnsi="Times New Roman" w:eastAsia="Times New Roman" w:ascii="Times New Roman"/>
          <w:color w:val="9C9C9C"/>
          <w:spacing w:val="0"/>
          <w:w w:val="8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878787"/>
          <w:spacing w:val="0"/>
          <w:w w:val="85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878787"/>
          <w:spacing w:val="45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78787"/>
          <w:spacing w:val="0"/>
          <w:w w:val="85"/>
          <w:sz w:val="22"/>
          <w:szCs w:val="22"/>
        </w:rPr>
        <w:t>Puebla,</w:t>
      </w:r>
      <w:r>
        <w:rPr>
          <w:rFonts w:cs="Times New Roman" w:hAnsi="Times New Roman" w:eastAsia="Times New Roman" w:ascii="Times New Roman"/>
          <w:color w:val="878787"/>
          <w:spacing w:val="27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78787"/>
          <w:spacing w:val="0"/>
          <w:w w:val="134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color w:val="878787"/>
          <w:spacing w:val="-28"/>
          <w:w w:val="13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78787"/>
          <w:spacing w:val="0"/>
          <w:w w:val="83"/>
          <w:sz w:val="22"/>
          <w:szCs w:val="22"/>
        </w:rPr>
        <w:t>los</w:t>
      </w:r>
      <w:r>
        <w:rPr>
          <w:rFonts w:cs="Times New Roman" w:hAnsi="Times New Roman" w:eastAsia="Times New Roman" w:ascii="Times New Roman"/>
          <w:color w:val="878787"/>
          <w:spacing w:val="27"/>
          <w:w w:val="83"/>
          <w:sz w:val="22"/>
          <w:szCs w:val="22"/>
        </w:rPr>
        <w:t> </w:t>
      </w:r>
      <w:r>
        <w:rPr>
          <w:rFonts w:cs="Arial" w:hAnsi="Arial" w:eastAsia="Arial" w:ascii="Arial"/>
          <w:color w:val="878787"/>
          <w:spacing w:val="0"/>
          <w:w w:val="83"/>
          <w:sz w:val="22"/>
          <w:szCs w:val="22"/>
        </w:rPr>
        <w:t>ocho</w:t>
      </w:r>
      <w:r>
        <w:rPr>
          <w:rFonts w:cs="Arial" w:hAnsi="Arial" w:eastAsia="Arial" w:ascii="Arial"/>
          <w:color w:val="878787"/>
          <w:spacing w:val="-11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9C9C9C"/>
          <w:spacing w:val="0"/>
          <w:w w:val="83"/>
          <w:sz w:val="22"/>
          <w:szCs w:val="22"/>
        </w:rPr>
        <w:t>rllas</w:t>
      </w:r>
      <w:r>
        <w:rPr>
          <w:rFonts w:cs="Times New Roman" w:hAnsi="Times New Roman" w:eastAsia="Times New Roman" w:ascii="Times New Roman"/>
          <w:color w:val="9C9C9C"/>
          <w:spacing w:val="14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78787"/>
          <w:spacing w:val="0"/>
          <w:w w:val="83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9C9C9C"/>
          <w:spacing w:val="0"/>
          <w:w w:val="83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9C9C9C"/>
          <w:spacing w:val="31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78787"/>
          <w:spacing w:val="0"/>
          <w:w w:val="83"/>
          <w:sz w:val="22"/>
          <w:szCs w:val="22"/>
        </w:rPr>
        <w:t>mes</w:t>
      </w:r>
      <w:r>
        <w:rPr>
          <w:rFonts w:cs="Times New Roman" w:hAnsi="Times New Roman" w:eastAsia="Times New Roman" w:ascii="Times New Roman"/>
          <w:color w:val="878787"/>
          <w:spacing w:val="35"/>
          <w:w w:val="83"/>
          <w:sz w:val="22"/>
          <w:szCs w:val="22"/>
        </w:rPr>
        <w:t> </w:t>
      </w:r>
      <w:r>
        <w:rPr>
          <w:rFonts w:cs="Arial" w:hAnsi="Arial" w:eastAsia="Arial" w:ascii="Arial"/>
          <w:color w:val="878787"/>
          <w:spacing w:val="0"/>
          <w:w w:val="100"/>
          <w:sz w:val="20"/>
          <w:szCs w:val="20"/>
        </w:rPr>
        <w:t>:Ie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6"/>
        <w:ind w:left="175"/>
      </w:pPr>
      <w:r>
        <w:rPr>
          <w:rFonts w:cs="Times New Roman" w:hAnsi="Times New Roman" w:eastAsia="Times New Roman" w:ascii="Times New Roman"/>
          <w:color w:val="878787"/>
          <w:spacing w:val="0"/>
          <w:w w:val="100"/>
          <w:sz w:val="18"/>
          <w:szCs w:val="18"/>
        </w:rPr>
        <w:t>om</w:t>
      </w:r>
      <w:r>
        <w:rPr>
          <w:rFonts w:cs="Times New Roman" w:hAnsi="Times New Roman" w:eastAsia="Times New Roman" w:ascii="Times New Roman"/>
          <w:color w:val="9C9C9C"/>
          <w:spacing w:val="0"/>
          <w:w w:val="100"/>
          <w:sz w:val="18"/>
          <w:szCs w:val="18"/>
        </w:rPr>
        <w:t>rze</w:t>
      </w:r>
      <w:r>
        <w:rPr>
          <w:rFonts w:cs="Times New Roman" w:hAnsi="Times New Roman" w:eastAsia="Times New Roman" w:ascii="Times New Roman"/>
          <w:color w:val="9C9C9C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9C9C9C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9C9C9C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878787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9C9C9C"/>
          <w:spacing w:val="0"/>
          <w:w w:val="100"/>
          <w:sz w:val="18"/>
          <w:szCs w:val="18"/>
        </w:rPr>
        <w:t>cos</w:t>
      </w:r>
      <w:r>
        <w:rPr>
          <w:rFonts w:cs="Times New Roman" w:hAnsi="Times New Roman" w:eastAsia="Times New Roman" w:ascii="Times New Roman"/>
          <w:color w:val="9C9C9C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9C9C9C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18"/>
          <w:szCs w:val="18"/>
        </w:rPr>
        <w:t>il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18"/>
          <w:szCs w:val="18"/>
        </w:rPr>
        <w:t>di,,""</w:t>
      </w:r>
      <w:r>
        <w:rPr>
          <w:rFonts w:cs="Times New Roman" w:hAnsi="Times New Roman" w:eastAsia="Times New Roman" w:ascii="Times New Roman"/>
          <w:color w:val="9C9C9C"/>
          <w:spacing w:val="0"/>
          <w:w w:val="100"/>
          <w:sz w:val="18"/>
          <w:szCs w:val="18"/>
        </w:rPr>
        <w:t>&lt;!is</w:t>
      </w:r>
      <w:r>
        <w:rPr>
          <w:rFonts w:cs="Times New Roman" w:hAnsi="Times New Roman" w:eastAsia="Times New Roman" w:ascii="Times New Roman"/>
          <w:color w:val="B1B1B1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B1B1B1"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18"/>
          <w:szCs w:val="18"/>
        </w:rPr>
        <w:t>10</w:t>
      </w:r>
      <w:r>
        <w:rPr>
          <w:rFonts w:cs="Times New Roman" w:hAnsi="Times New Roman" w:eastAsia="Times New Roman" w:ascii="Times New Roman"/>
          <w:color w:val="878787"/>
          <w:spacing w:val="-30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18"/>
          <w:szCs w:val="18"/>
        </w:rPr>
        <w:t>Prc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sid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18"/>
          <w:szCs w:val="18"/>
        </w:rPr>
        <w:t>cntc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27272"/>
          <w:spacing w:val="4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27272"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878787"/>
          <w:spacing w:val="0"/>
          <w:w w:val="100"/>
          <w:sz w:val="18"/>
          <w:szCs w:val="18"/>
        </w:rPr>
        <w:t>un</w:t>
      </w:r>
      <w:r>
        <w:rPr>
          <w:rFonts w:cs="Arial" w:hAnsi="Arial" w:eastAsia="Arial" w:ascii="Arial"/>
          <w:color w:val="9C9C9C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878787"/>
          <w:spacing w:val="0"/>
          <w:w w:val="100"/>
          <w:sz w:val="18"/>
          <w:szCs w:val="18"/>
        </w:rPr>
        <w:t>d?t</w:t>
      </w:r>
      <w:r>
        <w:rPr>
          <w:rFonts w:cs="Arial" w:hAnsi="Arial" w:eastAsia="Arial" w:ascii="Arial"/>
          <w:color w:val="878787"/>
          <w:spacing w:val="0"/>
          <w:w w:val="100"/>
          <w:sz w:val="18"/>
          <w:szCs w:val="18"/>
        </w:rPr>
        <w:t>   </w:t>
      </w:r>
      <w:r>
        <w:rPr>
          <w:rFonts w:cs="Arial" w:hAnsi="Arial" w:eastAsia="Arial" w:ascii="Arial"/>
          <w:color w:val="878787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878787"/>
          <w:spacing w:val="0"/>
          <w:w w:val="108"/>
          <w:sz w:val="18"/>
          <w:szCs w:val="18"/>
        </w:rPr>
        <w:t>c.;,</w:t>
      </w:r>
      <w:r>
        <w:rPr>
          <w:rFonts w:cs="Times New Roman" w:hAnsi="Times New Roman" w:eastAsia="Times New Roman" w:ascii="Times New Roman"/>
          <w:color w:val="727272"/>
          <w:spacing w:val="0"/>
          <w:w w:val="108"/>
          <w:sz w:val="18"/>
          <w:szCs w:val="18"/>
        </w:rPr>
        <w:t>nsti</w:t>
      </w:r>
      <w:r>
        <w:rPr>
          <w:rFonts w:cs="Times New Roman" w:hAnsi="Times New Roman" w:eastAsia="Times New Roman" w:ascii="Times New Roman"/>
          <w:color w:val="878787"/>
          <w:spacing w:val="0"/>
          <w:w w:val="108"/>
          <w:sz w:val="18"/>
          <w:szCs w:val="18"/>
        </w:rPr>
        <w:t>n.cio=</w:t>
      </w:r>
      <w:r>
        <w:rPr>
          <w:rFonts w:cs="Times New Roman" w:hAnsi="Times New Roman" w:eastAsia="Times New Roman" w:ascii="Times New Roman"/>
          <w:color w:val="878787"/>
          <w:spacing w:val="-1"/>
          <w:w w:val="108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9C9C9C"/>
          <w:spacing w:val="0"/>
          <w:w w:val="108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9C9C9C"/>
          <w:spacing w:val="0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9C9C9C"/>
          <w:spacing w:val="35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727272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JOS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727272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18"/>
          <w:szCs w:val="18"/>
        </w:rPr>
        <w:t>UI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878787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ALE.'l.Z</w:t>
      </w:r>
      <w:r>
        <w:rPr>
          <w:rFonts w:cs="Times New Roman" w:hAnsi="Times New Roman" w:eastAsia="Times New Roman" w:ascii="Times New Roman"/>
          <w:color w:val="595959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4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color w:val="727272"/>
          <w:spacing w:val="0"/>
          <w:w w:val="100"/>
          <w:sz w:val="18"/>
          <w:szCs w:val="18"/>
        </w:rPr>
        <w:t>ER.</w:t>
      </w:r>
      <w:r>
        <w:rPr>
          <w:rFonts w:cs="Arial" w:hAnsi="Arial" w:eastAsia="Arial" w:ascii="Arial"/>
          <w:color w:val="595959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color w:val="727272"/>
          <w:spacing w:val="1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20"/>
          <w:szCs w:val="20"/>
        </w:rPr>
        <w:t>ROh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color w:val="B1B1B1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51" w:lineRule="auto" w:line="274"/>
        <w:ind w:left="175" w:right="73" w:hanging="15"/>
      </w:pPr>
      <w:r>
        <w:rPr>
          <w:rFonts w:cs="Times New Roman" w:hAnsi="Times New Roman" w:eastAsia="Times New Roman" w:ascii="Times New Roman"/>
          <w:color w:val="878787"/>
          <w:spacing w:val="0"/>
          <w:w w:val="86"/>
          <w:sz w:val="22"/>
          <w:szCs w:val="22"/>
        </w:rPr>
        <w:t>£</w:t>
      </w:r>
      <w:r>
        <w:rPr>
          <w:rFonts w:cs="Times New Roman" w:hAnsi="Times New Roman" w:eastAsia="Times New Roman" w:ascii="Times New Roman"/>
          <w:color w:val="595959"/>
          <w:spacing w:val="0"/>
          <w:w w:val="86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595959"/>
          <w:spacing w:val="2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86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878787"/>
          <w:spacing w:val="0"/>
          <w:w w:val="86"/>
          <w:sz w:val="22"/>
          <w:szCs w:val="22"/>
        </w:rPr>
        <w:t>res</w:t>
      </w:r>
      <w:r>
        <w:rPr>
          <w:rFonts w:cs="Times New Roman" w:hAnsi="Times New Roman" w:eastAsia="Times New Roman" w:ascii="Times New Roman"/>
          <w:color w:val="727272"/>
          <w:spacing w:val="0"/>
          <w:w w:val="8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878787"/>
          <w:spacing w:val="0"/>
          <w:w w:val="86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727272"/>
          <w:spacing w:val="0"/>
          <w:w w:val="86"/>
          <w:sz w:val="22"/>
          <w:szCs w:val="22"/>
        </w:rPr>
        <w:t>ente</w:t>
      </w:r>
      <w:r>
        <w:rPr>
          <w:rFonts w:cs="Times New Roman" w:hAnsi="Times New Roman" w:eastAsia="Times New Roman" w:ascii="Times New Roman"/>
          <w:color w:val="727272"/>
          <w:spacing w:val="19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95959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color w:val="595959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27272"/>
          <w:spacing w:val="0"/>
          <w:w w:val="87"/>
          <w:sz w:val="22"/>
          <w:szCs w:val="22"/>
        </w:rPr>
        <w:t>Com</w:t>
      </w:r>
      <w:r>
        <w:rPr>
          <w:rFonts w:cs="Times New Roman" w:hAnsi="Times New Roman" w:eastAsia="Times New Roman" w:ascii="Times New Roman"/>
          <w:color w:val="878787"/>
          <w:spacing w:val="0"/>
          <w:w w:val="87"/>
          <w:sz w:val="22"/>
          <w:szCs w:val="22"/>
        </w:rPr>
        <w:t>is</w:t>
      </w:r>
      <w:r>
        <w:rPr>
          <w:rFonts w:cs="Times New Roman" w:hAnsi="Times New Roman" w:eastAsia="Times New Roman" w:ascii="Times New Roman"/>
          <w:color w:val="727272"/>
          <w:spacing w:val="0"/>
          <w:w w:val="87"/>
          <w:sz w:val="22"/>
          <w:szCs w:val="22"/>
        </w:rPr>
        <w:t>i6n</w:t>
      </w:r>
      <w:r>
        <w:rPr>
          <w:rFonts w:cs="Times New Roman" w:hAnsi="Times New Roman" w:eastAsia="Times New Roman" w:ascii="Times New Roman"/>
          <w:color w:val="727272"/>
          <w:spacing w:val="33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595959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87"/>
          <w:sz w:val="22"/>
          <w:szCs w:val="22"/>
        </w:rPr>
        <w:t>Segur</w:t>
      </w:r>
      <w:r>
        <w:rPr>
          <w:rFonts w:cs="Times New Roman" w:hAnsi="Times New Roman" w:eastAsia="Times New Roman" w:ascii="Times New Roman"/>
          <w:color w:val="727272"/>
          <w:spacing w:val="0"/>
          <w:w w:val="87"/>
          <w:sz w:val="22"/>
          <w:szCs w:val="22"/>
        </w:rPr>
        <w:t>id</w:t>
      </w:r>
      <w:r>
        <w:rPr>
          <w:rFonts w:cs="Times New Roman" w:hAnsi="Times New Roman" w:eastAsia="Times New Roman" w:ascii="Times New Roman"/>
          <w:color w:val="595959"/>
          <w:spacing w:val="0"/>
          <w:w w:val="87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color w:val="595959"/>
          <w:spacing w:val="46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27272"/>
          <w:spacing w:val="0"/>
          <w:w w:val="83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color w:val="878787"/>
          <w:spacing w:val="0"/>
          <w:w w:val="83"/>
          <w:sz w:val="22"/>
          <w:szCs w:val="22"/>
        </w:rPr>
        <w:t>l:</w:t>
      </w:r>
      <w:r>
        <w:rPr>
          <w:rFonts w:cs="Times New Roman" w:hAnsi="Times New Roman" w:eastAsia="Times New Roman" w:ascii="Times New Roman"/>
          <w:color w:val="727272"/>
          <w:spacing w:val="0"/>
          <w:w w:val="83"/>
          <w:sz w:val="22"/>
          <w:szCs w:val="22"/>
        </w:rPr>
        <w:t>lica</w:t>
      </w:r>
      <w:r>
        <w:rPr>
          <w:rFonts w:cs="Times New Roman" w:hAnsi="Times New Roman" w:eastAsia="Times New Roman" w:ascii="Times New Roman"/>
          <w:color w:val="727272"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727272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727272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86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727272"/>
          <w:spacing w:val="0"/>
          <w:w w:val="86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595959"/>
          <w:spacing w:val="0"/>
          <w:w w:val="86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727272"/>
          <w:spacing w:val="0"/>
          <w:w w:val="86"/>
          <w:sz w:val="22"/>
          <w:szCs w:val="22"/>
        </w:rPr>
        <w:t>erra</w:t>
      </w:r>
      <w:r>
        <w:rPr>
          <w:rFonts w:cs="Times New Roman" w:hAnsi="Times New Roman" w:eastAsia="Times New Roman" w:ascii="Times New Roman"/>
          <w:color w:val="595959"/>
          <w:spacing w:val="0"/>
          <w:w w:val="86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878787"/>
          <w:spacing w:val="0"/>
          <w:w w:val="86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color w:val="727272"/>
          <w:spacing w:val="0"/>
          <w:w w:val="86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color w:val="727272"/>
          <w:spacing w:val="0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27272"/>
          <w:spacing w:val="35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27272"/>
          <w:spacing w:val="0"/>
          <w:w w:val="9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727272"/>
          <w:spacing w:val="-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27272"/>
          <w:spacing w:val="8"/>
          <w:w w:val="139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color w:val="3F3F3F"/>
          <w:spacing w:val="0"/>
          <w:w w:val="87"/>
          <w:sz w:val="22"/>
          <w:szCs w:val="22"/>
        </w:rPr>
        <w:t>.J</w:t>
      </w:r>
      <w:r>
        <w:rPr>
          <w:rFonts w:cs="Times New Roman" w:hAnsi="Times New Roman" w:eastAsia="Times New Roman" w:ascii="Times New Roman"/>
          <w:color w:val="595959"/>
          <w:spacing w:val="0"/>
          <w:w w:val="8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F3F3F"/>
          <w:spacing w:val="0"/>
          <w:w w:val="8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595959"/>
          <w:spacing w:val="0"/>
          <w:w w:val="87"/>
          <w:sz w:val="22"/>
          <w:szCs w:val="22"/>
        </w:rPr>
        <w:t>GE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95959"/>
          <w:spacing w:val="-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91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727272"/>
          <w:spacing w:val="0"/>
          <w:w w:val="91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color w:val="595959"/>
          <w:spacing w:val="0"/>
          <w:w w:val="91"/>
          <w:sz w:val="22"/>
          <w:szCs w:val="22"/>
        </w:rPr>
        <w:t>RDO</w:t>
      </w:r>
      <w:r>
        <w:rPr>
          <w:rFonts w:cs="Times New Roman" w:hAnsi="Times New Roman" w:eastAsia="Times New Roman" w:ascii="Times New Roman"/>
          <w:color w:val="595959"/>
          <w:spacing w:val="22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9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F3F3F"/>
          <w:spacing w:val="0"/>
          <w:w w:val="9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95959"/>
          <w:spacing w:val="0"/>
          <w:w w:val="9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595959"/>
          <w:spacing w:val="10"/>
          <w:w w:val="9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95959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90"/>
          <w:sz w:val="20"/>
          <w:szCs w:val="20"/>
        </w:rPr>
        <w:t>HER</w:t>
      </w:r>
      <w:r>
        <w:rPr>
          <w:rFonts w:cs="Times New Roman" w:hAnsi="Times New Roman" w:eastAsia="Times New Roman" w:ascii="Times New Roman"/>
          <w:color w:val="727272"/>
          <w:spacing w:val="0"/>
          <w:w w:val="9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727272"/>
          <w:spacing w:val="35"/>
          <w:w w:val="9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27272"/>
          <w:spacing w:val="-30"/>
          <w:w w:val="8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595959"/>
          <w:spacing w:val="0"/>
          <w:w w:val="90"/>
          <w:sz w:val="20"/>
          <w:szCs w:val="20"/>
        </w:rPr>
        <w:t>.\.1\&gt;</w:t>
      </w:r>
      <w:r>
        <w:rPr>
          <w:rFonts w:cs="Times New Roman" w:hAnsi="Times New Roman" w:eastAsia="Times New Roman" w:ascii="Times New Roman"/>
          <w:color w:val="3F3F3F"/>
          <w:spacing w:val="0"/>
          <w:w w:val="90"/>
          <w:sz w:val="20"/>
          <w:szCs w:val="20"/>
        </w:rPr>
        <w:t>l)</w:t>
      </w:r>
      <w:r>
        <w:rPr>
          <w:rFonts w:cs="Times New Roman" w:hAnsi="Times New Roman" w:eastAsia="Times New Roman" w:ascii="Times New Roman"/>
          <w:color w:val="595959"/>
          <w:spacing w:val="0"/>
          <w:w w:val="90"/>
          <w:sz w:val="20"/>
          <w:szCs w:val="20"/>
        </w:rPr>
        <w:t>EZ.</w:t>
      </w:r>
      <w:r>
        <w:rPr>
          <w:rFonts w:cs="Times New Roman" w:hAnsi="Times New Roman" w:eastAsia="Times New Roman" w:ascii="Times New Roman"/>
          <w:color w:val="595959"/>
          <w:spacing w:val="0"/>
          <w:w w:val="9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2"/>
          <w:szCs w:val="22"/>
        </w:rPr>
        <w:t>Rub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2"/>
          <w:szCs w:val="22"/>
        </w:rPr>
        <w:t>ri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22"/>
          <w:szCs w:val="22"/>
        </w:rPr>
        <w:t>""</w:t>
      </w:r>
      <w:r>
        <w:rPr>
          <w:rFonts w:cs="Times New Roman" w:hAnsi="Times New Roman" w:eastAsia="Times New Roman" w:ascii="Times New Roman"/>
          <w:color w:val="727272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595959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92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color w:val="595959"/>
          <w:spacing w:val="0"/>
          <w:w w:val="92"/>
          <w:sz w:val="22"/>
          <w:szCs w:val="22"/>
        </w:rPr>
        <w:t>esid</w:t>
      </w:r>
      <w:r>
        <w:rPr>
          <w:rFonts w:cs="Times New Roman" w:hAnsi="Times New Roman" w:eastAsia="Times New Roman" w:ascii="Times New Roman"/>
          <w:color w:val="595959"/>
          <w:spacing w:val="-1"/>
          <w:w w:val="9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727272"/>
          <w:spacing w:val="0"/>
          <w:w w:val="92"/>
          <w:sz w:val="22"/>
          <w:szCs w:val="22"/>
        </w:rPr>
        <w:t>rua</w:t>
      </w:r>
      <w:r>
        <w:rPr>
          <w:rFonts w:cs="Times New Roman" w:hAnsi="Times New Roman" w:eastAsia="Times New Roman" w:ascii="Times New Roman"/>
          <w:color w:val="727272"/>
          <w:spacing w:val="10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727272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27272"/>
          <w:spacing w:val="0"/>
          <w:w w:val="9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595959"/>
          <w:spacing w:val="0"/>
          <w:w w:val="9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F3F3F"/>
          <w:spacing w:val="0"/>
          <w:w w:val="9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595959"/>
          <w:spacing w:val="0"/>
          <w:w w:val="91"/>
          <w:sz w:val="22"/>
          <w:szCs w:val="22"/>
        </w:rPr>
        <w:t>isi</w:t>
      </w:r>
      <w:r>
        <w:rPr>
          <w:rFonts w:cs="Times New Roman" w:hAnsi="Times New Roman" w:eastAsia="Times New Roman" w:ascii="Times New Roman"/>
          <w:color w:val="727272"/>
          <w:spacing w:val="0"/>
          <w:w w:val="9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595959"/>
          <w:spacing w:val="0"/>
          <w:w w:val="9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595959"/>
          <w:spacing w:val="0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95959"/>
          <w:spacing w:val="1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95959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27272"/>
          <w:spacing w:val="0"/>
          <w:w w:val="86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595959"/>
          <w:spacing w:val="0"/>
          <w:w w:val="86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727272"/>
          <w:spacing w:val="0"/>
          <w:w w:val="86"/>
          <w:sz w:val="22"/>
          <w:szCs w:val="22"/>
        </w:rPr>
        <w:t>tri</w:t>
      </w:r>
      <w:r>
        <w:rPr>
          <w:rFonts w:cs="Times New Roman" w:hAnsi="Times New Roman" w:eastAsia="Times New Roman" w:ascii="Times New Roman"/>
          <w:color w:val="595959"/>
          <w:spacing w:val="0"/>
          <w:w w:val="86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color w:val="3F3F3F"/>
          <w:spacing w:val="0"/>
          <w:w w:val="86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595959"/>
          <w:spacing w:val="0"/>
          <w:w w:val="86"/>
          <w:sz w:val="22"/>
          <w:szCs w:val="22"/>
        </w:rPr>
        <w:t>io</w:t>
      </w:r>
      <w:r>
        <w:rPr>
          <w:rFonts w:cs="Times New Roman" w:hAnsi="Times New Roman" w:eastAsia="Times New Roman" w:ascii="Times New Roman"/>
          <w:color w:val="595959"/>
          <w:spacing w:val="0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95959"/>
          <w:spacing w:val="12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78787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86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727272"/>
          <w:spacing w:val="0"/>
          <w:w w:val="86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color w:val="595959"/>
          <w:spacing w:val="0"/>
          <w:w w:val="8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727272"/>
          <w:spacing w:val="0"/>
          <w:w w:val="8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95959"/>
          <w:spacing w:val="0"/>
          <w:w w:val="86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727272"/>
          <w:spacing w:val="0"/>
          <w:w w:val="86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595959"/>
          <w:spacing w:val="0"/>
          <w:w w:val="8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95959"/>
          <w:spacing w:val="0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95959"/>
          <w:spacing w:val="29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27272"/>
          <w:spacing w:val="0"/>
          <w:w w:val="86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595959"/>
          <w:spacing w:val="0"/>
          <w:w w:val="86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727272"/>
          <w:spacing w:val="0"/>
          <w:w w:val="86"/>
          <w:sz w:val="22"/>
          <w:szCs w:val="22"/>
        </w:rPr>
        <w:t>Ulc</w:t>
      </w:r>
      <w:r>
        <w:rPr>
          <w:rFonts w:cs="Times New Roman" w:hAnsi="Times New Roman" w:eastAsia="Times New Roman" w:ascii="Times New Roman"/>
          <w:color w:val="727272"/>
          <w:spacing w:val="-1"/>
          <w:w w:val="8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95959"/>
          <w:spacing w:val="0"/>
          <w:w w:val="86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878787"/>
          <w:spacing w:val="0"/>
          <w:w w:val="8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95959"/>
          <w:spacing w:val="0"/>
          <w:w w:val="86"/>
          <w:sz w:val="22"/>
          <w:szCs w:val="22"/>
        </w:rPr>
        <w:t>l.</w:t>
      </w:r>
      <w:r>
        <w:rPr>
          <w:rFonts w:cs="Times New Roman" w:hAnsi="Times New Roman" w:eastAsia="Times New Roman" w:ascii="Times New Roman"/>
          <w:color w:val="595959"/>
          <w:spacing w:val="0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95959"/>
          <w:spacing w:val="12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878787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2"/>
          <w:szCs w:val="22"/>
        </w:rPr>
        <w:t>RACI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2"/>
          <w:szCs w:val="22"/>
        </w:rPr>
        <w:t>ELA</w:t>
      </w:r>
      <w:r>
        <w:rPr>
          <w:rFonts w:cs="Times New Roman" w:hAnsi="Times New Roman" w:eastAsia="Times New Roman" w:ascii="Times New Roman"/>
          <w:color w:val="595959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2"/>
          <w:szCs w:val="22"/>
        </w:rPr>
        <w:t>ANTORk'l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NAJERA.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95959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Rubric</w:t>
      </w:r>
      <w:r>
        <w:rPr>
          <w:rFonts w:cs="Times New Roman" w:hAnsi="Times New Roman" w:eastAsia="Times New Roman" w:ascii="Times New Roman"/>
          <w:color w:val="595959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878787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878787"/>
          <w:spacing w:val="-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20"/>
          <w:szCs w:val="20"/>
        </w:rPr>
        <w:t>resi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95959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595959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34"/>
          <w:sz w:val="22"/>
          <w:szCs w:val="22"/>
        </w:rPr>
        <w:t>I.</w:t>
      </w:r>
      <w:r>
        <w:rPr>
          <w:rFonts w:cs="Arial" w:hAnsi="Arial" w:eastAsia="Arial" w:ascii="Arial"/>
          <w:color w:val="595959"/>
          <w:spacing w:val="-36"/>
          <w:w w:val="13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27272"/>
          <w:spacing w:val="0"/>
          <w:w w:val="86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878787"/>
          <w:spacing w:val="0"/>
          <w:w w:val="86"/>
          <w:sz w:val="22"/>
          <w:szCs w:val="22"/>
        </w:rPr>
        <w:t>omis</w:t>
      </w:r>
      <w:r>
        <w:rPr>
          <w:rFonts w:cs="Times New Roman" w:hAnsi="Times New Roman" w:eastAsia="Times New Roman" w:ascii="Times New Roman"/>
          <w:color w:val="595959"/>
          <w:spacing w:val="0"/>
          <w:w w:val="8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878787"/>
          <w:spacing w:val="0"/>
          <w:w w:val="86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color w:val="595959"/>
          <w:spacing w:val="0"/>
          <w:w w:val="86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595959"/>
          <w:spacing w:val="0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95959"/>
          <w:spacing w:val="8"/>
          <w:w w:val="86"/>
          <w:sz w:val="22"/>
          <w:szCs w:val="22"/>
        </w:rPr>
        <w:t> </w:t>
      </w:r>
      <w:r>
        <w:rPr>
          <w:rFonts w:cs="Arial" w:hAnsi="Arial" w:eastAsia="Arial" w:ascii="Arial"/>
          <w:color w:val="727272"/>
          <w:spacing w:val="0"/>
          <w:w w:val="134"/>
          <w:sz w:val="22"/>
          <w:szCs w:val="22"/>
        </w:rPr>
        <w:t>d.</w:t>
      </w:r>
      <w:r>
        <w:rPr>
          <w:rFonts w:cs="Arial" w:hAnsi="Arial" w:eastAsia="Arial" w:ascii="Arial"/>
          <w:color w:val="727272"/>
          <w:spacing w:val="-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20"/>
          <w:szCs w:val="20"/>
        </w:rPr>
        <w:t>_5=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0110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78787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595959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20"/>
          <w:szCs w:val="20"/>
        </w:rPr>
        <w:t>Obr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color w:val="878787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878787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color w:val="878787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20"/>
          <w:szCs w:val="20"/>
        </w:rPr>
        <w:t>ervi</w:t>
      </w:r>
      <w:r>
        <w:rPr>
          <w:rFonts w:cs="Times New Roman" w:hAnsi="Times New Roman" w:eastAsia="Times New Roman" w:ascii="Times New Roman"/>
          <w:color w:val="727272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B1B1B1"/>
          <w:spacing w:val="0"/>
          <w:w w:val="100"/>
          <w:sz w:val="20"/>
          <w:szCs w:val="20"/>
        </w:rPr>
        <w:t>'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878787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20"/>
          <w:szCs w:val="20"/>
        </w:rPr>
        <w:t>ubl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iccs</w:t>
      </w:r>
      <w:r>
        <w:rPr>
          <w:rFonts w:cs="Times New Roman" w:hAnsi="Times New Roman" w:eastAsia="Times New Roman" w:ascii="Times New Roman"/>
          <w:color w:val="878787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27272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20"/>
          <w:szCs w:val="20"/>
        </w:rPr>
        <w:t>Calid</w:t>
      </w:r>
      <w:r>
        <w:rPr>
          <w:rFonts w:cs="Times New Roman" w:hAnsi="Times New Roman" w:eastAsia="Times New Roman" w:ascii="Times New Roman"/>
          <w:color w:val="727272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d.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2"/>
          <w:szCs w:val="22"/>
        </w:rPr>
        <w:t>C.</w:t>
      </w:r>
      <w:r>
        <w:rPr>
          <w:rFonts w:cs="Times New Roman" w:hAnsi="Times New Roman" w:eastAsia="Times New Roman" w:ascii="Times New Roman"/>
          <w:color w:val="595959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27272"/>
          <w:spacing w:val="0"/>
          <w:w w:val="87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color w:val="9C9C9C"/>
          <w:spacing w:val="0"/>
          <w:w w:val="87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727272"/>
          <w:spacing w:val="0"/>
          <w:w w:val="87"/>
          <w:sz w:val="24"/>
          <w:szCs w:val="24"/>
        </w:rPr>
        <w:t>-\N</w:t>
      </w:r>
      <w:r>
        <w:rPr>
          <w:rFonts w:cs="Times New Roman" w:hAnsi="Times New Roman" w:eastAsia="Times New Roman" w:ascii="Times New Roman"/>
          <w:color w:val="727272"/>
          <w:spacing w:val="28"/>
          <w:w w:val="8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87"/>
          <w:sz w:val="22"/>
          <w:szCs w:val="22"/>
        </w:rPr>
        <w:t>1Io'1ANUE</w:t>
      </w:r>
      <w:r>
        <w:rPr>
          <w:rFonts w:cs="Times New Roman" w:hAnsi="Times New Roman" w:eastAsia="Times New Roman" w:ascii="Times New Roman"/>
          <w:color w:val="727272"/>
          <w:spacing w:val="-79"/>
          <w:w w:val="87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727272"/>
          <w:spacing w:val="-5"/>
          <w:w w:val="87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727272"/>
          <w:spacing w:val="0"/>
          <w:w w:val="87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595959"/>
          <w:spacing w:val="0"/>
          <w:w w:val="87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color w:val="595959"/>
          <w:spacing w:val="-3"/>
          <w:w w:val="8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ARM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595959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9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727272"/>
          <w:spacing w:val="0"/>
          <w:w w:val="9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727272"/>
          <w:spacing w:val="-5"/>
          <w:w w:val="9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27272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727272"/>
          <w:spacing w:val="0"/>
          <w:w w:val="100"/>
          <w:sz w:val="18"/>
          <w:szCs w:val="18"/>
        </w:rPr>
        <w:t>A.</w:t>
      </w:r>
      <w:r>
        <w:rPr>
          <w:rFonts w:cs="Arial" w:hAnsi="Arial" w:eastAsia="Arial" w:ascii="Arial"/>
          <w:color w:val="727272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Ubri~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727272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27272"/>
          <w:spacing w:val="0"/>
          <w:w w:val="86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878787"/>
          <w:spacing w:val="0"/>
          <w:w w:val="8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878787"/>
          <w:spacing w:val="9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27272"/>
          <w:spacing w:val="0"/>
          <w:w w:val="86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color w:val="878787"/>
          <w:spacing w:val="0"/>
          <w:w w:val="86"/>
          <w:sz w:val="22"/>
          <w:szCs w:val="22"/>
        </w:rPr>
        <w:t>csidenm</w:t>
      </w:r>
      <w:r>
        <w:rPr>
          <w:rFonts w:cs="Times New Roman" w:hAnsi="Times New Roman" w:eastAsia="Times New Roman" w:ascii="Times New Roman"/>
          <w:color w:val="878787"/>
          <w:spacing w:val="9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727272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595959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78787"/>
          <w:spacing w:val="0"/>
          <w:w w:val="90"/>
          <w:sz w:val="20"/>
          <w:szCs w:val="20"/>
        </w:rPr>
        <w:t>Com</w:t>
      </w:r>
      <w:r>
        <w:rPr>
          <w:rFonts w:cs="Times New Roman" w:hAnsi="Times New Roman" w:eastAsia="Times New Roman" w:ascii="Times New Roman"/>
          <w:color w:val="9C9C9C"/>
          <w:spacing w:val="0"/>
          <w:w w:val="90"/>
          <w:sz w:val="20"/>
          <w:szCs w:val="20"/>
        </w:rPr>
        <w:t>isi</w:t>
      </w:r>
      <w:r>
        <w:rPr>
          <w:rFonts w:cs="Times New Roman" w:hAnsi="Times New Roman" w:eastAsia="Times New Roman" w:ascii="Times New Roman"/>
          <w:color w:val="878787"/>
          <w:spacing w:val="0"/>
          <w:w w:val="90"/>
          <w:sz w:val="20"/>
          <w:szCs w:val="20"/>
        </w:rPr>
        <w:t>oln</w:t>
      </w:r>
      <w:r>
        <w:rPr>
          <w:rFonts w:cs="Times New Roman" w:hAnsi="Times New Roman" w:eastAsia="Times New Roman" w:ascii="Times New Roman"/>
          <w:color w:val="878787"/>
          <w:spacing w:val="16"/>
          <w:w w:val="9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9C9C9C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878787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78787"/>
          <w:spacing w:val="0"/>
          <w:w w:val="90"/>
          <w:sz w:val="20"/>
          <w:szCs w:val="20"/>
        </w:rPr>
        <w:t>lJcslrrrollo</w:t>
      </w:r>
      <w:r>
        <w:rPr>
          <w:rFonts w:cs="Times New Roman" w:hAnsi="Times New Roman" w:eastAsia="Times New Roman" w:ascii="Times New Roman"/>
          <w:color w:val="878787"/>
          <w:spacing w:val="30"/>
          <w:w w:val="9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Hzmano</w:t>
      </w:r>
      <w:r>
        <w:rPr>
          <w:rFonts w:cs="Times New Roman" w:hAnsi="Times New Roman" w:eastAsia="Times New Roman" w:ascii="Times New Roman"/>
          <w:color w:val="9C9C9C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9C9C9C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18"/>
          <w:szCs w:val="18"/>
        </w:rPr>
        <w:t>Social</w:t>
      </w:r>
      <w:r>
        <w:rPr>
          <w:rFonts w:cs="Times New Roman" w:hAnsi="Times New Roman" w:eastAsia="Times New Roman" w:ascii="Times New Roman"/>
          <w:color w:val="878787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Ecoeomic</w:t>
      </w:r>
      <w:r>
        <w:rPr>
          <w:rFonts w:cs="Times New Roman" w:hAnsi="Times New Roman" w:eastAsia="Times New Roman" w:ascii="Times New Roman"/>
          <w:color w:val="878787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B1B1B1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B1B1B1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22"/>
          <w:szCs w:val="22"/>
        </w:rPr>
        <w:t>C.</w:t>
      </w:r>
      <w:r>
        <w:rPr>
          <w:rFonts w:cs="Times New Roman" w:hAnsi="Times New Roman" w:eastAsia="Times New Roman" w:ascii="Times New Roman"/>
          <w:color w:val="727272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87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color w:val="3F3F3F"/>
          <w:spacing w:val="0"/>
          <w:w w:val="8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595959"/>
          <w:spacing w:val="0"/>
          <w:w w:val="87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color w:val="595959"/>
          <w:spacing w:val="0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95959"/>
          <w:spacing w:val="27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27272"/>
          <w:spacing w:val="0"/>
          <w:w w:val="8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727272"/>
          <w:spacing w:val="-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89"/>
          <w:sz w:val="22"/>
          <w:szCs w:val="22"/>
        </w:rPr>
        <w:t>L'XTLIO</w:t>
      </w:r>
      <w:r>
        <w:rPr>
          <w:rFonts w:cs="Times New Roman" w:hAnsi="Times New Roman" w:eastAsia="Times New Roman" w:ascii="Times New Roman"/>
          <w:color w:val="595959"/>
          <w:spacing w:val="4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89"/>
          <w:sz w:val="22"/>
          <w:szCs w:val="22"/>
        </w:rPr>
        <w:t>MORAL</w:t>
      </w:r>
      <w:r>
        <w:rPr>
          <w:rFonts w:cs="Times New Roman" w:hAnsi="Times New Roman" w:eastAsia="Times New Roman" w:ascii="Times New Roman"/>
          <w:color w:val="727272"/>
          <w:spacing w:val="0"/>
          <w:w w:val="89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727272"/>
          <w:spacing w:val="0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27272"/>
          <w:spacing w:val="32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2"/>
          <w:szCs w:val="22"/>
        </w:rPr>
        <w:t>~DIA.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2"/>
          <w:szCs w:val="22"/>
        </w:rPr>
        <w:t>       </w:t>
      </w:r>
      <w:r>
        <w:rPr>
          <w:rFonts w:cs="Times New Roman" w:hAnsi="Times New Roman" w:eastAsia="Times New Roman" w:ascii="Times New Roman"/>
          <w:color w:val="595959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27272"/>
          <w:spacing w:val="0"/>
          <w:w w:val="8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878787"/>
          <w:spacing w:val="0"/>
          <w:w w:val="82"/>
          <w:sz w:val="22"/>
          <w:szCs w:val="22"/>
        </w:rPr>
        <w:t>ubrica</w:t>
      </w:r>
      <w:r>
        <w:rPr>
          <w:rFonts w:cs="Times New Roman" w:hAnsi="Times New Roman" w:eastAsia="Times New Roman" w:ascii="Times New Roman"/>
          <w:color w:val="B1B1B1"/>
          <w:spacing w:val="0"/>
          <w:w w:val="82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B1B1B1"/>
          <w:spacing w:val="0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B1B1B1"/>
          <w:spacing w:val="29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878787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27272"/>
          <w:spacing w:val="0"/>
          <w:w w:val="86"/>
          <w:sz w:val="22"/>
          <w:szCs w:val="22"/>
        </w:rPr>
        <w:t>Pres</w:t>
      </w:r>
      <w:r>
        <w:rPr>
          <w:rFonts w:cs="Times New Roman" w:hAnsi="Times New Roman" w:eastAsia="Times New Roman" w:ascii="Times New Roman"/>
          <w:color w:val="878787"/>
          <w:spacing w:val="0"/>
          <w:w w:val="86"/>
          <w:sz w:val="22"/>
          <w:szCs w:val="22"/>
        </w:rPr>
        <w:t>id</w:t>
      </w:r>
      <w:r>
        <w:rPr>
          <w:rFonts w:cs="Times New Roman" w:hAnsi="Times New Roman" w:eastAsia="Times New Roman" w:ascii="Times New Roman"/>
          <w:color w:val="727272"/>
          <w:spacing w:val="0"/>
          <w:w w:val="8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878787"/>
          <w:spacing w:val="0"/>
          <w:w w:val="86"/>
          <w:sz w:val="22"/>
          <w:szCs w:val="22"/>
        </w:rPr>
        <w:t>nt</w:t>
      </w:r>
      <w:r>
        <w:rPr>
          <w:rFonts w:cs="Times New Roman" w:hAnsi="Times New Roman" w:eastAsia="Times New Roman" w:ascii="Times New Roman"/>
          <w:color w:val="727272"/>
          <w:spacing w:val="0"/>
          <w:w w:val="86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727272"/>
          <w:spacing w:val="0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27272"/>
          <w:spacing w:val="24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878787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727272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78787"/>
          <w:spacing w:val="0"/>
          <w:w w:val="87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color w:val="727272"/>
          <w:spacing w:val="0"/>
          <w:w w:val="8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878787"/>
          <w:spacing w:val="0"/>
          <w:w w:val="87"/>
          <w:sz w:val="22"/>
          <w:szCs w:val="22"/>
        </w:rPr>
        <w:t>isien</w:t>
      </w:r>
      <w:r>
        <w:rPr>
          <w:rFonts w:cs="Times New Roman" w:hAnsi="Times New Roman" w:eastAsia="Times New Roman" w:ascii="Times New Roman"/>
          <w:color w:val="878787"/>
          <w:spacing w:val="29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20"/>
          <w:szCs w:val="20"/>
        </w:rPr>
        <w:t>ogia</w:t>
      </w:r>
      <w:r>
        <w:rPr>
          <w:rFonts w:cs="Times New Roman" w:hAnsi="Times New Roman" w:eastAsia="Times New Roman" w:ascii="Times New Roman"/>
          <w:color w:val="727272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78787"/>
          <w:spacing w:val="0"/>
          <w:w w:val="82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80"/>
        <w:ind w:left="175"/>
      </w:pPr>
      <w:r>
        <w:rPr>
          <w:rFonts w:cs="Times New Roman" w:hAnsi="Times New Roman" w:eastAsia="Times New Roman" w:ascii="Times New Roman"/>
          <w:color w:val="727272"/>
          <w:spacing w:val="0"/>
          <w:w w:val="86"/>
          <w:position w:val="1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color w:val="878787"/>
          <w:spacing w:val="0"/>
          <w:w w:val="86"/>
          <w:position w:val="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727272"/>
          <w:spacing w:val="0"/>
          <w:w w:val="86"/>
          <w:position w:val="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878787"/>
          <w:spacing w:val="0"/>
          <w:w w:val="86"/>
          <w:position w:val="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878787"/>
          <w:spacing w:val="42"/>
          <w:w w:val="86"/>
          <w:position w:val="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27272"/>
          <w:spacing w:val="0"/>
          <w:w w:val="86"/>
          <w:position w:val="1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color w:val="595959"/>
          <w:spacing w:val="0"/>
          <w:w w:val="86"/>
          <w:position w:val="1"/>
          <w:sz w:val="22"/>
          <w:szCs w:val="22"/>
        </w:rPr>
        <w:t>bien</w:t>
      </w:r>
      <w:r>
        <w:rPr>
          <w:rFonts w:cs="Times New Roman" w:hAnsi="Times New Roman" w:eastAsia="Times New Roman" w:ascii="Times New Roman"/>
          <w:color w:val="878787"/>
          <w:spacing w:val="0"/>
          <w:w w:val="86"/>
          <w:position w:val="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727272"/>
          <w:spacing w:val="0"/>
          <w:w w:val="86"/>
          <w:position w:val="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727272"/>
          <w:spacing w:val="0"/>
          <w:w w:val="86"/>
          <w:position w:val="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27272"/>
          <w:spacing w:val="0"/>
          <w:w w:val="86"/>
          <w:position w:val="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position w:val="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position w:val="1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position w:val="1"/>
          <w:sz w:val="20"/>
          <w:szCs w:val="20"/>
        </w:rPr>
        <w:t>ten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position w:val="1"/>
          <w:sz w:val="20"/>
          <w:szCs w:val="20"/>
        </w:rPr>
        <w:t>tab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position w:val="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position w:val="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878787"/>
          <w:spacing w:val="13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position w:val="1"/>
          <w:sz w:val="20"/>
          <w:szCs w:val="20"/>
        </w:rPr>
        <w:t>C.</w:t>
      </w:r>
      <w:r>
        <w:rPr>
          <w:rFonts w:cs="Times New Roman" w:hAnsi="Times New Roman" w:eastAsia="Times New Roman" w:ascii="Times New Roman"/>
          <w:color w:val="595959"/>
          <w:spacing w:val="22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position w:val="1"/>
          <w:sz w:val="22"/>
          <w:szCs w:val="22"/>
        </w:rPr>
        <w:t>RO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position w:val="1"/>
          <w:sz w:val="22"/>
          <w:szCs w:val="22"/>
        </w:rPr>
        <w:t>DOLFO</w:t>
      </w:r>
      <w:r>
        <w:rPr>
          <w:rFonts w:cs="Times New Roman" w:hAnsi="Times New Roman" w:eastAsia="Times New Roman" w:ascii="Times New Roman"/>
          <w:color w:val="595959"/>
          <w:spacing w:val="1"/>
          <w:w w:val="100"/>
          <w:position w:val="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position w:val="1"/>
          <w:sz w:val="30"/>
          <w:szCs w:val="30"/>
        </w:rPr>
        <w:t>c</w:t>
      </w:r>
      <w:r>
        <w:rPr>
          <w:rFonts w:cs="Times New Roman" w:hAnsi="Times New Roman" w:eastAsia="Times New Roman" w:ascii="Times New Roman"/>
          <w:color w:val="595959"/>
          <w:spacing w:val="-1"/>
          <w:w w:val="100"/>
          <w:position w:val="1"/>
          <w:sz w:val="30"/>
          <w:szCs w:val="30"/>
        </w:rPr>
        <w:t>a</w:t>
      </w:r>
      <w:r>
        <w:rPr>
          <w:rFonts w:cs="Times New Roman" w:hAnsi="Times New Roman" w:eastAsia="Times New Roman" w:ascii="Times New Roman"/>
          <w:color w:val="727272"/>
          <w:spacing w:val="8"/>
          <w:w w:val="100"/>
          <w:position w:val="1"/>
          <w:sz w:val="30"/>
          <w:szCs w:val="30"/>
        </w:rPr>
        <w:t>"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position w:val="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position w:val="1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3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position w:val="1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position w:val="1"/>
          <w:sz w:val="22"/>
          <w:szCs w:val="22"/>
        </w:rPr>
        <w:t>Cl'O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position w:val="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position w:val="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position w:val="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position w:val="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3F3F3F"/>
          <w:spacing w:val="2"/>
          <w:w w:val="100"/>
          <w:position w:val="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86"/>
          <w:position w:val="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727272"/>
          <w:spacing w:val="0"/>
          <w:w w:val="86"/>
          <w:position w:val="1"/>
          <w:sz w:val="22"/>
          <w:szCs w:val="22"/>
        </w:rPr>
        <w:t>ubrica</w:t>
      </w:r>
      <w:r>
        <w:rPr>
          <w:rFonts w:cs="Times New Roman" w:hAnsi="Times New Roman" w:eastAsia="Times New Roman" w:ascii="Times New Roman"/>
          <w:color w:val="878787"/>
          <w:spacing w:val="0"/>
          <w:w w:val="86"/>
          <w:position w:val="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878787"/>
          <w:spacing w:val="0"/>
          <w:w w:val="86"/>
          <w:position w:val="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78787"/>
          <w:spacing w:val="9"/>
          <w:w w:val="86"/>
          <w:position w:val="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position w:val="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color w:val="727272"/>
          <w:spacing w:val="24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position w:val="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position w:val="1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position w:val="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position w:val="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position w:val="1"/>
          <w:sz w:val="20"/>
          <w:szCs w:val="20"/>
        </w:rPr>
        <w:t>dent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position w:val="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727272"/>
          <w:spacing w:val="1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position w:val="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727272"/>
          <w:spacing w:val="3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89"/>
          <w:position w:val="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727272"/>
          <w:spacing w:val="0"/>
          <w:w w:val="89"/>
          <w:position w:val="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727272"/>
          <w:spacing w:val="-14"/>
          <w:w w:val="89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position w:val="1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position w:val="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position w:val="1"/>
          <w:sz w:val="20"/>
          <w:szCs w:val="20"/>
        </w:rPr>
        <w:t>ls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position w:val="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position w:val="1"/>
          <w:sz w:val="20"/>
          <w:szCs w:val="20"/>
        </w:rPr>
        <w:t>6n</w:t>
      </w:r>
      <w:r>
        <w:rPr>
          <w:rFonts w:cs="Times New Roman" w:hAnsi="Times New Roman" w:eastAsia="Times New Roman" w:ascii="Times New Roman"/>
          <w:color w:val="727272"/>
          <w:spacing w:val="-4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position w:val="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26" w:lineRule="auto" w:line="280"/>
        <w:ind w:left="175" w:right="94" w:firstLine="15"/>
      </w:pPr>
      <w:r>
        <w:rPr>
          <w:rFonts w:cs="Times New Roman" w:hAnsi="Times New Roman" w:eastAsia="Times New Roman" w:ascii="Times New Roman"/>
          <w:color w:val="727272"/>
          <w:spacing w:val="0"/>
          <w:w w:val="85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95959"/>
          <w:spacing w:val="0"/>
          <w:w w:val="85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color w:val="727272"/>
          <w:spacing w:val="0"/>
          <w:w w:val="85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color w:val="3F3F3F"/>
          <w:spacing w:val="0"/>
          <w:w w:val="85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727272"/>
          <w:spacing w:val="0"/>
          <w:w w:val="8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595959"/>
          <w:spacing w:val="0"/>
          <w:w w:val="85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727272"/>
          <w:spacing w:val="0"/>
          <w:w w:val="8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727272"/>
          <w:spacing w:val="37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727272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878787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595959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9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color w:val="3F3F3F"/>
          <w:spacing w:val="0"/>
          <w:w w:val="90"/>
          <w:sz w:val="24"/>
          <w:szCs w:val="24"/>
        </w:rPr>
        <w:t>PER-\</w:t>
      </w:r>
      <w:r>
        <w:rPr>
          <w:rFonts w:cs="Times New Roman" w:hAnsi="Times New Roman" w:eastAsia="Times New Roman" w:ascii="Times New Roman"/>
          <w:color w:val="3F3F3F"/>
          <w:spacing w:val="-1"/>
          <w:w w:val="9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595959"/>
          <w:spacing w:val="0"/>
          <w:w w:val="90"/>
          <w:sz w:val="24"/>
          <w:szCs w:val="24"/>
        </w:rPr>
        <w:t>ZA</w:t>
      </w:r>
      <w:r>
        <w:rPr>
          <w:rFonts w:cs="Times New Roman" w:hAnsi="Times New Roman" w:eastAsia="Times New Roman" w:ascii="Times New Roman"/>
          <w:color w:val="595959"/>
          <w:spacing w:val="-17"/>
          <w:w w:val="9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3F3F3F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878787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20"/>
          <w:szCs w:val="20"/>
        </w:rPr>
        <w:t>R\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\brica.</w:t>
      </w:r>
      <w:r>
        <w:rPr>
          <w:rFonts w:cs="Times New Roman" w:hAnsi="Times New Roman" w:eastAsia="Times New Roman" w:ascii="Times New Roman"/>
          <w:color w:val="595959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B1B1B1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595959"/>
          <w:spacing w:val="-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9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727272"/>
          <w:spacing w:val="0"/>
          <w:w w:val="90"/>
          <w:sz w:val="20"/>
          <w:szCs w:val="20"/>
        </w:rPr>
        <w:t>I'&lt;</w:t>
      </w:r>
      <w:r>
        <w:rPr>
          <w:rFonts w:cs="Times New Roman" w:hAnsi="Times New Roman" w:eastAsia="Times New Roman" w:ascii="Times New Roman"/>
          <w:color w:val="878787"/>
          <w:spacing w:val="0"/>
          <w:w w:val="90"/>
          <w:sz w:val="20"/>
          <w:szCs w:val="20"/>
        </w:rPr>
        <w:t>'Si</w:t>
      </w:r>
      <w:r>
        <w:rPr>
          <w:rFonts w:cs="Times New Roman" w:hAnsi="Times New Roman" w:eastAsia="Times New Roman" w:ascii="Times New Roman"/>
          <w:color w:val="727272"/>
          <w:spacing w:val="0"/>
          <w:w w:val="90"/>
          <w:sz w:val="20"/>
          <w:szCs w:val="20"/>
        </w:rPr>
        <w:t>dent.</w:t>
      </w:r>
      <w:r>
        <w:rPr>
          <w:rFonts w:cs="Times New Roman" w:hAnsi="Times New Roman" w:eastAsia="Times New Roman" w:ascii="Times New Roman"/>
          <w:color w:val="727272"/>
          <w:spacing w:val="24"/>
          <w:w w:val="9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595959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727272"/>
          <w:spacing w:val="0"/>
          <w:w w:val="76"/>
          <w:sz w:val="20"/>
          <w:szCs w:val="20"/>
        </w:rPr>
        <w:t>1</w:t>
      </w:r>
      <w:r>
        <w:rPr>
          <w:rFonts w:cs="Arial" w:hAnsi="Arial" w:eastAsia="Arial" w:ascii="Arial"/>
          <w:color w:val="595959"/>
          <w:spacing w:val="0"/>
          <w:w w:val="76"/>
          <w:sz w:val="20"/>
          <w:szCs w:val="20"/>
        </w:rPr>
        <w:t>3</w:t>
      </w:r>
      <w:r>
        <w:rPr>
          <w:rFonts w:cs="Arial" w:hAnsi="Arial" w:eastAsia="Arial" w:ascii="Arial"/>
          <w:color w:val="595959"/>
          <w:spacing w:val="-1"/>
          <w:w w:val="7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27272"/>
          <w:spacing w:val="0"/>
          <w:w w:val="76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color w:val="595959"/>
          <w:spacing w:val="0"/>
          <w:w w:val="76"/>
          <w:sz w:val="22"/>
          <w:szCs w:val="22"/>
        </w:rPr>
        <w:t>mi</w:t>
      </w:r>
      <w:r>
        <w:rPr>
          <w:rFonts w:cs="Times New Roman" w:hAnsi="Times New Roman" w:eastAsia="Times New Roman" w:ascii="Times New Roman"/>
          <w:color w:val="878787"/>
          <w:spacing w:val="0"/>
          <w:w w:val="76"/>
          <w:sz w:val="22"/>
          <w:szCs w:val="22"/>
        </w:rPr>
        <w:t>si6</w:t>
      </w:r>
      <w:r>
        <w:rPr>
          <w:rFonts w:cs="Times New Roman" w:hAnsi="Times New Roman" w:eastAsia="Times New Roman" w:ascii="Times New Roman"/>
          <w:color w:val="727272"/>
          <w:spacing w:val="0"/>
          <w:w w:val="76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727272"/>
          <w:spacing w:val="0"/>
          <w:w w:val="76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727272"/>
          <w:spacing w:val="7"/>
          <w:w w:val="7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727272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Ju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95959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727272"/>
          <w:spacing w:val="0"/>
          <w:w w:val="8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878787"/>
          <w:spacing w:val="0"/>
          <w:w w:val="82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color w:val="727272"/>
          <w:spacing w:val="0"/>
          <w:w w:val="82"/>
          <w:sz w:val="22"/>
          <w:szCs w:val="22"/>
        </w:rPr>
        <w:t>rn</w:t>
      </w:r>
      <w:r>
        <w:rPr>
          <w:rFonts w:cs="Times New Roman" w:hAnsi="Times New Roman" w:eastAsia="Times New Roman" w:ascii="Times New Roman"/>
          <w:color w:val="878787"/>
          <w:spacing w:val="0"/>
          <w:w w:val="8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727272"/>
          <w:spacing w:val="0"/>
          <w:w w:val="8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878787"/>
          <w:spacing w:val="0"/>
          <w:w w:val="8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727272"/>
          <w:spacing w:val="0"/>
          <w:w w:val="82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color w:val="878787"/>
          <w:spacing w:val="0"/>
          <w:w w:val="82"/>
          <w:sz w:val="22"/>
          <w:szCs w:val="22"/>
        </w:rPr>
        <w:t>i6</w:t>
      </w:r>
      <w:r>
        <w:rPr>
          <w:rFonts w:cs="Times New Roman" w:hAnsi="Times New Roman" w:eastAsia="Times New Roman" w:ascii="Times New Roman"/>
          <w:color w:val="727272"/>
          <w:spacing w:val="0"/>
          <w:w w:val="82"/>
          <w:sz w:val="22"/>
          <w:szCs w:val="22"/>
        </w:rPr>
        <w:t>n.</w:t>
      </w:r>
      <w:r>
        <w:rPr>
          <w:rFonts w:cs="Times New Roman" w:hAnsi="Times New Roman" w:eastAsia="Times New Roman" w:ascii="Times New Roman"/>
          <w:color w:val="727272"/>
          <w:spacing w:val="0"/>
          <w:w w:val="82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727272"/>
          <w:spacing w:val="27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2"/>
          <w:szCs w:val="22"/>
        </w:rPr>
        <w:t>C.</w:t>
      </w:r>
      <w:r>
        <w:rPr>
          <w:rFonts w:cs="Times New Roman" w:hAnsi="Times New Roman" w:eastAsia="Times New Roman" w:ascii="Times New Roman"/>
          <w:color w:val="595959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2"/>
          <w:szCs w:val="22"/>
        </w:rPr>
        <w:t>l:SI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95959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2"/>
          <w:szCs w:val="22"/>
        </w:rPr>
        <w:t>vtiRrz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95959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9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727272"/>
          <w:spacing w:val="0"/>
          <w:w w:val="91"/>
          <w:sz w:val="22"/>
          <w:szCs w:val="22"/>
        </w:rPr>
        <w:t>OSAS</w:t>
      </w:r>
      <w:r>
        <w:rPr>
          <w:rFonts w:cs="Times New Roman" w:hAnsi="Times New Roman" w:eastAsia="Times New Roman" w:ascii="Times New Roman"/>
          <w:color w:val="878787"/>
          <w:spacing w:val="0"/>
          <w:w w:val="9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878787"/>
          <w:spacing w:val="49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22"/>
          <w:szCs w:val="22"/>
        </w:rPr>
        <w:t>Ru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2"/>
          <w:szCs w:val="22"/>
        </w:rPr>
        <w:t>bric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727272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27272"/>
          <w:spacing w:val="0"/>
          <w:w w:val="84"/>
          <w:sz w:val="22"/>
          <w:szCs w:val="22"/>
        </w:rPr>
        <w:t>EI</w:t>
      </w:r>
      <w:r>
        <w:rPr>
          <w:rFonts w:cs="Times New Roman" w:hAnsi="Times New Roman" w:eastAsia="Times New Roman" w:ascii="Times New Roman"/>
          <w:color w:val="727272"/>
          <w:spacing w:val="35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27272"/>
          <w:spacing w:val="0"/>
          <w:w w:val="84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color w:val="878787"/>
          <w:spacing w:val="0"/>
          <w:w w:val="84"/>
          <w:sz w:val="22"/>
          <w:szCs w:val="22"/>
        </w:rPr>
        <w:t>esi</w:t>
      </w:r>
      <w:r>
        <w:rPr>
          <w:rFonts w:cs="Times New Roman" w:hAnsi="Times New Roman" w:eastAsia="Times New Roman" w:ascii="Times New Roman"/>
          <w:color w:val="727272"/>
          <w:spacing w:val="0"/>
          <w:w w:val="84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878787"/>
          <w:spacing w:val="0"/>
          <w:w w:val="84"/>
          <w:sz w:val="22"/>
          <w:szCs w:val="22"/>
        </w:rPr>
        <w:t>nt</w:t>
      </w:r>
      <w:r>
        <w:rPr>
          <w:rFonts w:cs="Times New Roman" w:hAnsi="Times New Roman" w:eastAsia="Times New Roman" w:ascii="Times New Roman"/>
          <w:color w:val="727272"/>
          <w:spacing w:val="0"/>
          <w:w w:val="84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727272"/>
          <w:spacing w:val="0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27272"/>
          <w:spacing w:val="43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727272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727272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78787"/>
          <w:spacing w:val="0"/>
          <w:w w:val="83"/>
          <w:sz w:val="22"/>
          <w:szCs w:val="22"/>
        </w:rPr>
        <w:t>Comisi</w:t>
      </w:r>
      <w:r>
        <w:rPr>
          <w:rFonts w:cs="Times New Roman" w:hAnsi="Times New Roman" w:eastAsia="Times New Roman" w:ascii="Times New Roman"/>
          <w:color w:val="878787"/>
          <w:spacing w:val="-1"/>
          <w:w w:val="83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color w:val="727272"/>
          <w:spacing w:val="0"/>
          <w:w w:val="83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727272"/>
          <w:spacing w:val="0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27272"/>
          <w:spacing w:val="23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27272"/>
          <w:spacing w:val="0"/>
          <w:w w:val="83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727272"/>
          <w:spacing w:val="0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27272"/>
          <w:spacing w:val="7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78787"/>
          <w:spacing w:val="0"/>
          <w:w w:val="83"/>
          <w:sz w:val="22"/>
          <w:szCs w:val="22"/>
        </w:rPr>
        <w:t>Edu</w:t>
      </w:r>
      <w:r>
        <w:rPr>
          <w:rFonts w:cs="Times New Roman" w:hAnsi="Times New Roman" w:eastAsia="Times New Roman" w:ascii="Times New Roman"/>
          <w:color w:val="727272"/>
          <w:spacing w:val="0"/>
          <w:w w:val="83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color w:val="878787"/>
          <w:spacing w:val="0"/>
          <w:w w:val="83"/>
          <w:sz w:val="22"/>
          <w:szCs w:val="22"/>
        </w:rPr>
        <w:t>cion,</w:t>
      </w:r>
      <w:r>
        <w:rPr>
          <w:rFonts w:cs="Times New Roman" w:hAnsi="Times New Roman" w:eastAsia="Times New Roman" w:ascii="Times New Roman"/>
          <w:color w:val="878787"/>
          <w:spacing w:val="0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78787"/>
          <w:spacing w:val="8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78787"/>
          <w:spacing w:val="0"/>
          <w:w w:val="83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color w:val="727272"/>
          <w:spacing w:val="0"/>
          <w:w w:val="83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878787"/>
          <w:spacing w:val="0"/>
          <w:w w:val="83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727272"/>
          <w:spacing w:val="0"/>
          <w:w w:val="83"/>
          <w:sz w:val="22"/>
          <w:szCs w:val="22"/>
        </w:rPr>
        <w:t>enrud</w:t>
      </w:r>
      <w:r>
        <w:rPr>
          <w:rFonts w:cs="Times New Roman" w:hAnsi="Times New Roman" w:eastAsia="Times New Roman" w:ascii="Times New Roman"/>
          <w:color w:val="727272"/>
          <w:spacing w:val="0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27272"/>
          <w:spacing w:val="32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27272"/>
          <w:spacing w:val="0"/>
          <w:w w:val="86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878787"/>
          <w:spacing w:val="0"/>
          <w:w w:val="86"/>
          <w:sz w:val="22"/>
          <w:szCs w:val="22"/>
        </w:rPr>
        <w:t>pone</w:t>
      </w:r>
      <w:r>
        <w:rPr>
          <w:rFonts w:cs="Times New Roman" w:hAnsi="Times New Roman" w:eastAsia="Times New Roman" w:ascii="Times New Roman"/>
          <w:color w:val="B1B1B1"/>
          <w:spacing w:val="0"/>
          <w:w w:val="86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B1B1B1"/>
          <w:spacing w:val="0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B1B1B1"/>
          <w:spacing w:val="34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727272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LIX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95959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27272"/>
          <w:spacing w:val="0"/>
          <w:w w:val="92"/>
          <w:sz w:val="22"/>
          <w:szCs w:val="22"/>
        </w:rPr>
        <w:t>CAS</w:t>
      </w:r>
      <w:r>
        <w:rPr>
          <w:rFonts w:cs="Times New Roman" w:hAnsi="Times New Roman" w:eastAsia="Times New Roman" w:ascii="Times New Roman"/>
          <w:color w:val="595959"/>
          <w:spacing w:val="0"/>
          <w:w w:val="92"/>
          <w:sz w:val="22"/>
          <w:szCs w:val="22"/>
        </w:rPr>
        <w:t>TILLO</w:t>
      </w:r>
      <w:r>
        <w:rPr>
          <w:rFonts w:cs="Times New Roman" w:hAnsi="Times New Roman" w:eastAsia="Times New Roman" w:ascii="Times New Roman"/>
          <w:color w:val="595959"/>
          <w:spacing w:val="0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95959"/>
          <w:spacing w:val="16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27272"/>
          <w:spacing w:val="10"/>
          <w:w w:val="10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727272"/>
          <w:spacing w:val="-22"/>
          <w:w w:val="108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727272"/>
          <w:spacing w:val="0"/>
          <w:w w:val="108"/>
          <w:sz w:val="20"/>
          <w:szCs w:val="20"/>
        </w:rPr>
        <w:t>.\</w:t>
      </w:r>
      <w:r>
        <w:rPr>
          <w:rFonts w:cs="Times New Roman" w:hAnsi="Times New Roman" w:eastAsia="Times New Roman" w:ascii="Times New Roman"/>
          <w:color w:val="727272"/>
          <w:spacing w:val="-38"/>
          <w:w w:val="108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727272"/>
          <w:spacing w:val="0"/>
          <w:w w:val="108"/>
          <w:sz w:val="22"/>
          <w:szCs w:val="22"/>
        </w:rPr>
        <w:t>"CIl</w:t>
      </w:r>
      <w:r>
        <w:rPr>
          <w:rFonts w:cs="Times New Roman" w:hAnsi="Times New Roman" w:eastAsia="Times New Roman" w:ascii="Times New Roman"/>
          <w:color w:val="727272"/>
          <w:spacing w:val="-1"/>
          <w:w w:val="10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878787"/>
          <w:spacing w:val="0"/>
          <w:w w:val="108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color w:val="727272"/>
          <w:spacing w:val="0"/>
          <w:w w:val="108"/>
          <w:sz w:val="22"/>
          <w:szCs w:val="22"/>
        </w:rPr>
        <w:t>Z.</w:t>
      </w:r>
      <w:r>
        <w:rPr>
          <w:rFonts w:cs="Times New Roman" w:hAnsi="Times New Roman" w:eastAsia="Times New Roman" w:ascii="Times New Roman"/>
          <w:color w:val="727272"/>
          <w:spacing w:val="9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78787"/>
          <w:spacing w:val="0"/>
          <w:w w:val="108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color w:val="727272"/>
          <w:spacing w:val="0"/>
          <w:w w:val="108"/>
          <w:sz w:val="20"/>
          <w:szCs w:val="20"/>
        </w:rPr>
        <w:t>bri</w:t>
      </w:r>
      <w:r>
        <w:rPr>
          <w:rFonts w:cs="Times New Roman" w:hAnsi="Times New Roman" w:eastAsia="Times New Roman" w:ascii="Times New Roman"/>
          <w:color w:val="878787"/>
          <w:spacing w:val="0"/>
          <w:w w:val="108"/>
          <w:sz w:val="20"/>
          <w:szCs w:val="20"/>
        </w:rPr>
        <w:t>ca.</w:t>
      </w:r>
      <w:r>
        <w:rPr>
          <w:rFonts w:cs="Times New Roman" w:hAnsi="Times New Roman" w:eastAsia="Times New Roman" w:ascii="Times New Roman"/>
          <w:color w:val="878787"/>
          <w:spacing w:val="-27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78787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9C9C9C"/>
          <w:spacing w:val="0"/>
          <w:w w:val="100"/>
          <w:sz w:val="20"/>
          <w:szCs w:val="20"/>
        </w:rPr>
        <w:t>?res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"I.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78787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878787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78787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78787"/>
          <w:spacing w:val="0"/>
          <w:w w:val="86"/>
          <w:sz w:val="22"/>
          <w:szCs w:val="22"/>
        </w:rPr>
        <w:t>CoolIs</w:t>
      </w:r>
      <w:r>
        <w:rPr>
          <w:rFonts w:cs="Times New Roman" w:hAnsi="Times New Roman" w:eastAsia="Times New Roman" w:ascii="Times New Roman"/>
          <w:color w:val="9C9C9C"/>
          <w:spacing w:val="0"/>
          <w:w w:val="86"/>
          <w:sz w:val="22"/>
          <w:szCs w:val="22"/>
        </w:rPr>
        <w:t>l6</w:t>
      </w:r>
      <w:r>
        <w:rPr>
          <w:rFonts w:cs="Times New Roman" w:hAnsi="Times New Roman" w:eastAsia="Times New Roman" w:ascii="Times New Roman"/>
          <w:color w:val="878787"/>
          <w:spacing w:val="0"/>
          <w:w w:val="86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878787"/>
          <w:spacing w:val="46"/>
          <w:w w:val="86"/>
          <w:sz w:val="22"/>
          <w:szCs w:val="22"/>
        </w:rPr>
        <w:t> </w:t>
      </w:r>
      <w:r>
        <w:rPr>
          <w:rFonts w:cs="Arial" w:hAnsi="Arial" w:eastAsia="Arial" w:ascii="Arial"/>
          <w:color w:val="878787"/>
          <w:spacing w:val="0"/>
          <w:w w:val="100"/>
          <w:sz w:val="18"/>
          <w:szCs w:val="18"/>
        </w:rPr>
        <w:t>dc</w:t>
      </w:r>
      <w:r>
        <w:rPr>
          <w:rFonts w:cs="Arial" w:hAnsi="Arial" w:eastAsia="Arial" w:ascii="Arial"/>
          <w:color w:val="878787"/>
          <w:spacing w:val="4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878787"/>
          <w:spacing w:val="0"/>
          <w:w w:val="84"/>
          <w:sz w:val="22"/>
          <w:szCs w:val="22"/>
        </w:rPr>
        <w:t>Gtupos</w:t>
      </w:r>
      <w:r>
        <w:rPr>
          <w:rFonts w:cs="Times New Roman" w:hAnsi="Times New Roman" w:eastAsia="Times New Roman" w:ascii="Times New Roman"/>
          <w:color w:val="878787"/>
          <w:spacing w:val="0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78787"/>
          <w:spacing w:val="34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Vulm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9C9C9C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27272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878787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87878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Equidad</w:t>
      </w:r>
      <w:r>
        <w:rPr>
          <w:rFonts w:cs="Times New Roman" w:hAnsi="Times New Roman" w:eastAsia="Times New Roman" w:ascii="Times New Roman"/>
          <w:color w:val="878787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20"/>
          <w:szCs w:val="20"/>
        </w:rPr>
        <w:t>r.rre</w:t>
      </w:r>
      <w:r>
        <w:rPr>
          <w:rFonts w:cs="Times New Roman" w:hAnsi="Times New Roman" w:eastAsia="Times New Roman" w:ascii="Times New Roman"/>
          <w:color w:val="727272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78787"/>
          <w:spacing w:val="0"/>
          <w:w w:val="86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727272"/>
          <w:spacing w:val="0"/>
          <w:w w:val="86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878787"/>
          <w:spacing w:val="0"/>
          <w:w w:val="86"/>
          <w:sz w:val="22"/>
          <w:szCs w:val="22"/>
        </w:rPr>
        <w:t>ero</w:t>
      </w:r>
      <w:r>
        <w:rPr>
          <w:rFonts w:cs="Times New Roman" w:hAnsi="Times New Roman" w:eastAsia="Times New Roman" w:ascii="Times New Roman"/>
          <w:color w:val="9C9C9C"/>
          <w:spacing w:val="0"/>
          <w:w w:val="86"/>
          <w:sz w:val="22"/>
          <w:szCs w:val="22"/>
        </w:rPr>
        <w:t>s.</w:t>
      </w:r>
      <w:r>
        <w:rPr>
          <w:rFonts w:cs="Times New Roman" w:hAnsi="Times New Roman" w:eastAsia="Times New Roman" w:ascii="Times New Roman"/>
          <w:color w:val="9C9C9C"/>
          <w:spacing w:val="41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C.</w:t>
      </w:r>
      <w:r>
        <w:rPr>
          <w:rFonts w:cs="Times New Roman" w:hAnsi="Times New Roman" w:eastAsia="Times New Roman" w:ascii="Times New Roman"/>
          <w:color w:val="878787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9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color w:val="595959"/>
          <w:spacing w:val="-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90"/>
          <w:sz w:val="20"/>
          <w:szCs w:val="20"/>
        </w:rPr>
        <w:t>Yn</w:t>
      </w:r>
      <w:r>
        <w:rPr>
          <w:rFonts w:cs="Times New Roman" w:hAnsi="Times New Roman" w:eastAsia="Times New Roman" w:ascii="Times New Roman"/>
          <w:color w:val="727272"/>
          <w:spacing w:val="0"/>
          <w:w w:val="90"/>
          <w:sz w:val="20"/>
          <w:szCs w:val="20"/>
        </w:rPr>
        <w:t>1!:E</w:t>
      </w:r>
      <w:r>
        <w:rPr>
          <w:rFonts w:cs="Times New Roman" w:hAnsi="Times New Roman" w:eastAsia="Times New Roman" w:ascii="Times New Roman"/>
          <w:color w:val="727272"/>
          <w:spacing w:val="40"/>
          <w:w w:val="9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22"/>
          <w:szCs w:val="22"/>
        </w:rPr>
        <w:t>~CIR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595959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86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727272"/>
          <w:spacing w:val="0"/>
          <w:w w:val="8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95959"/>
          <w:spacing w:val="0"/>
          <w:w w:val="86"/>
          <w:sz w:val="22"/>
          <w:szCs w:val="22"/>
        </w:rPr>
        <w:t>LG</w:t>
      </w:r>
      <w:r>
        <w:rPr>
          <w:rFonts w:cs="Times New Roman" w:hAnsi="Times New Roman" w:eastAsia="Times New Roman" w:ascii="Times New Roman"/>
          <w:color w:val="727272"/>
          <w:spacing w:val="0"/>
          <w:w w:val="86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color w:val="878787"/>
          <w:spacing w:val="0"/>
          <w:w w:val="86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878787"/>
          <w:spacing w:val="0"/>
          <w:w w:val="86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878787"/>
          <w:spacing w:val="22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78787"/>
          <w:spacing w:val="0"/>
          <w:w w:val="86"/>
          <w:sz w:val="22"/>
          <w:szCs w:val="22"/>
        </w:rPr>
        <w:t>EI</w:t>
      </w:r>
      <w:r>
        <w:rPr>
          <w:rFonts w:cs="Times New Roman" w:hAnsi="Times New Roman" w:eastAsia="Times New Roman" w:ascii="Times New Roman"/>
          <w:color w:val="878787"/>
          <w:spacing w:val="14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P.-.si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20"/>
          <w:szCs w:val="20"/>
        </w:rPr>
        <w:t>dente</w:t>
      </w:r>
      <w:r>
        <w:rPr>
          <w:rFonts w:cs="Times New Roman" w:hAnsi="Times New Roman" w:eastAsia="Times New Roman" w:ascii="Times New Roman"/>
          <w:color w:val="727272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878787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9C9C9C"/>
          <w:spacing w:val="0"/>
          <w:w w:val="100"/>
          <w:sz w:val="22"/>
          <w:szCs w:val="22"/>
        </w:rPr>
        <w:t>I.</w:t>
      </w:r>
      <w:r>
        <w:rPr>
          <w:rFonts w:cs="Times New Roman" w:hAnsi="Times New Roman" w:eastAsia="Times New Roman" w:ascii="Times New Roman"/>
          <w:color w:val="9C9C9C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78787"/>
          <w:spacing w:val="0"/>
          <w:w w:val="89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color w:val="727272"/>
          <w:spacing w:val="0"/>
          <w:w w:val="89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color w:val="878787"/>
          <w:spacing w:val="0"/>
          <w:w w:val="89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color w:val="727272"/>
          <w:spacing w:val="0"/>
          <w:w w:val="89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color w:val="878787"/>
          <w:spacing w:val="0"/>
          <w:w w:val="8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878787"/>
          <w:spacing w:val="0"/>
          <w:w w:val="8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78787"/>
          <w:spacing w:val="4"/>
          <w:w w:val="8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727272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Twi</w:t>
      </w:r>
      <w:r>
        <w:rPr>
          <w:rFonts w:cs="Times New Roman" w:hAnsi="Times New Roman" w:eastAsia="Times New Roman" w:ascii="Times New Roman"/>
          <w:color w:val="9C9C9C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mo,</w:t>
      </w:r>
      <w:r>
        <w:rPr>
          <w:rFonts w:cs="Times New Roman" w:hAnsi="Times New Roman" w:eastAsia="Times New Roman" w:ascii="Times New Roman"/>
          <w:color w:val="878787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20"/>
          <w:szCs w:val="20"/>
        </w:rPr>
        <w:t>Cultur</w:t>
      </w:r>
      <w:r>
        <w:rPr>
          <w:rFonts w:cs="Times New Roman" w:hAnsi="Times New Roman" w:eastAsia="Times New Roman" w:ascii="Times New Roman"/>
          <w:color w:val="727272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9C9C9C"/>
          <w:spacing w:val="0"/>
          <w:w w:val="100"/>
          <w:sz w:val="20"/>
          <w:szCs w:val="20"/>
        </w:rPr>
        <w:t>)­</w:t>
      </w:r>
      <w:r>
        <w:rPr>
          <w:rFonts w:cs="Times New Roman" w:hAnsi="Times New Roman" w:eastAsia="Times New Roman" w:ascii="Times New Roman"/>
          <w:color w:val="9C9C9C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20"/>
          <w:szCs w:val="20"/>
        </w:rPr>
        <w:t>radi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878787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22"/>
          <w:szCs w:val="22"/>
        </w:rPr>
        <w:t>C.</w:t>
      </w:r>
      <w:r>
        <w:rPr>
          <w:rFonts w:cs="Times New Roman" w:hAnsi="Times New Roman" w:eastAsia="Times New Roman" w:ascii="Times New Roman"/>
          <w:color w:val="727272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ERI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3F3F3F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AM1G</w:t>
      </w:r>
      <w:r>
        <w:rPr>
          <w:rFonts w:cs="Arial" w:hAnsi="Arial" w:eastAsia="Arial" w:ascii="Arial"/>
          <w:color w:val="3F3F3F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9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87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727272"/>
          <w:spacing w:val="0"/>
          <w:w w:val="87"/>
          <w:sz w:val="22"/>
          <w:szCs w:val="22"/>
        </w:rPr>
        <w:t>J::</w:t>
      </w:r>
      <w:r>
        <w:rPr>
          <w:rFonts w:cs="Times New Roman" w:hAnsi="Times New Roman" w:eastAsia="Times New Roman" w:ascii="Times New Roman"/>
          <w:color w:val="595959"/>
          <w:spacing w:val="0"/>
          <w:w w:val="87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727272"/>
          <w:spacing w:val="0"/>
          <w:w w:val="87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color w:val="595959"/>
          <w:spacing w:val="0"/>
          <w:w w:val="87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color w:val="727272"/>
          <w:spacing w:val="0"/>
          <w:w w:val="8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F3F3F"/>
          <w:spacing w:val="0"/>
          <w:w w:val="87"/>
          <w:sz w:val="22"/>
          <w:szCs w:val="22"/>
        </w:rPr>
        <w:t>Z.</w:t>
      </w:r>
      <w:r>
        <w:rPr>
          <w:rFonts w:cs="Times New Roman" w:hAnsi="Times New Roman" w:eastAsia="Times New Roman" w:ascii="Times New Roman"/>
          <w:color w:val="3F3F3F"/>
          <w:spacing w:val="0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F3F3F"/>
          <w:spacing w:val="21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9C9C9C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ca.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78787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2"/>
          <w:szCs w:val="22"/>
        </w:rPr>
        <w:t>EI</w:t>
      </w:r>
      <w:r>
        <w:rPr>
          <w:rFonts w:cs="Times New Roman" w:hAnsi="Times New Roman" w:eastAsia="Times New Roman" w:ascii="Times New Roman"/>
          <w:color w:val="878787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reside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color w:val="727272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27272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878787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595959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78787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27272"/>
          <w:spacing w:val="0"/>
          <w:w w:val="8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878787"/>
          <w:spacing w:val="0"/>
          <w:w w:val="86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595959"/>
          <w:spacing w:val="0"/>
          <w:w w:val="86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727272"/>
          <w:spacing w:val="0"/>
          <w:w w:val="86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595959"/>
          <w:spacing w:val="0"/>
          <w:w w:val="86"/>
          <w:sz w:val="22"/>
          <w:szCs w:val="22"/>
        </w:rPr>
        <w:t>llt</w:t>
      </w:r>
      <w:r>
        <w:rPr>
          <w:rFonts w:cs="Times New Roman" w:hAnsi="Times New Roman" w:eastAsia="Times New Roman" w:ascii="Times New Roman"/>
          <w:color w:val="727272"/>
          <w:spacing w:val="0"/>
          <w:w w:val="86"/>
          <w:sz w:val="22"/>
          <w:szCs w:val="22"/>
        </w:rPr>
        <w:t>M"</w:t>
      </w:r>
      <w:r>
        <w:rPr>
          <w:rFonts w:cs="Times New Roman" w:hAnsi="Times New Roman" w:eastAsia="Times New Roman" w:ascii="Times New Roman"/>
          <w:color w:val="727272"/>
          <w:spacing w:val="0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27272"/>
          <w:spacing w:val="39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an.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727272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27272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595959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RlO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3F3F3F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2"/>
          <w:szCs w:val="22"/>
        </w:rPr>
        <w:t>LAJII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2"/>
          <w:szCs w:val="22"/>
        </w:rPr>
        <w:t>ARfE</w:t>
      </w:r>
      <w:r>
        <w:rPr>
          <w:rFonts w:cs="Times New Roman" w:hAnsi="Times New Roman" w:eastAsia="Times New Roman" w:ascii="Times New Roman"/>
          <w:color w:val="595959"/>
          <w:spacing w:val="-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O:'&lt;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ANO.</w:t>
      </w:r>
      <w:r>
        <w:rPr>
          <w:rFonts w:cs="Times New Roman" w:hAnsi="Times New Roman" w:eastAsia="Times New Roman" w:ascii="Times New Roman"/>
          <w:color w:val="595959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20"/>
          <w:szCs w:val="20"/>
        </w:rPr>
        <w:t>Mb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95959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39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color w:val="595959"/>
          <w:spacing w:val="0"/>
          <w:w w:val="8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595959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95959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20"/>
          <w:szCs w:val="20"/>
        </w:rPr>
        <w:t>fn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27272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89"/>
          <w:sz w:val="20"/>
          <w:szCs w:val="20"/>
        </w:rPr>
        <w:t>MlU1i</w:t>
      </w:r>
      <w:r>
        <w:rPr>
          <w:rFonts w:cs="Times New Roman" w:hAnsi="Times New Roman" w:eastAsia="Times New Roman" w:ascii="Times New Roman"/>
          <w:color w:val="727272"/>
          <w:spacing w:val="0"/>
          <w:w w:val="89"/>
          <w:sz w:val="20"/>
          <w:szCs w:val="20"/>
        </w:rPr>
        <w:t>oi</w:t>
      </w:r>
      <w:r>
        <w:rPr>
          <w:rFonts w:cs="Times New Roman" w:hAnsi="Times New Roman" w:eastAsia="Times New Roman" w:ascii="Times New Roman"/>
          <w:color w:val="595959"/>
          <w:spacing w:val="0"/>
          <w:w w:val="89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727272"/>
          <w:spacing w:val="0"/>
          <w:w w:val="8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95959"/>
          <w:spacing w:val="0"/>
          <w:w w:val="89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color w:val="595959"/>
          <w:spacing w:val="40"/>
          <w:w w:val="8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22"/>
          <w:szCs w:val="22"/>
        </w:rPr>
        <w:t>C.</w:t>
      </w:r>
      <w:r>
        <w:rPr>
          <w:rFonts w:cs="Times New Roman" w:hAnsi="Times New Roman" w:eastAsia="Times New Roman" w:ascii="Times New Roman"/>
          <w:color w:val="727272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RG£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87"/>
          <w:sz w:val="22"/>
          <w:szCs w:val="22"/>
        </w:rPr>
        <w:t>GUT</w:t>
      </w:r>
      <w:r>
        <w:rPr>
          <w:rFonts w:cs="Times New Roman" w:hAnsi="Times New Roman" w:eastAsia="Times New Roman" w:ascii="Times New Roman"/>
          <w:color w:val="727272"/>
          <w:spacing w:val="0"/>
          <w:w w:val="87"/>
          <w:sz w:val="22"/>
          <w:szCs w:val="22"/>
        </w:rPr>
        <w:t>tE.</w:t>
      </w:r>
      <w:r>
        <w:rPr>
          <w:rFonts w:cs="Times New Roman" w:hAnsi="Times New Roman" w:eastAsia="Times New Roman" w:ascii="Times New Roman"/>
          <w:color w:val="595959"/>
          <w:spacing w:val="0"/>
          <w:w w:val="87"/>
          <w:sz w:val="22"/>
          <w:szCs w:val="22"/>
        </w:rPr>
        <w:t>RREZ,</w:t>
      </w:r>
      <w:r>
        <w:rPr>
          <w:rFonts w:cs="Times New Roman" w:hAnsi="Times New Roman" w:eastAsia="Times New Roman" w:ascii="Times New Roman"/>
          <w:color w:val="595959"/>
          <w:spacing w:val="19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8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595959"/>
          <w:spacing w:val="0"/>
          <w:w w:val="8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F3F3F"/>
          <w:spacing w:val="0"/>
          <w:w w:val="8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595959"/>
          <w:spacing w:val="0"/>
          <w:w w:val="8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727272"/>
          <w:spacing w:val="0"/>
          <w:w w:val="87"/>
          <w:sz w:val="22"/>
          <w:szCs w:val="22"/>
        </w:rPr>
        <w:t>S.</w:t>
      </w:r>
      <w:r>
        <w:rPr>
          <w:rFonts w:cs="Times New Roman" w:hAnsi="Times New Roman" w:eastAsia="Times New Roman" w:ascii="Times New Roman"/>
          <w:color w:val="727272"/>
          <w:spacing w:val="0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27272"/>
          <w:spacing w:val="1"/>
          <w:w w:val="87"/>
          <w:sz w:val="22"/>
          <w:szCs w:val="22"/>
        </w:rPr>
        <w:t> </w:t>
      </w:r>
      <w:r>
        <w:rPr>
          <w:rFonts w:cs="Arial" w:hAnsi="Arial" w:eastAsia="Arial" w:ascii="Arial"/>
          <w:color w:val="727272"/>
          <w:spacing w:val="0"/>
          <w:w w:val="87"/>
          <w:sz w:val="22"/>
          <w:szCs w:val="22"/>
        </w:rPr>
        <w:t>La</w:t>
      </w:r>
      <w:r>
        <w:rPr>
          <w:rFonts w:cs="Arial" w:hAnsi="Arial" w:eastAsia="Arial" w:ascii="Arial"/>
          <w:color w:val="727272"/>
          <w:spacing w:val="-11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27272"/>
          <w:spacing w:val="0"/>
          <w:w w:val="8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595959"/>
          <w:spacing w:val="0"/>
          <w:w w:val="87"/>
          <w:sz w:val="22"/>
          <w:szCs w:val="22"/>
        </w:rPr>
        <w:t>ecretar</w:t>
      </w:r>
      <w:r>
        <w:rPr>
          <w:rFonts w:cs="Times New Roman" w:hAnsi="Times New Roman" w:eastAsia="Times New Roman" w:ascii="Times New Roman"/>
          <w:color w:val="595959"/>
          <w:spacing w:val="-1"/>
          <w:w w:val="8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878787"/>
          <w:spacing w:val="0"/>
          <w:w w:val="8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878787"/>
          <w:spacing w:val="28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95959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78787"/>
          <w:spacing w:val="0"/>
          <w:w w:val="86"/>
          <w:sz w:val="22"/>
          <w:szCs w:val="22"/>
        </w:rPr>
        <w:t>Ayu</w:t>
      </w:r>
      <w:r>
        <w:rPr>
          <w:rFonts w:cs="Times New Roman" w:hAnsi="Times New Roman" w:eastAsia="Times New Roman" w:ascii="Times New Roman"/>
          <w:color w:val="727272"/>
          <w:spacing w:val="0"/>
          <w:w w:val="86"/>
          <w:sz w:val="22"/>
          <w:szCs w:val="22"/>
        </w:rPr>
        <w:t>nt</w:t>
      </w:r>
      <w:r>
        <w:rPr>
          <w:rFonts w:cs="Times New Roman" w:hAnsi="Times New Roman" w:eastAsia="Times New Roman" w:ascii="Times New Roman"/>
          <w:color w:val="878787"/>
          <w:spacing w:val="0"/>
          <w:w w:val="8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595959"/>
          <w:spacing w:val="0"/>
          <w:w w:val="86"/>
          <w:sz w:val="22"/>
          <w:szCs w:val="22"/>
        </w:rPr>
        <w:t>mi</w:t>
      </w:r>
      <w:r>
        <w:rPr>
          <w:rFonts w:cs="Times New Roman" w:hAnsi="Times New Roman" w:eastAsia="Times New Roman" w:ascii="Times New Roman"/>
          <w:color w:val="727272"/>
          <w:spacing w:val="0"/>
          <w:w w:val="8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95959"/>
          <w:spacing w:val="0"/>
          <w:w w:val="86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727272"/>
          <w:spacing w:val="0"/>
          <w:w w:val="86"/>
          <w:sz w:val="22"/>
          <w:szCs w:val="22"/>
        </w:rPr>
        <w:t>to.</w:t>
      </w:r>
      <w:r>
        <w:rPr>
          <w:rFonts w:cs="Times New Roman" w:hAnsi="Times New Roman" w:eastAsia="Times New Roman" w:ascii="Times New Roman"/>
          <w:color w:val="727272"/>
          <w:spacing w:val="0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27272"/>
          <w:spacing w:val="0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20"/>
          <w:szCs w:val="20"/>
        </w:rPr>
        <w:t>C.</w:t>
      </w:r>
      <w:r>
        <w:rPr>
          <w:rFonts w:cs="Times New Roman" w:hAnsi="Times New Roman" w:eastAsia="Times New Roman" w:ascii="Times New Roman"/>
          <w:color w:val="727272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91"/>
          <w:sz w:val="22"/>
          <w:szCs w:val="22"/>
        </w:rPr>
        <w:t>£</w:t>
      </w:r>
      <w:r>
        <w:rPr>
          <w:rFonts w:cs="Times New Roman" w:hAnsi="Times New Roman" w:eastAsia="Times New Roman" w:ascii="Times New Roman"/>
          <w:color w:val="727272"/>
          <w:spacing w:val="0"/>
          <w:w w:val="91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color w:val="595959"/>
          <w:spacing w:val="0"/>
          <w:w w:val="91"/>
          <w:sz w:val="22"/>
          <w:szCs w:val="22"/>
        </w:rPr>
        <w:t>TH</w:t>
      </w:r>
      <w:r>
        <w:rPr>
          <w:rFonts w:cs="Times New Roman" w:hAnsi="Times New Roman" w:eastAsia="Times New Roman" w:ascii="Times New Roman"/>
          <w:color w:val="727272"/>
          <w:spacing w:val="0"/>
          <w:w w:val="9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595959"/>
          <w:spacing w:val="0"/>
          <w:w w:val="9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595959"/>
          <w:spacing w:val="44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GONZAL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95959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87"/>
          <w:sz w:val="22"/>
          <w:szCs w:val="22"/>
        </w:rPr>
        <w:t>RODRi</w:t>
      </w:r>
      <w:r>
        <w:rPr>
          <w:rFonts w:cs="Times New Roman" w:hAnsi="Times New Roman" w:eastAsia="Times New Roman" w:ascii="Times New Roman"/>
          <w:color w:val="595959"/>
          <w:spacing w:val="-1"/>
          <w:w w:val="87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727272"/>
          <w:spacing w:val="0"/>
          <w:w w:val="87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595959"/>
          <w:spacing w:val="0"/>
          <w:w w:val="87"/>
          <w:sz w:val="22"/>
          <w:szCs w:val="22"/>
        </w:rPr>
        <w:t>EZ.</w:t>
      </w:r>
      <w:r>
        <w:rPr>
          <w:rFonts w:cs="Times New Roman" w:hAnsi="Times New Roman" w:eastAsia="Times New Roman" w:ascii="Times New Roman"/>
          <w:color w:val="595959"/>
          <w:spacing w:val="0"/>
          <w:w w:val="87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595959"/>
          <w:spacing w:val="4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2"/>
          <w:szCs w:val="22"/>
        </w:rPr>
        <w:t>ub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727272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right"/>
        <w:ind w:right="125"/>
      </w:pPr>
      <w:r>
        <w:rPr>
          <w:rFonts w:cs="Times New Roman" w:hAnsi="Times New Roman" w:eastAsia="Times New Roman" w:ascii="Times New Roman"/>
          <w:color w:val="9C9C9C"/>
          <w:w w:val="9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878787"/>
          <w:w w:val="92"/>
          <w:sz w:val="22"/>
          <w:szCs w:val="22"/>
        </w:rPr>
        <w:t>.R</w:t>
      </w:r>
      <w:r>
        <w:rPr>
          <w:rFonts w:cs="Times New Roman" w:hAnsi="Times New Roman" w:eastAsia="Times New Roman" w:ascii="Times New Roman"/>
          <w:color w:val="727272"/>
          <w:w w:val="9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878787"/>
          <w:w w:val="91"/>
          <w:sz w:val="22"/>
          <w:szCs w:val="22"/>
        </w:rPr>
        <w:t>289106</w:t>
      </w:r>
      <w:r>
        <w:rPr>
          <w:rFonts w:cs="Times New Roman" w:hAnsi="Times New Roman" w:eastAsia="Times New Roman" w:ascii="Times New Roman"/>
          <w:color w:val="727272"/>
          <w:w w:val="91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color w:val="B1B1B1"/>
          <w:w w:val="92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color w:val="878787"/>
          <w:w w:val="91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color w:val="000000"/>
          <w:w w:val="100"/>
          <w:sz w:val="22"/>
          <w:szCs w:val="22"/>
        </w:rPr>
      </w:r>
    </w:p>
    <w:sectPr>
      <w:pgSz w:w="12240" w:h="20160"/>
      <w:pgMar w:top="660" w:bottom="280" w:left="1580" w:right="1020"/>
    </w:sectPr>
  </w:body>
</w:document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