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lineRule="exact" w:line="540"/>
        <w:ind w:left="739" w:right="819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"/>
        <w:ind w:left="1504" w:right="1575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rvicios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exact" w:line="420"/>
        <w:ind w:left="2709" w:right="2779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nsoría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2"/>
          <w:szCs w:val="32"/>
        </w:rPr>
        <w:jc w:val="center"/>
        <w:ind w:left="2501" w:right="2580"/>
      </w:pPr>
      <w:r>
        <w:pict>
          <v:group style="position:absolute;margin-left:256.6pt;margin-top:49.8859pt;width:91.35pt;height:0.05pt;mso-position-horizontal-relative:page;mso-position-vertical-relative:paragraph;z-index:-395" coordorigin="5132,998" coordsize="1827,1">
            <v:shape style="position:absolute;left:5132;top:998;width:1827;height:1" coordorigin="5132,998" coordsize="1827,1" path="m5132,998l6959,999e" filled="f" stroked="t" strokeweight="0.75pt" strokecolor="#538C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ico</w:t>
      </w:r>
      <w:r>
        <w:rPr>
          <w:rFonts w:cs="Bookman Old Style" w:hAnsi="Bookman Old Style" w:eastAsia="Bookman Old Style" w:ascii="Bookman Old Style"/>
          <w:spacing w:val="-10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left"/>
        <w:ind w:left="718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ones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6"/>
        <w:ind w:left="2191" w:right="1589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xco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Pueb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1"/>
        <w:sectPr>
          <w:pgSz w:w="12240" w:h="15840"/>
          <w:pgMar w:top="1480" w:bottom="280" w:left="1720" w:right="1640"/>
        </w:sectPr>
      </w:pPr>
      <w:r>
        <w:pict>
          <v:shape type="#_x0000_t75" style="position:absolute;margin-left:349.44pt;margin-top:-4.56001pt;width:130.8pt;height:118.68pt;mso-position-horizontal-relative:page;mso-position-vertical-relative:paragraph;z-index:-394">
            <v:imagedata o:title="" r:id="rId3"/>
          </v:shape>
        </w:pict>
      </w:r>
      <w:r>
        <w:pict>
          <v:shape type="#_x0000_t75" style="width:132.84pt;height:112.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116" w:right="3972"/>
      </w:pPr>
      <w:r>
        <w:pict>
          <v:group style="position:absolute;margin-left:109.92pt;margin-top:30.2545pt;width:138.48pt;height:0pt;mso-position-horizontal-relative:page;mso-position-vertical-relative:paragraph;z-index:-393" coordorigin="2198,605" coordsize="2770,0">
            <v:shape style="position:absolute;left:2198;top:605;width:2770;height:0" coordorigin="2198,605" coordsize="2770,0" path="m2198,605l4968,60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9.92pt;margin-top:45.8545pt;width:138.48pt;height:0pt;mso-position-horizontal-relative:page;mso-position-vertical-relative:paragraph;z-index:-392" coordorigin="2198,917" coordsize="2770,0">
            <v:shape style="position:absolute;left:2198;top:917;width:2770;height:0" coordorigin="2198,917" coordsize="2770,0" path="m2198,917l4968,91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8.43pt;margin-top:186.79pt;width:422.74pt;height:1.54pt;mso-position-horizontal-relative:page;mso-position-vertical-relative:page;z-index:-391" coordorigin="2169,3736" coordsize="8455,31">
            <v:group style="position:absolute;left:2184;top:3751;width:2784;height:0" coordorigin="2184,3751" coordsize="2784,0">
              <v:shape style="position:absolute;left:2184;top:3751;width:2784;height:0" coordorigin="2184,3751" coordsize="2784,0" path="m2184,3751l4968,3751e" filled="f" stroked="t" strokeweight="1.54pt" strokecolor="#000000">
                <v:path arrowok="t"/>
              </v:shape>
              <v:group style="position:absolute;left:4954;top:3751;width:29;height:0" coordorigin="4954,3751" coordsize="29,0">
                <v:shape style="position:absolute;left:4954;top:3751;width:29;height:0" coordorigin="4954,3751" coordsize="29,0" path="m4954,3751l4982,3751e" filled="f" stroked="t" strokeweight="1.54pt" strokecolor="#000000">
                  <v:path arrowok="t"/>
                </v:shape>
                <v:group style="position:absolute;left:4982;top:3751;width:5626;height:0" coordorigin="4982,3751" coordsize="5626,0">
                  <v:shape style="position:absolute;left:4982;top:3751;width:5626;height:0" coordorigin="4982,3751" coordsize="5626,0" path="m4982,3751l10608,3751e" filled="f" stroked="t" strokeweight="1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9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5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16/04/1997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35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aprueba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Regl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mento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Panteones</w:t>
            </w:r>
            <w:r>
              <w:rPr>
                <w:rFonts w:cs="Bookman Old Style" w:hAnsi="Bookman Old Style" w:eastAsia="Bookman Old Style" w:ascii="Bookman Old Style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60"/>
              <w:ind w:left="35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Atlixco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Puebla.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1070" w:footer="1181" w:top="1300" w:bottom="280" w:left="1520" w:right="110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5" w:right="40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ERALES</w:t>
      </w:r>
      <w:r>
        <w:rPr>
          <w:rFonts w:cs="Bookman Old Style" w:hAnsi="Bookman Old Style" w:eastAsia="Bookman Old Style" w:ascii="Bookman Old Style"/>
          <w:spacing w:val="-3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RÉG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-4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EME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HOS</w:t>
      </w:r>
      <w:r>
        <w:rPr>
          <w:rFonts w:cs="Bookman Old Style" w:hAnsi="Bookman Old Style" w:eastAsia="Bookman Old Style" w:ascii="Bookman Old Style"/>
          <w:spacing w:val="-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-3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3"/>
        <w:ind w:left="2256" w:right="21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tabs>
          <w:tab w:pos="2240" w:val="left"/>
        </w:tabs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regulará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nteones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  <w:tab/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reinhumación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cremación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cremados.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61" w:lineRule="exact" w:line="280"/>
        <w:ind w:left="748" w:right="10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atribuciones: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cementerio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29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748" w:right="821" w:firstLine="2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incineración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Exceptuándose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dieciocho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suspenderse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disponga,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órdenes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7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26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91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disponibles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398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fortui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dáveres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inhumarse,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embalsam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muerte,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refrigeración,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después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cámara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refrigeración.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ud,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exhumación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dáver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características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prematura,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fectuarse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Judicial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exhumaciones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prematuras,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exhumen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concluido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deudos,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xpresa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encargado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desconocidas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elacionados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llenando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identificados,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748" w:right="1056" w:firstLine="4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Atendiendo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tenencia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2874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perpetuidad.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temporal,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21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refrendos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volverá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horizonta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profundidad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0.50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perpetuidad,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</w:t>
      </w:r>
      <w:r>
        <w:rPr>
          <w:rFonts w:cs="Bookman Old Style" w:hAnsi="Bookman Old Style" w:eastAsia="Bookman Old Style" w:ascii="Bookman Old Style"/>
          <w:spacing w:val="2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mausoleos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capillas.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pretendan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funerarios,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cm.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(cincuenta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ímetros)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desplante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bóvedas,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mausoleos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capillas,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guarniciones,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barandales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dministrador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suspendida,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nfractor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ndrá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prohíben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8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invada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avenidas,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verdes,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rectificaciones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efectuarla,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strador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especificaciones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criptas,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profundidad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excavarse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repisones.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perpetuidad,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miliares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línea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descendente,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cónyuge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ascende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requisitos: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transcurrido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marca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Sanitaria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4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76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24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régimen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etuidad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nstruirse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bóvedas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herméticas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(encortinados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bique)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superpuestas,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centímetros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concreto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undidad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centímetros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nivel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freáticas.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próxima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cubierta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espesor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nivel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titu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nichos,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jardinería.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Cementerio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totales,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deudos,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contando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acreedor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sembrar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árboles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1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funeraria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equerirá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tumba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reparaciones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demolición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remedio,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cuestiones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nichos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vendidas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rpetuidad,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realizada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16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pretenda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reutilizar.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exterior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muestre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eñas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evidentes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ruinoso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follaje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cripta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última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cripta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teresadas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manifiesten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sepultados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gaveta,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1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cripta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concurra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fenec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constelación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ella,</w:t>
      </w:r>
      <w:r>
        <w:rPr>
          <w:rFonts w:cs="Bookman Old Style" w:hAnsi="Bookman Old Style" w:eastAsia="Bookman Old Style" w:ascii="Bookman Old Style"/>
          <w:spacing w:val="4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xpediente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17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tLeast" w:line="520"/>
        <w:ind w:left="668" w:right="1518" w:firstLine="8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42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Cement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escasos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recursos,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socioeconómico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exentará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spectivos.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naturales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etc.,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funerarios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higiene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cementerios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expenderse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aliment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híbe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exhumaciones,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robos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748" w:right="2242" w:firstLine="16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2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inhumación,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reinhumación,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exhumación,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apertura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fosas,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bóveda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monumentos,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identificación,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diversos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cementerio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tarifas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1420" w:right="14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uez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indistintamente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también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imponerla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nistrador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46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Multa: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00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ínimo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60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41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jornalero,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asalariados,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o;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fehacientes.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 w:lineRule="exact" w:line="280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68" w:right="37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1468" w:right="10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CCLX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edición)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MERO.-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6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SEGUNDO.-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roga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60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LVADOR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ESCOBEDO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ZOLET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lubridad.-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BAROJAS.-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SARA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LERA.-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70" w:footer="1181" w:top="1300" w:bottom="280" w:left="1520" w:right="11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39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72pt;margin-top:721.971pt;width:18.88pt;height:14pt;mso-position-horizontal-relative:page;mso-position-vertical-relative:page;z-index:-39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65pt;margin-top:76.7pt;width:467.7pt;height:0.05pt;mso-position-horizontal-relative:page;mso-position-vertical-relative:page;z-index:-395" coordorigin="1653,1534" coordsize="9354,1">
          <v:shape style="position:absolute;left:1653;top:1534;width:9354;height:1" coordorigin="1653,1534" coordsize="9354,1" path="m1653,1534l11007,153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36.28pt;margin-top:56.888pt;width:367.45pt;height:11.96pt;mso-position-horizontal-relative:page;mso-position-vertical-relative:page;z-index:-39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xco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4.5pt;width:467.7pt;height:0.05pt;mso-position-horizontal-relative:page;mso-position-vertical-relative:page;z-index:-393" coordorigin="1728,1490" coordsize="9354,1">
          <v:shape style="position:absolute;left:1728;top:1490;width:9354;height:1" coordorigin="1728,1490" coordsize="9354,1" path="m1728,1490l11082,1491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36pt;margin-top:56.888pt;width:113.433pt;height:11.96pt;mso-position-horizontal-relative:page;mso-position-vertical-relative:page;z-index:-39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