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lineRule="exact" w:line="540"/>
        <w:ind w:left="739" w:right="739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before="1"/>
        <w:ind w:left="1504" w:right="1495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rvicios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lineRule="exact" w:line="420"/>
        <w:ind w:left="2709" w:right="2699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nsoría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ública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32"/>
          <w:szCs w:val="32"/>
        </w:rPr>
        <w:jc w:val="center"/>
        <w:ind w:left="2501" w:right="2500"/>
      </w:pPr>
      <w:r>
        <w:pict>
          <v:group style="position:absolute;margin-left:256.6pt;margin-top:49.8859pt;width:91.35pt;height:0.05pt;mso-position-horizontal-relative:page;mso-position-vertical-relative:paragraph;z-index:-476" coordorigin="5132,998" coordsize="1827,1">
            <v:shape style="position:absolute;left:5132;top:998;width:1827;height:1" coordorigin="5132,998" coordsize="1827,1" path="m5132,998l6959,999e" filled="f" stroked="t" strokeweight="0.75pt" strokecolor="#538C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ico</w:t>
      </w:r>
      <w:r>
        <w:rPr>
          <w:rFonts w:cs="Bookman Old Style" w:hAnsi="Bookman Old Style" w:eastAsia="Bookman Old Style" w:ascii="Bookman Old Style"/>
          <w:spacing w:val="-10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lineRule="auto" w:line="244"/>
        <w:ind w:left="1287" w:right="8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Reg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xco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Pueb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1"/>
        <w:sectPr>
          <w:pgSz w:w="12240" w:h="15840"/>
          <w:pgMar w:top="1480" w:bottom="280" w:left="1720" w:right="1720"/>
        </w:sectPr>
      </w:pPr>
      <w:r>
        <w:pict>
          <v:shape type="#_x0000_t75" style="position:absolute;margin-left:349.44pt;margin-top:-4.56001pt;width:130.8pt;height:118.68pt;mso-position-horizontal-relative:page;mso-position-vertical-relative:paragraph;z-index:-475">
            <v:imagedata o:title="" r:id="rId3"/>
          </v:shape>
        </w:pict>
      </w:r>
      <w:r>
        <w:pict>
          <v:shape type="#_x0000_t75" style="width:132.84pt;height:112.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116" w:right="3972"/>
      </w:pPr>
      <w:r>
        <w:pict>
          <v:group style="position:absolute;margin-left:109.92pt;margin-top:30.2545pt;width:138.48pt;height:0pt;mso-position-horizontal-relative:page;mso-position-vertical-relative:paragraph;z-index:-474" coordorigin="2198,605" coordsize="2770,0">
            <v:shape style="position:absolute;left:2198;top:605;width:2770;height:0" coordorigin="2198,605" coordsize="2770,0" path="m2198,605l4968,60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9.92pt;margin-top:45.8545pt;width:138.48pt;height:0pt;mso-position-horizontal-relative:page;mso-position-vertical-relative:paragraph;z-index:-473" coordorigin="2198,917" coordsize="2770,0">
            <v:shape style="position:absolute;left:2198;top:917;width:2770;height:0" coordorigin="2198,917" coordsize="2770,0" path="m2198,917l4968,91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8.43pt;margin-top:214.99pt;width:422.74pt;height:1.54pt;mso-position-horizontal-relative:page;mso-position-vertical-relative:page;z-index:-472" coordorigin="2169,4300" coordsize="8455,31">
            <v:group style="position:absolute;left:2184;top:4315;width:2784;height:0" coordorigin="2184,4315" coordsize="2784,0">
              <v:shape style="position:absolute;left:2184;top:4315;width:2784;height:0" coordorigin="2184,4315" coordsize="2784,0" path="m2184,4315l4968,4315e" filled="f" stroked="t" strokeweight="1.54pt" strokecolor="#000000">
                <v:path arrowok="t"/>
              </v:shape>
              <v:group style="position:absolute;left:4954;top:4315;width:29;height:0" coordorigin="4954,4315" coordsize="29,0">
                <v:shape style="position:absolute;left:4954;top:4315;width:29;height:0" coordorigin="4954,4315" coordsize="29,0" path="m4954,4315l4982,4315e" filled="f" stroked="t" strokeweight="1.54pt" strokecolor="#000000">
                  <v:path arrowok="t"/>
                </v:shape>
                <v:group style="position:absolute;left:4982;top:4315;width:5626;height:0" coordorigin="4982,4315" coordsize="5626,0">
                  <v:shape style="position:absolute;left:4982;top:4315;width:5626;height:0" coordorigin="4982,4315" coordsize="5626,0" path="m4982,4315l10608,4315e" filled="f" stroked="t" strokeweight="1.5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3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9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36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16/04/1997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before="3" w:lineRule="exact" w:line="280"/>
              <w:ind w:left="357" w:right="2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aprueba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Reglamento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Rastro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Atlixco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header="1070" w:footer="1181" w:top="1300" w:bottom="280" w:left="1520" w:right="110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5" w:right="4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ERALES</w:t>
      </w:r>
      <w:r>
        <w:rPr>
          <w:rFonts w:cs="Bookman Old Style" w:hAnsi="Bookman Old Style" w:eastAsia="Bookman Old Style" w:ascii="Bookman Old Style"/>
          <w:spacing w:val="-3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DERE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HOS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................................</w:t>
      </w:r>
      <w:r>
        <w:rPr>
          <w:rFonts w:cs="Bookman Old Style" w:hAnsi="Bookman Old Style" w:eastAsia="Bookman Old Style" w:ascii="Bookman Old Style"/>
          <w:spacing w:val="-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REFR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GERADA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-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</w:t>
      </w:r>
      <w:r>
        <w:rPr>
          <w:rFonts w:cs="Bookman Old Style" w:hAnsi="Bookman Old Style" w:eastAsia="Bookman Old Style" w:ascii="Bookman Old Style"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AGO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DERE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HOS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EJO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AL.</w:t>
      </w:r>
      <w:r>
        <w:rPr>
          <w:rFonts w:cs="Bookman Old Style" w:hAnsi="Bookman Old Style" w:eastAsia="Bookman Old Style" w:ascii="Bookman Old Style"/>
          <w:spacing w:val="-1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auto" w:line="443"/>
        <w:ind w:left="2277" w:right="2088" w:firstLine="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748" w:right="73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embargo,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27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ectúa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3500" w:val="left"/>
        </w:tabs>
        <w:jc w:val="both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Esquilmos.-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sangre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sacrificados,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estiércol,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cuernos,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pezuñas,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oreja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hiel,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hueso,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pellejos,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145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ntroductor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introducen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auto" w:line="478"/>
        <w:ind w:left="1454" w:right="1519" w:firstLine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ablajeros.-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erciantes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detalle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4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Uniones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ganaderas.-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Organizaciones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agrupan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1800" w:val="left"/>
        </w:tabs>
        <w:jc w:val="both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814" w:right="559" w:hanging="360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carne.-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stinado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1734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egada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dueños.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Mexicanas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timados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4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clandestina: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5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introducción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erivados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frescos,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salchic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proveniente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concentrados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ausencia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sellos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piezas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rutinariamente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ser: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bovinos,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caprinos,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ovinos,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(inc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burros,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híbridas):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introductor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tablajero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públicamente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sacrificó.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mataderos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exclusivamen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continuamente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roductos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cárnicos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quinaria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nómicas,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léctrica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retrasos,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ampoco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mermas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tLeast" w:line="520"/>
        <w:ind w:left="748" w:right="1011" w:firstLine="4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14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478"/>
        <w:ind w:left="748" w:right="30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6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Encerrar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glamentario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31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Degüello,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desprendido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rasurado,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409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nocturna.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dido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spectivos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480"/>
        <w:ind w:left="668" w:right="16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refrigeración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higiénico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1" w:lineRule="auto" w:line="480"/>
        <w:ind w:left="668" w:right="439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cecina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Descebado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9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4" w:lineRule="atLeast" w:line="520"/>
        <w:ind w:left="668" w:right="2334" w:firstLine="169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INISTRACI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59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480"/>
        <w:ind w:left="1374" w:right="11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ntegrar,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archivo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4" w:lineRule="exact" w:line="280"/>
        <w:ind w:left="1734" w:right="639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remodelación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734" w:right="63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ordinarios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recaudado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734" w:right="639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diariamente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1720" w:val="left"/>
        </w:tabs>
        <w:jc w:val="both"/>
        <w:ind w:left="1734" w:right="63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descomposición.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734" w:right="637" w:hanging="360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esquilmos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desperdicios,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aprovechamiento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h)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umplir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contenidas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1800" w:val="left"/>
        </w:tabs>
        <w:jc w:val="both"/>
        <w:spacing w:lineRule="exact" w:line="280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145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640" w:val="left"/>
        </w:tabs>
        <w:jc w:val="both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k)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clusivamente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inspeccionada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Zootecnista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muestren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1800" w:val="left"/>
        </w:tabs>
        <w:jc w:val="both"/>
        <w:ind w:left="1814" w:right="559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muertos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moribundos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febriles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m)</w:t>
      </w:r>
      <w:r>
        <w:rPr>
          <w:rFonts w:cs="Bookman Old Style" w:hAnsi="Bookman Old Style" w:eastAsia="Bookman Old Style" w:ascii="Bookman Old Style"/>
          <w:spacing w:val="-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n)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confundan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pertenencias.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456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ñ)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Brindar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facilida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     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desempeño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Atender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interfieran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p)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mpedir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adeuden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dinero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814" w:right="557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q)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59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ndrá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Zootecnista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360" w:val="left"/>
        </w:tabs>
        <w:jc w:val="both"/>
        <w:spacing w:lineRule="exact" w:line="280"/>
        <w:ind w:left="2379" w:right="637" w:hanging="10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antemortem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estática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dinámica,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postmortem.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360" w:val="left"/>
        </w:tabs>
        <w:jc w:val="both"/>
        <w:ind w:left="2379" w:right="637" w:hanging="10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Notificará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desperfecto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137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23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360" w:val="left"/>
        </w:tabs>
        <w:jc w:val="both"/>
        <w:spacing w:lineRule="exact" w:line="280"/>
        <w:ind w:left="2379" w:right="637" w:hanging="10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umplir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cificaciones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campañas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enfermedades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360" w:val="left"/>
        </w:tabs>
        <w:jc w:val="both"/>
        <w:ind w:left="2379" w:right="637" w:hanging="10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clandestinas.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360" w:val="left"/>
        </w:tabs>
        <w:jc w:val="both"/>
        <w:ind w:left="2379" w:right="637" w:hanging="10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efectuará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cortes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juicio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científico.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360" w:val="left"/>
          <w:tab w:pos="2920" w:val="left"/>
          <w:tab w:pos="3640" w:val="left"/>
        </w:tabs>
        <w:jc w:val="both"/>
        <w:ind w:left="2379" w:right="637" w:hanging="10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canales,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  <w:tab/>
      </w:r>
      <w:r>
        <w:rPr>
          <w:rFonts w:cs="Bookman Old Style" w:hAnsi="Bookman Old Style" w:eastAsia="Bookman Old Style" w:ascii="Bookman Old Style"/>
          <w:spacing w:val="0"/>
          <w:w w:val="52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repugnante,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debiéndose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eberá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dministrador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decomisada,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440" w:val="left"/>
        </w:tabs>
        <w:jc w:val="both"/>
        <w:spacing w:before="26"/>
        <w:ind w:left="2459" w:right="557" w:hanging="10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Supervisará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440" w:val="left"/>
        </w:tabs>
        <w:jc w:val="both"/>
        <w:ind w:left="2459" w:right="557" w:hanging="10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Supervisará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órdenes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ionado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contravenir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748" w:right="754" w:firstLine="19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/>
        <w:ind w:left="748" w:right="55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suarios,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introductores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comisionado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itaria,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70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</w:t>
      </w:r>
      <w:r>
        <w:rPr>
          <w:rFonts w:cs="Bookman Old Style" w:hAnsi="Bookman Old Style" w:eastAsia="Bookman Old Style" w:ascii="Bookman Old Style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notarse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permanecerá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custodiado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recoja.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desemba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depósito: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080" w:val="left"/>
        </w:tabs>
        <w:jc w:val="both"/>
        <w:ind w:left="2082" w:right="639" w:hanging="7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13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2082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2082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corraletas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usadas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abiertos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080" w:val="left"/>
        </w:tabs>
        <w:jc w:val="both"/>
        <w:spacing w:before="1"/>
        <w:ind w:left="2082" w:right="637" w:hanging="7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permitirá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cubier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080" w:val="left"/>
        </w:tabs>
        <w:jc w:val="both"/>
        <w:spacing w:before="1"/>
        <w:ind w:left="2082" w:right="637" w:hanging="7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alimentación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depósito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3740" w:right="985" w:hanging="272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FRESCAS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REFRIGERADAS.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frescas,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chicharrón,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sangre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salchichoneria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desembarcados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reconcentrados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sellados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2400" w:right="225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énero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clandestina.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748" w:right="2146" w:firstLine="1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" w:lineRule="atLeast" w:line="520"/>
        <w:ind w:left="748" w:right="1421" w:firstLine="8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vigilado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presidirá,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Asociación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Ganadera,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ablajeros,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Matanceros,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0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79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Diseñar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fórmulas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7751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9" w:firstLine="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</w:t>
      </w:r>
      <w:r>
        <w:rPr>
          <w:rFonts w:cs="Bookman Old Style" w:hAnsi="Bookman Old Style" w:eastAsia="Bookman Old Style" w:ascii="Bookman Old Style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eficientizar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 w:firstLine="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Examinar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opinión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balances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99" w:right="23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99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misión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0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99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6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Cuidar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dignifica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28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higiénico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 w:firstLine="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 w:firstLine="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</w:t>
      </w:r>
      <w:r>
        <w:rPr>
          <w:rFonts w:cs="Bookman Old Style" w:hAnsi="Bookman Old Style" w:eastAsia="Bookman Old Style" w:ascii="Bookman Old Style"/>
          <w:spacing w:val="6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constante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usados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atanza,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modernización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9" w:firstLine="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esquilmos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apropiadamente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aprovechados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agrícolas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benéfico.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100" w:right="111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irector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inspeccionar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higiénico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detectar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clandestina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fraude.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clandestina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efectúe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icipio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trarse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396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2736" w:right="258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180" w:val="left"/>
        </w:tabs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infrinja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indistintamente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79" w:right="640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79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1440" w:val="left"/>
        </w:tabs>
        <w:jc w:val="left"/>
        <w:spacing w:before="3" w:lineRule="exact" w:line="280"/>
        <w:ind w:left="779" w:right="3430" w:hanging="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 w:firstLine="7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jornalero,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asalariado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92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9" w:firstLine="1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nimales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Zootecnista,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también,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llegar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recoger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decomisarlas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enviadas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reclusorio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orrupción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788" w:right="38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88" w:right="116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1997,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1997,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388" w:right="619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edición)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 w:firstLine="7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MERO.-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 w:firstLine="7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derogan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 w:firstLine="706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ERCERO.-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ultad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 w:firstLine="7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NEFTA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ZOLET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Salubridad.-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AROJAS.-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SARA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LERA.-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070" w:footer="1181" w:top="1260" w:bottom="280" w:left="160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2pt;margin-top:721.971pt;width:18.88pt;height:14pt;mso-position-horizontal-relative:page;mso-position-vertical-relative:page;z-index:-47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2pt;margin-top:721.971pt;width:18.88pt;height:14pt;mso-position-horizontal-relative:page;mso-position-vertical-relative:page;z-index:-47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65pt;margin-top:76.7pt;width:467.7pt;height:0.05pt;mso-position-horizontal-relative:page;mso-position-vertical-relative:page;z-index:-476" coordorigin="1653,1534" coordsize="9354,1">
          <v:shape style="position:absolute;left:1653;top:1534;width:9354;height:1" coordorigin="1653,1534" coordsize="9354,1" path="m1653,1534l11007,1535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0.64pt;margin-top:56.9383pt;width:378.972pt;height:11pt;mso-position-horizontal-relative:page;mso-position-vertical-relative:page;z-index:-47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gl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ici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icipio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4pt;margin-top:74.5pt;width:467.7pt;height:0.05pt;mso-position-horizontal-relative:page;mso-position-vertical-relative:page;z-index:-474" coordorigin="1728,1490" coordsize="9354,1">
          <v:shape style="position:absolute;left:1728;top:1490;width:9354;height:1" coordorigin="1728,1490" coordsize="9354,1" path="m1728,1490l11082,1491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36pt;margin-top:56.888pt;width:113.433pt;height:11.96pt;mso-position-horizontal-relative:page;mso-position-vertical-relative:page;z-index:-47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Pob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