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4"/>
        <w:ind w:left="1658" w:right="1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color w:val="545454"/>
          <w:spacing w:val="1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i6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44444"/>
          <w:spacing w:val="-5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21212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(Seg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4444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380"/>
        <w:ind w:left="4693" w:right="3224"/>
      </w:pPr>
      <w:r>
        <w:rPr>
          <w:rFonts w:cs="Times New Roman" w:hAnsi="Times New Roman" w:eastAsia="Times New Roman" w:ascii="Times New Roman"/>
          <w:color w:val="212121"/>
          <w:spacing w:val="0"/>
          <w:w w:val="80"/>
          <w:position w:val="-2"/>
          <w:sz w:val="36"/>
          <w:szCs w:val="36"/>
        </w:rPr>
        <w:t>GOBJERNO</w:t>
      </w:r>
      <w:r>
        <w:rPr>
          <w:rFonts w:cs="Times New Roman" w:hAnsi="Times New Roman" w:eastAsia="Times New Roman" w:ascii="Times New Roman"/>
          <w:color w:val="212121"/>
          <w:spacing w:val="29"/>
          <w:w w:val="80"/>
          <w:position w:val="-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position w:val="-2"/>
          <w:sz w:val="36"/>
          <w:szCs w:val="36"/>
        </w:rPr>
        <w:t>l\</w:t>
      </w:r>
      <w:r>
        <w:rPr>
          <w:rFonts w:cs="Times New Roman" w:hAnsi="Times New Roman" w:eastAsia="Times New Roman" w:ascii="Times New Roman"/>
          <w:color w:val="212121"/>
          <w:spacing w:val="0"/>
          <w:w w:val="80"/>
          <w:position w:val="-2"/>
          <w:sz w:val="36"/>
          <w:szCs w:val="36"/>
        </w:rPr>
        <w:t>lUNICIPAL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260"/>
        <w:ind w:left="2869" w:right="1371"/>
      </w:pP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212121"/>
          <w:spacing w:val="3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Ay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TAMI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color w:val="212121"/>
          <w:spacing w:val="3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8"/>
          <w:szCs w:val="28"/>
        </w:rPr>
        <w:t>1\'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lUNICIPIO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43434"/>
          <w:spacing w:val="37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position w:val="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LIX</w:t>
      </w:r>
      <w:r>
        <w:rPr>
          <w:rFonts w:cs="Times New Roman" w:hAnsi="Times New Roman" w:eastAsia="Times New Roman" w:ascii="Times New Roman"/>
          <w:color w:val="AAAAAC"/>
          <w:spacing w:val="0"/>
          <w:w w:val="99"/>
          <w:position w:val="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8"/>
        <w:ind w:left="1695" w:right="162" w:firstLine="28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Af: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TF:R</w:t>
      </w:r>
      <w:r>
        <w:rPr>
          <w:rFonts w:cs="Times New Roman" w:hAnsi="Times New Roman" w:eastAsia="Times New Roman" w:ascii="Times New Roman"/>
          <w:color w:val="343434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D1D1D1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Atli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46666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rzo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9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545454"/>
          <w:spacing w:val="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1212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AAAAA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lVru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MC[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LIX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LlE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80"/>
      </w:pP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343434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5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212121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545454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4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43434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nid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10"/>
      </w:pPr>
      <w:r>
        <w:rPr>
          <w:rFonts w:cs="Times New Roman" w:hAnsi="Times New Roman" w:eastAsia="Times New Roman" w:ascii="Times New Roman"/>
          <w:color w:val="444444"/>
          <w:w w:val="84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color w:val="545454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44444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43434"/>
          <w:w w:val="8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w w:val="84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444444"/>
          <w:spacing w:val="-1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43434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343434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444444"/>
          <w:spacing w:val="-1"/>
          <w:w w:val="8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2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19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666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4"/>
          <w:szCs w:val="24"/>
        </w:rPr>
        <w:t>ixc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343434"/>
          <w:spacing w:val="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44444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646666"/>
          <w:spacing w:val="0"/>
          <w:w w:val="8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4"/>
          <w:szCs w:val="24"/>
        </w:rPr>
        <w:t>·20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80"/>
      </w:pP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color w:val="343434"/>
          <w:spacing w:val="3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bEAZ</w:t>
      </w:r>
      <w:r>
        <w:rPr>
          <w:rFonts w:cs="Times New Roman" w:hAnsi="Times New Roman" w:eastAsia="Times New Roman" w:ascii="Times New Roman"/>
          <w:color w:val="343434"/>
          <w:spacing w:val="-1"/>
          <w:w w:val="83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color w:val="212121"/>
          <w:spacing w:val="-1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1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43434"/>
          <w:spacing w:val="-1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ipa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tuci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212121"/>
          <w:spacing w:val="2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545454"/>
          <w:spacing w:val="0"/>
          <w:w w:val="83"/>
          <w:sz w:val="24"/>
          <w:szCs w:val="24"/>
        </w:rPr>
        <w:t>H.</w:t>
      </w:r>
      <w:r>
        <w:rPr>
          <w:rFonts w:cs="Arial" w:hAnsi="Arial" w:eastAsia="Arial" w:ascii="Arial"/>
          <w:color w:val="545454"/>
          <w:spacing w:val="-1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212121"/>
          <w:spacing w:val="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/>
        <w:ind w:left="1710"/>
      </w:pP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xc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46666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itan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89"/>
        <w:ind w:left="4110" w:right="1536" w:hanging="1125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RECL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.ME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ERVI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LUMDRADO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DE1</w:t>
      </w:r>
      <w:r>
        <w:rPr>
          <w:rFonts w:cs="Times New Roman" w:hAnsi="Times New Roman" w:eastAsia="Times New Roman" w:ascii="Times New Roman"/>
          <w:color w:val="909190"/>
          <w:spacing w:val="3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Vll</w:t>
      </w:r>
      <w:r>
        <w:rPr>
          <w:rFonts w:cs="Times New Roman" w:hAnsi="Times New Roman" w:eastAsia="Times New Roman" w:ascii="Times New Roman"/>
          <w:color w:val="646666"/>
          <w:spacing w:val="0"/>
          <w:w w:val="88"/>
          <w:sz w:val="24"/>
          <w:szCs w:val="24"/>
        </w:rPr>
        <w:t>}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N1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color w:val="0B0B0B"/>
          <w:spacing w:val="0"/>
          <w:w w:val="88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3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color w:val="212121"/>
          <w:spacing w:val="15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JX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644" w:right="3166" w:firstLine="24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i\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1E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;:,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9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A.R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AAAAAC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3434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51"/>
          <w:sz w:val="26"/>
          <w:szCs w:val="26"/>
        </w:rPr>
        <w:t>.E</w:t>
      </w:r>
      <w:r>
        <w:rPr>
          <w:rFonts w:cs="Times New Roman" w:hAnsi="Times New Roman" w:eastAsia="Times New Roman" w:ascii="Times New Roman"/>
          <w:color w:val="343434"/>
          <w:spacing w:val="0"/>
          <w:w w:val="51"/>
          <w:sz w:val="26"/>
          <w:szCs w:val="26"/>
        </w:rPr>
        <w:t>J</w:t>
      </w:r>
      <w:r>
        <w:rPr>
          <w:rFonts w:cs="Times New Roman" w:hAnsi="Times New Roman" w:eastAsia="Times New Roman" w:ascii="Times New Roman"/>
          <w:color w:val="343434"/>
          <w:spacing w:val="0"/>
          <w:w w:val="5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4"/>
          <w:spacing w:val="23"/>
          <w:w w:val="5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Reg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orden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lico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servanc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obje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128"/>
          <w:sz w:val="20"/>
          <w:szCs w:val="20"/>
        </w:rPr>
        <w:t>ill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 w:lineRule="exact" w:line="240"/>
        <w:ind w:left="1710"/>
      </w:pP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444444"/>
          <w:spacing w:val="-1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Servi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42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4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33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3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37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B0B0B"/>
          <w:spacing w:val="28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nic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4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Atlix</w:t>
      </w:r>
      <w:r>
        <w:rPr>
          <w:rFonts w:cs="Times New Roman" w:hAnsi="Times New Roman" w:eastAsia="Times New Roman" w:ascii="Times New Roman"/>
          <w:color w:val="444444"/>
          <w:spacing w:val="-1"/>
          <w:w w:val="84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190"/>
          <w:spacing w:val="0"/>
          <w:w w:val="84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09190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190"/>
          <w:spacing w:val="11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0919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190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1" w:lineRule="auto" w:line="267"/>
        <w:ind w:left="1710" w:right="144" w:firstLine="28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icU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21212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1212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lumbra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ubl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12121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arque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AAAAAC"/>
          <w:spacing w:val="7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666"/>
          <w:spacing w:val="0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17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4444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ntr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43434"/>
          <w:spacing w:val="8"/>
          <w:w w:val="6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(,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9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4"/>
          <w:spacing w:val="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4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43434"/>
          <w:spacing w:val="26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9091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lix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ta;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brind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iea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lJ</w:t>
      </w:r>
      <w:r>
        <w:rPr>
          <w:rFonts w:cs="Times New Roman" w:hAnsi="Times New Roman" w:eastAsia="Times New Roman" w:ascii="Times New Roman"/>
          <w:color w:val="AAAAAC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sib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ilid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545454"/>
          <w:spacing w:val="0"/>
          <w:w w:val="89"/>
          <w:sz w:val="20"/>
          <w:szCs w:val="20"/>
        </w:rPr>
        <w:t>u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ra</w:t>
      </w:r>
      <w:r>
        <w:rPr>
          <w:rFonts w:cs="Arial" w:hAnsi="Arial" w:eastAsia="Arial" w:ascii="Arial"/>
          <w:color w:val="545454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te</w:t>
      </w:r>
      <w:r>
        <w:rPr>
          <w:rFonts w:cs="Arial" w:hAnsi="Arial" w:eastAsia="Arial" w:ascii="Arial"/>
          <w:color w:val="444444"/>
          <w:spacing w:val="-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343434"/>
          <w:spacing w:val="0"/>
          <w:w w:val="89"/>
          <w:sz w:val="20"/>
          <w:szCs w:val="20"/>
        </w:rPr>
        <w:t>II</w:t>
      </w:r>
      <w:r>
        <w:rPr>
          <w:rFonts w:cs="Arial" w:hAnsi="Arial" w:eastAsia="Arial" w:ascii="Arial"/>
          <w:color w:val="343434"/>
          <w:spacing w:val="-3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che.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20"/>
        <w:ind w:left="105"/>
      </w:pPr>
      <w:r>
        <w:pict>
          <v:shape type="#_x0000_t202" style="position:absolute;margin-left:29.25pt;margin-top:-22.1959pt;width:5.59554pt;height:38pt;mso-position-horizontal-relative:page;mso-position-vertical-relative:paragraph;z-index:-4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6"/>
                      <w:szCs w:val="76"/>
                    </w:rPr>
                    <w:jc w:val="left"/>
                    <w:spacing w:lineRule="exact" w:line="760"/>
                    <w:ind w:right="-134"/>
                  </w:pPr>
                  <w:r>
                    <w:rPr>
                      <w:rFonts w:cs="Arial" w:hAnsi="Arial" w:eastAsia="Arial" w:ascii="Arial"/>
                      <w:color w:val="777777"/>
                      <w:spacing w:val="0"/>
                      <w:w w:val="53"/>
                      <w:position w:val="-1"/>
                      <w:sz w:val="76"/>
                      <w:szCs w:val="76"/>
                    </w:rPr>
                    <w:t>[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D1D1D1"/>
          <w:spacing w:val="0"/>
          <w:w w:val="146"/>
          <w:position w:val="1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5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color w:val="34343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444444"/>
          <w:spacing w:val="3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lam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I"</w:t>
      </w:r>
      <w:r>
        <w:rPr>
          <w:rFonts w:cs="Times New Roman" w:hAnsi="Times New Roman" w:eastAsia="Times New Roman" w:ascii="Times New Roman"/>
          <w:color w:val="545454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S~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rvi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190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1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ubl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95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.L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ema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4444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725" w:right="143" w:firstLine="270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ele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ifica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C1C1C1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de.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66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ort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ivo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66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cqu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uu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D1D1D1"/>
          <w:spacing w:val="0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D1D1D1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gar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ornu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)'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95"/>
      </w:pPr>
      <w:r>
        <w:rPr>
          <w:rFonts w:cs="Times New Roman" w:hAnsi="Times New Roman" w:eastAsia="Times New Roman" w:ascii="Times New Roman"/>
          <w:color w:val="343434"/>
          <w:spacing w:val="0"/>
          <w:w w:val="70"/>
          <w:sz w:val="20"/>
          <w:szCs w:val="20"/>
        </w:rPr>
        <w:t>1;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12121"/>
          <w:spacing w:val="5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nde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1212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mbrado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995"/>
      </w:pPr>
      <w:r>
        <w:rPr>
          <w:rFonts w:cs="Arial" w:hAnsi="Arial" w:eastAsia="Arial" w:ascii="Arial"/>
          <w:color w:val="34343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6"/>
          <w:szCs w:val="16"/>
        </w:rPr>
        <w:t>1...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,,!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'i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(j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44444"/>
          <w:spacing w:val="0"/>
          <w:w w:val="112"/>
          <w:sz w:val="16"/>
          <w:szCs w:val="16"/>
        </w:rPr>
        <w:t>U.</w:t>
      </w:r>
      <w:r>
        <w:rPr>
          <w:rFonts w:cs="Arial" w:hAnsi="Arial" w:eastAsia="Arial" w:ascii="Arial"/>
          <w:color w:val="444444"/>
          <w:spacing w:val="10"/>
          <w:w w:val="112"/>
          <w:sz w:val="16"/>
          <w:szCs w:val="16"/>
        </w:rPr>
        <w:t>;</w:t>
      </w:r>
      <w:r>
        <w:rPr>
          <w:rFonts w:cs="Arial" w:hAnsi="Arial" w:eastAsia="Arial" w:ascii="Arial"/>
          <w:color w:val="545454"/>
          <w:spacing w:val="0"/>
          <w:w w:val="112"/>
          <w:sz w:val="16"/>
          <w:szCs w:val="16"/>
        </w:rPr>
        <w:t>lQU</w:t>
      </w:r>
      <w:r>
        <w:rPr>
          <w:rFonts w:cs="Arial" w:hAnsi="Arial" w:eastAsia="Arial" w:ascii="Arial"/>
          <w:color w:val="444444"/>
          <w:spacing w:val="0"/>
          <w:w w:val="112"/>
          <w:sz w:val="16"/>
          <w:szCs w:val="16"/>
        </w:rPr>
        <w:t>U</w:t>
      </w:r>
      <w:r>
        <w:rPr>
          <w:rFonts w:cs="Arial" w:hAnsi="Arial" w:eastAsia="Arial" w:ascii="Arial"/>
          <w:color w:val="444444"/>
          <w:spacing w:val="-69"/>
          <w:w w:val="11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12"/>
          <w:sz w:val="16"/>
          <w:szCs w:val="16"/>
        </w:rPr>
        <w:t>Jttl</w:t>
      </w:r>
      <w:r>
        <w:rPr>
          <w:rFonts w:cs="Times New Roman" w:hAnsi="Times New Roman" w:eastAsia="Times New Roman" w:ascii="Times New Roman"/>
          <w:color w:val="444444"/>
          <w:spacing w:val="20"/>
          <w:w w:val="112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16"/>
          <w:szCs w:val="16"/>
        </w:rPr>
        <w:t>bra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~</w:t>
      </w:r>
      <w:r>
        <w:rPr>
          <w:rFonts w:cs="Arial" w:hAnsi="Arial" w:eastAsia="Arial" w:ascii="Arial"/>
          <w:color w:val="545454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13"/>
          <w:sz w:val="12"/>
          <w:szCs w:val="12"/>
        </w:rPr>
        <w:t>iJ_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2"/>
          <w:szCs w:val="12"/>
        </w:rPr>
        <w:t>1~</w:t>
      </w:r>
      <w:r>
        <w:rPr>
          <w:rFonts w:cs="Times New Roman" w:hAnsi="Times New Roman" w:eastAsia="Times New Roman" w:ascii="Times New Roman"/>
          <w:color w:val="212121"/>
          <w:spacing w:val="0"/>
          <w:w w:val="11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212121"/>
          <w:spacing w:val="0"/>
          <w:w w:val="11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2"/>
          <w:szCs w:val="12"/>
        </w:rPr>
        <w:t>n&lt;;</w:t>
      </w:r>
      <w:r>
        <w:rPr>
          <w:rFonts w:cs="Times New Roman" w:hAnsi="Times New Roman" w:eastAsia="Times New Roman" w:ascii="Times New Roman"/>
          <w:color w:val="909190"/>
          <w:spacing w:val="0"/>
          <w:w w:val="11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13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1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343434"/>
          <w:spacing w:val="0"/>
          <w:w w:val="11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343434"/>
          <w:spacing w:val="14"/>
          <w:w w:val="113"/>
          <w:sz w:val="12"/>
          <w:szCs w:val="12"/>
        </w:rPr>
        <w:t> </w:t>
      </w:r>
      <w:r>
        <w:rPr>
          <w:rFonts w:cs="Arial" w:hAnsi="Arial" w:eastAsia="Arial" w:ascii="Arial"/>
          <w:color w:val="212121"/>
          <w:spacing w:val="0"/>
          <w:w w:val="113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13"/>
          <w:sz w:val="16"/>
          <w:szCs w:val="16"/>
        </w:rPr>
        <w:t>r</w:t>
      </w:r>
      <w:r>
        <w:rPr>
          <w:rFonts w:cs="Arial" w:hAnsi="Arial" w:eastAsia="Arial" w:ascii="Arial"/>
          <w:color w:val="444444"/>
          <w:spacing w:val="0"/>
          <w:w w:val="113"/>
          <w:sz w:val="16"/>
          <w:szCs w:val="16"/>
        </w:rPr>
        <w:t>.</w:t>
      </w:r>
      <w:r>
        <w:rPr>
          <w:rFonts w:cs="Arial" w:hAnsi="Arial" w:eastAsia="Arial" w:ascii="Arial"/>
          <w:color w:val="444444"/>
          <w:spacing w:val="-11"/>
          <w:w w:val="113"/>
          <w:sz w:val="16"/>
          <w:szCs w:val="16"/>
        </w:rPr>
        <w:t>.</w:t>
      </w:r>
      <w:r>
        <w:rPr>
          <w:rFonts w:cs="Arial" w:hAnsi="Arial" w:eastAsia="Arial" w:ascii="Arial"/>
          <w:color w:val="343434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444444"/>
          <w:spacing w:val="0"/>
          <w:w w:val="113"/>
          <w:sz w:val="16"/>
          <w:szCs w:val="16"/>
        </w:rPr>
        <w:t>~j</w:t>
      </w:r>
      <w:r>
        <w:rPr>
          <w:rFonts w:cs="Arial" w:hAnsi="Arial" w:eastAsia="Arial" w:ascii="Arial"/>
          <w:color w:val="545454"/>
          <w:spacing w:val="0"/>
          <w:w w:val="113"/>
          <w:sz w:val="16"/>
          <w:szCs w:val="16"/>
        </w:rPr>
        <w:t>Q</w:t>
      </w:r>
      <w:r>
        <w:rPr>
          <w:rFonts w:cs="Arial" w:hAnsi="Arial" w:eastAsia="Arial" w:ascii="Arial"/>
          <w:color w:val="444444"/>
          <w:spacing w:val="3"/>
          <w:w w:val="113"/>
          <w:sz w:val="16"/>
          <w:szCs w:val="16"/>
        </w:rPr>
        <w:t>s</w:t>
      </w:r>
      <w:r>
        <w:rPr>
          <w:rFonts w:cs="Arial" w:hAnsi="Arial" w:eastAsia="Arial" w:ascii="Arial"/>
          <w:color w:val="444444"/>
          <w:spacing w:val="0"/>
          <w:w w:val="113"/>
          <w:sz w:val="16"/>
          <w:szCs w:val="16"/>
        </w:rPr>
        <w:t>q</w:t>
      </w:r>
      <w:r>
        <w:rPr>
          <w:rFonts w:cs="Arial" w:hAnsi="Arial" w:eastAsia="Arial" w:ascii="Arial"/>
          <w:color w:val="343434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-22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646666"/>
          <w:spacing w:val="0"/>
          <w:w w:val="113"/>
          <w:sz w:val="16"/>
          <w:szCs w:val="16"/>
        </w:rPr>
        <w:t>r</w:t>
      </w:r>
      <w:r>
        <w:rPr>
          <w:rFonts w:cs="Arial" w:hAnsi="Arial" w:eastAsia="Arial" w:ascii="Arial"/>
          <w:color w:val="545454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0"/>
          <w:w w:val="113"/>
          <w:sz w:val="16"/>
          <w:szCs w:val="16"/>
        </w:rPr>
        <w:t>q</w:t>
      </w:r>
      <w:r>
        <w:rPr>
          <w:rFonts w:cs="Arial" w:hAnsi="Arial" w:eastAsia="Arial" w:ascii="Arial"/>
          <w:color w:val="343434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545454"/>
          <w:spacing w:val="0"/>
          <w:w w:val="113"/>
          <w:sz w:val="16"/>
          <w:szCs w:val="16"/>
        </w:rPr>
        <w:t>lerc</w:t>
      </w:r>
      <w:r>
        <w:rPr>
          <w:rFonts w:cs="Arial" w:hAnsi="Arial" w:eastAsia="Arial" w:ascii="Arial"/>
          <w:color w:val="343434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343434"/>
          <w:spacing w:val="22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343434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545454"/>
          <w:spacing w:val="0"/>
          <w:w w:val="11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-7"/>
          <w:w w:val="11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14"/>
          <w:szCs w:val="14"/>
        </w:rPr>
        <w:t>.:L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14"/>
          <w:szCs w:val="14"/>
        </w:rPr>
        <w:t>l\</w:t>
      </w:r>
      <w:r>
        <w:rPr>
          <w:rFonts w:cs="Times New Roman" w:hAnsi="Times New Roman" w:eastAsia="Times New Roman" w:ascii="Times New Roman"/>
          <w:color w:val="0B0B0B"/>
          <w:spacing w:val="0"/>
          <w:w w:val="11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10"/>
          <w:sz w:val="14"/>
          <w:szCs w:val="14"/>
        </w:rPr>
        <w:t>.: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909190"/>
          <w:spacing w:val="0"/>
          <w:w w:val="11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43434"/>
          <w:spacing w:val="-22"/>
          <w:w w:val="11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2"/>
          <w:szCs w:val="12"/>
        </w:rPr>
        <w:t>..:jO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2"/>
          <w:szCs w:val="12"/>
        </w:rPr>
        <w:t>(;;U</w:t>
      </w:r>
      <w:r>
        <w:rPr>
          <w:rFonts w:cs="Times New Roman" w:hAnsi="Times New Roman" w:eastAsia="Times New Roman" w:ascii="Times New Roman"/>
          <w:color w:val="646666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1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2"/>
          <w:szCs w:val="12"/>
        </w:rPr>
        <w:t>(II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343434"/>
          <w:spacing w:val="-1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14"/>
          <w:szCs w:val="14"/>
        </w:rPr>
        <w:t>!J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14"/>
          <w:szCs w:val="14"/>
        </w:rPr>
        <w:t>l.: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14"/>
          <w:szCs w:val="14"/>
        </w:rPr>
        <w:t>u.o.: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3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C1C1C1"/>
          <w:spacing w:val="0"/>
          <w:w w:val="8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14"/>
          <w:szCs w:val="14"/>
        </w:rPr>
        <w:t>1I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212121"/>
          <w:spacing w:val="10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646666"/>
          <w:spacing w:val="0"/>
          <w:w w:val="113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171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ntcn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Si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St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eJ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113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mbra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C1C1C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xc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66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199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e)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position w:val="-1"/>
          <w:sz w:val="20"/>
          <w:szCs w:val="20"/>
        </w:rPr>
        <w:t>La</w:t>
      </w:r>
      <w:r>
        <w:rPr>
          <w:rFonts w:cs="Arial" w:hAnsi="Arial" w:eastAsia="Arial" w:ascii="Arial"/>
          <w:color w:val="545454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AAAAC"/>
          <w:spacing w:val="0"/>
          <w:w w:val="8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666"/>
          <w:spacing w:val="35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38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43434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-1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85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2"/>
          <w:w w:val="8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gra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-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9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6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6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position w:val="-1"/>
          <w:sz w:val="26"/>
          <w:szCs w:val="26"/>
        </w:rPr>
        <w:t>un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6"/>
          <w:position w:val="-1"/>
          <w:sz w:val="26"/>
          <w:szCs w:val="26"/>
        </w:rPr>
        <w:t>ci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position w:val="-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76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6"/>
          <w:position w:val="-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44444"/>
          <w:spacing w:val="38"/>
          <w:w w:val="76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72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95"/>
      </w:pP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f}</w:t>
      </w:r>
      <w:r>
        <w:rPr>
          <w:rFonts w:cs="Arial" w:hAnsi="Arial" w:eastAsia="Arial" w:ascii="Arial"/>
          <w:color w:val="343434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C1C1C1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lac</w:t>
      </w:r>
      <w:r>
        <w:rPr>
          <w:rFonts w:cs="Times New Roman" w:hAnsi="Times New Roman" w:eastAsia="Times New Roman" w:ascii="Times New Roman"/>
          <w:color w:val="444444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12121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rvici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666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44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1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3"/>
          <w:w w:val="84"/>
          <w:sz w:val="40"/>
          <w:szCs w:val="40"/>
        </w:rPr>
        <w:t>°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43434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2"/>
          <w:szCs w:val="22"/>
        </w:rPr>
        <w:t>req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12121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95"/>
      </w:pPr>
      <w:r>
        <w:rPr>
          <w:rFonts w:cs="Times New Roman" w:hAnsi="Times New Roman" w:eastAsia="Times New Roman" w:ascii="Times New Roman"/>
          <w:color w:val="212121"/>
          <w:spacing w:val="0"/>
          <w:w w:val="78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color w:val="343434"/>
          <w:spacing w:val="4"/>
          <w:w w:val="78"/>
          <w:sz w:val="26"/>
          <w:szCs w:val="26"/>
        </w:rPr>
        <w:t> </w:t>
      </w:r>
      <w:r>
        <w:rPr>
          <w:rFonts w:cs="Arial" w:hAnsi="Arial" w:eastAsia="Arial" w:ascii="Arial"/>
          <w:color w:val="444444"/>
          <w:spacing w:val="0"/>
          <w:w w:val="78"/>
          <w:sz w:val="22"/>
          <w:szCs w:val="22"/>
        </w:rPr>
        <w:t>La</w:t>
      </w:r>
      <w:r>
        <w:rPr>
          <w:rFonts w:cs="Arial" w:hAnsi="Arial" w:eastAsia="Arial" w:ascii="Arial"/>
          <w:color w:val="444444"/>
          <w:spacing w:val="1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7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27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45454"/>
          <w:spacing w:val="-7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6"/>
          <w:szCs w:val="26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6"/>
          <w:szCs w:val="26"/>
        </w:rPr>
        <w:t>gu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78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46666"/>
          <w:spacing w:val="0"/>
          <w:w w:val="7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44444"/>
          <w:spacing w:val="-1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46666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666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8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46666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7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7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46666"/>
          <w:spacing w:val="0"/>
          <w:w w:val="79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79"/>
          <w:sz w:val="26"/>
          <w:szCs w:val="26"/>
        </w:rPr>
        <w:t>tema</w:t>
      </w:r>
      <w:r>
        <w:rPr>
          <w:rFonts w:cs="Times New Roman" w:hAnsi="Times New Roman" w:eastAsia="Times New Roman" w:ascii="Times New Roman"/>
          <w:color w:val="444444"/>
          <w:spacing w:val="-7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3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9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343434"/>
          <w:spacing w:val="0"/>
          <w:w w:val="79"/>
          <w:sz w:val="22"/>
          <w:szCs w:val="22"/>
        </w:rPr>
        <w:t>mbra</w:t>
      </w:r>
      <w:r>
        <w:rPr>
          <w:rFonts w:cs="Times New Roman" w:hAnsi="Times New Roman" w:eastAsia="Times New Roman" w:ascii="Times New Roman"/>
          <w:color w:val="212121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ublico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010"/>
      </w:pP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~T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212121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444444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4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12121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atn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PQ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010"/>
      </w:pPr>
      <w:r>
        <w:rPr>
          <w:rFonts w:cs="Arial" w:hAnsi="Arial" w:eastAsia="Arial" w:ascii="Arial"/>
          <w:color w:val="212121"/>
          <w:w w:val="144"/>
          <w:position w:val="-1"/>
          <w:sz w:val="18"/>
          <w:szCs w:val="18"/>
        </w:rPr>
        <w:t>I.</w:t>
      </w:r>
      <w:r>
        <w:rPr>
          <w:rFonts w:cs="Arial" w:hAnsi="Arial" w:eastAsia="Arial" w:ascii="Arial"/>
          <w:color w:val="212121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09190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3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-1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190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4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0"/>
          <w:w w:val="82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545454"/>
          <w:spacing w:val="0"/>
          <w:w w:val="82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545454"/>
          <w:spacing w:val="12"/>
          <w:w w:val="82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10"/>
      </w:pPr>
      <w:r>
        <w:pict>
          <v:shape type="#_x0000_t202" style="position:absolute;margin-left:26.25pt;margin-top:683.502pt;width:8.05713pt;height:58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6"/>
                      <w:szCs w:val="116"/>
                    </w:rPr>
                    <w:jc w:val="left"/>
                    <w:spacing w:lineRule="exact" w:line="1160"/>
                    <w:ind w:right="-194"/>
                  </w:pPr>
                  <w:r>
                    <w:rPr>
                      <w:rFonts w:cs="Arial" w:hAnsi="Arial" w:eastAsia="Arial" w:ascii="Arial"/>
                      <w:color w:val="AAAAAC"/>
                      <w:spacing w:val="0"/>
                      <w:w w:val="50"/>
                      <w:position w:val="-1"/>
                      <w:sz w:val="116"/>
                      <w:szCs w:val="1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16"/>
                      <w:szCs w:val="1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43434"/>
          <w:w w:val="99"/>
          <w:sz w:val="18"/>
          <w:szCs w:val="18"/>
        </w:rPr>
        <w:t>11.</w:t>
      </w:r>
      <w:r>
        <w:rPr>
          <w:rFonts w:cs="Times New Roman" w:hAnsi="Times New Roman" w:eastAsia="Times New Roman" w:ascii="Times New Roman"/>
          <w:color w:val="343434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66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t!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0"/>
          <w:szCs w:val="20"/>
        </w:rPr>
        <w:t>c:</w:t>
      </w:r>
      <w:r>
        <w:rPr>
          <w:rFonts w:cs="Times New Roman" w:hAnsi="Times New Roman" w:eastAsia="Times New Roman" w:ascii="Times New Roman"/>
          <w:color w:val="343434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0"/>
          <w:szCs w:val="20"/>
        </w:rPr>
        <w:t>1V</w:t>
      </w:r>
      <w:r>
        <w:rPr>
          <w:rFonts w:cs="Times New Roman" w:hAnsi="Times New Roman" w:eastAsia="Times New Roman" w:ascii="Times New Roman"/>
          <w:color w:val="343434"/>
          <w:spacing w:val="0"/>
          <w:w w:val="87"/>
          <w:sz w:val="20"/>
          <w:szCs w:val="20"/>
        </w:rPr>
        <w:t>lun</w:t>
      </w:r>
      <w:r>
        <w:rPr>
          <w:rFonts w:cs="Times New Roman" w:hAnsi="Times New Roman" w:eastAsia="Times New Roman" w:ascii="Times New Roman"/>
          <w:color w:val="212121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ix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2010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ga</w:t>
      </w:r>
      <w:r>
        <w:rPr>
          <w:rFonts w:cs="Times New Roman" w:hAnsi="Times New Roman" w:eastAsia="Times New Roman" w:ascii="Times New Roman"/>
          <w:color w:val="343434"/>
          <w:spacing w:val="25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ec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ca</w:t>
      </w:r>
      <w:r>
        <w:rPr>
          <w:rFonts w:cs="Times New Roman" w:hAnsi="Times New Roman" w:eastAsia="Times New Roman" w:ascii="Times New Roman"/>
          <w:color w:val="0B0B0B"/>
          <w:spacing w:val="0"/>
          <w:w w:val="73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0B0B0B"/>
          <w:spacing w:val="0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B0B0B"/>
          <w:spacing w:val="6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545454"/>
          <w:spacing w:val="20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45454"/>
          <w:spacing w:val="11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r.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ia</w:t>
      </w:r>
      <w:r>
        <w:rPr>
          <w:rFonts w:cs="Times New Roman" w:hAnsi="Times New Roman" w:eastAsia="Times New Roman" w:ascii="Times New Roman"/>
          <w:color w:val="343434"/>
          <w:spacing w:val="12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73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sta</w:t>
      </w:r>
      <w:r>
        <w:rPr>
          <w:rFonts w:cs="Times New Roman" w:hAnsi="Times New Roman" w:eastAsia="Times New Roman" w:ascii="Times New Roman"/>
          <w:color w:val="0B0B0B"/>
          <w:spacing w:val="0"/>
          <w:w w:val="7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646666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44444"/>
          <w:spacing w:val="26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444444"/>
          <w:spacing w:val="12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12121"/>
          <w:spacing w:val="15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cui</w:t>
      </w:r>
      <w:r>
        <w:rPr>
          <w:rFonts w:cs="Times New Roman" w:hAnsi="Times New Roman" w:eastAsia="Times New Roman" w:ascii="Times New Roman"/>
          <w:color w:val="212121"/>
          <w:spacing w:val="0"/>
          <w:w w:val="7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343434"/>
          <w:spacing w:val="22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77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77"/>
          <w:sz w:val="26"/>
          <w:szCs w:val="26"/>
        </w:rPr>
        <w:t>ct</w:t>
      </w:r>
      <w:r>
        <w:rPr>
          <w:rFonts w:cs="Times New Roman" w:hAnsi="Times New Roman" w:eastAsia="Times New Roman" w:ascii="Times New Roman"/>
          <w:color w:val="212121"/>
          <w:spacing w:val="0"/>
          <w:w w:val="77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646666"/>
          <w:spacing w:val="0"/>
          <w:w w:val="77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76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46666"/>
          <w:spacing w:val="0"/>
          <w:w w:val="77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10"/>
        <w:sectPr>
          <w:pgSz w:w="12240" w:h="15840"/>
          <w:pgMar w:top="560" w:bottom="280" w:left="360" w:right="680"/>
        </w:sectPr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cargos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tad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rado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64666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4"/>
        <w:ind w:left="320"/>
      </w:pPr>
      <w:r>
        <w:rPr>
          <w:rFonts w:cs="Arial" w:hAnsi="Arial" w:eastAsia="Arial" w:ascii="Arial"/>
          <w:spacing w:val="0"/>
          <w:w w:val="100"/>
          <w:position w:val="-3"/>
          <w:sz w:val="18"/>
          <w:szCs w:val="18"/>
        </w:rPr>
        <w:t>1</w:t>
      </w:r>
      <w:r>
        <w:rPr>
          <w:rFonts w:cs="Arial" w:hAnsi="Arial" w:eastAsia="Arial" w:ascii="Arial"/>
          <w:color w:val="808080"/>
          <w:spacing w:val="0"/>
          <w:w w:val="100"/>
          <w:position w:val="-3"/>
          <w:sz w:val="18"/>
          <w:szCs w:val="18"/>
        </w:rPr>
        <w:t>2</w:t>
      </w:r>
      <w:r>
        <w:rPr>
          <w:rFonts w:cs="Arial" w:hAnsi="Arial" w:eastAsia="Arial" w:ascii="Arial"/>
          <w:color w:val="808080"/>
          <w:spacing w:val="0"/>
          <w:w w:val="100"/>
          <w:position w:val="-3"/>
          <w:sz w:val="18"/>
          <w:szCs w:val="18"/>
        </w:rPr>
        <w:t>     </w:t>
      </w:r>
      <w:r>
        <w:rPr>
          <w:rFonts w:cs="Arial" w:hAnsi="Arial" w:eastAsia="Arial" w:ascii="Arial"/>
          <w:color w:val="808080"/>
          <w:spacing w:val="4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2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2"/>
          <w:sz w:val="18"/>
          <w:szCs w:val="18"/>
        </w:rPr>
        <w:t>unda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2"/>
          <w:sz w:val="18"/>
          <w:szCs w:val="18"/>
        </w:rPr>
        <w:t>Secc;6n)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2"/>
          <w:sz w:val="18"/>
          <w:szCs w:val="18"/>
        </w:rPr>
        <w:t>                     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position w:val="0"/>
          <w:sz w:val="22"/>
          <w:szCs w:val="22"/>
        </w:rPr>
        <w:t>Oficl!</w:t>
      </w:r>
      <w:r>
        <w:rPr>
          <w:rFonts w:cs="Times New Roman" w:hAnsi="Times New Roman" w:eastAsia="Times New Roman" w:ascii="Times New Roman"/>
          <w:color w:val="545454"/>
          <w:spacing w:val="-1"/>
          <w:w w:val="89"/>
          <w:position w:val="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696969"/>
          <w:spacing w:val="-6"/>
          <w:w w:val="89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31"/>
          <w:w w:val="8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34"/>
          <w:w w:val="8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-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2"/>
          <w:szCs w:val="22"/>
        </w:rPr>
        <w:t>vternes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808080"/>
          <w:spacing w:val="13"/>
          <w:w w:val="84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11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position w:val="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20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position w:val="2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808080"/>
          <w:spacing w:val="-8"/>
          <w:w w:val="84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7"/>
        <w:ind w:left="590"/>
      </w:pPr>
      <w:r>
        <w:rPr>
          <w:rFonts w:cs="Times New Roman" w:hAnsi="Times New Roman" w:eastAsia="Times New Roman" w:ascii="Times New Roman"/>
          <w:color w:val="424242"/>
          <w:w w:val="66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545454"/>
          <w:w w:val="66"/>
          <w:sz w:val="38"/>
          <w:szCs w:val="38"/>
        </w:rPr>
        <w:t>.</w:t>
      </w:r>
      <w:r>
        <w:rPr>
          <w:rFonts w:cs="Times New Roman" w:hAnsi="Times New Roman" w:eastAsia="Times New Roman" w:ascii="Times New Roman"/>
          <w:color w:val="545454"/>
          <w:spacing w:val="-61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l'E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73"/>
          <w:sz w:val="26"/>
          <w:szCs w:val="26"/>
        </w:rPr>
        <w:t> </w:t>
      </w:r>
      <w:r>
        <w:rPr>
          <w:rFonts w:cs="Arial" w:hAnsi="Arial" w:eastAsia="Arial" w:ascii="Arial"/>
          <w:color w:val="545454"/>
          <w:spacing w:val="0"/>
          <w:w w:val="73"/>
          <w:sz w:val="24"/>
          <w:szCs w:val="24"/>
        </w:rPr>
        <w:t>Co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mi</w:t>
      </w:r>
      <w:r>
        <w:rPr>
          <w:rFonts w:cs="Arial" w:hAnsi="Arial" w:eastAsia="Arial" w:ascii="Arial"/>
          <w:color w:val="696969"/>
          <w:spacing w:val="0"/>
          <w:w w:val="73"/>
          <w:sz w:val="24"/>
          <w:szCs w:val="24"/>
        </w:rPr>
        <w:t>sio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n</w:t>
      </w:r>
      <w:r>
        <w:rPr>
          <w:rFonts w:cs="Arial" w:hAnsi="Arial" w:eastAsia="Arial" w:ascii="Arial"/>
          <w:color w:val="424242"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13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6"/>
          <w:szCs w:val="26"/>
        </w:rPr>
        <w:t>Fe</w:t>
      </w:r>
      <w:r>
        <w:rPr>
          <w:rFonts w:cs="Times New Roman" w:hAnsi="Times New Roman" w:eastAsia="Times New Roman" w:ascii="Times New Roman"/>
          <w:color w:val="424242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73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73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424242"/>
          <w:spacing w:val="28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73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45454"/>
          <w:spacing w:val="27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4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74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4"/>
          <w:sz w:val="26"/>
          <w:szCs w:val="26"/>
        </w:rPr>
        <w:t>ectr</w:t>
      </w:r>
      <w:r>
        <w:rPr>
          <w:rFonts w:cs="Times New Roman" w:hAnsi="Times New Roman" w:eastAsia="Times New Roman" w:ascii="Times New Roman"/>
          <w:color w:val="696969"/>
          <w:spacing w:val="0"/>
          <w:w w:val="74"/>
          <w:sz w:val="26"/>
          <w:szCs w:val="26"/>
        </w:rPr>
        <w:t>ic</w:t>
      </w:r>
      <w:r>
        <w:rPr>
          <w:rFonts w:cs="Times New Roman" w:hAnsi="Times New Roman" w:eastAsia="Times New Roman" w:ascii="Times New Roman"/>
          <w:color w:val="545454"/>
          <w:spacing w:val="0"/>
          <w:w w:val="7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74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73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74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90"/>
      </w:pPr>
      <w:r>
        <w:rPr>
          <w:rFonts w:cs="Arial" w:hAnsi="Arial" w:eastAsia="Arial" w:ascii="Arial"/>
          <w:b/>
          <w:color w:val="696969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424242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b/>
          <w:color w:val="4242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Cir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cui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conduc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ores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0808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irn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5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545454"/>
          <w:spacing w:val="12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69696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crs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305"/>
      </w:pPr>
      <w:r>
        <w:rPr>
          <w:rFonts w:cs="Times New Roman" w:hAnsi="Times New Roman" w:eastAsia="Times New Roman" w:ascii="Times New Roman"/>
          <w:color w:val="808080"/>
          <w:w w:val="89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color w:val="696969"/>
          <w:w w:val="89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696969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0"/>
        <w:ind w:left="305" w:right="208" w:firstLine="28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xi6n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riva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fisi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nductores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808080"/>
          <w:spacing w:val="1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3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808080"/>
          <w:spacing w:val="-42"/>
          <w:w w:val="13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808080"/>
          <w:spacing w:val="5"/>
          <w:w w:val="13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979797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energl.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ectri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24242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mbra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24242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VlIl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conex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96969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ctri</w:t>
      </w:r>
      <w:r>
        <w:rPr>
          <w:rFonts w:cs="Times New Roman" w:hAnsi="Times New Roman" w:eastAsia="Times New Roman" w:ascii="Times New Roman"/>
          <w:color w:val="545454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4"/>
          <w:szCs w:val="24"/>
        </w:rPr>
        <w:t>nl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color w:val="696969"/>
          <w:spacing w:val="14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45454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ali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color w:val="696969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96969"/>
          <w:spacing w:val="-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ja;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67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color w:val="696969"/>
          <w:spacing w:val="0"/>
          <w:w w:val="6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4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uida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79797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opcroc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icin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ns.s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"""l!i2</w:t>
      </w:r>
      <w:r>
        <w:rPr>
          <w:rFonts w:cs="Times New Roman" w:hAnsi="Times New Roman" w:eastAsia="Times New Roman" w:ascii="Times New Roman"/>
          <w:color w:val="808080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cireu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6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67"/>
          <w:sz w:val="20"/>
          <w:szCs w:val="20"/>
        </w:rPr>
        <w:t>;II"ol</w:t>
      </w:r>
      <w:r>
        <w:rPr>
          <w:rFonts w:cs="Times New Roman" w:hAnsi="Times New Roman" w:eastAsia="Times New Roman" w:ascii="Times New Roman"/>
          <w:color w:val="808080"/>
          <w:spacing w:val="11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0808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fuocion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Arial" w:hAnsi="Arial" w:eastAsia="Arial" w:ascii="Arial"/>
          <w:b/>
          <w:color w:val="545454"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irccci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ccio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48"/>
          <w:sz w:val="20"/>
          <w:szCs w:val="20"/>
        </w:rPr>
        <w:t>G-:!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4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9"/>
          <w:w w:val="4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licos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95"/>
          <w:sz w:val="18"/>
          <w:szCs w:val="18"/>
        </w:rPr>
        <w:t>de</w:t>
      </w:r>
      <w:r>
        <w:rPr>
          <w:rFonts w:cs="Arial" w:hAnsi="Arial" w:eastAsia="Arial" w:ascii="Arial"/>
          <w:b/>
          <w:color w:val="696969"/>
          <w:spacing w:val="-8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lix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4545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cicn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nera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7A7A7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A7A7A7"/>
          <w:spacing w:val="4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626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rb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696969"/>
          <w:spacing w:val="1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ob</w:t>
      </w:r>
      <w:r>
        <w:rPr>
          <w:rFonts w:cs="Arial" w:hAnsi="Arial" w:eastAsia="Arial" w:ascii="Arial"/>
          <w:color w:val="424242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0808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96969"/>
          <w:spacing w:val="3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79797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aJ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32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lxc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pueb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l)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rector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79797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tula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6"/>
          <w:sz w:val="20"/>
          <w:szCs w:val="20"/>
        </w:rPr>
        <w:t>de</w:t>
      </w:r>
      <w:r>
        <w:rPr>
          <w:rFonts w:cs="Arial" w:hAnsi="Arial" w:eastAsia="Arial" w:ascii="Arial"/>
          <w:color w:val="808080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ireecion</w:t>
      </w:r>
      <w:r>
        <w:rPr>
          <w:rFonts w:cs="Times New Roman" w:hAnsi="Times New Roman" w:eastAsia="Times New Roman" w:ascii="Times New Roman"/>
          <w:color w:val="808080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jc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color w:val="808080"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l'Ublico</w:t>
      </w:r>
      <w:r>
        <w:rPr>
          <w:rFonts w:cs="Times New Roman" w:hAnsi="Times New Roman" w:eastAsia="Times New Roman" w:ascii="Times New Roman"/>
          <w:color w:val="808080"/>
          <w:spacing w:val="12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III.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Gener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47"/>
          <w:sz w:val="20"/>
          <w:szCs w:val="20"/>
        </w:rPr>
        <w:t>I</w:t>
      </w:r>
      <w:r>
        <w:rPr>
          <w:rFonts w:cs="Arial" w:hAnsi="Arial" w:eastAsia="Arial" w:ascii="Arial"/>
          <w:color w:val="545454"/>
          <w:spacing w:val="0"/>
          <w:w w:val="147"/>
          <w:sz w:val="20"/>
          <w:szCs w:val="20"/>
        </w:rPr>
        <w:t>.</w:t>
      </w:r>
      <w:r>
        <w:rPr>
          <w:rFonts w:cs="Arial" w:hAnsi="Arial" w:eastAsia="Arial" w:ascii="Arial"/>
          <w:color w:val="545454"/>
          <w:spacing w:val="10"/>
          <w:w w:val="14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ccci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arro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llo</w:t>
      </w:r>
      <w:r>
        <w:rPr>
          <w:rFonts w:cs="Times New Roman" w:hAnsi="Times New Roman" w:eastAsia="Times New Roman" w:ascii="Times New Roman"/>
          <w:color w:val="54545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rb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96969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cios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33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b/>
          <w:color w:val="545454"/>
          <w:spacing w:val="0"/>
          <w:w w:val="100"/>
          <w:sz w:val="20"/>
          <w:szCs w:val="20"/>
        </w:rPr>
        <w:t>XIV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9696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96969"/>
          <w:spacing w:val="2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CLi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0808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acc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4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1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2"/>
          <w:szCs w:val="22"/>
        </w:rPr>
        <w:t>educt</w:t>
      </w:r>
      <w:r>
        <w:rPr>
          <w:rFonts w:cs="Times New Roman" w:hAnsi="Times New Roman" w:eastAsia="Times New Roman" w:ascii="Times New Roman"/>
          <w:b/>
          <w:color w:val="696969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c~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l:.k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h4</w:t>
      </w:r>
      <w:r>
        <w:rPr>
          <w:rFonts w:cs="Times New Roman" w:hAnsi="Times New Roman" w:eastAsia="Times New Roman" w:ascii="Times New Roman"/>
          <w:color w:val="696969"/>
          <w:spacing w:val="-7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696969"/>
          <w:spacing w:val="-8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e"~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neccs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696969"/>
          <w:spacing w:val="-30"/>
          <w:w w:val="8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pc.r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i6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3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7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auto" w:line="245"/>
        <w:ind w:left="320" w:right="70"/>
      </w:pP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~lSte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brad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7979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l'U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Inclu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96969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op.im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:atc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';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08080"/>
          <w:spacing w:val="0"/>
          <w:w w:val="76"/>
          <w:sz w:val="18"/>
          <w:szCs w:val="18"/>
        </w:rPr>
        <w:t>&lt;Ie</w:t>
      </w:r>
      <w:r>
        <w:rPr>
          <w:rFonts w:cs="Arial" w:hAnsi="Arial" w:eastAsia="Arial" w:ascii="Arial"/>
          <w:color w:val="80808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08080"/>
          <w:spacing w:val="15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Wsalo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79797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lIpl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~i6n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C&lt;luipoo</w:t>
      </w:r>
      <w:r>
        <w:rPr>
          <w:rFonts w:cs="Times New Roman" w:hAnsi="Times New Roman" w:eastAsia="Times New Roman" w:ascii="Times New Roman"/>
          <w:color w:val="808080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08080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lOlogi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96969"/>
          <w:spacing w:val="-8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color w:val="A7A7A7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7A7A7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696969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n."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aseg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ret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nivel</w:t>
      </w:r>
      <w:r>
        <w:rPr>
          <w:rFonts w:cs="Times New Roman" w:hAnsi="Times New Roman" w:eastAsia="Times New Roman" w:ascii="Times New Roman"/>
          <w:color w:val="808080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caJ</w:t>
      </w:r>
      <w:r>
        <w:rPr>
          <w:rFonts w:cs="Times New Roman" w:hAnsi="Times New Roman" w:eastAsia="Times New Roman" w:ascii="Times New Roman"/>
          <w:color w:val="808080"/>
          <w:spacing w:val="-1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696969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servicio</w:t>
      </w:r>
      <w:r>
        <w:rPr>
          <w:rFonts w:cs="Times New Roman" w:hAnsi="Times New Roman" w:eastAsia="Times New Roman" w:ascii="Times New Roman"/>
          <w:color w:val="808080"/>
          <w:spacing w:val="3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j\ua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08080"/>
          <w:spacing w:val="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supe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08080"/>
          <w:spacing w:val="-11"/>
          <w:w w:val="8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estabte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idos</w:t>
      </w:r>
      <w:r>
        <w:rPr>
          <w:rFonts w:cs="Times New Roman" w:hAnsi="Times New Roman" w:eastAsia="Times New Roman" w:ascii="Times New Roman"/>
          <w:color w:val="979797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69696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""Olm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20"/>
      </w:pP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XV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rgi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zad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2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equ</w:t>
      </w:r>
      <w:r>
        <w:rPr>
          <w:rFonts w:cs="Arial" w:hAnsi="Arial" w:eastAsia="Arial" w:ascii="Arial"/>
          <w:color w:val="545454"/>
          <w:spacing w:val="0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po</w:t>
      </w:r>
      <w:r>
        <w:rPr>
          <w:rFonts w:cs="Arial" w:hAnsi="Arial" w:eastAsia="Arial" w:ascii="Arial"/>
          <w:color w:val="696969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1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4545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dispo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82"/>
          <w:sz w:val="20"/>
          <w:szCs w:val="20"/>
        </w:rPr>
        <w:t>ir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ivo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545454"/>
          <w:spacing w:val="18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qu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696969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2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2"/>
          <w:sz w:val="20"/>
          <w:szCs w:val="20"/>
        </w:rPr>
        <w:t>c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ecr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696969"/>
          <w:spacing w:val="0"/>
          <w:w w:val="82"/>
          <w:sz w:val="20"/>
          <w:szCs w:val="20"/>
        </w:rPr>
        <w:t>do</w:t>
      </w:r>
      <w:r>
        <w:rPr>
          <w:rFonts w:cs="Arial" w:hAnsi="Arial" w:eastAsia="Arial" w:ascii="Arial"/>
          <w:color w:val="696969"/>
          <w:spacing w:val="42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808080"/>
          <w:spacing w:val="13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424242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545454"/>
          <w:spacing w:val="26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F</w:t>
      </w:r>
      <w:r>
        <w:rPr>
          <w:rFonts w:cs="Arial" w:hAnsi="Arial" w:eastAsia="Arial" w:ascii="Arial"/>
          <w:color w:val="424242"/>
          <w:spacing w:val="0"/>
          <w:w w:val="82"/>
          <w:sz w:val="20"/>
          <w:szCs w:val="20"/>
        </w:rPr>
        <w:t>ue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808080"/>
          <w:spacing w:val="0"/>
          <w:w w:val="82"/>
          <w:sz w:val="20"/>
          <w:szCs w:val="20"/>
        </w:rPr>
        <w:t>t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545454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£i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45454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ctr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XV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45454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color w:val="80808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errup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er;</w:t>
      </w:r>
      <w:r>
        <w:rPr>
          <w:rFonts w:cs="Times New Roman" w:hAnsi="Times New Roman" w:eastAsia="Times New Roman" w:ascii="Times New Roman"/>
          <w:color w:val="808080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itivo</w:t>
      </w:r>
      <w:r>
        <w:rPr>
          <w:rFonts w:cs="Times New Roman" w:hAnsi="Times New Roman" w:eastAsia="Times New Roman" w:ascii="Times New Roman"/>
          <w:color w:val="808080"/>
          <w:spacing w:val="3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J'U'</w:t>
      </w:r>
      <w:r>
        <w:rPr>
          <w:rFonts w:cs="Times New Roman" w:hAnsi="Times New Roman" w:eastAsia="Times New Roman" w:ascii="Times New Roman"/>
          <w:color w:val="808080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91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1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dCfeccici</w:t>
      </w:r>
      <w:r>
        <w:rPr>
          <w:rFonts w:cs="Times New Roman" w:hAnsi="Times New Roman" w:eastAsia="Times New Roman" w:ascii="Times New Roman"/>
          <w:color w:val="808080"/>
          <w:spacing w:val="-28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4"/>
          <w:szCs w:val="24"/>
        </w:rPr>
        <w:t>!u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79797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808080"/>
          <w:spacing w:val="-1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808080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ccsactiya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808080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onexion;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38"/>
        <w:ind w:left="590" w:right="3293" w:firstLine="15"/>
      </w:pPr>
      <w:r>
        <w:rPr>
          <w:rFonts w:cs="Times New Roman" w:hAnsi="Times New Roman" w:eastAsia="Times New Roman" w:ascii="Times New Roman"/>
          <w:b/>
          <w:color w:val="696969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color w:val="424242"/>
          <w:w w:val="63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b/>
          <w:color w:val="808080"/>
          <w:w w:val="56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b/>
          <w:color w:val="424242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45454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0808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80808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0808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color w:val="808080"/>
          <w:spacing w:val="-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0"/>
          <w:w w:val="80"/>
          <w:sz w:val="18"/>
          <w:szCs w:val="18"/>
        </w:rPr>
        <w:t>Je</w:t>
      </w:r>
      <w:r>
        <w:rPr>
          <w:rFonts w:cs="Arial" w:hAnsi="Arial" w:eastAsia="Arial" w:ascii="Arial"/>
          <w:b/>
          <w:color w:val="696969"/>
          <w:spacing w:val="0"/>
          <w:w w:val="80"/>
          <w:sz w:val="18"/>
          <w:szCs w:val="18"/>
        </w:rPr>
        <w:t>rarura</w:t>
      </w:r>
      <w:r>
        <w:rPr>
          <w:rFonts w:cs="Arial" w:hAnsi="Arial" w:eastAsia="Arial" w:ascii="Arial"/>
          <w:b/>
          <w:color w:val="696969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1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08080"/>
          <w:spacing w:val="3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umbr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adc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7"/>
          <w:sz w:val="20"/>
          <w:szCs w:val="20"/>
        </w:rPr>
        <w:t>c(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&gt;;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3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2424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tut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24242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b/>
          <w:color w:val="545454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b/>
          <w:color w:val="545454"/>
          <w:spacing w:val="1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979797"/>
          <w:spacing w:val="0"/>
          <w:w w:val="81"/>
          <w:sz w:val="18"/>
          <w:szCs w:val="18"/>
        </w:rPr>
        <w:t>J</w:t>
      </w:r>
      <w:r>
        <w:rPr>
          <w:rFonts w:cs="Arial" w:hAnsi="Arial" w:eastAsia="Arial" w:ascii="Arial"/>
          <w:b/>
          <w:color w:val="545454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b/>
          <w:color w:val="424242"/>
          <w:spacing w:val="0"/>
          <w:w w:val="81"/>
          <w:sz w:val="18"/>
          <w:szCs w:val="18"/>
        </w:rPr>
        <w:t>fa</w:t>
      </w:r>
      <w:r>
        <w:rPr>
          <w:rFonts w:cs="Arial" w:hAnsi="Arial" w:eastAsia="Arial" w:ascii="Arial"/>
          <w:b/>
          <w:color w:val="545454"/>
          <w:spacing w:val="0"/>
          <w:w w:val="81"/>
          <w:sz w:val="18"/>
          <w:szCs w:val="18"/>
        </w:rPr>
        <w:t>tur</w:t>
      </w:r>
      <w:r>
        <w:rPr>
          <w:rFonts w:cs="Arial" w:hAnsi="Arial" w:eastAsia="Arial" w:ascii="Arial"/>
          <w:b/>
          <w:color w:val="424242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424242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b/>
          <w:color w:val="424242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3"/>
          <w:sz w:val="20"/>
          <w:szCs w:val="20"/>
        </w:rPr>
        <w:t>\"1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545454"/>
          <w:spacing w:val="-63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partam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umbra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6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9" w:lineRule="exact" w:line="240"/>
        <w:ind w:left="290" w:right="120" w:firstLine="315"/>
      </w:pP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Luminari</w:t>
      </w:r>
      <w:r>
        <w:rPr>
          <w:rFonts w:cs="Times New Roman" w:hAnsi="Times New Roman" w:eastAsia="Times New Roman" w:ascii="Times New Roman"/>
          <w:color w:val="696969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4"/>
          <w:szCs w:val="24"/>
        </w:rPr>
        <w:t>mid.d</w:t>
      </w:r>
      <w:r>
        <w:rPr>
          <w:rFonts w:cs="Times New Roman" w:hAnsi="Times New Roman" w:eastAsia="Times New Roman" w:ascii="Times New Roman"/>
          <w:color w:val="696969"/>
          <w:spacing w:val="2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96969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lumi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96969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96969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ste</w:t>
      </w:r>
      <w:r>
        <w:rPr>
          <w:rFonts w:cs="Times New Roman" w:hAnsi="Times New Roman" w:eastAsia="Times New Roman" w:ascii="Times New Roman"/>
          <w:color w:val="696969"/>
          <w:spacing w:val="2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fuent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color w:val="696969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arias</w:t>
      </w:r>
      <w:r>
        <w:rPr>
          <w:rFonts w:cs="Times New Roman" w:hAnsi="Times New Roman" w:eastAsia="Times New Roman" w:ascii="Times New Roman"/>
          <w:color w:val="696969"/>
          <w:spacing w:val="3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tamp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7A7A7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7A7A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junto</w:t>
      </w:r>
      <w:r>
        <w:rPr>
          <w:rFonts w:cs="Times New Roman" w:hAnsi="Times New Roman" w:eastAsia="Times New Roman" w:ascii="Times New Roman"/>
          <w:color w:val="80808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96969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efia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color w:val="808080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posici</w:t>
      </w:r>
      <w:r>
        <w:rPr>
          <w:rFonts w:cs="Times New Roman" w:hAnsi="Times New Roman" w:eastAsia="Times New Roman" w:ascii="Times New Roman"/>
          <w:color w:val="808080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-2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7979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fu""</w:t>
      </w:r>
      <w:r>
        <w:rPr>
          <w:rFonts w:cs="Times New Roman" w:hAnsi="Times New Roman" w:eastAsia="Times New Roman" w:ascii="Times New Roman"/>
          <w:color w:val="80808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fuz.</w:t>
      </w:r>
      <w:r>
        <w:rPr>
          <w:rFonts w:cs="Times New Roman" w:hAnsi="Times New Roman" w:eastAsia="Times New Roman" w:ascii="Times New Roman"/>
          <w:color w:val="808080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8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79797"/>
          <w:spacing w:val="3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onecrar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3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fuen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0"/>
          <w:szCs w:val="20"/>
        </w:rPr>
        <w:t>&gt;.liln"</w:t>
      </w:r>
      <w:r>
        <w:rPr>
          <w:rFonts w:cs="Times New Roman" w:hAnsi="Times New Roman" w:eastAsia="Times New Roman" w:ascii="Times New Roman"/>
          <w:color w:val="808080"/>
          <w:spacing w:val="-1"/>
          <w:w w:val="85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color w:val="808080"/>
          <w:spacing w:val="-1"/>
          <w:w w:val="85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0"/>
          <w:szCs w:val="20"/>
        </w:rPr>
        <w:t>&gt;II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4"/>
          <w:szCs w:val="24"/>
        </w:rPr>
        <w:t>Tanb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uye</w:t>
      </w:r>
      <w:r>
        <w:rPr>
          <w:rFonts w:cs="Times New Roman" w:hAnsi="Times New Roman" w:eastAsia="Times New Roman" w:ascii="Times New Roman"/>
          <w:color w:val="808080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08080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proteg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uz</w:t>
      </w:r>
      <w:r>
        <w:rPr>
          <w:rFonts w:cs="Times New Roman" w:hAnsi="Times New Roman" w:eastAsia="Times New Roman" w:ascii="Times New Roman"/>
          <w:color w:val="696969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08080"/>
          <w:spacing w:val="12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balasiru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.qu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80808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808080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str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BCBCB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80808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O!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Arial" w:hAnsi="Arial" w:eastAsia="Arial" w:ascii="Arial"/>
          <w:b/>
          <w:color w:val="545454"/>
          <w:spacing w:val="0"/>
          <w:w w:val="77"/>
          <w:sz w:val="26"/>
          <w:szCs w:val="26"/>
        </w:rPr>
        <w:t>xx</w:t>
      </w:r>
      <w:r>
        <w:rPr>
          <w:rFonts w:cs="Arial" w:hAnsi="Arial" w:eastAsia="Arial" w:ascii="Arial"/>
          <w:b/>
          <w:color w:val="424242"/>
          <w:spacing w:val="0"/>
          <w:w w:val="77"/>
          <w:sz w:val="26"/>
          <w:szCs w:val="26"/>
        </w:rPr>
        <w:t>.</w:t>
      </w:r>
      <w:r>
        <w:rPr>
          <w:rFonts w:cs="Arial" w:hAnsi="Arial" w:eastAsia="Arial" w:ascii="Arial"/>
          <w:b/>
          <w:color w:val="424242"/>
          <w:spacing w:val="0"/>
          <w:w w:val="77"/>
          <w:sz w:val="26"/>
          <w:szCs w:val="26"/>
        </w:rPr>
        <w:t> </w:t>
      </w:r>
      <w:r>
        <w:rPr>
          <w:rFonts w:cs="Arial" w:hAnsi="Arial" w:eastAsia="Arial" w:ascii="Arial"/>
          <w:b/>
          <w:color w:val="424242"/>
          <w:spacing w:val="14"/>
          <w:w w:val="77"/>
          <w:sz w:val="26"/>
          <w:szCs w:val="26"/>
        </w:rPr>
        <w:t> </w:t>
      </w:r>
      <w:r>
        <w:rPr>
          <w:rFonts w:cs="Arial" w:hAnsi="Arial" w:eastAsia="Arial" w:ascii="Arial"/>
          <w:b/>
          <w:color w:val="545454"/>
          <w:spacing w:val="0"/>
          <w:w w:val="77"/>
          <w:sz w:val="20"/>
          <w:szCs w:val="20"/>
        </w:rPr>
        <w:t>lv</w:t>
      </w:r>
      <w:r>
        <w:rPr>
          <w:rFonts w:cs="Arial" w:hAnsi="Arial" w:eastAsia="Arial" w:ascii="Arial"/>
          <w:b/>
          <w:color w:val="424242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b/>
          <w:color w:val="424242"/>
          <w:spacing w:val="0"/>
          <w:w w:val="77"/>
          <w:sz w:val="20"/>
          <w:szCs w:val="20"/>
        </w:rPr>
        <w:t>lta:</w:t>
      </w:r>
      <w:r>
        <w:rPr>
          <w:rFonts w:cs="Arial" w:hAnsi="Arial" w:eastAsia="Arial" w:ascii="Arial"/>
          <w:b/>
          <w:color w:val="424242"/>
          <w:spacing w:val="-1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es</w:t>
      </w:r>
      <w:r>
        <w:rPr>
          <w:rFonts w:cs="Arial" w:hAnsi="Arial" w:eastAsia="Arial" w:ascii="Arial"/>
          <w:b/>
          <w:color w:val="696969"/>
          <w:spacing w:val="24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808080"/>
          <w:spacing w:val="0"/>
          <w:w w:val="77"/>
          <w:sz w:val="20"/>
          <w:szCs w:val="20"/>
        </w:rPr>
        <w:t>n</w:t>
      </w:r>
      <w:r>
        <w:rPr>
          <w:rFonts w:cs="Arial" w:hAnsi="Arial" w:eastAsia="Arial" w:ascii="Arial"/>
          <w:b/>
          <w:color w:val="808080"/>
          <w:spacing w:val="1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96969"/>
          <w:spacing w:val="4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45454"/>
          <w:spacing w:val="23"/>
          <w:w w:val="89"/>
          <w:sz w:val="22"/>
          <w:szCs w:val="22"/>
        </w:rPr>
        <w:t> </w:t>
      </w:r>
      <w:r>
        <w:rPr>
          <w:rFonts w:cs="Arial" w:hAnsi="Arial" w:eastAsia="Arial" w:ascii="Arial"/>
          <w:b/>
          <w:color w:val="424242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b/>
          <w:color w:val="808080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808080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2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54545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b/>
          <w:color w:val="696969"/>
          <w:spacing w:val="0"/>
          <w:w w:val="75"/>
          <w:sz w:val="20"/>
          <w:szCs w:val="20"/>
        </w:rPr>
        <w:t>nr</w:t>
      </w:r>
      <w:r>
        <w:rPr>
          <w:rFonts w:cs="Arial" w:hAnsi="Arial" w:eastAsia="Arial" w:ascii="Arial"/>
          <w:b/>
          <w:color w:val="545454"/>
          <w:spacing w:val="0"/>
          <w:w w:val="75"/>
          <w:sz w:val="20"/>
          <w:szCs w:val="20"/>
        </w:rPr>
        <w:t>r</w:t>
      </w:r>
      <w:r>
        <w:rPr>
          <w:rFonts w:cs="Arial" w:hAnsi="Arial" w:eastAsia="Arial" w:ascii="Arial"/>
          <w:b/>
          <w:color w:val="696969"/>
          <w:spacing w:val="0"/>
          <w:w w:val="75"/>
          <w:sz w:val="20"/>
          <w:szCs w:val="20"/>
        </w:rPr>
        <w:t>(l</w:t>
      </w:r>
      <w:r>
        <w:rPr>
          <w:rFonts w:cs="Arial" w:hAnsi="Arial" w:eastAsia="Arial" w:ascii="Arial"/>
          <w:b/>
          <w:color w:val="808080"/>
          <w:spacing w:val="0"/>
          <w:w w:val="75"/>
          <w:sz w:val="20"/>
          <w:szCs w:val="20"/>
        </w:rPr>
        <w:t>c</w:t>
      </w:r>
      <w:r>
        <w:rPr>
          <w:rFonts w:cs="Arial" w:hAnsi="Arial" w:eastAsia="Arial" w:ascii="Arial"/>
          <w:b/>
          <w:color w:val="545454"/>
          <w:spacing w:val="0"/>
          <w:w w:val="75"/>
          <w:sz w:val="20"/>
          <w:szCs w:val="20"/>
        </w:rPr>
        <w:t>t</w:t>
      </w:r>
      <w:r>
        <w:rPr>
          <w:rFonts w:cs="Arial" w:hAnsi="Arial" w:eastAsia="Arial" w:ascii="Arial"/>
          <w:b/>
          <w:color w:val="808080"/>
          <w:spacing w:val="0"/>
          <w:w w:val="75"/>
          <w:sz w:val="20"/>
          <w:szCs w:val="20"/>
        </w:rPr>
        <w:t>or</w:t>
      </w:r>
      <w:r>
        <w:rPr>
          <w:rFonts w:cs="Arial" w:hAnsi="Arial" w:eastAsia="Arial" w:ascii="Arial"/>
          <w:b/>
          <w:color w:val="808080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22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3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6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9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545454"/>
          <w:spacing w:val="24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agar</w:t>
      </w:r>
      <w:r>
        <w:rPr>
          <w:rFonts w:cs="Times New Roman" w:hAnsi="Times New Roman" w:eastAsia="Times New Roman" w:ascii="Times New Roman"/>
          <w:color w:val="696969"/>
          <w:spacing w:val="47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545454"/>
          <w:spacing w:val="0"/>
          <w:w w:val="85"/>
          <w:sz w:val="20"/>
          <w:szCs w:val="20"/>
        </w:rPr>
        <w:t>un</w:t>
      </w:r>
      <w:r>
        <w:rPr>
          <w:rFonts w:cs="Arial" w:hAnsi="Arial" w:eastAsia="Arial" w:ascii="Arial"/>
          <w:b/>
          <w:color w:val="696969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696969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545454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808080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808080"/>
          <w:spacing w:val="17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d</w:t>
      </w:r>
      <w:r>
        <w:rPr>
          <w:rFonts w:cs="Arial" w:hAnsi="Arial" w:eastAsia="Arial" w:ascii="Arial"/>
          <w:b/>
          <w:color w:val="424242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545454"/>
          <w:spacing w:val="0"/>
          <w:w w:val="77"/>
          <w:sz w:val="20"/>
          <w:szCs w:val="20"/>
        </w:rPr>
        <w:t>nero</w:t>
      </w:r>
      <w:r>
        <w:rPr>
          <w:rFonts w:cs="Arial" w:hAnsi="Arial" w:eastAsia="Arial" w:ascii="Arial"/>
          <w:b/>
          <w:color w:val="54545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45454"/>
          <w:spacing w:val="11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545454"/>
          <w:spacing w:val="0"/>
          <w:w w:val="77"/>
          <w:sz w:val="20"/>
          <w:szCs w:val="20"/>
        </w:rPr>
        <w:t>q</w:t>
      </w:r>
      <w:r>
        <w:rPr>
          <w:rFonts w:cs="Arial" w:hAnsi="Arial" w:eastAsia="Arial" w:ascii="Arial"/>
          <w:b/>
          <w:color w:val="424242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b/>
          <w:color w:val="696969"/>
          <w:spacing w:val="27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05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8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96969"/>
          <w:spacing w:val="6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424242"/>
          <w:spacing w:val="8"/>
          <w:w w:val="6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6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17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8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8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424242"/>
          <w:spacing w:val="27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24242"/>
          <w:spacing w:val="16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9696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69696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color w:val="696969"/>
          <w:spacing w:val="18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424242"/>
          <w:spacing w:val="-49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6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24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545454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NOM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79797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08080"/>
          <w:spacing w:val="3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ciales</w:t>
      </w:r>
      <w:r>
        <w:rPr>
          <w:rFonts w:cs="Times New Roman" w:hAnsi="Times New Roman" w:eastAsia="Times New Roman" w:ascii="Times New Roman"/>
          <w:color w:val="696969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Mexi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79797"/>
          <w:spacing w:val="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relati</w:t>
      </w:r>
      <w:r>
        <w:rPr>
          <w:rFonts w:cs="Times New Roman" w:hAnsi="Times New Roman" w:eastAsia="Times New Roman" w:ascii="Times New Roman"/>
          <w:color w:val="696969"/>
          <w:spacing w:val="4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atumbr:a</w:t>
      </w:r>
      <w:r>
        <w:rPr>
          <w:rFonts w:cs="Times New Roman" w:hAnsi="Times New Roman" w:eastAsia="Times New Roman" w:ascii="Times New Roman"/>
          <w:color w:val="696969"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blico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b/>
          <w:color w:val="545454"/>
          <w:spacing w:val="0"/>
          <w:w w:val="82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45454"/>
          <w:spacing w:val="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Prcs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p.al: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2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Preside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0"/>
          <w:szCs w:val="20"/>
        </w:rPr>
        <w:t>ipuJ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08080"/>
          <w:spacing w:val="25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0"/>
          <w:w w:val="76"/>
          <w:sz w:val="20"/>
          <w:szCs w:val="20"/>
        </w:rPr>
        <w:t>&lt;k</w:t>
      </w:r>
      <w:r>
        <w:rPr>
          <w:rFonts w:cs="Arial" w:hAnsi="Arial" w:eastAsia="Arial" w:ascii="Arial"/>
          <w:b/>
          <w:color w:val="808080"/>
          <w:spacing w:val="24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lixc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b/>
          <w:color w:val="A7A7A7"/>
          <w:spacing w:val="0"/>
          <w:w w:val="72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80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262626"/>
          <w:spacing w:val="0"/>
          <w:w w:val="8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3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2"/>
          <w:szCs w:val="22"/>
        </w:rPr>
        <w:t>Regla</w:t>
      </w:r>
      <w:r>
        <w:rPr>
          <w:rFonts w:cs="Times New Roman" w:hAnsi="Times New Roman" w:eastAsia="Times New Roman" w:ascii="Times New Roman"/>
          <w:color w:val="424242"/>
          <w:spacing w:val="-1"/>
          <w:w w:val="8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resente</w:t>
      </w:r>
      <w:r>
        <w:rPr>
          <w:rFonts w:cs="Times New Roman" w:hAnsi="Times New Roman" w:eastAsia="Times New Roman" w:ascii="Times New Roman"/>
          <w:color w:val="696969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egla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3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696969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rado</w:t>
      </w:r>
      <w:r>
        <w:rPr>
          <w:rFonts w:cs="Times New Roman" w:hAnsi="Times New Roman" w:eastAsia="Times New Roman" w:ascii="Times New Roman"/>
          <w:color w:val="545454"/>
          <w:spacing w:val="3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96969"/>
          <w:spacing w:val="-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45454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808080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1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Puch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0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XX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tarl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CJ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Gob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XXV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erv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96969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8"/>
          <w:sz w:val="20"/>
          <w:szCs w:val="20"/>
        </w:rPr>
        <w:t>de</w:t>
      </w:r>
      <w:r>
        <w:rPr>
          <w:rFonts w:cs="Arial" w:hAnsi="Arial" w:eastAsia="Arial" w:ascii="Arial"/>
          <w:color w:val="808080"/>
          <w:spacing w:val="-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umbrado</w:t>
      </w:r>
      <w:r>
        <w:rPr>
          <w:rFonts w:cs="Times New Roman" w:hAnsi="Times New Roman" w:eastAsia="Times New Roman" w:ascii="Times New Roman"/>
          <w:color w:val="696969"/>
          <w:spacing w:val="4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PUbl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A7A7A7"/>
          <w:spacing w:val="2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3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9"/>
          <w:sz w:val="22"/>
          <w:szCs w:val="22"/>
        </w:rPr>
        <w:t>Ia</w:t>
      </w:r>
      <w:r>
        <w:rPr>
          <w:rFonts w:cs="Arial" w:hAnsi="Arial" w:eastAsia="Arial" w:ascii="Arial"/>
          <w:color w:val="808080"/>
          <w:spacing w:val="-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color w:val="696969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coe</w:t>
      </w:r>
      <w:r>
        <w:rPr>
          <w:rFonts w:cs="Times New Roman" w:hAnsi="Times New Roman" w:eastAsia="Times New Roman" w:ascii="Times New Roman"/>
          <w:color w:val="80808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liene</w:t>
      </w:r>
      <w:r>
        <w:rPr>
          <w:rFonts w:cs="Times New Roman" w:hAnsi="Times New Roman" w:eastAsia="Times New Roman" w:ascii="Times New Roman"/>
          <w:color w:val="808080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808080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fonalida</w:t>
      </w:r>
      <w:r>
        <w:rPr>
          <w:rFonts w:cs="Times New Roman" w:hAnsi="Times New Roman" w:eastAsia="Times New Roman" w:ascii="Times New Roman"/>
          <w:color w:val="808080"/>
          <w:spacing w:val="-12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princi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proporclonar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loo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cilin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36"/>
        <w:ind w:left="320" w:right="128"/>
      </w:pP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08080"/>
          <w:spacing w:val="3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2"/>
          <w:szCs w:val="22"/>
        </w:rPr>
        <w:t>rgia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el~(rica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6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6"/>
          <w:sz w:val="20"/>
          <w:szCs w:val="20"/>
        </w:rPr>
        <w:t>3fa.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14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transite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2"/>
          <w:szCs w:val="22"/>
        </w:rPr>
        <w:t>.s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4"/>
          <w:sz w:val="22"/>
          <w:szCs w:val="22"/>
        </w:rPr>
        <w:t>'U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1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8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pcatones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08080"/>
          <w:spacing w:val="3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6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7A7A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andadores,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3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3"/>
          <w:sz w:val="22"/>
          <w:szCs w:val="22"/>
        </w:rPr>
        <w:t>;rqu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545454"/>
          <w:spacing w:val="2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3"/>
          <w:sz w:val="22"/>
          <w:szCs w:val="22"/>
        </w:rPr>
        <w:t>C3llc</w:t>
      </w:r>
      <w:r>
        <w:rPr>
          <w:rFonts w:cs="Times New Roman" w:hAnsi="Times New Roman" w:eastAsia="Times New Roman" w:ascii="Times New Roman"/>
          <w:b/>
          <w:color w:val="696969"/>
          <w:spacing w:val="-1"/>
          <w:w w:val="7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1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color w:val="696969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yos</w:t>
      </w:r>
      <w:r>
        <w:rPr>
          <w:rFonts w:cs="Times New Roman" w:hAnsi="Times New Roman" w:eastAsia="Times New Roman" w:ascii="Times New Roman"/>
          <w:color w:val="979797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79797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rea,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24242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0"/>
          <w:szCs w:val="20"/>
        </w:rPr>
        <w:t>llS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3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uip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0"/>
          <w:szCs w:val="20"/>
        </w:rPr>
        <w:t>unica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24242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96969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genem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lOdo</w:t>
      </w:r>
      <w:r>
        <w:rPr>
          <w:rFonts w:cs="Times New Roman" w:hAnsi="Times New Roman" w:eastAsia="Times New Roman" w:ascii="Times New Roman"/>
          <w:color w:val="696969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ul1i'</w:t>
      </w:r>
      <w:r>
        <w:rPr>
          <w:rFonts w:cs="Times New Roman" w:hAnsi="Times New Roman" w:eastAsia="Times New Roman" w:ascii="Times New Roman"/>
          <w:color w:val="696969"/>
          <w:spacing w:val="-17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6"/>
          <w:szCs w:val="16"/>
        </w:rPr>
        <w:t>llSO</w:t>
      </w:r>
      <w:r>
        <w:rPr>
          <w:rFonts w:cs="Times New Roman" w:hAnsi="Times New Roman" w:eastAsia="Times New Roman" w:ascii="Times New Roman"/>
          <w:color w:val="545454"/>
          <w:spacing w:val="18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81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545454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color w:val="696969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(lb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0"/>
          <w:szCs w:val="20"/>
        </w:rPr>
        <w:t>()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08080"/>
          <w:spacing w:val="2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2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424242"/>
          <w:spacing w:val="3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color w:val="42424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8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96969"/>
          <w:spacing w:val="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7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545454"/>
          <w:spacing w:val="0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1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7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0"/>
          <w:szCs w:val="20"/>
        </w:rPr>
        <w:t>idnd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1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-25"/>
          <w:w w:val="86"/>
          <w:sz w:val="20"/>
          <w:szCs w:val="20"/>
        </w:rPr>
        <w:t>f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424242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n"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n.</w:t>
      </w:r>
      <w:r>
        <w:rPr>
          <w:rFonts w:cs="Arial" w:hAnsi="Arial" w:eastAsia="Arial" w:ascii="Arial"/>
          <w:color w:val="808080"/>
          <w:spacing w:val="0"/>
          <w:w w:val="100"/>
          <w:sz w:val="16"/>
          <w:szCs w:val="16"/>
        </w:rPr>
        <w:t>~</w:t>
      </w:r>
      <w:r>
        <w:rPr>
          <w:rFonts w:cs="Arial" w:hAnsi="Arial" w:eastAsia="Arial" w:ascii="Arial"/>
          <w:color w:val="808080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5"/>
          <w:sz w:val="20"/>
          <w:szCs w:val="20"/>
        </w:rPr>
        <w:t>()fi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5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424242"/>
          <w:spacing w:val="0"/>
          <w:w w:val="68"/>
          <w:sz w:val="18"/>
          <w:szCs w:val="18"/>
        </w:rPr>
        <w:t>Ivt</w:t>
      </w:r>
      <w:r>
        <w:rPr>
          <w:rFonts w:cs="Arial" w:hAnsi="Arial" w:eastAsia="Arial" w:ascii="Arial"/>
          <w:b/>
          <w:color w:val="696969"/>
          <w:spacing w:val="0"/>
          <w:w w:val="68"/>
          <w:sz w:val="18"/>
          <w:szCs w:val="18"/>
        </w:rPr>
        <w:t>t</w:t>
      </w:r>
      <w:r>
        <w:rPr>
          <w:rFonts w:cs="Arial" w:hAnsi="Arial" w:eastAsia="Arial" w:ascii="Arial"/>
          <w:b/>
          <w:color w:val="424242"/>
          <w:spacing w:val="0"/>
          <w:w w:val="68"/>
          <w:sz w:val="18"/>
          <w:szCs w:val="18"/>
        </w:rPr>
        <w:t>x</w:t>
      </w:r>
      <w:r>
        <w:rPr>
          <w:rFonts w:cs="Arial" w:hAnsi="Arial" w:eastAsia="Arial" w:ascii="Arial"/>
          <w:b/>
          <w:color w:val="262626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b/>
          <w:color w:val="696969"/>
          <w:spacing w:val="0"/>
          <w:w w:val="68"/>
          <w:sz w:val="18"/>
          <w:szCs w:val="18"/>
        </w:rPr>
        <w:t>c</w:t>
      </w:r>
      <w:r>
        <w:rPr>
          <w:rFonts w:cs="Arial" w:hAnsi="Arial" w:eastAsia="Arial" w:ascii="Arial"/>
          <w:b/>
          <w:color w:val="424242"/>
          <w:spacing w:val="0"/>
          <w:w w:val="68"/>
          <w:sz w:val="18"/>
          <w:szCs w:val="18"/>
        </w:rPr>
        <w:t>lI</w:t>
      </w:r>
      <w:r>
        <w:rPr>
          <w:rFonts w:cs="Arial" w:hAnsi="Arial" w:eastAsia="Arial" w:ascii="Arial"/>
          <w:b/>
          <w:color w:val="696969"/>
          <w:spacing w:val="0"/>
          <w:w w:val="68"/>
          <w:sz w:val="18"/>
          <w:szCs w:val="18"/>
        </w:rPr>
        <w:t>J'</w:t>
      </w:r>
      <w:r>
        <w:rPr>
          <w:rFonts w:cs="Arial" w:hAnsi="Arial" w:eastAsia="Arial" w:ascii="Arial"/>
          <w:b/>
          <w:color w:val="545454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b/>
          <w:color w:val="696969"/>
          <w:spacing w:val="0"/>
          <w:w w:val="68"/>
          <w:sz w:val="18"/>
          <w:szCs w:val="18"/>
        </w:rPr>
        <w:t>n</w:t>
      </w:r>
      <w:r>
        <w:rPr>
          <w:rFonts w:cs="Arial" w:hAnsi="Arial" w:eastAsia="Arial" w:ascii="Arial"/>
          <w:b/>
          <w:color w:val="808080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b/>
          <w:color w:val="808080"/>
          <w:spacing w:val="0"/>
          <w:w w:val="68"/>
          <w:sz w:val="18"/>
          <w:szCs w:val="18"/>
        </w:rPr>
        <w:t>    </w:t>
      </w:r>
      <w:r>
        <w:rPr>
          <w:rFonts w:cs="Arial" w:hAnsi="Arial" w:eastAsia="Arial" w:ascii="Arial"/>
          <w:b/>
          <w:color w:val="808080"/>
          <w:spacing w:val="32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e..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305" w:right="108" w:firstLine="300"/>
        <w:sectPr>
          <w:pgSz w:w="12240" w:h="15840"/>
          <w:pgMar w:top="520" w:bottom="280" w:left="1720" w:right="680"/>
        </w:sectPr>
      </w:pP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545454"/>
          <w:spacing w:val="-19"/>
          <w:w w:val="68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color w:val="424242"/>
          <w:spacing w:val="0"/>
          <w:w w:val="68"/>
          <w:sz w:val="28"/>
          <w:szCs w:val="28"/>
        </w:rPr>
        <w:t>VI.</w:t>
      </w:r>
      <w:r>
        <w:rPr>
          <w:rFonts w:cs="Times New Roman" w:hAnsi="Times New Roman" w:eastAsia="Times New Roman" w:ascii="Times New Roman"/>
          <w:color w:val="424242"/>
          <w:spacing w:val="24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iste</w:t>
      </w:r>
      <w:r>
        <w:rPr>
          <w:rFonts w:cs="Times New Roman" w:hAnsi="Times New Roman" w:eastAsia="Times New Roman" w:ascii="Times New Roman"/>
          <w:color w:val="696969"/>
          <w:spacing w:val="-1"/>
          <w:w w:val="6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45454"/>
          <w:spacing w:val="22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color w:val="696969"/>
          <w:spacing w:val="42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6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umbrado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43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PUblico</w:t>
      </w:r>
      <w:r>
        <w:rPr>
          <w:rFonts w:cs="Times New Roman" w:hAnsi="Times New Roman" w:eastAsia="Times New Roman" w:ascii="Times New Roman"/>
          <w:color w:val="808080"/>
          <w:spacing w:val="0"/>
          <w:w w:val="68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808080"/>
          <w:spacing w:val="-4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28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6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545454"/>
          <w:spacing w:val="25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:ed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96969"/>
          <w:spacing w:val="8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ectrica</w:t>
      </w:r>
      <w:r>
        <w:rPr>
          <w:rFonts w:cs="Times New Roman" w:hAnsi="Times New Roman" w:eastAsia="Times New Roman" w:ascii="Times New Roman"/>
          <w:color w:val="696969"/>
          <w:spacing w:val="43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68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808080"/>
          <w:spacing w:val="-6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96969"/>
          <w:spacing w:val="2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6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696969"/>
          <w:spacing w:val="41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inSla</w:t>
      </w:r>
      <w:r>
        <w:rPr>
          <w:rFonts w:cs="Times New Roman" w:hAnsi="Times New Roman" w:eastAsia="Times New Roman" w:ascii="Times New Roman"/>
          <w:color w:val="BCBCBC"/>
          <w:spacing w:val="0"/>
          <w:w w:val="7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color w:val="424242"/>
          <w:spacing w:val="0"/>
          <w:w w:val="7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696969"/>
          <w:spacing w:val="5"/>
          <w:w w:val="7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808080"/>
          <w:spacing w:val="32"/>
          <w:w w:val="7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8"/>
          <w:szCs w:val="28"/>
        </w:rPr>
        <w:t>eq</w:t>
      </w:r>
      <w:r>
        <w:rPr>
          <w:rFonts w:cs="Times New Roman" w:hAnsi="Times New Roman" w:eastAsia="Times New Roman" w:ascii="Times New Roman"/>
          <w:color w:val="808080"/>
          <w:spacing w:val="0"/>
          <w:w w:val="70"/>
          <w:sz w:val="28"/>
          <w:szCs w:val="28"/>
        </w:rPr>
        <w:t>ui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8"/>
          <w:szCs w:val="28"/>
        </w:rPr>
        <w:t>p()</w:t>
      </w:r>
      <w:r>
        <w:rPr>
          <w:rFonts w:cs="Times New Roman" w:hAnsi="Times New Roman" w:eastAsia="Times New Roman" w:ascii="Times New Roman"/>
          <w:color w:val="808080"/>
          <w:spacing w:val="0"/>
          <w:w w:val="7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808080"/>
          <w:spacing w:val="-1"/>
          <w:w w:val="7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dcsti</w:t>
      </w:r>
      <w:r>
        <w:rPr>
          <w:rFonts w:cs="Times New Roman" w:hAnsi="Times New Roman" w:eastAsia="Times New Roman" w:ascii="Times New Roman"/>
          <w:color w:val="545454"/>
          <w:spacing w:val="0"/>
          <w:w w:val="7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7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696969"/>
          <w:spacing w:val="13"/>
          <w:w w:val="7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venidas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A7A7A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Ancla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re.&lt;</w:t>
      </w:r>
      <w:r>
        <w:rPr>
          <w:rFonts w:cs="Times New Roman" w:hAnsi="Times New Roman" w:eastAsia="Times New Roman" w:ascii="Times New Roman"/>
          <w:color w:val="696969"/>
          <w:spacing w:val="4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parq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8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79797"/>
          <w:spacing w:val="4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C3IKOh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-3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2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~arques</w:t>
      </w:r>
      <w:r>
        <w:rPr>
          <w:rFonts w:cs="Times New Roman" w:hAnsi="Times New Roman" w:eastAsia="Times New Roman" w:ascii="Times New Roman"/>
          <w:color w:val="80808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deporrivos.</w:t>
      </w:r>
      <w:r>
        <w:rPr>
          <w:rFonts w:cs="Times New Roman" w:hAnsi="Times New Roman" w:eastAsia="Times New Roman" w:ascii="Times New Roman"/>
          <w:color w:val="808080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84"/>
          <w:sz w:val="18"/>
          <w:szCs w:val="18"/>
        </w:rPr>
        <w:t>:ire.'L</w:t>
      </w:r>
      <w:r>
        <w:rPr>
          <w:rFonts w:cs="Arial" w:hAnsi="Arial" w:eastAsia="Arial" w:ascii="Arial"/>
          <w:color w:val="979797"/>
          <w:spacing w:val="0"/>
          <w:w w:val="84"/>
          <w:sz w:val="18"/>
          <w:szCs w:val="18"/>
        </w:rPr>
        <w:t>'</w:t>
      </w:r>
      <w:r>
        <w:rPr>
          <w:rFonts w:cs="Arial" w:hAnsi="Arial" w:eastAsia="Arial" w:ascii="Arial"/>
          <w:color w:val="97979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979797"/>
          <w:spacing w:val="18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verdes,</w:t>
      </w:r>
      <w:r>
        <w:rPr>
          <w:rFonts w:cs="Times New Roman" w:hAnsi="Times New Roman" w:eastAsia="Times New Roman" w:ascii="Times New Roman"/>
          <w:color w:val="80808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0"/>
          <w:szCs w:val="20"/>
        </w:rPr>
        <w:t>g,l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45454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45454"/>
          <w:spacing w:val="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7"/>
          <w:sz w:val="20"/>
          <w:szCs w:val="20"/>
        </w:rPr>
        <w:t>gcnC:</w:t>
      </w:r>
      <w:r>
        <w:rPr>
          <w:rFonts w:cs="Times New Roman" w:hAnsi="Times New Roman" w:eastAsia="Times New Roman" w:ascii="Times New Roman"/>
          <w:b/>
          <w:color w:val="696969"/>
          <w:spacing w:val="-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7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1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3"/>
          <w:sz w:val="20"/>
          <w:szCs w:val="20"/>
        </w:rPr>
        <w:t>xl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7979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96969"/>
          <w:spacing w:val="2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11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0"/>
          <w:w w:val="100"/>
          <w:sz w:val="14"/>
          <w:szCs w:val="14"/>
        </w:rPr>
        <w:t>U50</w:t>
      </w:r>
      <w:r>
        <w:rPr>
          <w:rFonts w:cs="Arial" w:hAnsi="Arial" w:eastAsia="Arial" w:ascii="Arial"/>
          <w:b/>
          <w:color w:val="808080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808080"/>
          <w:spacing w:val="0"/>
          <w:w w:val="77"/>
          <w:sz w:val="20"/>
          <w:szCs w:val="20"/>
        </w:rPr>
        <w:t>eo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mun</w:t>
      </w:r>
      <w:r>
        <w:rPr>
          <w:rFonts w:cs="Arial" w:hAnsi="Arial" w:eastAsia="Arial" w:ascii="Arial"/>
          <w:b/>
          <w:color w:val="696969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b/>
          <w:color w:val="696969"/>
          <w:spacing w:val="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pllb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1i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808080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4"/>
        <w:ind w:left="1635"/>
      </w:pP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92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5D5D5D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9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7C7C7C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jun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iode20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.d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ueblo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4B4B4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position w:val="2"/>
          <w:sz w:val="22"/>
          <w:szCs w:val="22"/>
        </w:rPr>
        <w:t>:l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0"/>
          <w:position w:val="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D5D5D"/>
          <w:spacing w:val="0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40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0"/>
          <w:position w:val="2"/>
          <w:sz w:val="22"/>
          <w:szCs w:val="22"/>
        </w:rPr>
        <w:t>ccc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ion)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position w:val="2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6B6B6B"/>
          <w:spacing w:val="40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J3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905"/>
      </w:pP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4B4B4B"/>
          <w:spacing w:val="0"/>
          <w:w w:val="88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nidad</w:t>
      </w:r>
      <w:r>
        <w:rPr>
          <w:rFonts w:cs="Times New Roman" w:hAnsi="Times New Roman" w:eastAsia="Times New Roman" w:ascii="Times New Roman"/>
          <w:color w:val="5D5D5D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7C7C7C"/>
          <w:spacing w:val="14"/>
          <w:w w:val="7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71"/>
          <w:sz w:val="26"/>
          <w:szCs w:val="26"/>
        </w:rPr>
        <w:t>c:ualiza</w:t>
      </w:r>
      <w:r>
        <w:rPr>
          <w:rFonts w:cs="Times New Roman" w:hAnsi="Times New Roman" w:eastAsia="Times New Roman" w:ascii="Times New Roman"/>
          <w:color w:val="7C7C7C"/>
          <w:spacing w:val="-1"/>
          <w:w w:val="7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7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7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7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7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color w:val="7C7C7C"/>
          <w:spacing w:val="0"/>
          <w:w w:val="7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7C7C7C"/>
          <w:spacing w:val="14"/>
          <w:w w:val="7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valo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6"/>
          <w:szCs w:val="26"/>
        </w:rPr>
        <w:t>resa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color w:val="6B6B6B"/>
          <w:spacing w:val="-4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unida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1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6"/>
          <w:szCs w:val="26"/>
        </w:rPr>
        <w:t>cu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7C7C7C"/>
          <w:spacing w:val="-10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indi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8C8C8C"/>
          <w:spacing w:val="0"/>
          <w:w w:val="7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C8C8C"/>
          <w:spacing w:val="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base,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B6B6B"/>
          <w:spacing w:val="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9"/>
        <w:ind w:left="1620"/>
      </w:pP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enci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B6B6B"/>
          <w:spacing w:val="1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deier</w:t>
      </w:r>
      <w:r>
        <w:rPr>
          <w:rFonts w:cs="Times New Roman" w:hAnsi="Times New Roman" w:eastAsia="Times New Roman" w:ascii="Times New Roman"/>
          <w:color w:val="6B6B6B"/>
          <w:spacing w:val="-1"/>
          <w:w w:val="7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B6B6B"/>
          <w:spacing w:val="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2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4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P.1g0</w:t>
      </w:r>
      <w:r>
        <w:rPr>
          <w:rFonts w:cs="Times New Roman" w:hAnsi="Times New Roman" w:eastAsia="Times New Roman" w:ascii="Times New Roman"/>
          <w:color w:val="7C7C7C"/>
          <w:spacing w:val="-1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C7C7C"/>
          <w:spacing w:val="3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3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B6B6B"/>
          <w:spacing w:val="18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C7C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muhas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3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admin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isrrativas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C7C7C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B6B6B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presen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Regl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2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l.O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B4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6B6B6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ividedes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c-..."icu</w:t>
      </w:r>
      <w:r>
        <w:rPr>
          <w:rFonts w:cs="Times New Roman" w:hAnsi="Times New Roman" w:eastAsia="Times New Roman" w:ascii="Times New Roman"/>
          <w:color w:val="7C7C7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color w:val="7C7C7C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7C7C7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t$lllci6n</w:t>
      </w:r>
      <w:r>
        <w:rPr>
          <w:rFonts w:cs="Times New Roman" w:hAnsi="Times New Roman" w:eastAsia="Times New Roman" w:ascii="Times New Roman"/>
          <w:color w:val="7C7C7C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.",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;C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635"/>
      </w:pP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Alull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t.r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C7C7C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7C7C7C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mnin</w:t>
      </w:r>
      <w:r>
        <w:rPr>
          <w:rFonts w:cs="Times New Roman" w:hAnsi="Times New Roman" w:eastAsia="Times New Roman" w:ascii="Times New Roman"/>
          <w:color w:val="7C7C7C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6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7C7C7C"/>
          <w:spacing w:val="-1"/>
          <w:w w:val="16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inea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color w:val="7C7C7C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CFE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-2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C8C8C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C8C8C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ecedcc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9"/>
        <w:ind w:left="1635" w:right="112" w:firstLine="28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£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.3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'''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.c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umbra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B6B6B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2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color w:val="6B6B6B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color w:val="6B6B6B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spu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esro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rela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5D5D5D"/>
          <w:spacing w:val="4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recep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ucc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meti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ljos</w:t>
      </w:r>
      <w:r>
        <w:rPr>
          <w:rFonts w:cs="Times New Roman" w:hAnsi="Times New Roman" w:eastAsia="Times New Roman" w:ascii="Times New Roman"/>
          <w:color w:val="6B6B6B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color w:val="4B4B4B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tens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4343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vigcnt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CF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5044" w:right="3517"/>
      </w:pPr>
      <w:r>
        <w:rPr>
          <w:rFonts w:cs="Times New Roman" w:hAnsi="Times New Roman" w:eastAsia="Times New Roman" w:ascii="Times New Roman"/>
          <w:color w:val="4B4B4B"/>
          <w:spacing w:val="0"/>
          <w:w w:val="88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8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'i</w:t>
      </w:r>
      <w:r>
        <w:rPr>
          <w:rFonts w:cs="Times New Roman" w:hAnsi="Times New Roman" w:eastAsia="Times New Roman" w:ascii="Times New Roman"/>
          <w:color w:val="4B4B4B"/>
          <w:spacing w:val="0"/>
          <w:w w:val="88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12121"/>
          <w:spacing w:val="10"/>
          <w:w w:val="88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position w:val="-1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972" w:right="3485"/>
      </w:pPr>
      <w:r>
        <w:rPr>
          <w:rFonts w:cs="Arial" w:hAnsi="Arial" w:eastAsia="Arial" w:ascii="Arial"/>
          <w:color w:val="2121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B4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B4B4B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4"/>
          <w:szCs w:val="24"/>
        </w:rPr>
        <w:t>TORIDADES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3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"lClI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4343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B6B6B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5D5D5D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ridad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B4B4B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alum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3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6B6B6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64"/>
          <w:sz w:val="22"/>
          <w:szCs w:val="22"/>
        </w:rPr>
        <w:t>E.I</w:t>
      </w:r>
      <w:r>
        <w:rPr>
          <w:rFonts w:cs="Arial" w:hAnsi="Arial" w:eastAsia="Arial" w:ascii="Arial"/>
          <w:color w:val="6B6B6B"/>
          <w:spacing w:val="14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Presi</w:t>
      </w:r>
      <w:r>
        <w:rPr>
          <w:rFonts w:cs="Times New Roman" w:hAnsi="Times New Roman" w:eastAsia="Times New Roman" w:ascii="Times New Roman"/>
          <w:color w:val="7C7C7C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nic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3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C8C8C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1':</w:t>
      </w:r>
      <w:r>
        <w:rPr>
          <w:rFonts w:cs="Times New Roman" w:hAnsi="Times New Roman" w:eastAsia="Times New Roman" w:ascii="Times New Roman"/>
          <w:color w:val="6B6B6B"/>
          <w:spacing w:val="-27"/>
          <w:w w:val="8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B6B6B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irector</w:t>
      </w:r>
      <w:r>
        <w:rPr>
          <w:rFonts w:cs="Times New Roman" w:hAnsi="Times New Roman" w:eastAsia="Times New Roman" w:ascii="Times New Roman"/>
          <w:color w:val="7C7C7C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3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56"/>
          <w:sz w:val="20"/>
          <w:szCs w:val="20"/>
        </w:rPr>
        <w:t>101</w:t>
      </w:r>
      <w:r>
        <w:rPr>
          <w:rFonts w:cs="Times New Roman" w:hAnsi="Times New Roman" w:eastAsia="Times New Roman" w:ascii="Times New Roman"/>
          <w:color w:val="7C7C7C"/>
          <w:spacing w:val="26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35"/>
      </w:pP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7C7C7C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£</w:t>
      </w:r>
      <w:r>
        <w:rPr>
          <w:rFonts w:cs="Arial" w:hAnsi="Arial" w:eastAsia="Arial" w:ascii="Arial"/>
          <w:color w:val="5D5D5D"/>
          <w:spacing w:val="1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3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position w:val="-1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position w:val="-1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position w:val="-1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32"/>
          <w:w w:val="8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-1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position w:val="-1"/>
          <w:sz w:val="22"/>
          <w:szCs w:val="22"/>
        </w:rPr>
        <w:t>tc</w:t>
      </w:r>
      <w:r>
        <w:rPr>
          <w:rFonts w:cs="Times New Roman" w:hAnsi="Times New Roman" w:eastAsia="Times New Roman" w:ascii="Times New Roman"/>
          <w:color w:val="7C7C7C"/>
          <w:spacing w:val="33"/>
          <w:w w:val="8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1"/>
        <w:ind w:left="1650" w:right="83" w:firstLine="285"/>
      </w:pPr>
      <w:r>
        <w:pict>
          <v:shape type="#_x0000_t202" style="position:absolute;margin-left:33pt;margin-top:12.441pt;width:4.49561pt;height:27pt;mso-position-horizontal-relative:page;mso-position-vertical-relative:paragraph;z-index:-4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40"/>
                    <w:ind w:right="-101"/>
                  </w:pPr>
                  <w:r>
                    <w:rPr>
                      <w:rFonts w:cs="Arial" w:hAnsi="Arial" w:eastAsia="Arial" w:ascii="Arial"/>
                      <w:color w:val="8C8C8C"/>
                      <w:spacing w:val="0"/>
                      <w:w w:val="50"/>
                      <w:position w:val="-1"/>
                      <w:sz w:val="54"/>
                      <w:szCs w:val="5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ebra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convc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4B4B4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abild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ermtn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rmm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4B4B4B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3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6B6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43434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mejor</w:t>
      </w:r>
      <w:r>
        <w:rPr>
          <w:rFonts w:cs="Times New Roman" w:hAnsi="Times New Roman" w:eastAsia="Times New Roman" w:ascii="Times New Roman"/>
          <w:color w:val="6B6B6B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2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6B6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gar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5D5D5D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Alumbr</w:t>
      </w:r>
      <w:r>
        <w:rPr>
          <w:rFonts w:cs="Times New Roman" w:hAnsi="Times New Roman" w:eastAsia="Times New Roman" w:ascii="Times New Roman"/>
          <w:color w:val="5D5D5D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1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5"/>
        <w:ind w:left="1935" w:right="4725" w:firstLine="15"/>
      </w:pPr>
      <w:r>
        <w:rPr>
          <w:rFonts w:cs="Times New Roman" w:hAnsi="Times New Roman" w:eastAsia="Times New Roman" w:ascii="Times New Roman"/>
          <w:b/>
          <w:color w:val="4B4B4B"/>
          <w:spacing w:val="0"/>
          <w:w w:val="7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7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15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0"/>
          <w:sz w:val="20"/>
          <w:szCs w:val="20"/>
        </w:rPr>
        <w:t>:i.h</w:t>
      </w:r>
      <w:r>
        <w:rPr>
          <w:rFonts w:cs="Times New Roman" w:hAnsi="Times New Roman" w:eastAsia="Times New Roman" w:ascii="Times New Roman"/>
          <w:b/>
          <w:color w:val="5D5D5D"/>
          <w:spacing w:val="18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emas</w:t>
      </w:r>
      <w:r>
        <w:rPr>
          <w:rFonts w:cs="Times New Roman" w:hAnsi="Times New Roman" w:eastAsia="Times New Roman" w:ascii="Times New Roman"/>
          <w:color w:val="6B6B6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74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4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b/>
          <w:color w:val="4B4B4B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B6B6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3"/>
          <w:sz w:val="20"/>
          <w:szCs w:val="20"/>
        </w:rPr>
        <w:t>I~</w:t>
      </w:r>
      <w:r>
        <w:rPr>
          <w:rFonts w:cs="Times New Roman" w:hAnsi="Times New Roman" w:eastAsia="Times New Roman" w:ascii="Times New Roman"/>
          <w:b/>
          <w:color w:val="7C7C7C"/>
          <w:spacing w:val="11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D5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7C7C7C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C7C7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935"/>
      </w:pPr>
      <w:r>
        <w:pict>
          <v:shape type="#_x0000_t202" style="position:absolute;margin-left:32.25pt;margin-top:6.09773pt;width:6.80133pt;height:36pt;mso-position-horizontal-relative:page;mso-position-vertical-relative:paragraph;z-index:-4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20"/>
                    <w:ind w:right="-128"/>
                  </w:pPr>
                  <w:r>
                    <w:rPr>
                      <w:rFonts w:cs="Arial" w:hAnsi="Arial" w:eastAsia="Arial" w:ascii="Arial"/>
                      <w:color w:val="C3C3C3"/>
                      <w:spacing w:val="0"/>
                      <w:w w:val="68"/>
                      <w:position w:val="-1"/>
                      <w:sz w:val="72"/>
                      <w:szCs w:val="7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C7C7C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oli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ublioas,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p"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oGJ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"m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8C8C8C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C8C8C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color w:val="8C8C8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D5D5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B6B6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C8C8C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C7C7C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A1u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brndo</w:t>
      </w:r>
      <w:r>
        <w:rPr>
          <w:rFonts w:cs="Times New Roman" w:hAnsi="Times New Roman" w:eastAsia="Times New Roman" w:ascii="Times New Roman"/>
          <w:color w:val="7C7C7C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650"/>
      </w:pP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sz w:val="20"/>
          <w:szCs w:val="20"/>
        </w:rPr>
        <w:t>deber.in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1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color w:val="7C7C7C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B6B6B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7C7C7C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7"/>
          <w:sz w:val="20"/>
          <w:szCs w:val="20"/>
        </w:rPr>
        <w:t>Municil=i</w:t>
      </w:r>
      <w:r>
        <w:rPr>
          <w:rFonts w:cs="Times New Roman" w:hAnsi="Times New Roman" w:eastAsia="Times New Roman" w:ascii="Times New Roman"/>
          <w:b/>
          <w:color w:val="7C7C7C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5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5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C7C7C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gii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D5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curn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sz w:val="20"/>
          <w:szCs w:val="20"/>
        </w:rPr>
        <w:t>diSJlo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color w:val="7C7C7C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2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50"/>
      </w:pPr>
      <w:r>
        <w:rPr>
          <w:rFonts w:cs="Times New Roman" w:hAnsi="Times New Roman" w:eastAsia="Times New Roman" w:ascii="Times New Roman"/>
          <w:color w:val="4B4B4B"/>
          <w:spacing w:val="0"/>
          <w:w w:val="5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5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7C7C7C"/>
          <w:spacing w:val="0"/>
          <w:w w:val="5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C7C"/>
          <w:spacing w:val="17"/>
          <w:w w:val="5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D5D5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B6B6B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3C3C3"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5"/>
      </w:pPr>
      <w:r>
        <w:pict>
          <v:shape type="#_x0000_t202" style="position:absolute;margin-left:31.5pt;margin-top:-43.3343pt;width:6.80688pt;height:49pt;mso-position-horizontal-relative:page;mso-position-vertical-relative:paragraph;z-index:-4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8"/>
                      <w:szCs w:val="98"/>
                    </w:rPr>
                    <w:jc w:val="left"/>
                    <w:spacing w:lineRule="exact" w:line="980"/>
                    <w:ind w:right="-167"/>
                  </w:pPr>
                  <w:r>
                    <w:rPr>
                      <w:rFonts w:cs="Arial" w:hAnsi="Arial" w:eastAsia="Arial" w:ascii="Arial"/>
                      <w:color w:val="AEAEAE"/>
                      <w:spacing w:val="0"/>
                      <w:w w:val="50"/>
                      <w:position w:val="-1"/>
                      <w:sz w:val="98"/>
                      <w:szCs w:val="9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8"/>
                      <w:szCs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EAEAE"/>
          <w:spacing w:val="0"/>
          <w:w w:val="49"/>
          <w:position w:val="-6"/>
          <w:sz w:val="34"/>
          <w:szCs w:val="34"/>
        </w:rPr>
        <w:t>1</w:t>
      </w:r>
      <w:r>
        <w:rPr>
          <w:rFonts w:cs="Times New Roman" w:hAnsi="Times New Roman" w:eastAsia="Times New Roman" w:ascii="Times New Roman"/>
          <w:color w:val="AEAEAE"/>
          <w:spacing w:val="0"/>
          <w:w w:val="49"/>
          <w:position w:val="-6"/>
          <w:sz w:val="34"/>
          <w:szCs w:val="34"/>
        </w:rPr>
        <w:t>                                        </w:t>
      </w:r>
      <w:r>
        <w:rPr>
          <w:rFonts w:cs="Times New Roman" w:hAnsi="Times New Roman" w:eastAsia="Times New Roman" w:ascii="Times New Roman"/>
          <w:color w:val="AEAEAE"/>
          <w:spacing w:val="22"/>
          <w:w w:val="49"/>
          <w:position w:val="-6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343434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5D5D5D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rdir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6B6B6B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0"/>
        <w:ind w:left="1950"/>
      </w:pP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color w:val="5D5D5D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upe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B4B4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84"/>
          <w:sz w:val="22"/>
          <w:szCs w:val="22"/>
        </w:rPr>
        <w:t>ecto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56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69"/>
        <w:ind w:left="1950" w:right="1436"/>
      </w:pPr>
      <w:r>
        <w:pict>
          <v:shape type="#_x0000_t202" style="position:absolute;margin-left:30pt;margin-top:37.5213pt;width:8.05713pt;height:58pt;mso-position-horizontal-relative:page;mso-position-vertical-relative:paragraph;z-index:-4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16"/>
                      <w:szCs w:val="116"/>
                    </w:rPr>
                    <w:jc w:val="left"/>
                    <w:spacing w:lineRule="exact" w:line="1160"/>
                    <w:ind w:right="-194"/>
                  </w:pPr>
                  <w:r>
                    <w:rPr>
                      <w:rFonts w:cs="Arial" w:hAnsi="Arial" w:eastAsia="Arial" w:ascii="Arial"/>
                      <w:color w:val="C3C3C3"/>
                      <w:spacing w:val="0"/>
                      <w:w w:val="50"/>
                      <w:position w:val="-1"/>
                      <w:sz w:val="116"/>
                      <w:szCs w:val="1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16"/>
                      <w:szCs w:val="1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color w:val="4B4B4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gil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D5D5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5D5D5D"/>
          <w:spacing w:val="0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7C7C7C"/>
          <w:spacing w:val="0"/>
          <w:w w:val="90"/>
          <w:sz w:val="20"/>
          <w:szCs w:val="20"/>
        </w:rPr>
        <w:t>es</w:t>
      </w:r>
      <w:r>
        <w:rPr>
          <w:rFonts w:cs="Arial" w:hAnsi="Arial" w:eastAsia="Arial" w:ascii="Arial"/>
          <w:color w:val="6B6B6B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5D5D5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6B6B6B"/>
          <w:spacing w:val="0"/>
          <w:w w:val="90"/>
          <w:sz w:val="20"/>
          <w:szCs w:val="20"/>
        </w:rPr>
        <w:t>te</w:t>
      </w:r>
      <w:r>
        <w:rPr>
          <w:rFonts w:cs="Arial" w:hAnsi="Arial" w:eastAsia="Arial" w:ascii="Arial"/>
          <w:color w:val="6B6B6B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egl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B6B6B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D5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color w:val="4B4B4B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culta</w:t>
      </w:r>
      <w:r>
        <w:rPr>
          <w:rFonts w:cs="Times New Roman" w:hAnsi="Times New Roman" w:eastAsia="Times New Roman" w:ascii="Times New Roman"/>
          <w:color w:val="5D5D5D"/>
          <w:spacing w:val="-1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"/>
        <w:ind w:left="195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B6B6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tabl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ecer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acci</w:t>
      </w:r>
      <w:r>
        <w:rPr>
          <w:rFonts w:cs="Times New Roman" w:hAnsi="Times New Roman" w:eastAsia="Times New Roman" w:ascii="Times New Roman"/>
          <w:color w:val="6B6B6B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mejorar</w:t>
      </w:r>
      <w:r>
        <w:rPr>
          <w:rFonts w:cs="Times New Roman" w:hAnsi="Times New Roman" w:eastAsia="Times New Roman" w:ascii="Times New Roman"/>
          <w:color w:val="7C7C7C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C7C7C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dcs.:mpcilo</w:t>
      </w:r>
      <w:r>
        <w:rPr>
          <w:rFonts w:cs="Times New Roman" w:hAnsi="Times New Roman" w:eastAsia="Times New Roman" w:ascii="Times New Roman"/>
          <w:color w:val="7C7C7C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7C7C7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teria</w:t>
      </w:r>
      <w:r>
        <w:rPr>
          <w:rFonts w:cs="Times New Roman" w:hAnsi="Times New Roman" w:eastAsia="Times New Roman" w:ascii="Times New Roman"/>
          <w:color w:val="7C7C7C"/>
          <w:spacing w:val="3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83"/>
          <w:sz w:val="22"/>
          <w:szCs w:val="22"/>
        </w:rPr>
        <w:t>de</w:t>
      </w:r>
      <w:r>
        <w:rPr>
          <w:rFonts w:cs="Arial" w:hAnsi="Arial" w:eastAsia="Arial" w:ascii="Arial"/>
          <w:color w:val="7C7C7C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lcnci6n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jc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C7C7C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A1utnbraoo</w:t>
      </w:r>
      <w:r>
        <w:rPr>
          <w:rFonts w:cs="Times New Roman" w:hAnsi="Times New Roman" w:eastAsia="Times New Roman" w:ascii="Times New Roman"/>
          <w:color w:val="7C7C7C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96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B6B6B"/>
          <w:spacing w:val="2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Ordenar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C7C7C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.crificac</w:t>
      </w:r>
      <w:r>
        <w:rPr>
          <w:rFonts w:cs="Times New Roman" w:hAnsi="Times New Roman" w:eastAsia="Times New Roman" w:ascii="Times New Roman"/>
          <w:color w:val="7C7C7C"/>
          <w:spacing w:val="-1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2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7C7C7C"/>
          <w:spacing w:val="3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3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comprobar</w:t>
      </w:r>
      <w:r>
        <w:rPr>
          <w:rFonts w:cs="Times New Roman" w:hAnsi="Times New Roman" w:eastAsia="Times New Roman" w:ascii="Times New Roman"/>
          <w:color w:val="7C7C7C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-3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position w:val="-3"/>
          <w:sz w:val="20"/>
          <w:szCs w:val="20"/>
        </w:rPr>
        <w:t>eumpiim</w:t>
      </w:r>
      <w:r>
        <w:rPr>
          <w:rFonts w:cs="Times New Roman" w:hAnsi="Times New Roman" w:eastAsia="Times New Roman" w:ascii="Times New Roman"/>
          <w:color w:val="7C7C7C"/>
          <w:spacing w:val="-1"/>
          <w:w w:val="92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92"/>
          <w:position w:val="-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92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C7C7C"/>
          <w:spacing w:val="0"/>
          <w:w w:val="92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6"/>
          <w:w w:val="92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20"/>
      </w:pPr>
      <w:r>
        <w:rPr>
          <w:rFonts w:cs="Arial" w:hAnsi="Arial" w:eastAsia="Arial" w:ascii="Arial"/>
          <w:color w:val="AEAEAE"/>
          <w:spacing w:val="0"/>
          <w:w w:val="50"/>
          <w:position w:val="-2"/>
          <w:sz w:val="40"/>
          <w:szCs w:val="40"/>
        </w:rPr>
        <w:t>r</w:t>
      </w:r>
      <w:r>
        <w:rPr>
          <w:rFonts w:cs="Arial" w:hAnsi="Arial" w:eastAsia="Arial" w:ascii="Arial"/>
          <w:color w:val="AEAEAE"/>
          <w:spacing w:val="0"/>
          <w:w w:val="50"/>
          <w:position w:val="-2"/>
          <w:sz w:val="40"/>
          <w:szCs w:val="40"/>
        </w:rPr>
        <w:t>                         </w:t>
      </w:r>
      <w:r>
        <w:rPr>
          <w:rFonts w:cs="Arial" w:hAnsi="Arial" w:eastAsia="Arial" w:ascii="Arial"/>
          <w:color w:val="AEAEAE"/>
          <w:spacing w:val="38"/>
          <w:w w:val="50"/>
          <w:position w:val="-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egl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C7C7C"/>
          <w:spacing w:val="-1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C7C7C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5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85"/>
          <w:position w:val="4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5"/>
          <w:position w:val="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5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31"/>
          <w:w w:val="85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tividnd</w:t>
      </w:r>
      <w:r>
        <w:rPr>
          <w:rFonts w:cs="Times New Roman" w:hAnsi="Times New Roman" w:eastAsia="Times New Roman" w:ascii="Times New Roman"/>
          <w:color w:val="7C7C7C"/>
          <w:spacing w:val="1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position w:val="4"/>
          <w:sz w:val="20"/>
          <w:szCs w:val="20"/>
        </w:rPr>
        <w:t>aplicnble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39"/>
          <w:w w:val="82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C7C7C"/>
          <w:spacing w:val="26"/>
          <w:w w:val="82"/>
          <w:position w:val="4"/>
          <w:sz w:val="20"/>
          <w:szCs w:val="20"/>
        </w:rPr>
        <w:t> </w:t>
      </w:r>
      <w:r>
        <w:rPr>
          <w:rFonts w:cs="Arial" w:hAnsi="Arial" w:eastAsia="Arial" w:ascii="Arial"/>
          <w:b/>
          <w:color w:val="7C7C7C"/>
          <w:spacing w:val="0"/>
          <w:w w:val="100"/>
          <w:position w:val="4"/>
          <w:sz w:val="14"/>
          <w:szCs w:val="14"/>
        </w:rPr>
        <w:t>13</w:t>
      </w:r>
      <w:r>
        <w:rPr>
          <w:rFonts w:cs="Arial" w:hAnsi="Arial" w:eastAsia="Arial" w:ascii="Arial"/>
          <w:b/>
          <w:color w:val="7C7C7C"/>
          <w:spacing w:val="0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-9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position w:val="4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C7C7C"/>
          <w:spacing w:val="-1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C7C7C"/>
          <w:spacing w:val="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1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84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5"/>
          <w:position w:val="4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68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-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I~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2"/>
          <w:w w:val="100"/>
          <w:position w:val="4"/>
          <w:sz w:val="20"/>
          <w:szCs w:val="20"/>
        </w:rPr>
        <w:t> </w:t>
      </w:r>
      <w:r>
        <w:rPr>
          <w:rFonts w:cs="Arial" w:hAnsi="Arial" w:eastAsia="Arial" w:ascii="Arial"/>
          <w:b/>
          <w:color w:val="6B6B6B"/>
          <w:spacing w:val="0"/>
          <w:w w:val="100"/>
          <w:position w:val="4"/>
          <w:sz w:val="14"/>
          <w:szCs w:val="14"/>
        </w:rPr>
        <w:t>a</w:t>
      </w:r>
      <w:r>
        <w:rPr>
          <w:rFonts w:cs="Arial" w:hAnsi="Arial" w:eastAsia="Arial" w:ascii="Arial"/>
          <w:b/>
          <w:color w:val="7C7C7C"/>
          <w:spacing w:val="0"/>
          <w:w w:val="100"/>
          <w:position w:val="4"/>
          <w:sz w:val="14"/>
          <w:szCs w:val="14"/>
        </w:rPr>
        <w:t>C</w:t>
      </w:r>
      <w:r>
        <w:rPr>
          <w:rFonts w:cs="Arial" w:hAnsi="Arial" w:eastAsia="Arial" w:ascii="Arial"/>
          <w:b/>
          <w:color w:val="6B6B6B"/>
          <w:spacing w:val="0"/>
          <w:w w:val="100"/>
          <w:position w:val="4"/>
          <w:sz w:val="14"/>
          <w:szCs w:val="14"/>
        </w:rPr>
        <w:t>I</w:t>
      </w:r>
      <w:r>
        <w:rPr>
          <w:rFonts w:cs="Arial" w:hAnsi="Arial" w:eastAsia="Arial" w:ascii="Arial"/>
          <w:b/>
          <w:color w:val="7C7C7C"/>
          <w:spacing w:val="0"/>
          <w:w w:val="100"/>
          <w:position w:val="4"/>
          <w:sz w:val="14"/>
          <w:szCs w:val="14"/>
        </w:rPr>
        <w:t>DS</w:t>
      </w:r>
      <w:r>
        <w:rPr>
          <w:rFonts w:cs="Arial" w:hAnsi="Arial" w:eastAsia="Arial" w:ascii="Arial"/>
          <w:b/>
          <w:color w:val="7C7C7C"/>
          <w:spacing w:val="-1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position w:val="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C8C8C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position w:val="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C8C8C"/>
          <w:spacing w:val="2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C7C7C"/>
          <w:spacing w:val="12"/>
          <w:w w:val="81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1"/>
          <w:position w:val="4"/>
          <w:sz w:val="20"/>
          <w:szCs w:val="20"/>
        </w:rPr>
        <w:t>que:</w:t>
      </w:r>
      <w:r>
        <w:rPr>
          <w:rFonts w:cs="Times New Roman" w:hAnsi="Times New Roman" w:eastAsia="Times New Roman" w:ascii="Times New Roman"/>
          <w:b/>
          <w:color w:val="7C7C7C"/>
          <w:spacing w:val="-5"/>
          <w:w w:val="81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position w:val="4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4"/>
          <w:sz w:val="20"/>
          <w:szCs w:val="20"/>
        </w:rPr>
        <w:t>biere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665"/>
      </w:pPr>
      <w:r>
        <w:rPr>
          <w:rFonts w:cs="Arial" w:hAnsi="Arial" w:eastAsia="Arial" w:ascii="Arial"/>
          <w:b/>
          <w:color w:val="C3C3C3"/>
          <w:spacing w:val="0"/>
          <w:w w:val="91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8C8C8C"/>
          <w:spacing w:val="0"/>
          <w:w w:val="91"/>
          <w:position w:val="1"/>
          <w:sz w:val="18"/>
          <w:szCs w:val="18"/>
        </w:rPr>
        <w:t>us</w:t>
      </w:r>
      <w:r>
        <w:rPr>
          <w:rFonts w:cs="Arial" w:hAnsi="Arial" w:eastAsia="Arial" w:ascii="Arial"/>
          <w:b/>
          <w:color w:val="7C7C7C"/>
          <w:spacing w:val="0"/>
          <w:w w:val="91"/>
          <w:position w:val="1"/>
          <w:sz w:val="18"/>
          <w:szCs w:val="18"/>
        </w:rPr>
        <w:t>ar,</w:t>
      </w:r>
      <w:r>
        <w:rPr>
          <w:rFonts w:cs="Arial" w:hAnsi="Arial" w:eastAsia="Arial" w:ascii="Arial"/>
          <w:b/>
          <w:color w:val="7C7C7C"/>
          <w:spacing w:val="26"/>
          <w:w w:val="91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7C7C7C"/>
          <w:spacing w:val="0"/>
          <w:w w:val="100"/>
          <w:position w:val="1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680" w:right="95" w:firstLine="285"/>
        <w:sectPr>
          <w:pgSz w:w="12240" w:h="15840"/>
          <w:pgMar w:top="560" w:bottom="280" w:left="480" w:right="620"/>
        </w:sectPr>
      </w:pP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Dictar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0"/>
          <w:szCs w:val="20"/>
        </w:rPr>
        <w:t>dCJ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C7C"/>
          <w:spacing w:val="0"/>
          <w:w w:val="91"/>
          <w:sz w:val="20"/>
          <w:szCs w:val="20"/>
        </w:rPr>
        <w:t>\~</w:t>
      </w:r>
      <w:r>
        <w:rPr>
          <w:rFonts w:cs="Times New Roman" w:hAnsi="Times New Roman" w:eastAsia="Times New Roman" w:ascii="Times New Roman"/>
          <w:color w:val="7C7C7C"/>
          <w:spacing w:val="-56"/>
          <w:w w:val="9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color w:val="6B6B6B"/>
          <w:spacing w:val="-25"/>
          <w:w w:val="9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AEAEAE"/>
          <w:spacing w:val="-76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9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7C7C7C"/>
          <w:spacing w:val="1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7C7C7C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rmi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5D5D5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5D5D5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9"/>
        <w:ind w:left="3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d,,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6262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£J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lod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position w:val="11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11"/>
          <w:sz w:val="22"/>
          <w:szCs w:val="22"/>
        </w:rPr>
        <w:t>emcs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85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position w:val="1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828282"/>
          <w:spacing w:val="-11"/>
          <w:w w:val="85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position w:val="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24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position w:val="11"/>
          <w:sz w:val="22"/>
          <w:szCs w:val="22"/>
        </w:rPr>
        <w:t>juniu</w:t>
      </w:r>
      <w:r>
        <w:rPr>
          <w:rFonts w:cs="Times New Roman" w:hAnsi="Times New Roman" w:eastAsia="Times New Roman" w:ascii="Times New Roman"/>
          <w:color w:val="828282"/>
          <w:spacing w:val="44"/>
          <w:w w:val="86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1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position w:val="11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828282"/>
          <w:spacing w:val="4"/>
          <w:w w:val="85"/>
          <w:position w:val="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11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VLO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65656"/>
          <w:spacing w:val="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4"/>
          <w:szCs w:val="24"/>
        </w:rPr>
        <w:t>tadcs</w:t>
      </w:r>
      <w:r>
        <w:rPr>
          <w:rFonts w:cs="Times New Roman" w:hAnsi="Times New Roman" w:eastAsia="Times New Roman" w:ascii="Times New Roman"/>
          <w:color w:val="6E6E6E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4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b)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izar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eve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E6E6E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corr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3939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3D3D3D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565656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6E6E6E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565656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6E6E6E"/>
          <w:spacing w:val="0"/>
          <w:w w:val="90"/>
          <w:sz w:val="20"/>
          <w:szCs w:val="20"/>
        </w:rPr>
        <w:t>rad</w:t>
      </w:r>
      <w:r>
        <w:rPr>
          <w:rFonts w:cs="Arial" w:hAnsi="Arial" w:eastAsia="Arial" w:ascii="Arial"/>
          <w:color w:val="828282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828282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4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e)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Cumplir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39393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hacer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cump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lir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FAFA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presen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Reg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ame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uto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8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39393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93939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ormariv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cbd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apli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eab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color w:val="565656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4"/>
          <w:szCs w:val="24"/>
        </w:rPr>
        <w:t>ealizer</w:t>
      </w:r>
      <w:r>
        <w:rPr>
          <w:rFonts w:cs="Times New Roman" w:hAnsi="Times New Roman" w:eastAsia="Times New Roman" w:ascii="Times New Roman"/>
          <w:color w:val="6E6E6E"/>
          <w:spacing w:val="29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4"/>
          <w:szCs w:val="24"/>
        </w:rPr>
        <w:t>entre</w:t>
      </w:r>
      <w:r>
        <w:rPr>
          <w:rFonts w:cs="Times New Roman" w:hAnsi="Times New Roman" w:eastAsia="Times New Roman" w:ascii="Times New Roman"/>
          <w:color w:val="6E6E6E"/>
          <w:spacing w:val="27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2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a~a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28282"/>
          <w:spacing w:val="37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28282"/>
          <w:spacing w:val="3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828282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28282"/>
          <w:spacing w:val="24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6E6E6E"/>
          <w:spacing w:val="-1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6E6E6E"/>
          <w:spacing w:val="3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65656"/>
          <w:spacing w:val="4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E6E6E"/>
          <w:spacing w:val="-7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565656"/>
          <w:spacing w:val="2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6E6E6E"/>
          <w:spacing w:val="2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65656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color w:val="6E6E6E"/>
          <w:spacing w:val="1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5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ergl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40"/>
      </w:pPr>
      <w:r>
        <w:rPr>
          <w:rFonts w:cs="Arial" w:hAnsi="Arial" w:eastAsia="Arial" w:ascii="Arial"/>
          <w:b/>
          <w:color w:val="56565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6E6E6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ecib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3939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2828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b/>
          <w:color w:val="565656"/>
          <w:spacing w:val="0"/>
          <w:w w:val="78"/>
          <w:sz w:val="18"/>
          <w:szCs w:val="18"/>
        </w:rPr>
        <w:t>t</w:t>
      </w:r>
      <w:r>
        <w:rPr>
          <w:rFonts w:cs="Arial" w:hAnsi="Arial" w:eastAsia="Arial" w:ascii="Arial"/>
          <w:b/>
          <w:color w:val="6E6E6E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b/>
          <w:color w:val="565656"/>
          <w:spacing w:val="0"/>
          <w:w w:val="78"/>
          <w:sz w:val="18"/>
          <w:szCs w:val="18"/>
        </w:rPr>
        <w:t>nd</w:t>
      </w:r>
      <w:r>
        <w:rPr>
          <w:rFonts w:cs="Arial" w:hAnsi="Arial" w:eastAsia="Arial" w:ascii="Arial"/>
          <w:b/>
          <w:color w:val="6E6E6E"/>
          <w:spacing w:val="0"/>
          <w:w w:val="78"/>
          <w:sz w:val="18"/>
          <w:szCs w:val="18"/>
        </w:rPr>
        <w:t>er</w:t>
      </w:r>
      <w:r>
        <w:rPr>
          <w:rFonts w:cs="Arial" w:hAnsi="Arial" w:eastAsia="Arial" w:ascii="Arial"/>
          <w:b/>
          <w:color w:val="6E6E6E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b/>
          <w:color w:val="6E6E6E"/>
          <w:spacing w:val="35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8"/>
          <w:sz w:val="18"/>
          <w:szCs w:val="18"/>
        </w:rPr>
        <w:t>lo</w:t>
      </w:r>
      <w:r>
        <w:rPr>
          <w:rFonts w:cs="Arial" w:hAnsi="Arial" w:eastAsia="Arial" w:ascii="Arial"/>
          <w:b/>
          <w:color w:val="6E6E6E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b/>
          <w:color w:val="6E6E6E"/>
          <w:spacing w:val="28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brc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D3D3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b/>
          <w:color w:val="56565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565656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J</w:t>
      </w:r>
      <w:r>
        <w:rPr>
          <w:rFonts w:cs="Arial" w:hAnsi="Arial" w:eastAsia="Arial" w:ascii="Arial"/>
          <w:b/>
          <w:color w:val="6E6E6E"/>
          <w:spacing w:val="-1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tem»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4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D3D3D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mbrad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9"/>
          <w:sz w:val="18"/>
          <w:szCs w:val="18"/>
        </w:rPr>
        <w:t>P</w:t>
      </w:r>
      <w:r>
        <w:rPr>
          <w:rFonts w:cs="Arial" w:hAnsi="Arial" w:eastAsia="Arial" w:ascii="Arial"/>
          <w:b/>
          <w:color w:val="6E6E6E"/>
          <w:spacing w:val="0"/>
          <w:w w:val="79"/>
          <w:sz w:val="18"/>
          <w:szCs w:val="18"/>
        </w:rPr>
        <w:t>ub</w:t>
      </w:r>
      <w:r>
        <w:rPr>
          <w:rFonts w:cs="Arial" w:hAnsi="Arial" w:eastAsia="Arial" w:ascii="Arial"/>
          <w:b/>
          <w:color w:val="828282"/>
          <w:spacing w:val="0"/>
          <w:w w:val="79"/>
          <w:sz w:val="18"/>
          <w:szCs w:val="18"/>
        </w:rPr>
        <w:t>lic</w:t>
      </w:r>
      <w:r>
        <w:rPr>
          <w:rFonts w:cs="Arial" w:hAnsi="Arial" w:eastAsia="Arial" w:ascii="Arial"/>
          <w:b/>
          <w:color w:val="6E6E6E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939393"/>
          <w:spacing w:val="0"/>
          <w:w w:val="79"/>
          <w:sz w:val="18"/>
          <w:szCs w:val="18"/>
        </w:rPr>
        <w:t>,</w:t>
      </w:r>
      <w:r>
        <w:rPr>
          <w:rFonts w:cs="Arial" w:hAnsi="Arial" w:eastAsia="Arial" w:ascii="Arial"/>
          <w:b/>
          <w:color w:val="939393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939393"/>
          <w:spacing w:val="3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unsfir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14"/>
          <w:szCs w:val="14"/>
        </w:rPr>
        <w:t>CQ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14"/>
          <w:szCs w:val="14"/>
        </w:rPr>
        <w:t>t]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9"/>
          <w:w w:val="82"/>
          <w:sz w:val="14"/>
          <w:szCs w:val="14"/>
        </w:rPr>
        <w:t> </w:t>
      </w:r>
      <w:r>
        <w:rPr>
          <w:rFonts w:cs="Arial" w:hAnsi="Arial" w:eastAsia="Arial" w:ascii="Arial"/>
          <w:b/>
          <w:color w:val="3D3D3D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6E6E6E"/>
          <w:spacing w:val="8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79"/>
          <w:sz w:val="18"/>
          <w:szCs w:val="18"/>
        </w:rPr>
        <w:t>p</w:t>
      </w:r>
      <w:r>
        <w:rPr>
          <w:rFonts w:cs="Arial" w:hAnsi="Arial" w:eastAsia="Arial" w:ascii="Arial"/>
          <w:b/>
          <w:color w:val="6E6E6E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b/>
          <w:color w:val="828282"/>
          <w:spacing w:val="0"/>
          <w:w w:val="76"/>
          <w:sz w:val="18"/>
          <w:szCs w:val="18"/>
        </w:rPr>
        <w:t>rs</w:t>
      </w:r>
      <w:r>
        <w:rPr>
          <w:rFonts w:cs="Arial" w:hAnsi="Arial" w:eastAsia="Arial" w:ascii="Arial"/>
          <w:b/>
          <w:color w:val="565656"/>
          <w:spacing w:val="0"/>
          <w:w w:val="81"/>
          <w:sz w:val="18"/>
          <w:szCs w:val="18"/>
        </w:rPr>
        <w:t>ona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155"/>
      </w:pPr>
      <w:r>
        <w:rPr>
          <w:rFonts w:cs="Arial" w:hAnsi="Arial" w:eastAsia="Arial" w:ascii="Arial"/>
          <w:color w:val="6E6E6E"/>
          <w:spacing w:val="0"/>
          <w:w w:val="86"/>
          <w:sz w:val="20"/>
          <w:szCs w:val="20"/>
        </w:rPr>
        <w:t>respo</w:t>
      </w:r>
      <w:r>
        <w:rPr>
          <w:rFonts w:cs="Arial" w:hAnsi="Arial" w:eastAsia="Arial" w:ascii="Arial"/>
          <w:color w:val="565656"/>
          <w:spacing w:val="-6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6E6E6E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6E6E6E"/>
          <w:spacing w:val="-3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6E6E6E"/>
          <w:spacing w:val="0"/>
          <w:w w:val="86"/>
          <w:sz w:val="20"/>
          <w:szCs w:val="20"/>
        </w:rPr>
        <w:t>ble</w:t>
      </w:r>
      <w:r>
        <w:rPr>
          <w:rFonts w:cs="Arial" w:hAnsi="Arial" w:eastAsia="Arial" w:ascii="Arial"/>
          <w:color w:val="6E6E6E"/>
          <w:spacing w:val="29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6E6E6E"/>
          <w:spacing w:val="0"/>
          <w:w w:val="86"/>
          <w:sz w:val="20"/>
          <w:szCs w:val="20"/>
        </w:rPr>
        <w:t>~r</w:t>
      </w:r>
      <w:r>
        <w:rPr>
          <w:rFonts w:cs="Arial" w:hAnsi="Arial" w:eastAsia="Arial" w:ascii="Arial"/>
          <w:color w:val="828282"/>
          <w:spacing w:val="-22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828282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6E6E6E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6E6E6E"/>
          <w:spacing w:val="1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81"/>
          <w:sz w:val="20"/>
          <w:szCs w:val="20"/>
        </w:rPr>
        <w:t>arer'</w:t>
      </w:r>
      <w:r>
        <w:rPr>
          <w:rFonts w:cs="Arial" w:hAnsi="Arial" w:eastAsia="Arial" w:ascii="Arial"/>
          <w:color w:val="565656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color w:val="828282"/>
          <w:spacing w:val="0"/>
          <w:w w:val="80"/>
          <w:sz w:val="20"/>
          <w:szCs w:val="20"/>
        </w:rPr>
        <w:t>c</w:t>
      </w:r>
      <w:r>
        <w:rPr>
          <w:rFonts w:cs="Arial" w:hAnsi="Arial" w:eastAsia="Arial" w:ascii="Arial"/>
          <w:color w:val="6E6E6E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color w:val="828282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color w:val="6E6E6E"/>
          <w:spacing w:val="0"/>
          <w:w w:val="81"/>
          <w:sz w:val="20"/>
          <w:szCs w:val="20"/>
        </w:rPr>
        <w:t>lL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5" w:right="252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re$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"",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28282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dol</w:t>
      </w:r>
      <w:r>
        <w:rPr>
          <w:rFonts w:cs="Times New Roman" w:hAnsi="Times New Roman" w:eastAsia="Times New Roman" w:ascii="Times New Roman"/>
          <w:color w:val="82828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Servi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PiJbi</w:t>
      </w:r>
      <w:r>
        <w:rPr>
          <w:rFonts w:cs="Times New Roman" w:hAnsi="Times New Roman" w:eastAsia="Times New Roman" w:ascii="Times New Roman"/>
          <w:color w:val="939393"/>
          <w:spacing w:val="0"/>
          <w:w w:val="86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939393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Alumbrad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'''</w:t>
      </w:r>
      <w:r>
        <w:rPr>
          <w:rFonts w:cs="Times New Roman" w:hAnsi="Times New Roman" w:eastAsia="Times New Roman" w:ascii="Times New Roman"/>
          <w:color w:val="82828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4"/>
          <w:szCs w:val="24"/>
        </w:rPr>
        <w:t>'"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3939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rr.f"....,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color w:val="82828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emo</w:t>
      </w:r>
      <w:r>
        <w:rPr>
          <w:rFonts w:cs="Times New Roman" w:hAnsi="Times New Roman" w:eastAsia="Times New Roman" w:ascii="Times New Roman"/>
          <w:color w:val="828282"/>
          <w:spacing w:val="1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rvaran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8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color w:val="828282"/>
          <w:spacing w:val="3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dera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28282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larivas</w:t>
      </w:r>
      <w:r>
        <w:rPr>
          <w:rFonts w:cs="Times New Roman" w:hAnsi="Times New Roman" w:eastAsia="Times New Roman" w:ascii="Times New Roman"/>
          <w:color w:val="6E6E6E"/>
          <w:spacing w:val="4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color w:val="828282"/>
          <w:spacing w:val="-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duccion,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6"/>
          <w:sz w:val="20"/>
          <w:szCs w:val="20"/>
        </w:rPr>
        <w:t>ci6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E6E6E"/>
          <w:spacing w:val="1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28282"/>
          <w:spacing w:val="3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39393"/>
          <w:spacing w:val="0"/>
          <w:w w:val="8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nica,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1"/>
        <w:ind w:left="155" w:right="92" w:firstLine="300"/>
      </w:pPr>
      <w:r>
        <w:rPr>
          <w:rFonts w:cs="Times New Roman" w:hAnsi="Times New Roman" w:eastAsia="Times New Roman" w:ascii="Times New Roman"/>
          <w:b/>
          <w:color w:val="3D3D3D"/>
          <w:spacing w:val="0"/>
          <w:w w:val="92"/>
          <w:sz w:val="20"/>
          <w:szCs w:val="20"/>
        </w:rPr>
        <w:t>AltT</w:t>
      </w:r>
      <w:r>
        <w:rPr>
          <w:rFonts w:cs="Times New Roman" w:hAnsi="Times New Roman" w:eastAsia="Times New Roman" w:ascii="Times New Roman"/>
          <w:b/>
          <w:color w:val="3D3D3D"/>
          <w:spacing w:val="-1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9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9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565656"/>
          <w:spacing w:val="4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D3D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orua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color w:val="3D3D3D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spe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udo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4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3D3D3D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enta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dispe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152"/>
          <w:sz w:val="20"/>
          <w:szCs w:val="20"/>
        </w:rPr>
        <w:t>I</w:t>
      </w:r>
      <w:r>
        <w:rPr>
          <w:rFonts w:cs="Arial" w:hAnsi="Arial" w:eastAsia="Arial" w:ascii="Arial"/>
          <w:color w:val="828282"/>
          <w:spacing w:val="0"/>
          <w:w w:val="152"/>
          <w:sz w:val="20"/>
          <w:szCs w:val="20"/>
        </w:rPr>
        <w:t>.</w:t>
      </w:r>
      <w:r>
        <w:rPr>
          <w:rFonts w:cs="Arial" w:hAnsi="Arial" w:eastAsia="Arial" w:ascii="Arial"/>
          <w:color w:val="828282"/>
          <w:spacing w:val="-28"/>
          <w:w w:val="1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Alum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ecid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6E6E6E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28282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Egresos</w:t>
      </w:r>
      <w:r>
        <w:rPr>
          <w:rFonts w:cs="Times New Roman" w:hAnsi="Times New Roman" w:eastAsia="Times New Roman" w:ascii="Times New Roman"/>
          <w:color w:val="6E6E6E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E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demas</w:t>
      </w:r>
      <w:r>
        <w:rPr>
          <w:rFonts w:cs="Times New Roman" w:hAnsi="Times New Roman" w:eastAsia="Times New Roman" w:ascii="Times New Roman"/>
          <w:color w:val="6E6E6E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lega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828282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apli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abl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33"/>
        <w:ind w:left="155" w:right="62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c(;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28282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efa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tCl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drll</w:t>
      </w:r>
      <w:r>
        <w:rPr>
          <w:rFonts w:cs="Times New Roman" w:hAnsi="Times New Roman" w:eastAsia="Times New Roman" w:ascii="Times New Roman"/>
          <w:color w:val="939393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esra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lecidc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segun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82828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Monusl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6E6E6E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Prcced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enre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39393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Opera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66"/>
          <w:sz w:val="32"/>
          <w:szCs w:val="32"/>
        </w:rPr>
        <w:t>"</w:t>
      </w:r>
      <w:r>
        <w:rPr>
          <w:rFonts w:cs="Times New Roman" w:hAnsi="Times New Roman" w:eastAsia="Times New Roman" w:ascii="Times New Roman"/>
          <w:color w:val="939393"/>
          <w:spacing w:val="0"/>
          <w:w w:val="66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color w:val="828282"/>
          <w:spacing w:val="0"/>
          <w:w w:val="66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color w:val="939393"/>
          <w:spacing w:val="0"/>
          <w:w w:val="66"/>
          <w:sz w:val="32"/>
          <w:szCs w:val="32"/>
        </w:rPr>
        <w:t>."</w:t>
      </w:r>
      <w:r>
        <w:rPr>
          <w:rFonts w:cs="Times New Roman" w:hAnsi="Times New Roman" w:eastAsia="Times New Roman" w:ascii="Times New Roman"/>
          <w:color w:val="828282"/>
          <w:spacing w:val="0"/>
          <w:w w:val="66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color w:val="828282"/>
          <w:spacing w:val="46"/>
          <w:w w:val="66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Jugares</w:t>
      </w:r>
      <w:r>
        <w:rPr>
          <w:rFonts w:cs="Times New Roman" w:hAnsi="Times New Roman" w:eastAsia="Times New Roman" w:ascii="Times New Roman"/>
          <w:color w:val="6E6E6E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robajo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93939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as!</w:t>
      </w:r>
      <w:r>
        <w:rPr>
          <w:rFonts w:cs="Times New Roman" w:hAnsi="Times New Roman" w:eastAsia="Times New Roman" w:ascii="Times New Roman"/>
          <w:color w:val="82828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crta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orn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cases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6E6E6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interv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4"/>
          <w:szCs w:val="24"/>
        </w:rPr>
        <w:t>»3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6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24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vitar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acc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upa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de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19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efJt:.r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giu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2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55"/>
      </w:pPr>
      <w:r>
        <w:rPr>
          <w:rFonts w:cs="Arial" w:hAnsi="Arial" w:eastAsia="Arial" w:ascii="Arial"/>
          <w:b/>
          <w:color w:val="3D3D3D"/>
          <w:spacing w:val="0"/>
          <w:w w:val="86"/>
          <w:sz w:val="20"/>
          <w:szCs w:val="20"/>
        </w:rPr>
        <w:t>AR</w:t>
      </w:r>
      <w:r>
        <w:rPr>
          <w:rFonts w:cs="Arial" w:hAnsi="Arial" w:eastAsia="Arial" w:ascii="Arial"/>
          <w:b/>
          <w:color w:val="565656"/>
          <w:spacing w:val="0"/>
          <w:w w:val="86"/>
          <w:sz w:val="20"/>
          <w:szCs w:val="20"/>
        </w:rPr>
        <w:t>T1</w:t>
      </w:r>
      <w:r>
        <w:rPr>
          <w:rFonts w:cs="Arial" w:hAnsi="Arial" w:eastAsia="Arial" w:ascii="Arial"/>
          <w:b/>
          <w:color w:val="6E6E6E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b/>
          <w:color w:val="565656"/>
          <w:spacing w:val="0"/>
          <w:w w:val="86"/>
          <w:sz w:val="20"/>
          <w:szCs w:val="20"/>
        </w:rPr>
        <w:t>Ul</w:t>
      </w:r>
      <w:r>
        <w:rPr>
          <w:rFonts w:cs="Arial" w:hAnsi="Arial" w:eastAsia="Arial" w:ascii="Arial"/>
          <w:b/>
          <w:color w:val="828282"/>
          <w:spacing w:val="0"/>
          <w:w w:val="86"/>
          <w:sz w:val="20"/>
          <w:szCs w:val="20"/>
        </w:rPr>
        <w:t>,l</w:t>
      </w:r>
      <w:r>
        <w:rPr>
          <w:rFonts w:cs="Arial" w:hAnsi="Arial" w:eastAsia="Arial" w:ascii="Arial"/>
          <w:b/>
          <w:color w:val="565656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565656"/>
          <w:spacing w:val="0"/>
          <w:w w:val="86"/>
          <w:sz w:val="20"/>
          <w:szCs w:val="20"/>
        </w:rPr>
        <w:t>   </w:t>
      </w:r>
      <w:r>
        <w:rPr>
          <w:rFonts w:cs="Arial" w:hAnsi="Arial" w:eastAsia="Arial" w:ascii="Arial"/>
          <w:b/>
          <w:color w:val="565656"/>
          <w:spacing w:val="46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3D3D3D"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color w:val="565656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565656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82"/>
          <w:sz w:val="18"/>
          <w:szCs w:val="18"/>
        </w:rPr>
        <w:t>La</w:t>
      </w:r>
      <w:r>
        <w:rPr>
          <w:rFonts w:cs="Arial" w:hAnsi="Arial" w:eastAsia="Arial" w:ascii="Arial"/>
          <w:b/>
          <w:color w:val="565656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18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prog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cicn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0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b/>
          <w:color w:val="6E6E6E"/>
          <w:spacing w:val="1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b/>
          <w:color w:val="6E6E6E"/>
          <w:spacing w:val="0"/>
          <w:w w:val="80"/>
          <w:sz w:val="18"/>
          <w:szCs w:val="18"/>
        </w:rPr>
        <w:t>'Ut</w:t>
      </w:r>
      <w:r>
        <w:rPr>
          <w:rFonts w:cs="Arial" w:hAnsi="Arial" w:eastAsia="Arial" w:ascii="Arial"/>
          <w:b/>
          <w:color w:val="565656"/>
          <w:spacing w:val="0"/>
          <w:w w:val="80"/>
          <w:sz w:val="18"/>
          <w:szCs w:val="18"/>
        </w:rPr>
        <w:t>:J</w:t>
      </w:r>
      <w:r>
        <w:rPr>
          <w:rFonts w:cs="Arial" w:hAnsi="Arial" w:eastAsia="Arial" w:ascii="Arial"/>
          <w:b/>
          <w:color w:val="6E6E6E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b/>
          <w:color w:val="6E6E6E"/>
          <w:spacing w:val="-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81"/>
          <w:sz w:val="18"/>
          <w:szCs w:val="18"/>
        </w:rPr>
        <w:t>In</w:t>
      </w:r>
      <w:r>
        <w:rPr>
          <w:rFonts w:cs="Arial" w:hAnsi="Arial" w:eastAsia="Arial" w:ascii="Arial"/>
          <w:b/>
          <w:color w:val="565656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4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ccien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565656"/>
          <w:spacing w:val="24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2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62"/>
          <w:sz w:val="14"/>
          <w:szCs w:val="14"/>
        </w:rPr>
        <w:t>.:J</w:t>
      </w:r>
      <w:r>
        <w:rPr>
          <w:rFonts w:cs="Arial" w:hAnsi="Arial" w:eastAsia="Arial" w:ascii="Arial"/>
          <w:b/>
          <w:color w:val="6E6E6E"/>
          <w:spacing w:val="0"/>
          <w:w w:val="62"/>
          <w:sz w:val="14"/>
          <w:szCs w:val="14"/>
        </w:rPr>
        <w:t>C</w:t>
      </w:r>
      <w:r>
        <w:rPr>
          <w:rFonts w:cs="Arial" w:hAnsi="Arial" w:eastAsia="Arial" w:ascii="Arial"/>
          <w:b/>
          <w:color w:val="6E6E6E"/>
          <w:spacing w:val="0"/>
          <w:w w:val="62"/>
          <w:sz w:val="14"/>
          <w:szCs w:val="14"/>
        </w:rPr>
        <w:t>  </w:t>
      </w:r>
      <w:r>
        <w:rPr>
          <w:rFonts w:cs="Arial" w:hAnsi="Arial" w:eastAsia="Arial" w:ascii="Arial"/>
          <w:b/>
          <w:color w:val="6E6E6E"/>
          <w:spacing w:val="18"/>
          <w:w w:val="6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6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31"/>
          <w:w w:val="62"/>
          <w:sz w:val="22"/>
          <w:szCs w:val="22"/>
        </w:rPr>
        <w:t> 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de</w:t>
      </w:r>
      <w:r>
        <w:rPr>
          <w:rFonts w:cs="Arial" w:hAnsi="Arial" w:eastAsia="Arial" w:ascii="Arial"/>
          <w:b/>
          <w:color w:val="565656"/>
          <w:spacing w:val="0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15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noc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65656"/>
          <w:spacing w:val="18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pre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icn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565656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rove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ami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65656"/>
          <w:spacing w:val="3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ervi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7" w:right="35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32" w:right="2796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565656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OIlR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565656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.'l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5" w:right="97" w:firstLine="30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luc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ternas</w:t>
      </w:r>
      <w:r>
        <w:rPr>
          <w:rFonts w:cs="Times New Roman" w:hAnsi="Times New Roman" w:eastAsia="Times New Roman" w:ascii="Times New Roman"/>
          <w:color w:val="5656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color w:val="56565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rem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4"/>
          <w:sz w:val="18"/>
          <w:szCs w:val="18"/>
        </w:rPr>
        <w:t>e</w:t>
      </w:r>
      <w:r>
        <w:rPr>
          <w:rFonts w:cs="Arial" w:hAnsi="Arial" w:eastAsia="Arial" w:ascii="Arial"/>
          <w:b/>
          <w:color w:val="3D3D3D"/>
          <w:spacing w:val="0"/>
          <w:w w:val="74"/>
          <w:sz w:val="18"/>
          <w:szCs w:val="18"/>
        </w:rPr>
        <w:t>n</w:t>
      </w:r>
      <w:r>
        <w:rPr>
          <w:rFonts w:cs="Arial" w:hAnsi="Arial" w:eastAsia="Arial" w:ascii="Arial"/>
          <w:b/>
          <w:color w:val="3D3D3D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3D3D3D"/>
          <w:spacing w:val="11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56565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color w:val="565656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0"/>
          <w:sz w:val="18"/>
          <w:szCs w:val="18"/>
        </w:rPr>
        <w:t>vO</w:t>
      </w:r>
      <w:r>
        <w:rPr>
          <w:rFonts w:cs="Arial" w:hAnsi="Arial" w:eastAsia="Arial" w:ascii="Arial"/>
          <w:b/>
          <w:color w:val="565656"/>
          <w:spacing w:val="0"/>
          <w:w w:val="70"/>
          <w:sz w:val="18"/>
          <w:szCs w:val="18"/>
        </w:rPr>
        <w:t>ltu,i</w:t>
      </w:r>
      <w:r>
        <w:rPr>
          <w:rFonts w:cs="Arial" w:hAnsi="Arial" w:eastAsia="Arial" w:ascii="Arial"/>
          <w:b/>
          <w:color w:val="6E6E6E"/>
          <w:spacing w:val="0"/>
          <w:w w:val="70"/>
          <w:sz w:val="18"/>
          <w:szCs w:val="18"/>
        </w:rPr>
        <w:t>cs</w:t>
      </w:r>
      <w:r>
        <w:rPr>
          <w:rFonts w:cs="Arial" w:hAnsi="Arial" w:eastAsia="Arial" w:ascii="Arial"/>
          <w:b/>
          <w:color w:val="6E6E6E"/>
          <w:spacing w:val="0"/>
          <w:w w:val="70"/>
          <w:sz w:val="18"/>
          <w:szCs w:val="18"/>
        </w:rPr>
        <w:t>   </w:t>
      </w:r>
      <w:r>
        <w:rPr>
          <w:rFonts w:cs="Arial" w:hAnsi="Arial" w:eastAsia="Arial" w:ascii="Arial"/>
          <w:b/>
          <w:color w:val="6E6E6E"/>
          <w:spacing w:val="1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56565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i/>
          <w:color w:val="565656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3"/>
          <w:sz w:val="18"/>
          <w:szCs w:val="18"/>
        </w:rPr>
        <w:t>alta</w:t>
      </w:r>
      <w:r>
        <w:rPr>
          <w:rFonts w:cs="Arial" w:hAnsi="Arial" w:eastAsia="Arial" w:ascii="Arial"/>
          <w:b/>
          <w:color w:val="565656"/>
          <w:spacing w:val="0"/>
          <w:w w:val="73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9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68"/>
          <w:sz w:val="18"/>
          <w:szCs w:val="18"/>
        </w:rPr>
        <w:t>",</w:t>
      </w:r>
      <w:r>
        <w:rPr>
          <w:rFonts w:cs="Arial" w:hAnsi="Arial" w:eastAsia="Arial" w:ascii="Arial"/>
          <w:b/>
          <w:color w:val="262626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b/>
          <w:color w:val="262626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b/>
          <w:color w:val="262626"/>
          <w:spacing w:val="16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uga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62626"/>
          <w:spacing w:val="0"/>
          <w:w w:val="74"/>
          <w:sz w:val="18"/>
          <w:szCs w:val="18"/>
        </w:rPr>
        <w:t>d</w:t>
      </w:r>
      <w:r>
        <w:rPr>
          <w:rFonts w:cs="Arial" w:hAnsi="Arial" w:eastAsia="Arial" w:ascii="Arial"/>
          <w:b/>
          <w:color w:val="565656"/>
          <w:spacing w:val="0"/>
          <w:w w:val="74"/>
          <w:sz w:val="18"/>
          <w:szCs w:val="18"/>
        </w:rPr>
        <w:t>e</w:t>
      </w:r>
      <w:r>
        <w:rPr>
          <w:rFonts w:cs="Arial" w:hAnsi="Arial" w:eastAsia="Arial" w:ascii="Arial"/>
          <w:b/>
          <w:color w:val="565656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11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$</w:t>
      </w:r>
      <w:r>
        <w:rPr>
          <w:rFonts w:cs="Arial" w:hAnsi="Arial" w:eastAsia="Arial" w:ascii="Arial"/>
          <w:b/>
          <w:color w:val="3D3D3D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color w:val="3D3D3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D3D3D"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ubi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ouo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6E6E6E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sca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b/>
          <w:color w:val="3D3D3D"/>
          <w:spacing w:val="0"/>
          <w:w w:val="71"/>
          <w:sz w:val="18"/>
          <w:szCs w:val="18"/>
        </w:rPr>
        <w:t>o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o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:-ti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dt.: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f</w:t>
      </w:r>
      <w:r>
        <w:rPr>
          <w:rFonts w:cs="Arial" w:hAnsi="Arial" w:eastAsia="Arial" w:ascii="Arial"/>
          <w:b/>
          <w:color w:val="3D3D3D"/>
          <w:spacing w:val="0"/>
          <w:w w:val="71"/>
          <w:sz w:val="18"/>
          <w:szCs w:val="18"/>
        </w:rPr>
        <w:t>it</w:t>
      </w:r>
      <w:r>
        <w:rPr>
          <w:rFonts w:cs="Arial" w:hAnsi="Arial" w:eastAsia="Arial" w:ascii="Arial"/>
          <w:b/>
          <w:color w:val="565656"/>
          <w:spacing w:val="0"/>
          <w:w w:val="71"/>
          <w:sz w:val="18"/>
          <w:szCs w:val="18"/>
        </w:rPr>
        <w:t>J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U</w:t>
      </w:r>
      <w:r>
        <w:rPr>
          <w:rFonts w:cs="Arial" w:hAnsi="Arial" w:eastAsia="Arial" w:ascii="Arial"/>
          <w:b/>
          <w:color w:val="828282"/>
          <w:spacing w:val="0"/>
          <w:w w:val="71"/>
          <w:sz w:val="18"/>
          <w:szCs w:val="18"/>
        </w:rPr>
        <w:t>:S</w:t>
      </w:r>
      <w:r>
        <w:rPr>
          <w:rFonts w:cs="Arial" w:hAnsi="Arial" w:eastAsia="Arial" w:ascii="Arial"/>
          <w:b/>
          <w:color w:val="828282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2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19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pcl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neter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6E6E6E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1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4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939393"/>
          <w:spacing w:val="0"/>
          <w:w w:val="80"/>
          <w:sz w:val="16"/>
          <w:szCs w:val="16"/>
        </w:rPr>
        <w:t>':</w:t>
      </w:r>
      <w:r>
        <w:rPr>
          <w:rFonts w:cs="Arial" w:hAnsi="Arial" w:eastAsia="Arial" w:ascii="Arial"/>
          <w:b/>
          <w:color w:val="6E6E6E"/>
          <w:spacing w:val="0"/>
          <w:w w:val="80"/>
          <w:sz w:val="16"/>
          <w:szCs w:val="16"/>
        </w:rPr>
        <w:t>0111</w:t>
      </w:r>
      <w:r>
        <w:rPr>
          <w:rFonts w:cs="Arial" w:hAnsi="Arial" w:eastAsia="Arial" w:ascii="Arial"/>
          <w:b/>
          <w:color w:val="828282"/>
          <w:spacing w:val="0"/>
          <w:w w:val="80"/>
          <w:sz w:val="16"/>
          <w:szCs w:val="16"/>
        </w:rPr>
        <w:t>0</w:t>
      </w:r>
      <w:r>
        <w:rPr>
          <w:rFonts w:cs="Arial" w:hAnsi="Arial" w:eastAsia="Arial" w:ascii="Arial"/>
          <w:b/>
          <w:color w:val="828282"/>
          <w:spacing w:val="0"/>
          <w:w w:val="80"/>
          <w:sz w:val="16"/>
          <w:szCs w:val="16"/>
        </w:rPr>
        <w:t> </w:t>
      </w:r>
      <w:r>
        <w:rPr>
          <w:rFonts w:cs="Arial" w:hAnsi="Arial" w:eastAsia="Arial" w:ascii="Arial"/>
          <w:b/>
          <w:color w:val="828282"/>
          <w:spacing w:val="10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9"/>
          <w:sz w:val="16"/>
          <w:szCs w:val="16"/>
        </w:rPr>
        <w:t>d</w:t>
      </w:r>
      <w:r>
        <w:rPr>
          <w:rFonts w:cs="Arial" w:hAnsi="Arial" w:eastAsia="Arial" w:ascii="Arial"/>
          <w:b/>
          <w:color w:val="6E6E6E"/>
          <w:spacing w:val="0"/>
          <w:w w:val="79"/>
          <w:sz w:val="16"/>
          <w:szCs w:val="16"/>
        </w:rPr>
        <w:t>e</w:t>
      </w:r>
      <w:r>
        <w:rPr>
          <w:rFonts w:cs="Arial" w:hAnsi="Arial" w:eastAsia="Arial" w:ascii="Arial"/>
          <w:b/>
          <w:color w:val="6E6E6E"/>
          <w:spacing w:val="0"/>
          <w:w w:val="79"/>
          <w:sz w:val="16"/>
          <w:szCs w:val="16"/>
        </w:rPr>
        <w:t> </w:t>
      </w:r>
      <w:r>
        <w:rPr>
          <w:rFonts w:cs="Arial" w:hAnsi="Arial" w:eastAsia="Arial" w:ascii="Arial"/>
          <w:b/>
          <w:color w:val="6E6E6E"/>
          <w:spacing w:val="22"/>
          <w:w w:val="7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UJ'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E6E6E"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656"/>
          <w:spacing w:val="1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usc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AFAFAF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comerei</w:t>
      </w:r>
      <w:r>
        <w:rPr>
          <w:rFonts w:cs="Times New Roman" w:hAnsi="Times New Roman" w:eastAsia="Times New Roman" w:ascii="Times New Roman"/>
          <w:color w:val="6E6E6E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blcce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565656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70" w:right="63" w:firstLine="285"/>
      </w:pPr>
      <w:r>
        <w:rPr>
          <w:rFonts w:cs="Times New Roman" w:hAnsi="Times New Roman" w:eastAsia="Times New Roman" w:ascii="Times New Roman"/>
          <w:b/>
          <w:color w:val="565656"/>
          <w:w w:val="83"/>
          <w:sz w:val="18"/>
          <w:szCs w:val="18"/>
        </w:rPr>
        <w:t>I\.I\</w:t>
      </w:r>
      <w:r>
        <w:rPr>
          <w:rFonts w:cs="Times New Roman" w:hAnsi="Times New Roman" w:eastAsia="Times New Roman" w:ascii="Times New Roman"/>
          <w:b/>
          <w:color w:val="3D3D3D"/>
          <w:w w:val="66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b/>
          <w:color w:val="565656"/>
          <w:w w:val="9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AFAFAF"/>
          <w:w w:val="66"/>
          <w:sz w:val="18"/>
          <w:szCs w:val="18"/>
        </w:rPr>
        <w:t>"';</w:t>
      </w:r>
      <w:r>
        <w:rPr>
          <w:rFonts w:cs="Times New Roman" w:hAnsi="Times New Roman" w:eastAsia="Times New Roman" w:ascii="Times New Roman"/>
          <w:b/>
          <w:color w:val="565656"/>
          <w:w w:val="8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AFAFAF"/>
          <w:w w:val="58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b/>
          <w:color w:val="3D3D3D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939393"/>
          <w:w w:val="8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6E6E6E"/>
          <w:w w:val="75"/>
          <w:sz w:val="18"/>
          <w:szCs w:val="18"/>
        </w:rPr>
        <w:t>("</w:t>
      </w:r>
      <w:r>
        <w:rPr>
          <w:rFonts w:cs="Times New Roman" w:hAnsi="Times New Roman" w:eastAsia="Times New Roman" w:ascii="Times New Roman"/>
          <w:b/>
          <w:color w:val="3D3D3D"/>
          <w:w w:val="7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b/>
          <w:color w:val="3D3D3D"/>
          <w:spacing w:val="8"/>
          <w:w w:val="7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565656"/>
          <w:spacing w:val="0"/>
          <w:w w:val="136"/>
          <w:sz w:val="14"/>
          <w:szCs w:val="14"/>
        </w:rPr>
        <w:t>I</w:t>
      </w:r>
      <w:r>
        <w:rPr>
          <w:rFonts w:cs="Arial" w:hAnsi="Arial" w:eastAsia="Arial" w:ascii="Arial"/>
          <w:b/>
          <w:i/>
          <w:color w:val="939393"/>
          <w:spacing w:val="0"/>
          <w:w w:val="136"/>
          <w:sz w:val="14"/>
          <w:szCs w:val="14"/>
        </w:rPr>
        <w:t>I</w:t>
      </w:r>
      <w:r>
        <w:rPr>
          <w:rFonts w:cs="Arial" w:hAnsi="Arial" w:eastAsia="Arial" w:ascii="Arial"/>
          <w:b/>
          <w:i/>
          <w:color w:val="828282"/>
          <w:spacing w:val="0"/>
          <w:w w:val="136"/>
          <w:sz w:val="14"/>
          <w:szCs w:val="14"/>
        </w:rPr>
        <w:t>.</w:t>
      </w:r>
      <w:r>
        <w:rPr>
          <w:rFonts w:cs="Arial" w:hAnsi="Arial" w:eastAsia="Arial" w:ascii="Arial"/>
          <w:b/>
          <w:i/>
          <w:color w:val="828282"/>
          <w:spacing w:val="0"/>
          <w:w w:val="136"/>
          <w:sz w:val="14"/>
          <w:szCs w:val="14"/>
        </w:rPr>
        <w:t> </w:t>
      </w:r>
      <w:r>
        <w:rPr>
          <w:rFonts w:cs="Arial" w:hAnsi="Arial" w:eastAsia="Arial" w:ascii="Arial"/>
          <w:b/>
          <w:i/>
          <w:color w:val="828282"/>
          <w:spacing w:val="50"/>
          <w:w w:val="13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36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color w:val="828282"/>
          <w:spacing w:val="18"/>
          <w:w w:val="13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18"/>
          <w:szCs w:val="18"/>
        </w:rPr>
        <w:t>loo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18"/>
          <w:szCs w:val="18"/>
        </w:rPr>
        <w:t>DrU.</w:t>
      </w:r>
      <w:r>
        <w:rPr>
          <w:rFonts w:cs="Times New Roman" w:hAnsi="Times New Roman" w:eastAsia="Times New Roman" w:ascii="Times New Roman"/>
          <w:b/>
          <w:color w:val="828282"/>
          <w:spacing w:val="6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828282"/>
          <w:spacing w:val="3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ntzac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3"/>
          <w:sz w:val="18"/>
          <w:szCs w:val="18"/>
        </w:rPr>
        <w:t>bcmn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3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color w:val="828282"/>
          <w:spacing w:val="8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nnse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color w:val="6E6E6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4"/>
          <w:sz w:val="18"/>
          <w:szCs w:val="18"/>
        </w:rPr>
        <w:t>&amp;0."3</w:t>
      </w:r>
      <w:r>
        <w:rPr>
          <w:rFonts w:cs="Times New Roman" w:hAnsi="Times New Roman" w:eastAsia="Times New Roman" w:ascii="Times New Roman"/>
          <w:b/>
          <w:color w:val="939393"/>
          <w:spacing w:val="4"/>
          <w:w w:val="84"/>
          <w:sz w:val="18"/>
          <w:szCs w:val="18"/>
        </w:rPr>
        <w:t>5</w:t>
      </w:r>
      <w:r>
        <w:rPr>
          <w:rFonts w:cs="Arial" w:hAnsi="Arial" w:eastAsia="Arial" w:ascii="Arial"/>
          <w:b/>
          <w:color w:val="828282"/>
          <w:spacing w:val="0"/>
          <w:w w:val="84"/>
          <w:sz w:val="18"/>
          <w:szCs w:val="18"/>
        </w:rPr>
        <w:t>de</w:t>
      </w:r>
      <w:r>
        <w:rPr>
          <w:rFonts w:cs="Arial" w:hAnsi="Arial" w:eastAsia="Arial" w:ascii="Arial"/>
          <w:b/>
          <w:color w:val="828282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8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2828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6E6E6E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18"/>
          <w:szCs w:val="18"/>
        </w:rPr>
        <w:t>encrg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3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828282"/>
          <w:spacing w:val="25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clectrica,</w:t>
      </w:r>
      <w:r>
        <w:rPr>
          <w:rFonts w:cs="Times New Roman" w:hAnsi="Times New Roman" w:eastAsia="Times New Roman" w:ascii="Times New Roman"/>
          <w:color w:val="82828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cs:r3t</w:t>
      </w:r>
      <w:r>
        <w:rPr>
          <w:rFonts w:cs="Times New Roman" w:hAnsi="Times New Roman" w:eastAsia="Times New Roman" w:ascii="Times New Roman"/>
          <w:color w:val="939393"/>
          <w:spacing w:val="0"/>
          <w:w w:val="89"/>
          <w:sz w:val="20"/>
          <w:szCs w:val="20"/>
        </w:rPr>
        <w:t>Cg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939393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28282"/>
          <w:spacing w:val="-17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0"/>
          <w:szCs w:val="20"/>
        </w:rPr>
        <w:t>(IS</w:t>
      </w:r>
      <w:r>
        <w:rPr>
          <w:rFonts w:cs="Times New Roman" w:hAnsi="Times New Roman" w:eastAsia="Times New Roman" w:ascii="Times New Roman"/>
          <w:color w:val="939393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di«olll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0"/>
          <w:szCs w:val="20"/>
        </w:rPr>
        <w:t>recciOn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28282"/>
          <w:spacing w:val="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bras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3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828282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17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828282"/>
          <w:spacing w:val="41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ns.alac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565656"/>
          <w:spacing w:val="11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xirn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4"/>
          <w:sz w:val="20"/>
          <w:szCs w:val="20"/>
        </w:rPr>
        <w:t>:l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0"/>
          <w:szCs w:val="20"/>
        </w:rPr>
        <w:t>nli;lS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565656"/>
          <w:spacing w:val="25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segu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3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trQn~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6E6E6E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mora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70" w:right="76" w:firstLine="285"/>
      </w:pPr>
      <w:r>
        <w:rPr>
          <w:rFonts w:cs="Arial" w:hAnsi="Arial" w:eastAsia="Arial" w:ascii="Arial"/>
          <w:b/>
          <w:color w:val="3D3D3D"/>
          <w:spacing w:val="0"/>
          <w:w w:val="90"/>
          <w:sz w:val="22"/>
          <w:szCs w:val="22"/>
        </w:rPr>
        <w:t>ART</w:t>
      </w:r>
      <w:r>
        <w:rPr>
          <w:rFonts w:cs="Arial" w:hAnsi="Arial" w:eastAsia="Arial" w:ascii="Arial"/>
          <w:b/>
          <w:color w:val="262626"/>
          <w:spacing w:val="0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565656"/>
          <w:spacing w:val="0"/>
          <w:w w:val="90"/>
          <w:sz w:val="22"/>
          <w:szCs w:val="22"/>
        </w:rPr>
        <w:t>cU</w:t>
      </w:r>
      <w:r>
        <w:rPr>
          <w:rFonts w:cs="Arial" w:hAnsi="Arial" w:eastAsia="Arial" w:ascii="Arial"/>
          <w:b/>
          <w:color w:val="262626"/>
          <w:spacing w:val="0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6E6E6E"/>
          <w:spacing w:val="0"/>
          <w:w w:val="90"/>
          <w:sz w:val="22"/>
          <w:szCs w:val="22"/>
        </w:rPr>
        <w:t>.</w:t>
      </w:r>
      <w:r>
        <w:rPr>
          <w:rFonts w:cs="Arial" w:hAnsi="Arial" w:eastAsia="Arial" w:ascii="Arial"/>
          <w:b/>
          <w:color w:val="3D3D3D"/>
          <w:spacing w:val="0"/>
          <w:w w:val="90"/>
          <w:sz w:val="22"/>
          <w:szCs w:val="22"/>
        </w:rPr>
        <w:t>0</w:t>
      </w:r>
      <w:r>
        <w:rPr>
          <w:rFonts w:cs="Arial" w:hAnsi="Arial" w:eastAsia="Arial" w:ascii="Arial"/>
          <w:b/>
          <w:color w:val="3D3D3D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b/>
          <w:color w:val="3D3D3D"/>
          <w:spacing w:val="5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9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D3D3D"/>
          <w:spacing w:val="-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9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565656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lugar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1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gre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565656"/>
          <w:spacing w:val="4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electl'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r.</w:t>
      </w:r>
      <w:r>
        <w:rPr>
          <w:rFonts w:cs="Arial" w:hAnsi="Arial" w:eastAsia="Arial" w:ascii="Arial"/>
          <w:b/>
          <w:color w:val="565656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b/>
          <w:color w:val="AFAFAF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b/>
          <w:color w:val="AFAFAF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AFAFAF"/>
          <w:spacing w:val="9"/>
          <w:w w:val="76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b/>
          <w:color w:val="6E6E6E"/>
          <w:spacing w:val="-2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62626"/>
          <w:spacing w:val="0"/>
          <w:w w:val="79"/>
          <w:sz w:val="18"/>
          <w:szCs w:val="18"/>
        </w:rPr>
        <w:t>I</w:t>
      </w:r>
      <w:r>
        <w:rPr>
          <w:rFonts w:cs="Arial" w:hAnsi="Arial" w:eastAsia="Arial" w:ascii="Arial"/>
          <w:b/>
          <w:color w:val="565656"/>
          <w:spacing w:val="0"/>
          <w:w w:val="79"/>
          <w:sz w:val="18"/>
          <w:szCs w:val="18"/>
        </w:rPr>
        <w:t>I'I</w:t>
      </w:r>
      <w:r>
        <w:rPr>
          <w:rFonts w:cs="Arial" w:hAnsi="Arial" w:eastAsia="Arial" w:ascii="Arial"/>
          <w:b/>
          <w:color w:val="6E6E6E"/>
          <w:spacing w:val="0"/>
          <w:w w:val="79"/>
          <w:sz w:val="18"/>
          <w:szCs w:val="18"/>
        </w:rPr>
        <w:t>4:</w:t>
      </w:r>
      <w:r>
        <w:rPr>
          <w:rFonts w:cs="Arial" w:hAnsi="Arial" w:eastAsia="Arial" w:ascii="Arial"/>
          <w:b/>
          <w:color w:val="3D3D3D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828282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3D3D3D"/>
          <w:spacing w:val="0"/>
          <w:w w:val="79"/>
          <w:sz w:val="18"/>
          <w:szCs w:val="18"/>
        </w:rPr>
        <w:t>i</w:t>
      </w:r>
      <w:r>
        <w:rPr>
          <w:rFonts w:cs="Arial" w:hAnsi="Arial" w:eastAsia="Arial" w:ascii="Arial"/>
          <w:b/>
          <w:color w:val="6E6E6E"/>
          <w:spacing w:val="0"/>
          <w:w w:val="79"/>
          <w:sz w:val="18"/>
          <w:szCs w:val="18"/>
        </w:rPr>
        <w:t>(J</w:t>
      </w:r>
      <w:r>
        <w:rPr>
          <w:rFonts w:cs="Arial" w:hAnsi="Arial" w:eastAsia="Arial" w:ascii="Arial"/>
          <w:b/>
          <w:color w:val="565656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565656"/>
          <w:spacing w:val="-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565656"/>
          <w:spacing w:val="2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D3D3D"/>
          <w:spacing w:val="4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ticu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b/>
          <w:color w:val="6E6E6E"/>
          <w:spacing w:val="-5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939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strui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0"/>
          <w:w w:val="73"/>
          <w:sz w:val="18"/>
          <w:szCs w:val="18"/>
        </w:rPr>
        <w:t>Co</w:t>
      </w:r>
      <w:r>
        <w:rPr>
          <w:rFonts w:cs="Arial" w:hAnsi="Arial" w:eastAsia="Arial" w:ascii="Arial"/>
          <w:b/>
          <w:color w:val="3D3D3D"/>
          <w:spacing w:val="0"/>
          <w:w w:val="73"/>
          <w:sz w:val="18"/>
          <w:szCs w:val="18"/>
        </w:rPr>
        <w:t>o</w:t>
      </w:r>
      <w:r>
        <w:rPr>
          <w:rFonts w:cs="Arial" w:hAnsi="Arial" w:eastAsia="Arial" w:ascii="Arial"/>
          <w:b/>
          <w:color w:val="3D3D3D"/>
          <w:spacing w:val="0"/>
          <w:w w:val="73"/>
          <w:sz w:val="18"/>
          <w:szCs w:val="18"/>
        </w:rPr>
        <w:t>  </w:t>
      </w:r>
      <w:r>
        <w:rPr>
          <w:rFonts w:cs="Arial" w:hAnsi="Arial" w:eastAsia="Arial" w:ascii="Arial"/>
          <w:b/>
          <w:color w:val="3D3D3D"/>
          <w:spacing w:val="4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3"/>
          <w:sz w:val="18"/>
          <w:szCs w:val="18"/>
        </w:rPr>
        <w:t>cl</w:t>
      </w:r>
      <w:r>
        <w:rPr>
          <w:rFonts w:cs="Arial" w:hAnsi="Arial" w:eastAsia="Arial" w:ascii="Arial"/>
          <w:b/>
          <w:color w:val="6E6E6E"/>
          <w:spacing w:val="0"/>
          <w:w w:val="73"/>
          <w:sz w:val="18"/>
          <w:szCs w:val="18"/>
        </w:rPr>
        <w:t>isoi\o</w:t>
      </w:r>
      <w:r>
        <w:rPr>
          <w:rFonts w:cs="Arial" w:hAnsi="Arial" w:eastAsia="Arial" w:ascii="Arial"/>
          <w:b/>
          <w:color w:val="6E6E6E"/>
          <w:spacing w:val="0"/>
          <w:w w:val="73"/>
          <w:sz w:val="18"/>
          <w:szCs w:val="18"/>
        </w:rPr>
        <w:t>   </w:t>
      </w:r>
      <w:r>
        <w:rPr>
          <w:rFonts w:cs="Arial" w:hAnsi="Arial" w:eastAsia="Arial" w:ascii="Arial"/>
          <w:b/>
          <w:color w:val="6E6E6E"/>
          <w:spacing w:val="11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p</w:t>
      </w:r>
      <w:r>
        <w:rPr>
          <w:rFonts w:cs="Arial" w:hAnsi="Arial" w:eastAsia="Arial" w:ascii="Arial"/>
          <w:b/>
          <w:color w:val="6E6E6E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b/>
          <w:color w:val="3D3D3D"/>
          <w:spacing w:val="0"/>
          <w:w w:val="75"/>
          <w:sz w:val="18"/>
          <w:szCs w:val="18"/>
        </w:rPr>
        <w:t>r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b/>
          <w:color w:val="565656"/>
          <w:spacing w:val="0"/>
          <w:w w:val="75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33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5"/>
          <w:sz w:val="22"/>
          <w:szCs w:val="22"/>
        </w:rPr>
        <w:t>til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5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7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565656"/>
          <w:spacing w:val="11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6E6E6E"/>
          <w:spacing w:val="2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565656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6E6E6E"/>
          <w:spacing w:val="0"/>
          <w:w w:val="83"/>
          <w:sz w:val="20"/>
          <w:szCs w:val="20"/>
        </w:rPr>
        <w:t>m</w:t>
      </w:r>
      <w:r>
        <w:rPr>
          <w:rFonts w:cs="Arial" w:hAnsi="Arial" w:eastAsia="Arial" w:ascii="Arial"/>
          <w:color w:val="828282"/>
          <w:spacing w:val="0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565656"/>
          <w:spacing w:val="0"/>
          <w:w w:val="83"/>
          <w:sz w:val="20"/>
          <w:szCs w:val="20"/>
        </w:rPr>
        <w:t>nl</w:t>
      </w:r>
      <w:r>
        <w:rPr>
          <w:rFonts w:cs="Arial" w:hAnsi="Arial" w:eastAsia="Arial" w:ascii="Arial"/>
          <w:color w:val="6E6E6E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565656"/>
          <w:spacing w:val="0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3D3D3D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565656"/>
          <w:spacing w:val="0"/>
          <w:w w:val="83"/>
          <w:sz w:val="20"/>
          <w:szCs w:val="20"/>
        </w:rPr>
        <w:t>o,</w:t>
      </w:r>
      <w:r>
        <w:rPr>
          <w:rFonts w:cs="Arial" w:hAnsi="Arial" w:eastAsia="Arial" w:ascii="Arial"/>
          <w:color w:val="565656"/>
          <w:spacing w:val="0"/>
          <w:w w:val="83"/>
          <w:sz w:val="20"/>
          <w:szCs w:val="20"/>
        </w:rPr>
        <w:t>   </w:t>
      </w:r>
      <w:r>
        <w:rPr>
          <w:rFonts w:cs="Arial" w:hAnsi="Arial" w:eastAsia="Arial" w:ascii="Arial"/>
          <w:color w:val="565656"/>
          <w:spacing w:val="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2"/>
          <w:szCs w:val="22"/>
        </w:rPr>
        <w:t>sio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65656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828282"/>
          <w:spacing w:val="26"/>
          <w:w w:val="83"/>
          <w:sz w:val="24"/>
          <w:szCs w:val="24"/>
        </w:rPr>
        <w:t> </w:t>
      </w:r>
      <w:r>
        <w:rPr>
          <w:rFonts w:cs="Arial" w:hAnsi="Arial" w:eastAsia="Arial" w:ascii="Arial"/>
          <w:b/>
          <w:color w:val="6E6E6E"/>
          <w:spacing w:val="0"/>
          <w:w w:val="83"/>
          <w:sz w:val="18"/>
          <w:szCs w:val="18"/>
        </w:rPr>
        <w:t>COrt</w:t>
      </w:r>
      <w:r>
        <w:rPr>
          <w:rFonts w:cs="Arial" w:hAnsi="Arial" w:eastAsia="Arial" w:ascii="Arial"/>
          <w:b/>
          <w:color w:val="565656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828282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b/>
          <w:color w:val="828282"/>
          <w:spacing w:val="8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65656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el~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0" w:right="108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6E6E6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edifi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cir.&lt;</w:t>
      </w:r>
      <w:r>
        <w:rPr>
          <w:rFonts w:cs="Times New Roman" w:hAnsi="Times New Roman" w:eastAsia="Times New Roman" w:ascii="Times New Roman"/>
          <w:color w:val="93939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2828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destinca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82828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vien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85"/>
          <w:sz w:val="20"/>
          <w:szCs w:val="20"/>
        </w:rPr>
        <w:t>I</w:t>
      </w:r>
      <w:r>
        <w:rPr>
          <w:rFonts w:cs="Arial" w:hAnsi="Arial" w:eastAsia="Arial" w:ascii="Arial"/>
          <w:color w:val="6E6E6E"/>
          <w:spacing w:val="0"/>
          <w:w w:val="185"/>
          <w:sz w:val="20"/>
          <w:szCs w:val="20"/>
        </w:rPr>
        <w:t>.</w:t>
      </w:r>
      <w:r>
        <w:rPr>
          <w:rFonts w:cs="Arial" w:hAnsi="Arial" w:eastAsia="Arial" w:ascii="Arial"/>
          <w:color w:val="6E6E6E"/>
          <w:spacing w:val="-68"/>
          <w:w w:val="1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p.-..t8ci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2828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82828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i\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umbradc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PlObli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828282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deber.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656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4"/>
          <w:szCs w:val="24"/>
        </w:rPr>
        <w:t>coutu.u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E6E6E"/>
          <w:spacing w:val="4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82828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perm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4"/>
          <w:szCs w:val="24"/>
        </w:rPr>
        <w:t>ulil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828282"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odos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FAFAF"/>
          <w:spacing w:val="0"/>
          <w:w w:val="87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E6E6E"/>
          <w:spacing w:val="-1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ursos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"'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6E6E6E"/>
          <w:spacing w:val="4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E6E6E"/>
          <w:spacing w:val="-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reccion,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47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AHT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AFAFA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epo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4"/>
          <w:sz w:val="22"/>
          <w:szCs w:val="22"/>
        </w:rPr>
        <w:t>i"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ei!</w:t>
      </w:r>
      <w:r>
        <w:rPr>
          <w:rFonts w:cs="Times New Roman" w:hAnsi="Times New Roman" w:eastAsia="Times New Roman" w:ascii="Times New Roman"/>
          <w:color w:val="565656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939393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4"/>
          <w:sz w:val="22"/>
          <w:szCs w:val="22"/>
        </w:rPr>
        <w:t>ll"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oe.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0"/>
          <w:szCs w:val="20"/>
        </w:rPr>
        <w:t>'1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0"/>
      </w:pPr>
      <w:r>
        <w:rPr>
          <w:rFonts w:cs="Times New Roman" w:hAnsi="Times New Roman" w:eastAsia="Times New Roman" w:ascii="Times New Roman"/>
          <w:color w:val="565656"/>
          <w:spacing w:val="0"/>
          <w:w w:val="99"/>
          <w:position w:val="-4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position w:val="-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position w:val="-4"/>
          <w:sz w:val="18"/>
          <w:szCs w:val="18"/>
        </w:rPr>
        <w:t>it!r1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position w:val="-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position w:val="-4"/>
          <w:sz w:val="18"/>
          <w:szCs w:val="18"/>
        </w:rPr>
        <w:t>~n</w:t>
      </w:r>
      <w:r>
        <w:rPr>
          <w:rFonts w:cs="Times New Roman" w:hAnsi="Times New Roman" w:eastAsia="Times New Roman" w:ascii="Times New Roman"/>
          <w:color w:val="939393"/>
          <w:spacing w:val="0"/>
          <w:w w:val="99"/>
          <w:position w:val="-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939393"/>
          <w:spacing w:val="-14"/>
          <w:w w:val="99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128"/>
          <w:position w:val="-4"/>
          <w:sz w:val="26"/>
          <w:szCs w:val="26"/>
        </w:rPr>
        <w:t>r</w:t>
      </w:r>
      <w:r>
        <w:rPr>
          <w:rFonts w:cs="Arial" w:hAnsi="Arial" w:eastAsia="Arial" w:ascii="Arial"/>
          <w:color w:val="6E6E6E"/>
          <w:spacing w:val="0"/>
          <w:w w:val="128"/>
          <w:position w:val="-4"/>
          <w:sz w:val="26"/>
          <w:szCs w:val="26"/>
        </w:rPr>
        <w:t>~</w:t>
      </w:r>
      <w:r>
        <w:rPr>
          <w:rFonts w:cs="Arial" w:hAnsi="Arial" w:eastAsia="Arial" w:ascii="Arial"/>
          <w:color w:val="828282"/>
          <w:spacing w:val="0"/>
          <w:w w:val="128"/>
          <w:position w:val="-4"/>
          <w:sz w:val="26"/>
          <w:szCs w:val="26"/>
        </w:rPr>
        <w:t>r</w:t>
      </w:r>
      <w:r>
        <w:rPr>
          <w:rFonts w:cs="Arial" w:hAnsi="Arial" w:eastAsia="Arial" w:ascii="Arial"/>
          <w:color w:val="6E6E6E"/>
          <w:spacing w:val="-160"/>
          <w:w w:val="128"/>
          <w:position w:val="-4"/>
          <w:sz w:val="26"/>
          <w:szCs w:val="26"/>
        </w:rPr>
        <w:t>~</w:t>
      </w:r>
      <w:r>
        <w:rPr>
          <w:rFonts w:cs="Arial" w:hAnsi="Arial" w:eastAsia="Arial" w:ascii="Arial"/>
          <w:b/>
          <w:color w:val="565656"/>
          <w:spacing w:val="0"/>
          <w:w w:val="82"/>
          <w:position w:val="-4"/>
          <w:sz w:val="18"/>
          <w:szCs w:val="18"/>
        </w:rPr>
        <w:t>J</w:t>
      </w:r>
      <w:r>
        <w:rPr>
          <w:rFonts w:cs="Arial" w:hAnsi="Arial" w:eastAsia="Arial" w:ascii="Arial"/>
          <w:b/>
          <w:color w:val="828282"/>
          <w:spacing w:val="0"/>
          <w:w w:val="83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828282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-2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3"/>
          <w:position w:val="-4"/>
          <w:sz w:val="18"/>
          <w:szCs w:val="18"/>
        </w:rPr>
        <w:t>cu</w:t>
      </w:r>
      <w:r>
        <w:rPr>
          <w:rFonts w:cs="Arial" w:hAnsi="Arial" w:eastAsia="Arial" w:ascii="Arial"/>
          <w:b/>
          <w:color w:val="565656"/>
          <w:spacing w:val="0"/>
          <w:w w:val="83"/>
          <w:position w:val="-4"/>
          <w:sz w:val="18"/>
          <w:szCs w:val="18"/>
        </w:rPr>
        <w:t>al</w:t>
      </w:r>
      <w:r>
        <w:rPr>
          <w:rFonts w:cs="Arial" w:hAnsi="Arial" w:eastAsia="Arial" w:ascii="Arial"/>
          <w:b/>
          <w:color w:val="565656"/>
          <w:spacing w:val="0"/>
          <w:w w:val="83"/>
          <w:position w:val="-4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25"/>
          <w:w w:val="83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position w:val="-4"/>
          <w:sz w:val="18"/>
          <w:szCs w:val="18"/>
        </w:rPr>
        <w:t>~</w:t>
      </w:r>
      <w:r>
        <w:rPr>
          <w:rFonts w:cs="Arial" w:hAnsi="Arial" w:eastAsia="Arial" w:ascii="Arial"/>
          <w:b/>
          <w:color w:val="6E6E6E"/>
          <w:spacing w:val="0"/>
          <w:w w:val="100"/>
          <w:position w:val="-4"/>
          <w:sz w:val="18"/>
          <w:szCs w:val="18"/>
        </w:rPr>
        <w:t>  </w:t>
      </w:r>
      <w:r>
        <w:rPr>
          <w:rFonts w:cs="Arial" w:hAnsi="Arial" w:eastAsia="Arial" w:ascii="Arial"/>
          <w:b/>
          <w:color w:val="6E6E6E"/>
          <w:spacing w:val="3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-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4"/>
          <w:sz w:val="18"/>
          <w:szCs w:val="18"/>
        </w:rPr>
        <w:t>3r'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4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position w:val="-4"/>
          <w:sz w:val="20"/>
          <w:szCs w:val="20"/>
        </w:rPr>
        <w:t>1I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6"/>
          <w:position w:val="-4"/>
          <w:sz w:val="20"/>
          <w:szCs w:val="20"/>
        </w:rPr>
        <w:t>J3</w:t>
      </w:r>
      <w:r>
        <w:rPr>
          <w:rFonts w:cs="Times New Roman" w:hAnsi="Times New Roman" w:eastAsia="Times New Roman" w:ascii="Times New Roman"/>
          <w:b/>
          <w:color w:val="828282"/>
          <w:spacing w:val="18"/>
          <w:w w:val="76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position w:val="-4"/>
          <w:sz w:val="18"/>
          <w:szCs w:val="18"/>
        </w:rPr>
        <w:t>re</w:t>
      </w:r>
      <w:r>
        <w:rPr>
          <w:rFonts w:cs="Arial" w:hAnsi="Arial" w:eastAsia="Arial" w:ascii="Arial"/>
          <w:b/>
          <w:color w:val="565656"/>
          <w:spacing w:val="0"/>
          <w:w w:val="76"/>
          <w:position w:val="-4"/>
          <w:sz w:val="18"/>
          <w:szCs w:val="18"/>
        </w:rPr>
        <w:t>portes</w:t>
      </w:r>
      <w:r>
        <w:rPr>
          <w:rFonts w:cs="Arial" w:hAnsi="Arial" w:eastAsia="Arial" w:ascii="Arial"/>
          <w:b/>
          <w:color w:val="565656"/>
          <w:spacing w:val="0"/>
          <w:w w:val="76"/>
          <w:position w:val="-4"/>
          <w:sz w:val="18"/>
          <w:szCs w:val="18"/>
        </w:rPr>
        <w:t>   </w:t>
      </w:r>
      <w:r>
        <w:rPr>
          <w:rFonts w:cs="Arial" w:hAnsi="Arial" w:eastAsia="Arial" w:ascii="Arial"/>
          <w:b/>
          <w:color w:val="565656"/>
          <w:spacing w:val="31"/>
          <w:w w:val="76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565656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1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tt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  </w:t>
      </w:r>
      <w:r>
        <w:rPr>
          <w:rFonts w:cs="Arial" w:hAnsi="Arial" w:eastAsia="Arial" w:ascii="Arial"/>
          <w:b/>
          <w:color w:val="6E6E6E"/>
          <w:spacing w:val="3"/>
          <w:w w:val="7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74"/>
          <w:position w:val="-4"/>
          <w:sz w:val="18"/>
          <w:szCs w:val="18"/>
        </w:rPr>
        <w:t>oflc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828282"/>
          <w:spacing w:val="0"/>
          <w:w w:val="74"/>
          <w:position w:val="-4"/>
          <w:sz w:val="18"/>
          <w:szCs w:val="18"/>
        </w:rPr>
        <w:t>::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828282"/>
          <w:spacing w:val="0"/>
          <w:w w:val="74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828282"/>
          <w:spacing w:val="0"/>
          <w:w w:val="74"/>
          <w:position w:val="-4"/>
          <w:sz w:val="18"/>
          <w:szCs w:val="18"/>
        </w:rPr>
        <w:t>   </w:t>
      </w:r>
      <w:r>
        <w:rPr>
          <w:rFonts w:cs="Arial" w:hAnsi="Arial" w:eastAsia="Arial" w:ascii="Arial"/>
          <w:b/>
          <w:color w:val="828282"/>
          <w:spacing w:val="31"/>
          <w:w w:val="7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d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   </w:t>
      </w:r>
      <w:r>
        <w:rPr>
          <w:rFonts w:cs="Arial" w:hAnsi="Arial" w:eastAsia="Arial" w:ascii="Arial"/>
          <w:b/>
          <w:color w:val="6E6E6E"/>
          <w:spacing w:val="11"/>
          <w:w w:val="7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74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  </w:t>
      </w:r>
      <w:r>
        <w:rPr>
          <w:rFonts w:cs="Arial" w:hAnsi="Arial" w:eastAsia="Arial" w:ascii="Arial"/>
          <w:b/>
          <w:color w:val="565656"/>
          <w:spacing w:val="2"/>
          <w:w w:val="7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J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cto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C6C6C6"/>
          <w:spacing w:val="0"/>
          <w:w w:val="74"/>
          <w:position w:val="-4"/>
          <w:sz w:val="18"/>
          <w:szCs w:val="18"/>
        </w:rPr>
        <w:t>_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565656"/>
          <w:spacing w:val="0"/>
          <w:w w:val="74"/>
          <w:position w:val="-4"/>
          <w:sz w:val="18"/>
          <w:szCs w:val="18"/>
        </w:rPr>
        <w:t>lr</w:t>
      </w:r>
      <w:r>
        <w:rPr>
          <w:rFonts w:cs="Arial" w:hAnsi="Arial" w:eastAsia="Arial" w:ascii="Arial"/>
          <w:b/>
          <w:color w:val="6E6E6E"/>
          <w:spacing w:val="0"/>
          <w:w w:val="74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939393"/>
          <w:spacing w:val="0"/>
          <w:w w:val="74"/>
          <w:position w:val="-4"/>
          <w:sz w:val="18"/>
          <w:szCs w:val="18"/>
        </w:rPr>
        <w:t>.</w:t>
      </w:r>
      <w:r>
        <w:rPr>
          <w:rFonts w:cs="Arial" w:hAnsi="Arial" w:eastAsia="Arial" w:ascii="Arial"/>
          <w:b/>
          <w:color w:val="939393"/>
          <w:spacing w:val="0"/>
          <w:w w:val="74"/>
          <w:position w:val="-4"/>
          <w:sz w:val="18"/>
          <w:szCs w:val="18"/>
        </w:rPr>
        <w:t>   </w:t>
      </w:r>
      <w:r>
        <w:rPr>
          <w:rFonts w:cs="Arial" w:hAnsi="Arial" w:eastAsia="Arial" w:ascii="Arial"/>
          <w:b/>
          <w:color w:val="939393"/>
          <w:spacing w:val="32"/>
          <w:w w:val="7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4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828282"/>
          <w:spacing w:val="0"/>
          <w:w w:val="84"/>
          <w:position w:val="-4"/>
          <w:sz w:val="18"/>
          <w:szCs w:val="18"/>
        </w:rPr>
        <w:t>os</w:t>
      </w:r>
      <w:r>
        <w:rPr>
          <w:rFonts w:cs="Arial" w:hAnsi="Arial" w:eastAsia="Arial" w:ascii="Arial"/>
          <w:b/>
          <w:color w:val="828282"/>
          <w:spacing w:val="0"/>
          <w:w w:val="84"/>
          <w:position w:val="-4"/>
          <w:sz w:val="18"/>
          <w:szCs w:val="18"/>
        </w:rPr>
        <w:t>  </w:t>
      </w:r>
      <w:r>
        <w:rPr>
          <w:rFonts w:cs="Arial" w:hAnsi="Arial" w:eastAsia="Arial" w:ascii="Arial"/>
          <w:b/>
          <w:color w:val="828282"/>
          <w:spacing w:val="9"/>
          <w:w w:val="84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4"/>
          <w:position w:val="-4"/>
          <w:sz w:val="18"/>
          <w:szCs w:val="18"/>
        </w:rPr>
        <w:t>ve</w:t>
      </w:r>
      <w:r>
        <w:rPr>
          <w:rFonts w:cs="Arial" w:hAnsi="Arial" w:eastAsia="Arial" w:ascii="Arial"/>
          <w:b/>
          <w:color w:val="828282"/>
          <w:spacing w:val="0"/>
          <w:w w:val="84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6E6E6E"/>
          <w:spacing w:val="0"/>
          <w:w w:val="84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565656"/>
          <w:spacing w:val="0"/>
          <w:w w:val="84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6E6E6E"/>
          <w:spacing w:val="0"/>
          <w:w w:val="84"/>
          <w:position w:val="-4"/>
          <w:sz w:val="18"/>
          <w:szCs w:val="18"/>
        </w:rPr>
        <w:t>Q.')</w:t>
      </w:r>
      <w:r>
        <w:rPr>
          <w:rFonts w:cs="Arial" w:hAnsi="Arial" w:eastAsia="Arial" w:ascii="Arial"/>
          <w:b/>
          <w:color w:val="6E6E6E"/>
          <w:spacing w:val="27"/>
          <w:w w:val="84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6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6"/>
          <w:position w:val="-4"/>
          <w:sz w:val="20"/>
          <w:szCs w:val="20"/>
        </w:rPr>
        <w:t>c: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6"/>
          <w:position w:val="-4"/>
          <w:sz w:val="20"/>
          <w:szCs w:val="20"/>
        </w:rPr>
        <w:t>bc:ra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6"/>
          <w:position w:val="-4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6"/>
          <w:position w:val="-4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66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66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6"/>
          <w:position w:val="-4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66"/>
          <w:position w:val="-4"/>
          <w:sz w:val="20"/>
          <w:szCs w:val="20"/>
        </w:rPr>
        <w:t>Ol'l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6"/>
          <w:position w:val="-4"/>
          <w:sz w:val="20"/>
          <w:szCs w:val="20"/>
        </w:rPr>
        <w:t>llB-I'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6"/>
          <w:position w:val="-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3"/>
          <w:w w:val="66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color w:val="565656"/>
          <w:spacing w:val="0"/>
          <w:w w:val="100"/>
          <w:position w:val="-4"/>
          <w:sz w:val="18"/>
          <w:szCs w:val="18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170"/>
      </w:pPr>
      <w:r>
        <w:rPr>
          <w:rFonts w:cs="Times New Roman" w:hAnsi="Times New Roman" w:eastAsia="Times New Roman" w:ascii="Times New Roman"/>
          <w:b/>
          <w:color w:val="6E6E6E"/>
          <w:spacing w:val="0"/>
          <w:w w:val="93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93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93"/>
          <w:position w:val="1"/>
          <w:sz w:val="18"/>
          <w:szCs w:val="18"/>
        </w:rPr>
        <w:t>unca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93"/>
          <w:position w:val="1"/>
          <w:sz w:val="18"/>
          <w:szCs w:val="18"/>
        </w:rPr>
        <w:t>mJco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93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93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93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93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939393"/>
          <w:spacing w:val="16"/>
          <w:w w:val="9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b/>
          <w:color w:val="828282"/>
          <w:spacing w:val="3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0"/>
          <w:position w:val="1"/>
          <w:sz w:val="18"/>
          <w:szCs w:val="18"/>
        </w:rPr>
        <w:t>daii.os</w:t>
      </w:r>
      <w:r>
        <w:rPr>
          <w:rFonts w:cs="Arial" w:hAnsi="Arial" w:eastAsia="Arial" w:ascii="Arial"/>
          <w:b/>
          <w:color w:val="6E6E6E"/>
          <w:spacing w:val="0"/>
          <w:w w:val="8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2"/>
          <w:w w:val="8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80"/>
          <w:position w:val="1"/>
          <w:sz w:val="18"/>
          <w:szCs w:val="18"/>
        </w:rPr>
        <w:t>en</w:t>
      </w:r>
      <w:r>
        <w:rPr>
          <w:rFonts w:cs="Arial" w:hAnsi="Arial" w:eastAsia="Arial" w:ascii="Arial"/>
          <w:b/>
          <w:color w:val="6E6E6E"/>
          <w:spacing w:val="0"/>
          <w:w w:val="8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7"/>
          <w:w w:val="8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46"/>
          <w:position w:val="1"/>
          <w:sz w:val="36"/>
          <w:szCs w:val="36"/>
        </w:rPr>
        <w:t>'3$</w:t>
      </w:r>
      <w:r>
        <w:rPr>
          <w:rFonts w:cs="Times New Roman" w:hAnsi="Times New Roman" w:eastAsia="Times New Roman" w:ascii="Times New Roman"/>
          <w:b/>
          <w:color w:val="828282"/>
          <w:spacing w:val="32"/>
          <w:w w:val="46"/>
          <w:position w:val="1"/>
          <w:sz w:val="36"/>
          <w:szCs w:val="36"/>
        </w:rPr>
        <w:t> </w:t>
      </w:r>
      <w:r>
        <w:rPr>
          <w:rFonts w:cs="Arial" w:hAnsi="Arial" w:eastAsia="Arial" w:ascii="Arial"/>
          <w:b/>
          <w:color w:val="939393"/>
          <w:spacing w:val="0"/>
          <w:w w:val="78"/>
          <w:position w:val="1"/>
          <w:sz w:val="18"/>
          <w:szCs w:val="18"/>
        </w:rPr>
        <w:t>rc.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dlo!</w:t>
      </w:r>
      <w:r>
        <w:rPr>
          <w:rFonts w:cs="Arial" w:hAnsi="Arial" w:eastAsia="Arial" w:ascii="Arial"/>
          <w:b/>
          <w:color w:val="939393"/>
          <w:spacing w:val="-21"/>
          <w:w w:val="78"/>
          <w:position w:val="1"/>
          <w:sz w:val="18"/>
          <w:szCs w:val="18"/>
        </w:rPr>
        <w:t>$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de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6"/>
          <w:w w:val="78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90"/>
          <w:position w:val="1"/>
          <w:sz w:val="18"/>
          <w:szCs w:val="18"/>
        </w:rPr>
        <w:t>disr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5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93"/>
          <w:position w:val="1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94"/>
          <w:position w:val="1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99"/>
          <w:position w:val="1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828282"/>
          <w:spacing w:val="1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0"/>
          <w:w w:val="76"/>
          <w:position w:val="1"/>
          <w:sz w:val="18"/>
          <w:szCs w:val="18"/>
        </w:rPr>
        <w:t>dt:.</w:t>
      </w:r>
      <w:r>
        <w:rPr>
          <w:rFonts w:cs="Arial" w:hAnsi="Arial" w:eastAsia="Arial" w:ascii="Arial"/>
          <w:b/>
          <w:color w:val="6E6E6E"/>
          <w:spacing w:val="2"/>
          <w:w w:val="76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position w:val="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8"/>
          <w:szCs w:val="18"/>
        </w:rPr>
        <w:t>norg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position w:val="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color w:val="6E6E6E"/>
          <w:spacing w:val="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79"/>
          <w:position w:val="1"/>
          <w:sz w:val="18"/>
          <w:szCs w:val="18"/>
        </w:rPr>
        <w:t>clee</w:t>
      </w:r>
      <w:r>
        <w:rPr>
          <w:rFonts w:cs="Arial" w:hAnsi="Arial" w:eastAsia="Arial" w:ascii="Arial"/>
          <w:b/>
          <w:color w:val="6E6E6E"/>
          <w:spacing w:val="0"/>
          <w:w w:val="79"/>
          <w:position w:val="1"/>
          <w:sz w:val="18"/>
          <w:szCs w:val="18"/>
        </w:rPr>
        <w:t>tri</w:t>
      </w:r>
      <w:r>
        <w:rPr>
          <w:rFonts w:cs="Arial" w:hAnsi="Arial" w:eastAsia="Arial" w:ascii="Arial"/>
          <w:b/>
          <w:color w:val="565656"/>
          <w:spacing w:val="0"/>
          <w:w w:val="79"/>
          <w:position w:val="1"/>
          <w:sz w:val="18"/>
          <w:szCs w:val="18"/>
        </w:rPr>
        <w:t>ca</w:t>
      </w:r>
      <w:r>
        <w:rPr>
          <w:rFonts w:cs="Arial" w:hAnsi="Arial" w:eastAsia="Arial" w:ascii="Arial"/>
          <w:b/>
          <w:color w:val="6E6E6E"/>
          <w:spacing w:val="0"/>
          <w:w w:val="79"/>
          <w:position w:val="1"/>
          <w:sz w:val="18"/>
          <w:szCs w:val="18"/>
        </w:rPr>
        <w:t>,</w:t>
      </w:r>
      <w:r>
        <w:rPr>
          <w:rFonts w:cs="Arial" w:hAnsi="Arial" w:eastAsia="Arial" w:ascii="Arial"/>
          <w:b/>
          <w:color w:val="6E6E6E"/>
          <w:spacing w:val="0"/>
          <w:w w:val="79"/>
          <w:position w:val="1"/>
          <w:sz w:val="18"/>
          <w:szCs w:val="18"/>
        </w:rPr>
        <w:t>   </w:t>
      </w:r>
      <w:r>
        <w:rPr>
          <w:rFonts w:cs="Arial" w:hAnsi="Arial" w:eastAsia="Arial" w:ascii="Arial"/>
          <w:b/>
          <w:color w:val="6E6E6E"/>
          <w:spacing w:val="33"/>
          <w:w w:val="79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position w:val="1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4"/>
          <w:szCs w:val="14"/>
        </w:rPr>
        <w:t>$t(: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0"/>
          <w:position w:val="1"/>
          <w:sz w:val="14"/>
          <w:szCs w:val="14"/>
        </w:rPr>
        <w:t>$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position w:val="1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color w:val="828282"/>
          <w:spacing w:val="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b/>
          <w:color w:val="6E6E6E"/>
          <w:spacing w:val="0"/>
          <w:w w:val="78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t:,</w:t>
      </w:r>
      <w:r>
        <w:rPr>
          <w:rFonts w:cs="Arial" w:hAnsi="Arial" w:eastAsia="Arial" w:ascii="Arial"/>
          <w:b/>
          <w:color w:val="828282"/>
          <w:spacing w:val="-1"/>
          <w:w w:val="78"/>
          <w:position w:val="1"/>
          <w:sz w:val="18"/>
          <w:szCs w:val="18"/>
        </w:rPr>
        <w:t>\</w:t>
      </w:r>
      <w:r>
        <w:rPr>
          <w:rFonts w:cs="Arial" w:hAnsi="Arial" w:eastAsia="Arial" w:ascii="Arial"/>
          <w:b/>
          <w:color w:val="6E6E6E"/>
          <w:spacing w:val="0"/>
          <w:w w:val="78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.s(orm</w:t>
      </w:r>
      <w:r>
        <w:rPr>
          <w:rFonts w:cs="Arial" w:hAnsi="Arial" w:eastAsia="Arial" w:ascii="Arial"/>
          <w:b/>
          <w:color w:val="6E6E6E"/>
          <w:spacing w:val="0"/>
          <w:w w:val="78"/>
          <w:position w:val="1"/>
          <w:sz w:val="18"/>
          <w:szCs w:val="18"/>
        </w:rPr>
        <w:t>ad</w:t>
      </w:r>
      <w:r>
        <w:rPr>
          <w:rFonts w:cs="Arial" w:hAnsi="Arial" w:eastAsia="Arial" w:ascii="Arial"/>
          <w:b/>
          <w:color w:val="565656"/>
          <w:spacing w:val="0"/>
          <w:w w:val="78"/>
          <w:position w:val="1"/>
          <w:sz w:val="18"/>
          <w:szCs w:val="18"/>
        </w:rPr>
        <w:t>or</w:t>
      </w:r>
      <w:r>
        <w:rPr>
          <w:rFonts w:cs="Arial" w:hAnsi="Arial" w:eastAsia="Arial" w:ascii="Arial"/>
          <w:b/>
          <w:color w:val="6E6E6E"/>
          <w:spacing w:val="0"/>
          <w:w w:val="78"/>
          <w:position w:val="1"/>
          <w:sz w:val="18"/>
          <w:szCs w:val="18"/>
        </w:rPr>
        <w:t>cs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.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   </w:t>
      </w:r>
      <w:r>
        <w:rPr>
          <w:rFonts w:cs="Arial" w:hAnsi="Arial" w:eastAsia="Arial" w:ascii="Arial"/>
          <w:b/>
          <w:color w:val="828282"/>
          <w:spacing w:val="9"/>
          <w:w w:val="78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6E6E6E"/>
          <w:spacing w:val="0"/>
          <w:w w:val="78"/>
          <w:position w:val="1"/>
          <w:sz w:val="18"/>
          <w:szCs w:val="18"/>
        </w:rPr>
        <w:t>un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linari</w:t>
      </w:r>
      <w:r>
        <w:rPr>
          <w:rFonts w:cs="Arial" w:hAnsi="Arial" w:eastAsia="Arial" w:ascii="Arial"/>
          <w:b/>
          <w:color w:val="939393"/>
          <w:spacing w:val="0"/>
          <w:w w:val="78"/>
          <w:position w:val="1"/>
          <w:sz w:val="18"/>
          <w:szCs w:val="18"/>
        </w:rPr>
        <w:t>as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.</w:t>
      </w:r>
      <w:r>
        <w:rPr>
          <w:rFonts w:cs="Arial" w:hAnsi="Arial" w:eastAsia="Arial" w:ascii="Arial"/>
          <w:b/>
          <w:color w:val="828282"/>
          <w:spacing w:val="0"/>
          <w:w w:val="78"/>
          <w:position w:val="1"/>
          <w:sz w:val="18"/>
          <w:szCs w:val="18"/>
        </w:rPr>
        <w:t>    </w:t>
      </w:r>
      <w:r>
        <w:rPr>
          <w:rFonts w:cs="Arial" w:hAnsi="Arial" w:eastAsia="Arial" w:ascii="Arial"/>
          <w:b/>
          <w:color w:val="828282"/>
          <w:spacing w:val="7"/>
          <w:w w:val="78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1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5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70"/>
      </w:pPr>
      <w:r>
        <w:rPr>
          <w:rFonts w:cs="Times New Roman" w:hAnsi="Times New Roman" w:eastAsia="Times New Roman" w:ascii="Times New Roman"/>
          <w:b/>
          <w:color w:val="828282"/>
          <w:spacing w:val="0"/>
          <w:w w:val="73"/>
          <w:sz w:val="16"/>
          <w:szCs w:val="16"/>
        </w:rPr>
        <w:t>S'U</w:t>
      </w:r>
      <w:r>
        <w:rPr>
          <w:rFonts w:cs="Times New Roman" w:hAnsi="Times New Roman" w:eastAsia="Times New Roman" w:ascii="Times New Roman"/>
          <w:b/>
          <w:color w:val="828282"/>
          <w:spacing w:val="27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0"/>
          <w:szCs w:val="20"/>
        </w:rPr>
        <w:t>proo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3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28282"/>
          <w:spacing w:val="28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0"/>
          <w:szCs w:val="20"/>
        </w:rPr>
        <w:t>repa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3"/>
          <w:sz w:val="20"/>
          <w:szCs w:val="20"/>
        </w:rPr>
        <w:t>raci6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3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E6E6E"/>
          <w:spacing w:val="36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6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828282"/>
          <w:spacing w:val="-26"/>
          <w:w w:val="16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repo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sz w:val="20"/>
          <w:szCs w:val="20"/>
        </w:rPr>
        <w:t>ici6r</w:t>
      </w:r>
      <w:r>
        <w:rPr>
          <w:rFonts w:cs="Times New Roman" w:hAnsi="Times New Roman" w:eastAsia="Times New Roman" w:ascii="Times New Roman"/>
          <w:b/>
          <w:color w:val="828282"/>
          <w:spacing w:val="-1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3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sz w:val="20"/>
          <w:szCs w:val="20"/>
        </w:rPr>
        <w:t>as'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7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3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sz w:val="20"/>
          <w:szCs w:val="20"/>
        </w:rPr>
        <w:t>cui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93939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9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828282"/>
          <w:spacing w:val="3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color w:val="828282"/>
          <w:spacing w:val="2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1"/>
          <w:sz w:val="20"/>
          <w:szCs w:val="20"/>
        </w:rPr>
        <w:t>_;</w:t>
      </w:r>
      <w:r>
        <w:rPr>
          <w:rFonts w:cs="Times New Roman" w:hAnsi="Times New Roman" w:eastAsia="Times New Roman" w:ascii="Times New Roman"/>
          <w:b/>
          <w:color w:val="939393"/>
          <w:spacing w:val="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1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color w:val="82828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rodu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ca,o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a«os</w:t>
      </w:r>
      <w:r>
        <w:rPr>
          <w:rFonts w:cs="Times New Roman" w:hAnsi="Times New Roman" w:eastAsia="Times New Roman" w:ascii="Times New Roman"/>
          <w:b/>
          <w:color w:val="6E6E6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28282"/>
          <w:spacing w:val="35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828282"/>
          <w:spacing w:val="0"/>
          <w:w w:val="69"/>
          <w:sz w:val="20"/>
          <w:szCs w:val="20"/>
        </w:rPr>
        <w:t>vanC:ili</w:t>
      </w:r>
      <w:r>
        <w:rPr>
          <w:rFonts w:cs="Arial" w:hAnsi="Arial" w:eastAsia="Arial" w:ascii="Arial"/>
          <w:b/>
          <w:color w:val="939393"/>
          <w:spacing w:val="0"/>
          <w:w w:val="69"/>
          <w:sz w:val="20"/>
          <w:szCs w:val="20"/>
        </w:rPr>
        <w:t>s</w:t>
      </w:r>
      <w:r>
        <w:rPr>
          <w:rFonts w:cs="Arial" w:hAnsi="Arial" w:eastAsia="Arial" w:ascii="Arial"/>
          <w:b/>
          <w:color w:val="828282"/>
          <w:spacing w:val="0"/>
          <w:w w:val="71"/>
          <w:sz w:val="20"/>
          <w:szCs w:val="20"/>
        </w:rPr>
        <w:t>,no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85"/>
        <w:sectPr>
          <w:pgSz w:w="12240" w:h="15840"/>
          <w:pgMar w:top="460" w:bottom="280" w:left="1720" w:right="880"/>
        </w:sectPr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atenten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nlra</w:t>
      </w:r>
      <w:r>
        <w:rPr>
          <w:rFonts w:cs="Times New Roman" w:hAnsi="Times New Roman" w:eastAsia="Times New Roman" w:ascii="Times New Roman"/>
          <w:color w:val="6E6E6E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PUblico</w:t>
      </w:r>
      <w:r>
        <w:rPr>
          <w:rFonts w:cs="Times New Roman" w:hAnsi="Times New Roman" w:eastAsia="Times New Roman" w:ascii="Times New Roman"/>
          <w:color w:val="6E6E6E"/>
          <w:spacing w:val="-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l\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icipa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3"/>
        <w:ind w:left="1497" w:right="253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96969"/>
          <w:spacing w:val="-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2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7B7B7B"/>
          <w:spacing w:val="3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P"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i&lt;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3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33333"/>
          <w:spacing w:val="4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464646"/>
          <w:spacing w:val="-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3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3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position w:val="0"/>
          <w:sz w:val="22"/>
          <w:szCs w:val="22"/>
        </w:rPr>
        <w:t>(Scgunda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B7B7B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exact" w:line="340"/>
        <w:ind w:left="5016" w:right="3746"/>
      </w:pPr>
      <w:r>
        <w:rPr>
          <w:rFonts w:cs="Times New Roman" w:hAnsi="Times New Roman" w:eastAsia="Times New Roman" w:ascii="Times New Roman"/>
          <w:color w:val="464646"/>
          <w:spacing w:val="0"/>
          <w:w w:val="84"/>
          <w:position w:val="-1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position w:val="-1"/>
          <w:sz w:val="30"/>
          <w:szCs w:val="30"/>
        </w:rPr>
        <w:t>AP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position w:val="-1"/>
          <w:sz w:val="30"/>
          <w:szCs w:val="30"/>
        </w:rPr>
        <w:t>iTULO</w:t>
      </w:r>
      <w:r>
        <w:rPr>
          <w:rFonts w:cs="Times New Roman" w:hAnsi="Times New Roman" w:eastAsia="Times New Roman" w:ascii="Times New Roman"/>
          <w:color w:val="464646"/>
          <w:spacing w:val="40"/>
          <w:w w:val="84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position w:val="-1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position w:val="-1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84"/>
          <w:position w:val="-1"/>
          <w:sz w:val="30"/>
          <w:szCs w:val="30"/>
        </w:rPr>
        <w:t>AR</w:t>
      </w:r>
      <w:r>
        <w:rPr>
          <w:rFonts w:cs="Times New Roman" w:hAnsi="Times New Roman" w:eastAsia="Times New Roman" w:ascii="Times New Roman"/>
          <w:color w:val="333333"/>
          <w:spacing w:val="-1"/>
          <w:w w:val="84"/>
          <w:position w:val="-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84"/>
          <w:position w:val="-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280"/>
        <w:ind w:left="3609" w:right="2393"/>
      </w:pP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8"/>
          <w:szCs w:val="28"/>
        </w:rPr>
        <w:t>BLI</w:t>
      </w:r>
      <w:r>
        <w:rPr>
          <w:rFonts w:cs="Times New Roman" w:hAnsi="Times New Roman" w:eastAsia="Times New Roman" w:ascii="Times New Roman"/>
          <w:color w:val="333333"/>
          <w:spacing w:val="-1"/>
          <w:w w:val="8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ACIO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95959"/>
          <w:spacing w:val="48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64646"/>
          <w:spacing w:val="11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95959"/>
          <w:spacing w:val="-8"/>
          <w:w w:val="8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CC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8"/>
          <w:szCs w:val="28"/>
        </w:rPr>
        <w:t>ADO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3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mcc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()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B7B7B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cump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95959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Regla</w:t>
      </w:r>
      <w:r>
        <w:rPr>
          <w:rFonts w:cs="Times New Roman" w:hAnsi="Times New Roman" w:eastAsia="Times New Roman" w:ascii="Times New Roman"/>
          <w:color w:val="464646"/>
          <w:spacing w:val="-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Urban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5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¢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91"/>
          <w:sz w:val="20"/>
          <w:szCs w:val="20"/>
        </w:rPr>
        <w:t>'.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Jn</w:t>
      </w:r>
      <w:r>
        <w:rPr>
          <w:rFonts w:cs="Times New Roman" w:hAnsi="Times New Roman" w:eastAsia="Times New Roman" w:ascii="Times New Roman"/>
          <w:color w:val="7B7B7B"/>
          <w:spacing w:val="0"/>
          <w:w w:val="9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2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lixco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B7B7B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59595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frao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50" w:right="201" w:firstLine="28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~.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feac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cres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595959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obras</w:t>
      </w:r>
      <w:r>
        <w:rPr>
          <w:rFonts w:cs="Times New Roman" w:hAnsi="Times New Roman" w:eastAsia="Times New Roman" w:ascii="Times New Roman"/>
          <w:color w:val="595959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umbrad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B7B7B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dtsp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sinvos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3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95959"/>
          <w:spacing w:val="2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B7B7B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3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oqu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4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fonna</w:t>
      </w:r>
      <w:r>
        <w:rPr>
          <w:rFonts w:cs="Times New Roman" w:hAnsi="Times New Roman" w:eastAsia="Times New Roman" w:ascii="Times New Roman"/>
          <w:color w:val="59595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autc</w:t>
      </w:r>
      <w:r>
        <w:rPr>
          <w:rFonts w:cs="Times New Roman" w:hAnsi="Times New Roman" w:eastAsia="Times New Roman" w:ascii="Times New Roman"/>
          <w:color w:val="333333"/>
          <w:spacing w:val="0"/>
          <w:w w:val="87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B7B7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3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595959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a..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65" w:right="215" w:firstLine="27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delll,,'\</w:t>
      </w:r>
      <w:r>
        <w:rPr>
          <w:rFonts w:cs="Times New Roman" w:hAnsi="Times New Roman" w:eastAsia="Times New Roman" w:ascii="Times New Roman"/>
          <w:color w:val="7B7B7B"/>
          <w:spacing w:val="-1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A3A3A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bcr</w:t>
      </w:r>
      <w:r>
        <w:rPr>
          <w:rFonts w:cs="Times New Roman" w:hAnsi="Times New Roman" w:eastAsia="Times New Roman" w:ascii="Times New Roman"/>
          <w:color w:val="69696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enido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B7B7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antecc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696969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7B7B7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Alumb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:ad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909090"/>
          <w:spacing w:val="0"/>
          <w:w w:val="83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co,la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B7B7B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presencia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4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paratos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certadores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4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7B7B7B"/>
          <w:spacing w:val="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eoerg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lect</w:t>
      </w:r>
      <w:r>
        <w:rPr>
          <w:rFonts w:cs="Times New Roman" w:hAnsi="Times New Roman" w:eastAsia="Times New Roman" w:ascii="Times New Roman"/>
          <w:color w:val="7B7B7B"/>
          <w:spacing w:val="-1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damente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B7B7B"/>
          <w:spacing w:val="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prote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color w:val="696969"/>
          <w:spacing w:val="1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evit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9696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dtm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adM.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65" w:right="236" w:firstLine="28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Ayu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59595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96969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spcs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recep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95959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A3A3A3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95959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cargo</w:t>
      </w:r>
      <w:r>
        <w:rPr>
          <w:rFonts w:cs="Times New Roman" w:hAnsi="Times New Roman" w:eastAsia="Times New Roman" w:ascii="Times New Roman"/>
          <w:color w:val="464646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6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7B7B7B"/>
          <w:spacing w:val="0"/>
          <w:w w:val="6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B7B7B"/>
          <w:spacing w:val="34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65" w:right="203" w:firstLine="285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t::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fis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27"/>
          <w:sz w:val="16"/>
          <w:szCs w:val="16"/>
        </w:rPr>
        <w:t>0</w:t>
      </w:r>
      <w:r>
        <w:rPr>
          <w:rFonts w:cs="Arial" w:hAnsi="Arial" w:eastAsia="Arial" w:ascii="Arial"/>
          <w:color w:val="696969"/>
          <w:spacing w:val="25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4646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6464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pou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64646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27"/>
          <w:sz w:val="16"/>
          <w:szCs w:val="16"/>
        </w:rPr>
        <w:t>e</w:t>
      </w:r>
      <w:r>
        <w:rPr>
          <w:rFonts w:cs="Arial" w:hAnsi="Arial" w:eastAsia="Arial" w:ascii="Arial"/>
          <w:color w:val="595959"/>
          <w:spacing w:val="0"/>
          <w:w w:val="127"/>
          <w:sz w:val="16"/>
          <w:szCs w:val="16"/>
        </w:rPr>
        <w:t>ll</w:t>
      </w:r>
      <w:r>
        <w:rPr>
          <w:rFonts w:cs="Arial" w:hAnsi="Arial" w:eastAsia="Arial" w:ascii="Arial"/>
          <w:color w:val="595959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color w:val="4646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7B7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646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color w:val="7B7B7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B7B7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fa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rn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7B7B7B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3333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fatura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7B7B7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-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cpa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3A3A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7B7B7B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::;</w:t>
      </w:r>
      <w:r>
        <w:rPr>
          <w:rFonts w:cs="Times New Roman" w:hAnsi="Times New Roman" w:eastAsia="Times New Roman" w:ascii="Times New Roman"/>
          <w:color w:val="696969"/>
          <w:spacing w:val="-36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3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696969"/>
          <w:spacing w:val="9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7B7B7B"/>
          <w:spacing w:val="-1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eees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B7B7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evit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333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114" w:right="381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B7B7B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86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-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position w:val="-1"/>
          <w:sz w:val="22"/>
          <w:szCs w:val="22"/>
        </w:rPr>
        <w:t>ervici</w:t>
      </w:r>
      <w:r>
        <w:rPr>
          <w:rFonts w:cs="Times New Roman" w:hAnsi="Times New Roman" w:eastAsia="Times New Roman" w:ascii="Times New Roman"/>
          <w:color w:val="696969"/>
          <w:spacing w:val="-1"/>
          <w:w w:val="88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29"/>
          <w:w w:val="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-1"/>
          <w:sz w:val="22"/>
          <w:szCs w:val="22"/>
        </w:rPr>
        <w:t>&lt;t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95959"/>
          <w:spacing w:val="-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20"/>
          <w:szCs w:val="20"/>
        </w:rPr>
        <w:t>freee</w:t>
      </w:r>
      <w:r>
        <w:rPr>
          <w:rFonts w:cs="Times New Roman" w:hAnsi="Times New Roman" w:eastAsia="Times New Roman" w:ascii="Times New Roman"/>
          <w:color w:val="595959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58"/>
          <w:position w:val="-1"/>
          <w:sz w:val="20"/>
          <w:szCs w:val="20"/>
        </w:rPr>
        <w:t>I.</w:t>
      </w:r>
      <w:r>
        <w:rPr>
          <w:rFonts w:cs="Arial" w:hAnsi="Arial" w:eastAsia="Arial" w:ascii="Arial"/>
          <w:color w:val="696969"/>
          <w:spacing w:val="-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-1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position w:val="-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B7B7B"/>
          <w:spacing w:val="22"/>
          <w:w w:val="89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1"/>
        <w:ind w:left="1865"/>
      </w:pPr>
      <w:r>
        <w:pict>
          <v:shape type="#_x0000_t202" style="position:absolute;margin-left:28.5pt;margin-top:8.08789pt;width:5.55108pt;height:37pt;mso-position-horizontal-relative:page;mso-position-vertical-relative:paragraph;z-index:-4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left"/>
                    <w:spacing w:lineRule="exact" w:line="740"/>
                    <w:ind w:right="-131"/>
                  </w:pPr>
                  <w:r>
                    <w:rPr>
                      <w:rFonts w:cs="Arial" w:hAnsi="Arial" w:eastAsia="Arial" w:ascii="Arial"/>
                      <w:color w:val="464646"/>
                      <w:spacing w:val="0"/>
                      <w:w w:val="54"/>
                      <w:position w:val="-1"/>
                      <w:sz w:val="74"/>
                      <w:szCs w:val="74"/>
                    </w:rPr>
                    <w:t>[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nimi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4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preve</w:t>
      </w:r>
      <w:r>
        <w:rPr>
          <w:rFonts w:cs="Arial" w:hAnsi="Arial" w:eastAsia="Arial" w:ascii="Arial"/>
          <w:color w:val="33333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9595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64646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corr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595959"/>
          <w:spacing w:val="3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Oi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96969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"ub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color w:val="595959"/>
          <w:spacing w:val="3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65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color w:val="4646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AlIl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crvi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9595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color w:val="696969"/>
          <w:spacing w:val="1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65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A3A3A3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color w:val="7B7B7B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udad:m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odran</w:t>
      </w:r>
      <w:r>
        <w:rPr>
          <w:rFonts w:cs="Times New Roman" w:hAnsi="Times New Roman" w:eastAsia="Times New Roman" w:ascii="Times New Roman"/>
          <w:color w:val="696969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ealizar</w:t>
      </w:r>
      <w:r>
        <w:rPr>
          <w:rFonts w:cs="Times New Roman" w:hAnsi="Times New Roman" w:eastAsia="Times New Roman" w:ascii="Times New Roman"/>
          <w:color w:val="7B7B7B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3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595959"/>
          <w:spacing w:val="0"/>
          <w:w w:val="87"/>
          <w:sz w:val="18"/>
          <w:szCs w:val="18"/>
        </w:rPr>
        <w:t>ard</w:t>
      </w:r>
      <w:r>
        <w:rPr>
          <w:rFonts w:cs="Arial" w:hAnsi="Arial" w:eastAsia="Arial" w:ascii="Arial"/>
          <w:color w:val="595959"/>
          <w:spacing w:val="-20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tcncr</w:t>
      </w:r>
      <w:r>
        <w:rPr>
          <w:rFonts w:cs="Times New Roman" w:hAnsi="Times New Roman" w:eastAsia="Times New Roman" w:ascii="Times New Roman"/>
          <w:color w:val="696969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~(lII""vi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B7B7B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Jcfa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B7B7B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cual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80"/>
      </w:pP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B7B7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podr:in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haccr</w:t>
      </w:r>
      <w:r>
        <w:rPr>
          <w:rFonts w:cs="Times New Roman" w:hAnsi="Times New Roman" w:eastAsia="Times New Roman" w:ascii="Times New Roman"/>
          <w:color w:val="69696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4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43"/>
          <w:sz w:val="16"/>
          <w:szCs w:val="16"/>
        </w:rPr>
        <w:t>"'V</w:t>
      </w:r>
      <w:r>
        <w:rPr>
          <w:rFonts w:cs="Times New Roman" w:hAnsi="Times New Roman" w:eastAsia="Times New Roman" w:ascii="Times New Roman"/>
          <w:color w:val="909090"/>
          <w:spacing w:val="0"/>
          <w:w w:val="143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909090"/>
          <w:spacing w:val="-19"/>
          <w:w w:val="14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0909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igui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865"/>
      </w:pP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udiencta:</w:t>
      </w:r>
      <w:r>
        <w:rPr>
          <w:rFonts w:cs="Times New Roman" w:hAnsi="Times New Roman" w:eastAsia="Times New Roman" w:ascii="Times New Roman"/>
          <w:i/>
          <w:color w:val="7B7B7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ntk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]</w:t>
      </w:r>
      <w:r>
        <w:rPr>
          <w:rFonts w:cs="Times New Roman" w:hAnsi="Times New Roman" w:eastAsia="Times New Roman" w:ascii="Times New Roman"/>
          <w:color w:val="A3A3A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adauo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B7B7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prcsen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B7B7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90909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909090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:J1as</w:t>
      </w:r>
      <w:r>
        <w:rPr>
          <w:rFonts w:cs="Times New Roman" w:hAnsi="Times New Roman" w:eastAsia="Times New Roman" w:ascii="Times New Roman"/>
          <w:color w:val="7B7B7B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B7B7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ura;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65"/>
      </w:pP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59595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i/>
          <w:color w:val="59595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/e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jl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i/>
          <w:color w:val="90909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90909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naves</w:t>
      </w:r>
      <w:r>
        <w:rPr>
          <w:rFonts w:cs="Times New Roman" w:hAnsi="Times New Roman" w:eastAsia="Times New Roman" w:ascii="Times New Roman"/>
          <w:color w:val="7B7B7B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8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lI)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96969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B7B7B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96969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cf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color w:val="7B7B7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95" w:right="255" w:firstLine="270"/>
      </w:pP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i/>
          <w:color w:val="464646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464646"/>
          <w:spacing w:val="5"/>
          <w:w w:val="88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8"/>
          <w:sz w:val="22"/>
          <w:szCs w:val="22"/>
        </w:rPr>
        <w:t>edios</w:t>
      </w:r>
      <w:r>
        <w:rPr>
          <w:rFonts w:cs="Times New Roman" w:hAnsi="Times New Roman" w:eastAsia="Times New Roman" w:ascii="Times New Roman"/>
          <w:i/>
          <w:color w:val="595959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7B7B7B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B7B7B"/>
          <w:spacing w:val="12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/t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x: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7B7B7B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nudc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ofi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i/>
          <w:color w:val="696969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696969"/>
          <w:spacing w:val="15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87"/>
          <w:sz w:val="20"/>
          <w:szCs w:val="20"/>
        </w:rPr>
        <w:t>J</w:t>
      </w:r>
      <w:r>
        <w:rPr>
          <w:rFonts w:cs="Arial" w:hAnsi="Arial" w:eastAsia="Arial" w:ascii="Arial"/>
          <w:color w:val="333333"/>
          <w:spacing w:val="0"/>
          <w:w w:val="87"/>
          <w:sz w:val="20"/>
          <w:szCs w:val="20"/>
        </w:rPr>
        <w:t>'</w:t>
      </w:r>
      <w:r>
        <w:rPr>
          <w:rFonts w:cs="Arial" w:hAnsi="Arial" w:eastAsia="Arial" w:ascii="Arial"/>
          <w:color w:val="333333"/>
          <w:spacing w:val="-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87"/>
          <w:sz w:val="22"/>
          <w:szCs w:val="22"/>
        </w:rPr>
        <w:t>}:</w:t>
      </w:r>
      <w:r>
        <w:rPr>
          <w:rFonts w:cs="Times New Roman" w:hAnsi="Times New Roman" w:eastAsia="Times New Roman" w:ascii="Times New Roman"/>
          <w:i/>
          <w:color w:val="696969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rcsc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595959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o1i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(,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.i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33333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7B7B7B"/>
          <w:spacing w:val="-27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4646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595959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'l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65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B7B7B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A3A3A3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91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B7B7B"/>
          <w:spacing w:val="-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eJija</w:t>
      </w:r>
      <w:r>
        <w:rPr>
          <w:rFonts w:cs="Times New Roman" w:hAnsi="Times New Roman" w:eastAsia="Times New Roman" w:ascii="Times New Roman"/>
          <w:color w:val="7B7B7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Arl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595959"/>
          <w:spacing w:val="-48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_r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r::</w:t>
      </w:r>
      <w:r>
        <w:rPr>
          <w:rFonts w:cs="Times New Roman" w:hAnsi="Times New Roman" w:eastAsia="Times New Roman" w:ascii="Times New Roman"/>
          <w:color w:val="696969"/>
          <w:spacing w:val="-8"/>
          <w:w w:val="9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MOe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I'</w:t>
      </w:r>
      <w:r>
        <w:rPr>
          <w:rFonts w:cs="Times New Roman" w:hAnsi="Times New Roman" w:eastAsia="Times New Roman" w:ascii="Times New Roman"/>
          <w:color w:val="595959"/>
          <w:spacing w:val="2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-6"/>
          <w:w w:val="9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t;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90"/>
          <w:sz w:val="20"/>
          <w:szCs w:val="20"/>
        </w:rPr>
        <w:t>citu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2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"/>
        <w:ind w:left="1580"/>
      </w:pPr>
      <w:r>
        <w:rPr>
          <w:rFonts w:cs="Arial" w:hAnsi="Arial" w:eastAsia="Arial" w:ascii="Arial"/>
          <w:color w:val="696969"/>
          <w:spacing w:val="0"/>
          <w:w w:val="86"/>
          <w:sz w:val="20"/>
          <w:szCs w:val="20"/>
        </w:rPr>
        <w:t>Jefarura</w:t>
      </w:r>
      <w:r>
        <w:rPr>
          <w:rFonts w:cs="Arial" w:hAnsi="Arial" w:eastAsia="Arial" w:ascii="Arial"/>
          <w:color w:val="696969"/>
          <w:spacing w:val="1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color w:val="696969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color w:val="696969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sigut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A3A3A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65"/>
      </w:pPr>
      <w:r>
        <w:rPr>
          <w:rFonts w:cs="Arial" w:hAnsi="Arial" w:eastAsia="Arial" w:ascii="Arial"/>
          <w:color w:val="464646"/>
          <w:spacing w:val="0"/>
          <w:w w:val="77"/>
          <w:sz w:val="18"/>
          <w:szCs w:val="18"/>
        </w:rPr>
        <w:t>-;I</w:t>
      </w:r>
      <w:r>
        <w:rPr>
          <w:rFonts w:cs="Arial" w:hAnsi="Arial" w:eastAsia="Arial" w:ascii="Arial"/>
          <w:color w:val="696969"/>
          <w:spacing w:val="0"/>
          <w:w w:val="77"/>
          <w:sz w:val="18"/>
          <w:szCs w:val="18"/>
        </w:rPr>
        <w:t>)</w:t>
      </w:r>
      <w:r>
        <w:rPr>
          <w:rFonts w:cs="Arial" w:hAnsi="Arial" w:eastAsia="Arial" w:ascii="Arial"/>
          <w:color w:val="696969"/>
          <w:spacing w:val="1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Nomb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rc,</w:t>
      </w:r>
      <w:r>
        <w:rPr>
          <w:rFonts w:cs="Times New Roman" w:hAnsi="Times New Roman" w:eastAsia="Times New Roman" w:ascii="Times New Roman"/>
          <w:color w:val="7B7B7B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90909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09090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telefono</w:t>
      </w:r>
      <w:r>
        <w:rPr>
          <w:rFonts w:cs="Times New Roman" w:hAnsi="Times New Roman" w:eastAsia="Times New Roman" w:ascii="Times New Roman"/>
          <w:color w:val="7B7B7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iutmt':.nn</w:t>
      </w:r>
      <w:r>
        <w:rPr>
          <w:rFonts w:cs="Times New Roman" w:hAnsi="Times New Roman" w:eastAsia="Times New Roman" w:ascii="Times New Roman"/>
          <w:color w:val="7B7B7B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1"/>
          <w:sz w:val="22"/>
          <w:szCs w:val="22"/>
        </w:rPr>
        <w:t>ttl.,.</w:t>
      </w:r>
      <w:r>
        <w:rPr>
          <w:rFonts w:cs="Times New Roman" w:hAnsi="Times New Roman" w:eastAsia="Times New Roman" w:ascii="Times New Roman"/>
          <w:color w:val="7B7B7B"/>
          <w:spacing w:val="1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U)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c.ir</w:t>
      </w:r>
      <w:r>
        <w:rPr>
          <w:rFonts w:cs="Times New Roman" w:hAnsi="Times New Roman" w:eastAsia="Times New Roman" w:ascii="Times New Roman"/>
          <w:color w:val="7B7B7B"/>
          <w:spacing w:val="-2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3A3A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80"/>
      </w:pPr>
      <w:r>
        <w:rPr>
          <w:rFonts w:cs="Times New Roman" w:hAnsi="Times New Roman" w:eastAsia="Times New Roman" w:ascii="Times New Roman"/>
          <w:color w:val="464646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696969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96969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ervi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ta.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8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9595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icar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22"/>
          <w:szCs w:val="22"/>
        </w:rPr>
        <w:t>il'&lt;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22"/>
          <w:szCs w:val="22"/>
        </w:rPr>
        <w:t>cci6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696969"/>
          <w:spacing w:val="-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B7B7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64646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64646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-1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7B7B7B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09090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dat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lfica</w:t>
      </w:r>
      <w:r>
        <w:rPr>
          <w:rFonts w:cs="Times New Roman" w:hAnsi="Times New Roman" w:eastAsia="Times New Roman" w:ascii="Times New Roman"/>
          <w:color w:val="696969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595959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poste</w:t>
      </w:r>
      <w:r>
        <w:rPr>
          <w:rFonts w:cs="Times New Roman" w:hAnsi="Times New Roman" w:eastAsia="Times New Roman" w:ascii="Times New Roman"/>
          <w:color w:val="464646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595" w:right="180" w:firstLine="300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~R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ic.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'I'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64646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erv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3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;,</w:t>
      </w:r>
      <w:r>
        <w:rPr>
          <w:rFonts w:cs="Times New Roman" w:hAnsi="Times New Roman" w:eastAsia="Times New Roman" w:ascii="Times New Roman"/>
          <w:color w:val="7B7B7B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ahilid</w:t>
      </w:r>
      <w:r>
        <w:rPr>
          <w:rFonts w:cs="Times New Roman" w:hAnsi="Times New Roman" w:eastAsia="Times New Roman" w:ascii="Times New Roman"/>
          <w:color w:val="464646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333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B7B7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epen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cnd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9595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cucn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cfat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B7B7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3A3A3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itara</w:t>
      </w:r>
      <w:r>
        <w:rPr>
          <w:rFonts w:cs="Times New Roman" w:hAnsi="Times New Roman" w:eastAsia="Times New Roman" w:ascii="Times New Roman"/>
          <w:color w:val="464646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oyo</w:t>
      </w:r>
      <w:r>
        <w:rPr>
          <w:rFonts w:cs="Times New Roman" w:hAnsi="Times New Roman" w:eastAsia="Times New Roman" w:ascii="Times New Roman"/>
          <w:color w:val="696969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dada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95959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color w:val="7B7B7B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COi</w:t>
      </w:r>
      <w:r>
        <w:rPr>
          <w:rFonts w:cs="Times New Roman" w:hAnsi="Times New Roman" w:eastAsia="Times New Roman" w:ascii="Times New Roman"/>
          <w:color w:val="7B7B7B"/>
          <w:spacing w:val="-3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16"/>
          <w:szCs w:val="16"/>
        </w:rPr>
        <w:t>l1</w:t>
      </w:r>
      <w:r>
        <w:rPr>
          <w:rFonts w:cs="Times New Roman" w:hAnsi="Times New Roman" w:eastAsia="Times New Roman" w:ascii="Times New Roman"/>
          <w:color w:val="595959"/>
          <w:spacing w:val="9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8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B7B7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urd</w:t>
      </w:r>
      <w:r>
        <w:rPr>
          <w:rFonts w:cs="Times New Roman" w:hAnsi="Times New Roman" w:eastAsia="Times New Roman" w:ascii="Times New Roman"/>
          <w:color w:val="7B7B7B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cioea</w:t>
      </w:r>
      <w:r>
        <w:rPr>
          <w:rFonts w:cs="Times New Roman" w:hAnsi="Times New Roman" w:eastAsia="Times New Roman" w:ascii="Times New Roman"/>
          <w:color w:val="7B7B7B"/>
          <w:spacing w:val="-1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B7B7B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909090"/>
          <w:spacing w:val="-1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Scrvi</w:t>
      </w:r>
      <w:r>
        <w:rPr>
          <w:rFonts w:cs="Times New Roman" w:hAnsi="Times New Roman" w:eastAsia="Times New Roman" w:ascii="Times New Roman"/>
          <w:color w:val="7B7B7B"/>
          <w:spacing w:val="-1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brado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Publico</w:t>
      </w:r>
      <w:r>
        <w:rPr>
          <w:rFonts w:cs="Times New Roman" w:hAnsi="Times New Roman" w:eastAsia="Times New Roman" w:ascii="Times New Roman"/>
          <w:color w:val="7B7B7B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tomb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B7B7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2"/>
          <w:szCs w:val="12"/>
        </w:rPr>
        <w:t>SO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B7B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odra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96969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eferir</w:t>
      </w:r>
      <w:r>
        <w:rPr>
          <w:rFonts w:cs="Times New Roman" w:hAnsi="Times New Roman" w:eastAsia="Times New Roman" w:ascii="Times New Roman"/>
          <w:color w:val="7B7B7B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1610"/>
      </w:pP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B7B7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f'CC()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n5trucc,on,</w:t>
      </w:r>
      <w:r>
        <w:rPr>
          <w:rFonts w:cs="Times New Roman" w:hAnsi="Times New Roman" w:eastAsia="Times New Roman" w:ascii="Times New Roman"/>
          <w:color w:val="7B7B7B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urnpl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.aci6n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90909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mejoramjcmo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B7B7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A3A3A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&lt;4U&amp;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7B7B7B"/>
          <w:spacing w:val="-5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-2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-45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x;st~nte.s</w:t>
      </w:r>
      <w:r>
        <w:rPr>
          <w:rFonts w:cs="Times New Roman" w:hAnsi="Times New Roman" w:eastAsia="Times New Roman" w:ascii="Times New Roman"/>
          <w:color w:val="7B7B7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B7B7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9"/>
          <w:sz w:val="18"/>
          <w:szCs w:val="18"/>
        </w:rPr>
        <w:t>J)fCS</w:t>
      </w:r>
      <w:r>
        <w:rPr>
          <w:rFonts w:cs="Times New Roman" w:hAnsi="Times New Roman" w:eastAsia="Times New Roman" w:ascii="Times New Roman"/>
          <w:color w:val="7B7B7B"/>
          <w:spacing w:val="0"/>
          <w:w w:val="99"/>
          <w:sz w:val="18"/>
          <w:szCs w:val="18"/>
        </w:rPr>
        <w:t>luci</w:t>
      </w:r>
      <w:r>
        <w:rPr>
          <w:rFonts w:cs="Times New Roman" w:hAnsi="Times New Roman" w:eastAsia="Times New Roman" w:ascii="Times New Roman"/>
          <w:color w:val="909090"/>
          <w:spacing w:val="0"/>
          <w:w w:val="9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7B7B7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B7B7B"/>
          <w:spacing w:val="-12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B7B7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2"/>
          <w:szCs w:val="12"/>
        </w:rPr>
        <w:t>SCt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B7B7B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80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color w:val="909090"/>
          <w:spacing w:val="-30"/>
          <w:w w:val="87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7B7B7B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color w:val="595959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fac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lid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1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B7B7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A3A3A3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3A3A3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595959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soli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ta~r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"/>
        <w:ind w:left="1595"/>
        <w:sectPr>
          <w:pgSz w:w="12240" w:h="15840"/>
          <w:pgMar w:top="580" w:bottom="280" w:left="460" w:right="560"/>
        </w:sectPr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ervi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l;c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B7B7B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iuu</w:t>
      </w:r>
      <w:r>
        <w:rPr>
          <w:rFonts w:cs="Arial" w:hAnsi="Arial" w:eastAsia="Arial" w:ascii="Arial"/>
          <w:color w:val="69696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969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969"/>
          <w:spacing w:val="0"/>
          <w:w w:val="109"/>
          <w:sz w:val="14"/>
          <w:szCs w:val="14"/>
        </w:rPr>
        <w:t>l,;~taSt</w:t>
      </w:r>
      <w:r>
        <w:rPr>
          <w:rFonts w:cs="Arial" w:hAnsi="Arial" w:eastAsia="Arial" w:ascii="Arial"/>
          <w:color w:val="696969"/>
          <w:spacing w:val="-30"/>
          <w:w w:val="108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4"/>
          <w:szCs w:val="14"/>
        </w:rPr>
        <w:t>8:.,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5" w:right="-50"/>
      </w:pPr>
      <w:r>
        <w:rPr>
          <w:rFonts w:cs="Times New Roman" w:hAnsi="Times New Roman" w:eastAsia="Times New Roman" w:ascii="Times New Roman"/>
          <w:spacing w:val="0"/>
          <w:w w:val="83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414141"/>
          <w:spacing w:val="3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(Segun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611)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0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1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color w:val="1C1C1C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C1C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-1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D2D2D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5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position w:val="-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1C1C1C"/>
          <w:spacing w:val="0"/>
          <w:w w:val="105"/>
          <w:position w:val="-1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sectPr>
          <w:pgSz w:w="12240" w:h="15840"/>
          <w:pgMar w:top="600" w:bottom="280" w:left="1680" w:right="920"/>
          <w:cols w:num="3" w:equalWidth="off">
            <w:col w:w="2187" w:space="978"/>
            <w:col w:w="3272" w:space="823"/>
            <w:col w:w="23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ernes</w:t>
      </w:r>
      <w:r>
        <w:rPr>
          <w:rFonts w:cs="Times New Roman" w:hAnsi="Times New Roman" w:eastAsia="Times New Roman" w:ascii="Times New Roman"/>
          <w:color w:val="C8C8C6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2D2D2D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-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jun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75757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14141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9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2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0"/>
        <w:ind w:left="120" w:right="74" w:firstLine="285"/>
      </w:pPr>
      <w:r>
        <w:rPr>
          <w:rFonts w:cs="Times New Roman" w:hAnsi="Times New Roman" w:eastAsia="Times New Roman" w:ascii="Times New Roman"/>
          <w:color w:val="1C1C1C"/>
          <w:spacing w:val="0"/>
          <w:w w:val="77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7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77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7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color w:val="1C1C1C"/>
          <w:spacing w:val="0"/>
          <w:w w:val="77"/>
          <w:sz w:val="28"/>
          <w:szCs w:val="28"/>
        </w:rPr>
        <w:t>2.</w:t>
      </w:r>
      <w:r>
        <w:rPr>
          <w:rFonts w:cs="Times New Roman" w:hAnsi="Times New Roman" w:eastAsia="Times New Roman" w:ascii="Times New Roman"/>
          <w:color w:val="1C1C1C"/>
          <w:spacing w:val="33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1C1C1C"/>
          <w:spacing w:val="35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um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ad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414141"/>
          <w:spacing w:val="21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69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70"/>
          <w:sz w:val="30"/>
          <w:szCs w:val="30"/>
        </w:rPr>
        <w:t>Ubl</w:t>
      </w:r>
      <w:r>
        <w:rPr>
          <w:rFonts w:cs="Times New Roman" w:hAnsi="Times New Roman" w:eastAsia="Times New Roman" w:ascii="Times New Roman"/>
          <w:color w:val="696969"/>
          <w:spacing w:val="0"/>
          <w:w w:val="7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0"/>
          <w:sz w:val="30"/>
          <w:szCs w:val="30"/>
        </w:rPr>
        <w:t>co</w:t>
      </w:r>
      <w:r>
        <w:rPr>
          <w:rFonts w:cs="Times New Roman" w:hAnsi="Times New Roman" w:eastAsia="Times New Roman" w:ascii="Times New Roman"/>
          <w:color w:val="414141"/>
          <w:spacing w:val="-4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ic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ipa</w:t>
      </w:r>
      <w:r>
        <w:rPr>
          <w:rFonts w:cs="Times New Roman" w:hAnsi="Times New Roman" w:eastAsia="Times New Roman" w:ascii="Times New Roman"/>
          <w:color w:val="696969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696969"/>
          <w:spacing w:val="18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1C1C1C"/>
          <w:spacing w:val="37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ce</w:t>
      </w:r>
      <w:r>
        <w:rPr>
          <w:rFonts w:cs="Times New Roman" w:hAnsi="Times New Roman" w:eastAsia="Times New Roman" w:ascii="Times New Roman"/>
          <w:color w:val="575757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as</w:t>
      </w:r>
      <w:r>
        <w:rPr>
          <w:rFonts w:cs="Times New Roman" w:hAnsi="Times New Roman" w:eastAsia="Times New Roman" w:ascii="Times New Roman"/>
          <w:color w:val="414141"/>
          <w:spacing w:val="48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6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asen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ta</w:t>
      </w:r>
      <w:r>
        <w:rPr>
          <w:rFonts w:cs="Times New Roman" w:hAnsi="Times New Roman" w:eastAsia="Times New Roman" w:ascii="Times New Roman"/>
          <w:color w:val="414141"/>
          <w:spacing w:val="-1"/>
          <w:w w:val="69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ie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D2D2D"/>
          <w:spacing w:val="19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pop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res</w:t>
      </w:r>
      <w:r>
        <w:rPr>
          <w:rFonts w:cs="Times New Roman" w:hAnsi="Times New Roman" w:eastAsia="Times New Roman" w:ascii="Times New Roman"/>
          <w:color w:val="414141"/>
          <w:spacing w:val="8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egu</w:t>
      </w:r>
      <w:r>
        <w:rPr>
          <w:rFonts w:cs="Times New Roman" w:hAnsi="Times New Roman" w:eastAsia="Times New Roman" w:ascii="Times New Roman"/>
          <w:color w:val="1C1C1C"/>
          <w:spacing w:val="0"/>
          <w:w w:val="69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arizad</w:t>
      </w:r>
      <w:r>
        <w:rPr>
          <w:rFonts w:cs="Times New Roman" w:hAnsi="Times New Roman" w:eastAsia="Times New Roman" w:ascii="Times New Roman"/>
          <w:color w:val="2D2D2D"/>
          <w:spacing w:val="-1"/>
          <w:w w:val="69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69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69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2D2D2D"/>
          <w:spacing w:val="-4"/>
          <w:w w:val="6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0"/>
          <w:sz w:val="30"/>
          <w:szCs w:val="30"/>
        </w:rPr>
        <w:t>se</w:t>
      </w:r>
      <w:r>
        <w:rPr>
          <w:rFonts w:cs="Times New Roman" w:hAnsi="Times New Roman" w:eastAsia="Times New Roman" w:ascii="Times New Roman"/>
          <w:color w:val="414141"/>
          <w:spacing w:val="0"/>
          <w:w w:val="7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eran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12"/>
          <w:szCs w:val="12"/>
        </w:rPr>
        <w:t>I}</w:t>
      </w:r>
      <w:r>
        <w:rPr>
          <w:rFonts w:cs="Arial" w:hAnsi="Arial" w:eastAsia="Arial" w:ascii="Arial"/>
          <w:color w:val="414141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414141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757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D2D2D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lin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nimo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C8C8C6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densidadd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pob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3B3B3"/>
          <w:spacing w:val="-2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C1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1414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icu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privados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14141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1C1C1C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parr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}'</w:t>
      </w:r>
      <w:r>
        <w:rPr>
          <w:rFonts w:cs="Times New Roman" w:hAnsi="Times New Roman" w:eastAsia="Times New Roman" w:ascii="Times New Roman"/>
          <w:color w:val="575757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ecif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94" w:right="3699"/>
      </w:pPr>
      <w:r>
        <w:rPr>
          <w:rFonts w:cs="Times New Roman" w:hAnsi="Times New Roman" w:eastAsia="Times New Roman" w:ascii="Times New Roman"/>
          <w:color w:val="414141"/>
          <w:spacing w:val="0"/>
          <w:w w:val="9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8"/>
          <w:szCs w:val="28"/>
        </w:rPr>
        <w:t>APi</w:t>
      </w:r>
      <w:r>
        <w:rPr>
          <w:rFonts w:cs="Times New Roman" w:hAnsi="Times New Roman" w:eastAsia="Times New Roman" w:ascii="Times New Roman"/>
          <w:color w:val="2D2D2D"/>
          <w:spacing w:val="-1"/>
          <w:w w:val="9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D2D2D"/>
          <w:spacing w:val="13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40"/>
        <w:ind w:left="2340" w:right="1794" w:hanging="420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CIl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C1C1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DLIG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C1C1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D2D2D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ALUO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DF,L</w:t>
      </w:r>
      <w:r>
        <w:rPr>
          <w:rFonts w:cs="Times New Roman" w:hAnsi="Times New Roman" w:eastAsia="Times New Roman" w:ascii="Times New Roman"/>
          <w:color w:val="1C1C1C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C1C1C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414141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414141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uar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C1C1C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Alu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rado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ecibir</w:t>
      </w:r>
      <w:r>
        <w:rPr>
          <w:rFonts w:cs="Times New Roman" w:hAnsi="Times New Roman" w:eastAsia="Times New Roman" w:ascii="Times New Roman"/>
          <w:color w:val="414141"/>
          <w:spacing w:val="3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14141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2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14141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14141"/>
          <w:spacing w:val="3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14141"/>
          <w:spacing w:val="-18"/>
          <w:w w:val="8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2"/>
          <w:szCs w:val="22"/>
        </w:rPr>
        <w:t>...,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14141"/>
          <w:spacing w:val="-26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8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color w:val="414141"/>
          <w:spacing w:val="-1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D2D2D"/>
          <w:spacing w:val="-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arq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color w:val="1C1C1C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7575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ernas</w:t>
      </w:r>
      <w:r>
        <w:rPr>
          <w:rFonts w:cs="Times New Roman" w:hAnsi="Times New Roman" w:eastAsia="Times New Roman" w:ascii="Times New Roman"/>
          <w:color w:val="414141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espac</w:t>
      </w:r>
      <w:r>
        <w:rPr>
          <w:rFonts w:cs="Times New Roman" w:hAnsi="Times New Roman" w:eastAsia="Times New Roman" w:ascii="Times New Roman"/>
          <w:color w:val="414141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icos</w:t>
      </w:r>
      <w:r>
        <w:rPr>
          <w:rFonts w:cs="Times New Roman" w:hAnsi="Times New Roman" w:eastAsia="Times New Roman" w:ascii="Times New Roman"/>
          <w:color w:val="414141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ipi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2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comit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vec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rcduc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0808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arnpl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cic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8C8C6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crvacicn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120"/>
      </w:pPr>
      <w:r>
        <w:rPr>
          <w:rFonts w:cs="Times New Roman" w:hAnsi="Times New Roman" w:eastAsia="Times New Roman" w:ascii="Times New Roman"/>
          <w:color w:val="414141"/>
          <w:spacing w:val="0"/>
          <w:w w:val="90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414141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umbrad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ublico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2D2D2D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tcn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ci6n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D2D2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2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one,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3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05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8C8C6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qucles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ruo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oncs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url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ton</w:t>
      </w:r>
      <w:r>
        <w:rPr>
          <w:rFonts w:cs="Times New Roman" w:hAnsi="Times New Roman" w:eastAsia="Times New Roman" w:ascii="Times New Roman"/>
          <w:color w:val="414141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C1C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414141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B3B3B3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14141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suar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75757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75"/>
      </w:pPr>
      <w:r>
        <w:rPr>
          <w:rFonts w:cs="Times New Roman" w:hAnsi="Times New Roman" w:eastAsia="Times New Roman" w:ascii="Times New Roman"/>
          <w:color w:val="B3B3B3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2D2D2D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D2D2D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14141"/>
          <w:spacing w:val="-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414141"/>
          <w:spacing w:val="2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1414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qui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B3B3B3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414141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52"/>
          <w:sz w:val="20"/>
          <w:szCs w:val="20"/>
        </w:rPr>
        <w:t>1»</w:t>
      </w:r>
      <w:r>
        <w:rPr>
          <w:rFonts w:cs="Times New Roman" w:hAnsi="Times New Roman" w:eastAsia="Times New Roman" w:ascii="Times New Roman"/>
          <w:color w:val="2D2D2D"/>
          <w:spacing w:val="0"/>
          <w:w w:val="5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D2D2D"/>
          <w:spacing w:val="15"/>
          <w:w w:val="5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Cousunicar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Jela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14141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2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757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C1C1C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onr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eruar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0:</w:t>
      </w:r>
      <w:r>
        <w:rPr>
          <w:rFonts w:cs="Times New Roman" w:hAnsi="Times New Roman" w:eastAsia="Times New Roman" w:ascii="Times New Roman"/>
          <w:color w:val="1C1C1C"/>
          <w:spacing w:val="-3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t)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insta</w:t>
      </w:r>
      <w:r>
        <w:rPr>
          <w:rFonts w:cs="Times New Roman" w:hAnsi="Times New Roman" w:eastAsia="Times New Roman" w:ascii="Times New Roman"/>
          <w:color w:val="1C1C1C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3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7575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C1C1C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1414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Jc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fatur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'h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0"/>
          <w:w w:val="82"/>
          <w:sz w:val="14"/>
          <w:szCs w:val="14"/>
        </w:rPr>
        <w:t>1.i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&lt;</w:t>
      </w:r>
      <w:r>
        <w:rPr>
          <w:rFonts w:cs="Arial" w:hAnsi="Arial" w:eastAsia="Arial" w:ascii="Arial"/>
          <w:color w:val="696969"/>
          <w:spacing w:val="0"/>
          <w:w w:val="82"/>
          <w:sz w:val="14"/>
          <w:szCs w:val="14"/>
        </w:rPr>
        <w:t>!</w:t>
      </w:r>
      <w:r>
        <w:rPr>
          <w:rFonts w:cs="Arial" w:hAnsi="Arial" w:eastAsia="Arial" w:ascii="Arial"/>
          <w:color w:val="2D2D2D"/>
          <w:spacing w:val="0"/>
          <w:w w:val="8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S;: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  </w:t>
      </w:r>
      <w:r>
        <w:rPr>
          <w:rFonts w:cs="Arial" w:hAnsi="Arial" w:eastAsia="Arial" w:ascii="Arial"/>
          <w:color w:val="414141"/>
          <w:spacing w:val="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color w:val="414141"/>
          <w:spacing w:val="2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1414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20"/>
      </w:pP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nsttt</w:t>
      </w:r>
      <w:r>
        <w:rPr>
          <w:rFonts w:cs="Times New Roman" w:hAnsi="Times New Roman" w:eastAsia="Times New Roman" w:ascii="Times New Roman"/>
          <w:color w:val="1C1C1C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-7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-71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C8C8C6"/>
          <w:spacing w:val="0"/>
          <w:w w:val="83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C8C8C6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2D2D2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1414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vic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8"/>
        <w:ind w:left="120" w:right="124" w:firstLine="285"/>
      </w:pPr>
      <w:r>
        <w:rPr>
          <w:rFonts w:cs="Times New Roman" w:hAnsi="Times New Roman" w:eastAsia="Times New Roman" w:ascii="Times New Roman"/>
          <w:color w:val="1C1C1C"/>
          <w:spacing w:val="0"/>
          <w:w w:val="72"/>
          <w:sz w:val="18"/>
          <w:szCs w:val="18"/>
        </w:rPr>
        <w:t>c: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ouui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pI'IJ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"d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20"/>
          <w:szCs w:val="20"/>
        </w:rPr>
        <w:t>La</w:t>
      </w:r>
      <w:r>
        <w:rPr>
          <w:rFonts w:cs="Arial" w:hAnsi="Arial" w:eastAsia="Arial" w:ascii="Arial"/>
          <w:color w:val="414141"/>
          <w:spacing w:val="3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amplia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conser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vac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414141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7575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75757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41414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eulf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br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lico.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7575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sectores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ahi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2"/>
          <w:szCs w:val="12"/>
        </w:rPr>
        <w:t>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2"/>
          <w:szCs w:val="12"/>
        </w:rPr>
        <w:t>11$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orid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anas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ick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ntr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ingu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caso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podra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cons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sri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bej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cion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7575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alu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nbrado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$u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rie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C1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color w:val="2D2D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Pam</w:t>
      </w:r>
      <w:r>
        <w:rPr>
          <w:rFonts w:cs="Arial" w:hAnsi="Arial" w:eastAsia="Arial" w:ascii="Arial"/>
          <w:color w:val="414141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rar</w:t>
      </w:r>
      <w:r>
        <w:rPr>
          <w:rFonts w:cs="Times New Roman" w:hAnsi="Times New Roman" w:eastAsia="Times New Roman" w:ascii="Times New Roman"/>
          <w:color w:val="414141"/>
          <w:spacing w:val="4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adecua</w:t>
      </w:r>
      <w:r>
        <w:rPr>
          <w:rFonts w:cs="Arial" w:hAnsi="Arial" w:eastAsia="Arial" w:ascii="Arial"/>
          <w:color w:val="575757"/>
          <w:spacing w:val="0"/>
          <w:w w:val="85"/>
          <w:sz w:val="20"/>
          <w:szCs w:val="20"/>
        </w:rPr>
        <w:t>d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1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p</w:t>
      </w:r>
      <w:r>
        <w:rPr>
          <w:rFonts w:cs="Arial" w:hAnsi="Arial" w:eastAsia="Arial" w:ascii="Arial"/>
          <w:color w:val="2D2D2D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696969"/>
          <w:spacing w:val="0"/>
          <w:w w:val="85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85"/>
          <w:sz w:val="20"/>
          <w:szCs w:val="20"/>
        </w:rPr>
        <w:t>t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ac</w:t>
      </w:r>
      <w:r>
        <w:rPr>
          <w:rFonts w:cs="Arial" w:hAnsi="Arial" w:eastAsia="Arial" w:ascii="Arial"/>
          <w:color w:val="1C1C1C"/>
          <w:spacing w:val="0"/>
          <w:w w:val="85"/>
          <w:sz w:val="20"/>
          <w:szCs w:val="20"/>
        </w:rPr>
        <w:t>i</w:t>
      </w:r>
      <w:r>
        <w:rPr>
          <w:rFonts w:cs="Arial" w:hAnsi="Arial" w:eastAsia="Arial" w:ascii="Arial"/>
          <w:color w:val="41414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575757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575757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575757"/>
          <w:spacing w:val="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lum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Q,</w:t>
      </w:r>
      <w:r>
        <w:rPr>
          <w:rFonts w:cs="Times New Roman" w:hAnsi="Times New Roman" w:eastAsia="Times New Roman" w:ascii="Times New Roman"/>
          <w:color w:val="414141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75757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ncen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C1C1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75757"/>
          <w:spacing w:val="12"/>
          <w:w w:val="1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7575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7575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75757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5"/>
      </w:pPr>
      <w:r>
        <w:rPr>
          <w:rFonts w:cs="Times New Roman" w:hAnsi="Times New Roman" w:eastAsia="Times New Roman" w:ascii="Times New Roman"/>
          <w:i/>
          <w:color w:val="575757"/>
          <w:spacing w:val="0"/>
          <w:w w:val="100"/>
          <w:sz w:val="22"/>
          <w:szCs w:val="22"/>
        </w:rPr>
        <w:t>yl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14141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pio: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color w:val="2D2D2D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Colo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7575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20"/>
          <w:szCs w:val="20"/>
        </w:rPr>
        <w:t>y</w:t>
      </w:r>
      <w:r>
        <w:rPr>
          <w:rFonts w:cs="Arial" w:hAnsi="Arial" w:eastAsia="Arial" w:ascii="Arial"/>
          <w:color w:val="414141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14141"/>
          <w:spacing w:val="3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D2D2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4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bra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pubtico,</w:t>
      </w:r>
      <w:r>
        <w:rPr>
          <w:rFonts w:cs="Times New Roman" w:hAnsi="Times New Roman" w:eastAsia="Times New Roman" w:ascii="Times New Roman"/>
          <w:color w:val="414141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16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5"/>
      </w:pP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iciones</w:t>
      </w:r>
      <w:r>
        <w:rPr>
          <w:rFonts w:cs="Times New Roman" w:hAnsi="Times New Roman" w:eastAsia="Times New Roman" w:ascii="Times New Roman"/>
          <w:color w:val="414141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-1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sefi.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-34"/>
          <w:w w:val="9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575757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-5"/>
          <w:w w:val="9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nna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4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ctos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1414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nst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alaciones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75757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eral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C1C1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rado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lico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0"/>
        <w:ind w:left="105" w:right="124" w:firstLine="285"/>
      </w:pP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za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umbr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sosten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()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insta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aci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quie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ripe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414141"/>
          <w:spacing w:val="0"/>
          <w:w w:val="84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color w:val="414141"/>
          <w:spacing w:val="-1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Arr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D2D2D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objer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14141"/>
          <w:spacing w:val="3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414141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min</w:t>
      </w:r>
      <w:r>
        <w:rPr>
          <w:rFonts w:cs="Times New Roman" w:hAnsi="Times New Roman" w:eastAsia="Times New Roman" w:ascii="Times New Roman"/>
          <w:color w:val="1C1C1C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rias</w:t>
      </w:r>
      <w:r>
        <w:rPr>
          <w:rFonts w:cs="Times New Roman" w:hAnsi="Times New Roman" w:eastAsia="Times New Roman" w:ascii="Times New Roman"/>
          <w:color w:val="414141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D2D2D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umbra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C1C1C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14141"/>
          <w:spacing w:val="3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05"/>
        <w:sectPr>
          <w:type w:val="continuous"/>
          <w:pgSz w:w="12240" w:h="15840"/>
          <w:pgMar w:top="560" w:bottom="280" w:left="1680" w:right="920"/>
        </w:sectPr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color w:val="2D2D2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Cau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a!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color w:val="575757"/>
          <w:spacing w:val="0"/>
          <w:w w:val="100"/>
          <w:sz w:val="18"/>
          <w:szCs w:val="18"/>
        </w:rPr>
        <w:t>/toa</w:t>
      </w:r>
      <w:r>
        <w:rPr>
          <w:rFonts w:cs="Arial" w:hAnsi="Arial" w:eastAsia="Arial" w:ascii="Arial"/>
          <w:color w:val="575757"/>
          <w:spacing w:val="5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ionc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umbrs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575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9" w:lineRule="exact" w:line="320"/>
        <w:ind w:left="120"/>
      </w:pPr>
      <w:r>
        <w:rPr>
          <w:rFonts w:cs="Times New Roman" w:hAnsi="Times New Roman" w:eastAsia="Times New Roman" w:ascii="Times New Roman"/>
          <w:spacing w:val="0"/>
          <w:w w:val="55"/>
          <w:position w:val="-7"/>
          <w:sz w:val="36"/>
          <w:szCs w:val="36"/>
        </w:rPr>
        <w:t>·</w:t>
      </w:r>
      <w:r>
        <w:rPr>
          <w:rFonts w:cs="Times New Roman" w:hAnsi="Times New Roman" w:eastAsia="Times New Roman" w:ascii="Times New Roman"/>
          <w:spacing w:val="35"/>
          <w:w w:val="55"/>
          <w:position w:val="-7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55"/>
          <w:position w:val="-7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40"/>
        <w:ind w:left="270" w:right="-173"/>
      </w:pPr>
      <w:r>
        <w:rPr>
          <w:rFonts w:cs="Arial" w:hAnsi="Arial" w:eastAsia="Arial" w:ascii="Arial"/>
          <w:color w:val="B8B8B8"/>
          <w:spacing w:val="0"/>
          <w:w w:val="67"/>
          <w:position w:val="-6"/>
          <w:sz w:val="102"/>
          <w:szCs w:val="102"/>
        </w:rPr>
        <w:t>I</w:t>
      </w:r>
      <w:r>
        <w:rPr>
          <w:rFonts w:cs="Arial" w:hAnsi="Arial" w:eastAsia="Arial" w:ascii="Arial"/>
          <w:color w:val="B8B8B8"/>
          <w:spacing w:val="0"/>
          <w:w w:val="67"/>
          <w:position w:val="-6"/>
          <w:sz w:val="102"/>
          <w:szCs w:val="102"/>
        </w:rPr>
        <w:t>     </w:t>
      </w:r>
      <w:r>
        <w:rPr>
          <w:rFonts w:cs="Arial" w:hAnsi="Arial" w:eastAsia="Arial" w:ascii="Arial"/>
          <w:color w:val="B8B8B8"/>
          <w:spacing w:val="84"/>
          <w:w w:val="67"/>
          <w:position w:val="-6"/>
          <w:sz w:val="102"/>
          <w:szCs w:val="10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emes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position w:val="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position w:val="3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position w:val="3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05050"/>
          <w:spacing w:val="-25"/>
          <w:w w:val="100"/>
          <w:position w:val="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3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position w:val="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7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7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46" w:right="-46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Perl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Odl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lal</w:t>
      </w:r>
      <w:r>
        <w:rPr>
          <w:rFonts w:cs="Times New Roman" w:hAnsi="Times New Roman" w:eastAsia="Times New Roman" w:ascii="Times New Roman"/>
          <w:color w:val="24242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dfl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ind w:left="377" w:right="340"/>
      </w:pPr>
      <w:r>
        <w:rPr>
          <w:rFonts w:cs="Times New Roman" w:hAnsi="Times New Roman" w:eastAsia="Times New Roman" w:ascii="Times New Roman"/>
          <w:color w:val="3B3B3B"/>
          <w:spacing w:val="0"/>
          <w:w w:val="85"/>
          <w:sz w:val="30"/>
          <w:szCs w:val="30"/>
        </w:rPr>
        <w:t>CA</w:t>
      </w:r>
      <w:r>
        <w:rPr>
          <w:rFonts w:cs="Times New Roman" w:hAnsi="Times New Roman" w:eastAsia="Times New Roman" w:ascii="Times New Roman"/>
          <w:color w:val="0E0E0E"/>
          <w:spacing w:val="0"/>
          <w:w w:val="85"/>
          <w:sz w:val="30"/>
          <w:szCs w:val="30"/>
        </w:rPr>
        <w:t>Pi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30"/>
          <w:szCs w:val="30"/>
        </w:rPr>
        <w:t>TUL</w:t>
      </w:r>
      <w:r>
        <w:rPr>
          <w:rFonts w:cs="Times New Roman" w:hAnsi="Times New Roman" w:eastAsia="Times New Roman" w:ascii="Times New Roman"/>
          <w:color w:val="0E0E0E"/>
          <w:spacing w:val="0"/>
          <w:w w:val="85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0E0E0E"/>
          <w:spacing w:val="25"/>
          <w:w w:val="8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30"/>
          <w:szCs w:val="3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30"/>
          <w:szCs w:val="30"/>
        </w:rPr>
        <w:t>PTI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Sz w:w="12240" w:h="15840"/>
          <w:pgMar w:top="100" w:bottom="280" w:left="300" w:right="720"/>
          <w:cols w:num="3" w:equalWidth="off">
            <w:col w:w="3955" w:space="784"/>
            <w:col w:w="3228" w:space="1032"/>
            <w:col w:w="2221"/>
          </w:cols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(S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gunda</w:t>
      </w:r>
      <w:r>
        <w:rPr>
          <w:rFonts w:cs="Times New Roman" w:hAnsi="Times New Roman" w:eastAsia="Times New Roman" w:ascii="Times New Roman"/>
          <w:color w:val="3B3B3B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2" w:right="1426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42424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B3B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CNICO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PROYECT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42424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OPER&lt;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285"/>
      </w:pPr>
      <w:r>
        <w:rPr>
          <w:rFonts w:cs="Times New Roman" w:hAnsi="Times New Roman" w:eastAsia="Times New Roman" w:ascii="Times New Roman"/>
          <w:color w:val="B8B8B8"/>
          <w:spacing w:val="0"/>
          <w:w w:val="50"/>
          <w:position w:val="-4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B8B8B8"/>
          <w:spacing w:val="0"/>
          <w:w w:val="50"/>
          <w:position w:val="-4"/>
          <w:sz w:val="16"/>
          <w:szCs w:val="16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8B8B8"/>
          <w:spacing w:val="4"/>
          <w:w w:val="5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3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position w:val="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3"/>
          <w:sz w:val="22"/>
          <w:szCs w:val="22"/>
        </w:rPr>
        <w:t>iza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9"/>
          <w:w w:val="87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-12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estud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6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tec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icos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32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B3B"/>
          <w:spacing w:val="-9"/>
          <w:w w:val="86"/>
          <w:position w:val="3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position w:val="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41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05050"/>
          <w:spacing w:val="35"/>
          <w:w w:val="86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position w:val="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2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-9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Alumbr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180"/>
      </w:pPr>
      <w:r>
        <w:rPr>
          <w:rFonts w:cs="Times New Roman" w:hAnsi="Times New Roman" w:eastAsia="Times New Roman" w:ascii="Times New Roman"/>
          <w:color w:val="CCCCCC"/>
          <w:spacing w:val="0"/>
          <w:w w:val="71"/>
          <w:position w:val="1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B8B8B8"/>
          <w:spacing w:val="0"/>
          <w:w w:val="71"/>
          <w:position w:val="1"/>
          <w:sz w:val="30"/>
          <w:szCs w:val="30"/>
        </w:rPr>
        <w:t>1</w:t>
      </w:r>
      <w:r>
        <w:rPr>
          <w:rFonts w:cs="Times New Roman" w:hAnsi="Times New Roman" w:eastAsia="Times New Roman" w:ascii="Times New Roman"/>
          <w:color w:val="B8B8B8"/>
          <w:spacing w:val="0"/>
          <w:w w:val="71"/>
          <w:position w:val="1"/>
          <w:sz w:val="30"/>
          <w:szCs w:val="30"/>
        </w:rPr>
        <w:t>                        </w:t>
      </w:r>
      <w:r>
        <w:rPr>
          <w:rFonts w:cs="Times New Roman" w:hAnsi="Times New Roman" w:eastAsia="Times New Roman" w:ascii="Times New Roman"/>
          <w:color w:val="B8B8B8"/>
          <w:spacing w:val="37"/>
          <w:w w:val="71"/>
          <w:position w:val="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position w:val="1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position w:val="11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position w:val="1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position w:val="1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color w:val="3B3B3B"/>
          <w:spacing w:val="-16"/>
          <w:w w:val="99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B3B3B"/>
          <w:spacing w:val="-13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505050"/>
          <w:spacing w:val="-2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1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3B3B3B"/>
          <w:spacing w:val="-1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6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mtsm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1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B3B3B"/>
          <w:spacing w:val="-14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1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95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tm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eni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iste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mbrad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B3B3B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s~l"</w:t>
      </w:r>
      <w:r>
        <w:rPr>
          <w:rFonts w:cs="Times New Roman" w:hAnsi="Times New Roman" w:eastAsia="Times New Roman" w:ascii="Times New Roman"/>
          <w:color w:val="3B3B3B"/>
          <w:spacing w:val="7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petcncia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70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-9"/>
          <w:w w:val="17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Jefa.ur</w:t>
      </w:r>
      <w:r>
        <w:rPr>
          <w:rFonts w:cs="Times New Roman" w:hAnsi="Times New Roman" w:eastAsia="Times New Roman" w:ascii="Times New Roman"/>
          <w:color w:val="3B3B3B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710" w:right="96" w:firstLine="28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Aque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88"/>
          <w:sz w:val="16"/>
          <w:szCs w:val="16"/>
        </w:rPr>
        <w:t>M</w:t>
      </w:r>
      <w:r>
        <w:rPr>
          <w:rFonts w:cs="Arial" w:hAnsi="Arial" w:eastAsia="Arial" w:ascii="Arial"/>
          <w:color w:val="3B3B3B"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vos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tec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CCCCCC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05050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505050"/>
          <w:spacing w:val="-1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E0E0E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csue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tos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4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orme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42424"/>
          <w:spacing w:val="14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5050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4"/>
          <w:szCs w:val="24"/>
        </w:rPr>
        <w:t>"GnUa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3B3B3B"/>
          <w:spacing w:val="-4"/>
          <w:w w:val="7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505050"/>
          <w:spacing w:val="8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3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505050"/>
          <w:spacing w:val="36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ment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osex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ist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505050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152" w:right="3643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1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47" w:right="826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B3B3B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242424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Ql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MBRADO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0"/>
        <w:ind w:left="1710" w:right="85" w:firstLine="285"/>
      </w:pP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All.TtCU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0A0A0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39.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'Todos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2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3B3B3B"/>
          <w:spacing w:val="-62"/>
          <w:w w:val="2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de-</w:t>
      </w:r>
      <w:r>
        <w:rPr>
          <w:rFonts w:cs="Times New Roman" w:hAnsi="Times New Roman" w:eastAsia="Times New Roman" w:ascii="Times New Roman"/>
          <w:color w:val="505050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mbrado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0"/>
          <w:szCs w:val="20"/>
        </w:rPr>
        <w:t>u:i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0"/>
          <w:szCs w:val="20"/>
        </w:rPr>
        <w:t>iLt</w:t>
      </w:r>
      <w:r>
        <w:rPr>
          <w:rFonts w:cs="Times New Roman" w:hAnsi="Times New Roman" w:eastAsia="Times New Roman" w:ascii="Times New Roman"/>
          <w:color w:val="3B3B3B"/>
          <w:spacing w:val="-35"/>
          <w:w w:val="83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18"/>
          <w:szCs w:val="18"/>
          <w:shadow/>
        </w:rPr>
        <w:t>: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18"/>
          <w:szCs w:val="18"/>
          <w:shadow/>
        </w:rPr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18"/>
          <w:szCs w:val="18"/>
        </w:rPr>
      </w:r>
      <w:r>
        <w:rPr>
          <w:rFonts w:cs="Times New Roman" w:hAnsi="Times New Roman" w:eastAsia="Times New Roman" w:ascii="Times New Roman"/>
          <w:color w:val="505050"/>
          <w:spacing w:val="-51"/>
          <w:w w:val="83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3B3B3B"/>
          <w:spacing w:val="7"/>
          <w:w w:val="83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18"/>
          <w:szCs w:val="18"/>
        </w:rPr>
        <w:t>(l1J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18"/>
          <w:szCs w:val="18"/>
        </w:rPr>
        <w:t>c:(,.;</w:t>
      </w:r>
      <w:r>
        <w:rPr>
          <w:rFonts w:cs="Times New Roman" w:hAnsi="Times New Roman" w:eastAsia="Times New Roman" w:ascii="Times New Roman"/>
          <w:color w:val="242424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18"/>
          <w:szCs w:val="18"/>
        </w:rPr>
        <w:t>u\r.:;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1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amcn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ornu.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i\o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exic.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-8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f,R</w:t>
      </w:r>
      <w:r>
        <w:rPr>
          <w:rFonts w:cs="Times New Roman" w:hAnsi="Times New Roman" w:eastAsia="Times New Roman" w:ascii="Times New Roman"/>
          <w:color w:val="3B3B3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OM-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-S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color w:val="505050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Ofic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E0E0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4242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cien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ovi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mbr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42424"/>
          <w:spacing w:val="-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'2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22"/>
          <w:szCs w:val="22"/>
        </w:rPr>
        <w:t>Qs</w:t>
      </w:r>
      <w:r>
        <w:rPr>
          <w:rFonts w:cs="Times New Roman" w:hAnsi="Times New Roman" w:eastAsia="Times New Roman" w:ascii="Times New Roman"/>
          <w:color w:val="505050"/>
          <w:spacing w:val="1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94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i/>
          <w:color w:val="3B3B3B"/>
          <w:spacing w:val="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-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NOM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B6B6B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rcg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3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B3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spos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710" w:right="80" w:firstLine="285"/>
      </w:pP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4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40.</w:t>
      </w:r>
      <w:r>
        <w:rPr>
          <w:rFonts w:cs="Times New Roman" w:hAnsi="Times New Roman" w:eastAsia="Times New Roman" w:ascii="Times New Roman"/>
          <w:color w:val="24242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tura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13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color w:val="3B3B3B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pJi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facul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clo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veri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05050"/>
          <w:spacing w:val="4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mplead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50505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lst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13"/>
          <w:sz w:val="14"/>
          <w:szCs w:val="14"/>
        </w:rPr>
        <w:t>CO</w:t>
      </w:r>
      <w:r>
        <w:rPr>
          <w:rFonts w:cs="Arial" w:hAnsi="Arial" w:eastAsia="Arial" w:ascii="Arial"/>
          <w:color w:val="242424"/>
          <w:spacing w:val="0"/>
          <w:w w:val="113"/>
          <w:sz w:val="14"/>
          <w:szCs w:val="14"/>
        </w:rPr>
        <w:t>U1</w:t>
      </w:r>
      <w:r>
        <w:rPr>
          <w:rFonts w:cs="Arial" w:hAnsi="Arial" w:eastAsia="Arial" w:ascii="Arial"/>
          <w:color w:val="3B3B3B"/>
          <w:spacing w:val="0"/>
          <w:w w:val="113"/>
          <w:sz w:val="14"/>
          <w:szCs w:val="14"/>
        </w:rPr>
        <w:t>0</w:t>
      </w:r>
      <w:r>
        <w:rPr>
          <w:rFonts w:cs="Arial" w:hAnsi="Arial" w:eastAsia="Arial" w:ascii="Arial"/>
          <w:color w:val="3B3B3B"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05050"/>
          <w:spacing w:val="0"/>
          <w:w w:val="113"/>
          <w:sz w:val="14"/>
          <w:szCs w:val="14"/>
        </w:rPr>
        <w:t>qU</w:t>
      </w:r>
      <w:r>
        <w:rPr>
          <w:rFonts w:cs="Arial" w:hAnsi="Arial" w:eastAsia="Arial" w:ascii="Arial"/>
          <w:color w:val="3B3B3B"/>
          <w:spacing w:val="0"/>
          <w:w w:val="113"/>
          <w:sz w:val="14"/>
          <w:szCs w:val="14"/>
        </w:rPr>
        <w:t>I!</w:t>
      </w:r>
      <w:r>
        <w:rPr>
          <w:rFonts w:cs="Arial" w:hAnsi="Arial" w:eastAsia="Arial" w:ascii="Arial"/>
          <w:color w:val="3B3B3B"/>
          <w:spacing w:val="0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B3B3B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reque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estc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color w:val="3B3B3B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4242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demas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152" w:right="3629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4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position w:val="-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58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-4"/>
          <w:sz w:val="24"/>
          <w:szCs w:val="24"/>
        </w:rPr>
        <w:t>VEN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80"/>
        <w:ind w:left="225"/>
      </w:pPr>
      <w:r>
        <w:pict>
          <v:shape type="#_x0000_t202" style="position:absolute;margin-left:25.5pt;margin-top:17.5177pt;width:9.55322pt;height:43pt;mso-position-horizontal-relative:page;mso-position-vertical-relative:paragraph;z-index:-4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6"/>
                      <w:szCs w:val="86"/>
                    </w:rPr>
                    <w:jc w:val="left"/>
                    <w:spacing w:lineRule="exact" w:line="860"/>
                    <w:ind w:right="-149"/>
                  </w:pP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100"/>
                      <w:position w:val="-1"/>
                      <w:sz w:val="86"/>
                      <w:szCs w:val="8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05050"/>
          <w:spacing w:val="0"/>
          <w:w w:val="50"/>
          <w:position w:val="2"/>
          <w:sz w:val="52"/>
          <w:szCs w:val="52"/>
        </w:rPr>
        <w:t>t</w:t>
      </w:r>
      <w:r>
        <w:rPr>
          <w:rFonts w:cs="Arial" w:hAnsi="Arial" w:eastAsia="Arial" w:ascii="Arial"/>
          <w:color w:val="505050"/>
          <w:spacing w:val="0"/>
          <w:w w:val="50"/>
          <w:position w:val="2"/>
          <w:sz w:val="52"/>
          <w:szCs w:val="52"/>
        </w:rPr>
        <w:t>                                                                         </w:t>
      </w:r>
      <w:r>
        <w:rPr>
          <w:rFonts w:cs="Arial" w:hAnsi="Arial" w:eastAsia="Arial" w:ascii="Arial"/>
          <w:color w:val="505050"/>
          <w:spacing w:val="58"/>
          <w:w w:val="50"/>
          <w:position w:val="2"/>
          <w:sz w:val="52"/>
          <w:szCs w:val="5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5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position w:val="1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15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98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()</w:t>
      </w:r>
      <w:r>
        <w:rPr>
          <w:rFonts w:cs="Times New Roman" w:hAnsi="Times New Roman" w:eastAsia="Times New Roman" w:ascii="Times New Roman"/>
          <w:color w:val="24242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color w:val="242424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8B8B8"/>
          <w:spacing w:val="7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B3B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05050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esre</w:t>
      </w:r>
      <w:r>
        <w:rPr>
          <w:rFonts w:cs="Times New Roman" w:hAnsi="Times New Roman" w:eastAsia="Times New Roman" w:ascii="Times New Roman"/>
          <w:color w:val="505050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0"/>
          <w:szCs w:val="20"/>
        </w:rPr>
        <w:t>R</w:t>
      </w:r>
      <w:r>
        <w:rPr>
          <w:rFonts w:cs="Arial" w:hAnsi="Arial" w:eastAsia="Arial" w:ascii="Arial"/>
          <w:color w:val="505050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3B3B3B"/>
          <w:spacing w:val="0"/>
          <w:w w:val="87"/>
          <w:sz w:val="20"/>
          <w:szCs w:val="20"/>
        </w:rPr>
        <w:t>g</w:t>
      </w:r>
      <w:r>
        <w:rPr>
          <w:rFonts w:cs="Arial" w:hAnsi="Arial" w:eastAsia="Arial" w:ascii="Arial"/>
          <w:color w:val="0E0E0E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3B3B3B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505050"/>
          <w:spacing w:val="0"/>
          <w:w w:val="87"/>
          <w:sz w:val="20"/>
          <w:szCs w:val="20"/>
        </w:rPr>
        <w:t>me</w:t>
      </w:r>
      <w:r>
        <w:rPr>
          <w:rFonts w:cs="Arial" w:hAnsi="Arial" w:eastAsia="Arial" w:ascii="Arial"/>
          <w:color w:val="0E0E0E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505050"/>
          <w:spacing w:val="0"/>
          <w:w w:val="87"/>
          <w:sz w:val="20"/>
          <w:szCs w:val="20"/>
        </w:rPr>
        <w:t>to</w:t>
      </w:r>
      <w:r>
        <w:rPr>
          <w:rFonts w:cs="Arial" w:hAnsi="Arial" w:eastAsia="Arial" w:ascii="Arial"/>
          <w:color w:val="505050"/>
          <w:spacing w:val="3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admi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istrnti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arne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95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Multa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505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0()</w:t>
      </w:r>
      <w:r>
        <w:rPr>
          <w:rFonts w:cs="Times New Roman" w:hAnsi="Times New Roman" w:eastAsia="Times New Roman" w:ascii="Times New Roman"/>
          <w:color w:val="3B3B3B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tc;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95"/>
      </w:pP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B3B3B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parae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B3B3B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datio</w:t>
      </w:r>
      <w:r>
        <w:rPr>
          <w:rFonts w:cs="Times New Roman" w:hAnsi="Times New Roman" w:eastAsia="Times New Roman" w:ascii="Times New Roman"/>
          <w:color w:val="CCCCCC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95"/>
      </w:pPr>
      <w:r>
        <w:rPr>
          <w:rFonts w:cs="Arial" w:hAnsi="Arial" w:eastAsia="Arial" w:ascii="Arial"/>
          <w:i/>
          <w:color w:val="3B3B3B"/>
          <w:sz w:val="18"/>
          <w:szCs w:val="18"/>
        </w:rPr>
        <w:t>c)</w:t>
      </w:r>
      <w:r>
        <w:rPr>
          <w:rFonts w:cs="Arial" w:hAnsi="Arial" w:eastAsia="Arial" w:ascii="Arial"/>
          <w:i/>
          <w:color w:val="3B3B3B"/>
          <w:spacing w:val="-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Arres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hast.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oras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9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42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CCCCCC"/>
          <w:spacing w:val="0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sanc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cficrc</w:t>
      </w:r>
      <w:r>
        <w:rPr>
          <w:rFonts w:cs="Times New Roman" w:hAnsi="Times New Roman" w:eastAsia="Times New Roman" w:ascii="Times New Roman"/>
          <w:color w:val="3B3B3B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rticu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teri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05050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dran</w:t>
      </w:r>
      <w:r>
        <w:rPr>
          <w:rFonts w:cs="Times New Roman" w:hAnsi="Times New Roman" w:eastAsia="Times New Roman" w:ascii="Times New Roman"/>
          <w:color w:val="3B3B3B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B3B3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-16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24"/>
          <w:szCs w:val="24"/>
        </w:rPr>
        <w:t>""c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505050"/>
          <w:spacing w:val="0"/>
          <w:w w:val="8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05050"/>
          <w:spacing w:val="15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695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0505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9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5050"/>
          <w:spacing w:val="-2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95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color w:val="24242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5050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7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95"/>
      </w:pPr>
      <w:r>
        <w:rPr>
          <w:rFonts w:cs="Times New Roman" w:hAnsi="Times New Roman" w:eastAsia="Times New Roman" w:ascii="Times New Roman"/>
          <w:color w:val="505050"/>
          <w:spacing w:val="0"/>
          <w:w w:val="82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color w:val="505050"/>
          <w:spacing w:val="-7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dic</w:t>
      </w:r>
      <w:r>
        <w:rPr>
          <w:rFonts w:cs="Times New Roman" w:hAnsi="Times New Roman" w:eastAsia="Times New Roman" w:ascii="Times New Roman"/>
          <w:color w:val="0E0E0E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05050"/>
          <w:spacing w:val="1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242424"/>
          <w:spacing w:val="0"/>
          <w:w w:val="8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color w:val="3B3B3B"/>
          <w:spacing w:val="1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05050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8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AltTl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4242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rju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6"/>
          <w:szCs w:val="16"/>
        </w:rPr>
        <w:t>POI'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mision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695"/>
      </w:pP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istr</w:t>
      </w:r>
      <w:r>
        <w:rPr>
          <w:rFonts w:cs="Times New Roman" w:hAnsi="Times New Roman" w:eastAsia="Times New Roman" w:ascii="Times New Roman"/>
          <w:color w:val="505050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vamenre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3B3B3B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lta</w:t>
      </w:r>
      <w:r>
        <w:rPr>
          <w:rFonts w:cs="Times New Roman" w:hAnsi="Times New Roman" w:eastAsia="Times New Roman" w:ascii="Times New Roman"/>
          <w:color w:val="3B3B3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695" w:right="73" w:firstLine="300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cte,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srtic</w:t>
      </w:r>
      <w:r>
        <w:rPr>
          <w:rFonts w:cs="Times New Roman" w:hAnsi="Times New Roman" w:eastAsia="Times New Roman" w:ascii="Times New Roman"/>
          <w:color w:val="505050"/>
          <w:spacing w:val="-1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505050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50"/>
          <w:sz w:val="14"/>
          <w:szCs w:val="14"/>
        </w:rPr>
        <w:t>&lt;.1</w:t>
      </w:r>
      <w:r>
        <w:rPr>
          <w:rFonts w:cs="Arial" w:hAnsi="Arial" w:eastAsia="Arial" w:ascii="Arial"/>
          <w:color w:val="505050"/>
          <w:spacing w:val="0"/>
          <w:w w:val="50"/>
          <w:sz w:val="14"/>
          <w:szCs w:val="14"/>
        </w:rPr>
        <w:t>..:;</w:t>
      </w:r>
      <w:r>
        <w:rPr>
          <w:rFonts w:cs="Arial" w:hAnsi="Arial" w:eastAsia="Arial" w:ascii="Arial"/>
          <w:color w:val="505050"/>
          <w:spacing w:val="0"/>
          <w:w w:val="50"/>
          <w:sz w:val="14"/>
          <w:szCs w:val="14"/>
        </w:rPr>
        <w:t>    </w:t>
      </w:r>
      <w:r>
        <w:rPr>
          <w:rFonts w:cs="Arial" w:hAnsi="Arial" w:eastAsia="Arial" w:ascii="Arial"/>
          <w:color w:val="505050"/>
          <w:spacing w:val="11"/>
          <w:w w:val="5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zacion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695" w:right="86" w:firstLine="300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5"/>
          <w:sz w:val="20"/>
          <w:szCs w:val="20"/>
        </w:rPr>
        <w:t>.A.</w:t>
      </w:r>
      <w:r>
        <w:rPr>
          <w:rFonts w:cs="Times New Roman" w:hAnsi="Times New Roman" w:eastAsia="Times New Roman" w:ascii="Times New Roman"/>
          <w:color w:val="242424"/>
          <w:spacing w:val="0"/>
          <w:w w:val="6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1"/>
          <w:w w:val="65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42424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ecre</w:t>
      </w:r>
      <w:r>
        <w:rPr>
          <w:rFonts w:cs="Arial" w:hAnsi="Arial" w:eastAsia="Arial" w:ascii="Arial"/>
          <w:color w:val="3B3B3B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contactos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3B3B3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suari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arqu</w:t>
      </w: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color w:val="505050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8"/>
          <w:szCs w:val="18"/>
        </w:rPr>
        <w:t>ell</w:t>
      </w:r>
      <w:r>
        <w:rPr>
          <w:rFonts w:cs="Arial" w:hAnsi="Arial" w:eastAsia="Arial" w:ascii="Arial"/>
          <w:color w:val="24242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B8B8B8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42424"/>
          <w:spacing w:val="0"/>
          <w:w w:val="92"/>
          <w:sz w:val="20"/>
          <w:szCs w:val="20"/>
        </w:rPr>
        <w:t>:tr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20"/>
          <w:szCs w:val="20"/>
        </w:rPr>
        <w:t>atos,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nnent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ar~</w:t>
      </w:r>
      <w:r>
        <w:rPr>
          <w:rFonts w:cs="Times New Roman" w:hAnsi="Times New Roman" w:eastAsia="Times New Roman" w:ascii="Times New Roman"/>
          <w:color w:val="50505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ovecha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CCCCC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comer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veccs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Mcd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vige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710" w:right="92" w:firstLine="28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color w:val="3B3B3B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iuu(l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truc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oncs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505050"/>
          <w:spacing w:val="0"/>
          <w:w w:val="163"/>
          <w:sz w:val="18"/>
          <w:szCs w:val="18"/>
        </w:rPr>
        <w:t>'j</w:t>
      </w:r>
      <w:r>
        <w:rPr>
          <w:rFonts w:cs="Arial" w:hAnsi="Arial" w:eastAsia="Arial" w:ascii="Arial"/>
          <w:i/>
          <w:color w:val="505050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etualiz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95"/>
      </w:pP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05050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B3B3B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B3B3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3B3B3B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Medid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4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05050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fracc</w:t>
      </w:r>
      <w:r>
        <w:rPr>
          <w:rFonts w:cs="Times New Roman" w:hAnsi="Times New Roman" w:eastAsia="Times New Roman" w:ascii="Times New Roman"/>
          <w:color w:val="3B3B3B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05050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B3B3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725"/>
        <w:sectPr>
          <w:type w:val="continuous"/>
          <w:pgSz w:w="12240" w:h="15840"/>
          <w:pgMar w:top="560" w:bottom="280" w:left="300" w:right="720"/>
        </w:sectPr>
      </w:pPr>
      <w:r>
        <w:rPr>
          <w:rFonts w:cs="Times New Roman" w:hAnsi="Times New Roman" w:eastAsia="Times New Roman" w:ascii="Times New Roman"/>
          <w:color w:val="3B3B3B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w w:val="100"/>
          <w:sz w:val="20"/>
          <w:szCs w:val="20"/>
        </w:rPr>
        <w:t>~j</w:t>
      </w:r>
      <w:r>
        <w:rPr>
          <w:rFonts w:cs="Times New Roman" w:hAnsi="Times New Roman" w:eastAsia="Times New Roman" w:ascii="Times New Roman"/>
          <w:color w:val="6B6B6B"/>
          <w:w w:val="100"/>
          <w:sz w:val="20"/>
          <w:szCs w:val="20"/>
        </w:rPr>
        <w:t>,s(</w:t>
      </w:r>
      <w:r>
        <w:rPr>
          <w:rFonts w:cs="Times New Roman" w:hAnsi="Times New Roman" w:eastAsia="Times New Roman" w:ascii="Times New Roman"/>
          <w:color w:val="3B3B3B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B3B3B"/>
          <w:spacing w:val="-8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B3B3B"/>
          <w:spacing w:val="-92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B3B3B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  <w:ind w:left="215"/>
      </w:pPr>
      <w:r>
        <w:rPr>
          <w:rFonts w:cs="Arial" w:hAnsi="Arial" w:eastAsia="Arial" w:ascii="Arial"/>
          <w:spacing w:val="0"/>
          <w:w w:val="74"/>
          <w:sz w:val="20"/>
          <w:szCs w:val="20"/>
        </w:rPr>
        <w:t>1</w:t>
      </w:r>
      <w:r>
        <w:rPr>
          <w:rFonts w:cs="Arial" w:hAnsi="Arial" w:eastAsia="Arial" w:ascii="Arial"/>
          <w:color w:val="646464"/>
          <w:spacing w:val="0"/>
          <w:w w:val="74"/>
          <w:sz w:val="20"/>
          <w:szCs w:val="20"/>
        </w:rPr>
        <w:t>8</w:t>
      </w:r>
      <w:r>
        <w:rPr>
          <w:rFonts w:cs="Arial" w:hAnsi="Arial" w:eastAsia="Arial" w:ascii="Arial"/>
          <w:color w:val="646464"/>
          <w:spacing w:val="0"/>
          <w:w w:val="74"/>
          <w:sz w:val="20"/>
          <w:szCs w:val="20"/>
        </w:rPr>
        <w:t>        </w:t>
      </w:r>
      <w:r>
        <w:rPr>
          <w:rFonts w:cs="Arial" w:hAnsi="Arial" w:eastAsia="Arial" w:ascii="Arial"/>
          <w:color w:val="646464"/>
          <w:spacing w:val="7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74"/>
          <w:sz w:val="18"/>
          <w:szCs w:val="18"/>
        </w:rPr>
        <w:t>(</w:t>
      </w:r>
      <w:r>
        <w:rPr>
          <w:rFonts w:cs="Arial" w:hAnsi="Arial" w:eastAsia="Arial" w:ascii="Arial"/>
          <w:color w:val="646464"/>
          <w:spacing w:val="0"/>
          <w:w w:val="74"/>
          <w:sz w:val="18"/>
          <w:szCs w:val="18"/>
        </w:rPr>
        <w:t>Segunda</w:t>
      </w:r>
      <w:r>
        <w:rPr>
          <w:rFonts w:cs="Arial" w:hAnsi="Arial" w:eastAsia="Arial" w:ascii="Arial"/>
          <w:color w:val="646464"/>
          <w:spacing w:val="-36"/>
          <w:w w:val="74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secc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                   </w:t>
      </w:r>
      <w:r>
        <w:rPr>
          <w:rFonts w:cs="Arial" w:hAnsi="Arial" w:eastAsia="Arial" w:ascii="Arial"/>
          <w:color w:val="97979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ic9</w:t>
      </w:r>
      <w:r>
        <w:rPr>
          <w:rFonts w:cs="Times New Roman" w:hAnsi="Times New Roman" w:eastAsia="Times New Roman" w:ascii="Times New Roman"/>
          <w:color w:val="54545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ci.1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E.&lt;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tJl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-4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46464"/>
          <w:spacing w:val="-4"/>
          <w:w w:val="91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-9"/>
          <w:w w:val="91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sanei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777777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r.I</w:t>
      </w:r>
      <w:r>
        <w:rPr>
          <w:rFonts w:cs="Arial" w:hAnsi="Arial" w:eastAsia="Arial" w:ascii="Arial"/>
          <w:color w:val="777777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-38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9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color w:val="777777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-35"/>
          <w:w w:val="1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veccs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0"/>
          <w:szCs w:val="20"/>
        </w:rPr>
        <w:t>UnicJad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4646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ctuslizaci6n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64646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infra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cci6n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85"/>
      </w:pP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dispueso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46464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77777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incises</w:t>
      </w:r>
      <w:r>
        <w:rPr>
          <w:rFonts w:cs="Times New Roman" w:hAnsi="Times New Roman" w:eastAsia="Times New Roman" w:ascii="Times New Roman"/>
          <w:color w:val="777777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b),</w:t>
      </w:r>
      <w:r>
        <w:rPr>
          <w:rFonts w:cs="Times New Roman" w:hAnsi="Times New Roman" w:eastAsia="Times New Roman" w:ascii="Times New Roman"/>
          <w:color w:val="777777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color w:val="777777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777777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3S</w:t>
      </w:r>
      <w:r>
        <w:rPr>
          <w:rFonts w:cs="Times New Roman" w:hAnsi="Times New Roman" w:eastAsia="Times New Roman" w:ascii="Times New Roman"/>
          <w:color w:val="777777"/>
          <w:spacing w:val="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presente</w:t>
      </w:r>
      <w:r>
        <w:rPr>
          <w:rFonts w:cs="Times New Roman" w:hAnsi="Times New Roman" w:eastAsia="Times New Roman" w:ascii="Times New Roman"/>
          <w:color w:val="777777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egla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85" w:right="177" w:firstLine="28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ARTicULO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44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45454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inci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)'</w:t>
      </w:r>
      <w:r>
        <w:rPr>
          <w:rFonts w:cs="Times New Roman" w:hAnsi="Times New Roman" w:eastAsia="Times New Roman" w:ascii="Times New Roman"/>
          <w:color w:val="54545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artl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glam</w:t>
      </w:r>
      <w:r>
        <w:rPr>
          <w:rFonts w:cs="Times New Roman" w:hAnsi="Times New Roman" w:eastAsia="Times New Roman" w:ascii="Times New Roman"/>
          <w:color w:val="646464"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-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-1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4545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$,</w:t>
      </w:r>
      <w:r>
        <w:rPr>
          <w:rFonts w:cs="Times New Roman" w:hAnsi="Times New Roman" w:eastAsia="Times New Roman" w:ascii="Times New Roman"/>
          <w:color w:val="777777"/>
          <w:spacing w:val="2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color w:val="545454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4545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F3F3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2"/>
        <w:ind w:left="185" w:right="161" w:firstLine="28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color w:val="54545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einciden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no'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inja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sicn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arne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4646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646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777777"/>
          <w:spacing w:val="4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un</w:t>
      </w:r>
      <w:r>
        <w:rPr>
          <w:rFonts w:cs="Arial" w:hAnsi="Arial" w:eastAsia="Arial" w:ascii="Arial"/>
          <w:color w:val="646464"/>
          <w:spacing w:val="2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p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ri</w:t>
      </w:r>
      <w:r>
        <w:rPr>
          <w:rFonts w:cs="Arial" w:hAnsi="Arial" w:eastAsia="Arial" w:ascii="Arial"/>
          <w:color w:val="777777"/>
          <w:spacing w:val="0"/>
          <w:w w:val="83"/>
          <w:sz w:val="20"/>
          <w:szCs w:val="20"/>
        </w:rPr>
        <w:t>od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646464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4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en</w:t>
      </w:r>
      <w:r>
        <w:rPr>
          <w:rFonts w:cs="Arial" w:hAnsi="Arial" w:eastAsia="Arial" w:ascii="Arial"/>
          <w:color w:val="545454"/>
          <w:spacing w:val="43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545454"/>
          <w:spacing w:val="27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777777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646464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AAAAAA"/>
          <w:spacing w:val="0"/>
          <w:w w:val="82"/>
          <w:sz w:val="20"/>
          <w:szCs w:val="20"/>
        </w:rPr>
        <w:t>.</w:t>
      </w:r>
      <w:r>
        <w:rPr>
          <w:rFonts w:cs="Arial" w:hAnsi="Arial" w:eastAsia="Arial" w:ascii="Arial"/>
          <w:color w:val="AAAAAA"/>
          <w:spacing w:val="37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2"/>
          <w:sz w:val="22"/>
          <w:szCs w:val="22"/>
        </w:rPr>
        <w:t>En</w:t>
      </w:r>
      <w:r>
        <w:rPr>
          <w:rFonts w:cs="Arial" w:hAnsi="Arial" w:eastAsia="Arial" w:ascii="Arial"/>
          <w:color w:val="777777"/>
          <w:spacing w:val="1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2"/>
          <w:sz w:val="20"/>
          <w:szCs w:val="20"/>
        </w:rPr>
        <w:t>est</w:t>
      </w:r>
      <w:r>
        <w:rPr>
          <w:rFonts w:cs="Arial" w:hAnsi="Arial" w:eastAsia="Arial" w:ascii="Arial"/>
          <w:color w:val="64646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646464"/>
          <w:spacing w:val="35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82"/>
          <w:sz w:val="20"/>
          <w:szCs w:val="20"/>
        </w:rPr>
        <w:t>SU</w:t>
      </w:r>
      <w:r>
        <w:rPr>
          <w:rFonts w:cs="Arial" w:hAnsi="Arial" w:eastAsia="Arial" w:ascii="Arial"/>
          <w:color w:val="545454"/>
          <w:spacing w:val="0"/>
          <w:w w:val="82"/>
          <w:sz w:val="20"/>
          <w:szCs w:val="20"/>
        </w:rPr>
        <w:t>PUe,;</w:t>
      </w:r>
      <w:r>
        <w:rPr>
          <w:rFonts w:cs="Arial" w:hAnsi="Arial" w:eastAsia="Arial" w:ascii="Arial"/>
          <w:color w:val="545454"/>
          <w:spacing w:val="-1"/>
          <w:w w:val="82"/>
          <w:sz w:val="20"/>
          <w:szCs w:val="20"/>
        </w:rPr>
        <w:t>I</w:t>
      </w:r>
      <w:r>
        <w:rPr>
          <w:rFonts w:cs="Arial" w:hAnsi="Arial" w:eastAsia="Arial" w:ascii="Arial"/>
          <w:color w:val="777777"/>
          <w:spacing w:val="-33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50"/>
          <w:sz w:val="22"/>
          <w:szCs w:val="22"/>
        </w:rPr>
        <w:t>I.</w:t>
      </w:r>
      <w:r>
        <w:rPr>
          <w:rFonts w:cs="Arial" w:hAnsi="Arial" w:eastAsia="Arial" w:ascii="Arial"/>
          <w:color w:val="777777"/>
          <w:spacing w:val="-49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84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color w:val="646464"/>
          <w:spacing w:val="2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:\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0"/>
          <w:szCs w:val="20"/>
        </w:rPr>
        <w:t>oner</w:t>
      </w:r>
      <w:r>
        <w:rPr>
          <w:rFonts w:cs="Times New Roman" w:hAnsi="Times New Roman" w:eastAsia="Times New Roman" w:ascii="Times New Roman"/>
          <w:color w:val="545454"/>
          <w:spacing w:val="3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dob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77777"/>
          <w:spacing w:val="-4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777"/>
          <w:spacing w:val="4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ucs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rioridad,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00" w:right="166" w:firstLine="270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46.</w:t>
      </w:r>
      <w:r>
        <w:rPr>
          <w:rFonts w:cs="Times New Roman" w:hAnsi="Times New Roman" w:eastAsia="Times New Roman" w:ascii="Times New Roman"/>
          <w:color w:val="64646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intlepP.nrlenci</w:t>
      </w:r>
      <w:r>
        <w:rPr>
          <w:rFonts w:cs="Times New Roman" w:hAnsi="Times New Roman" w:eastAsia="Times New Roman" w:ascii="Times New Roman"/>
          <w:color w:val="777777"/>
          <w:spacing w:val="-4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icees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previstas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articul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~3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97979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glament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AAAAA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AAAAA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2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777777"/>
          <w:spacing w:val="0"/>
          <w:w w:val="120"/>
          <w:sz w:val="20"/>
          <w:szCs w:val="20"/>
        </w:rPr>
        <w:t>&lt;i~</w:t>
      </w:r>
      <w:r>
        <w:rPr>
          <w:rFonts w:cs="Times New Roman" w:hAnsi="Times New Roman" w:eastAsia="Times New Roman" w:ascii="Times New Roman"/>
          <w:color w:val="777777"/>
          <w:spacing w:val="42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arn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ci6n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dOll&lt;</w:t>
      </w:r>
      <w:r>
        <w:rPr>
          <w:rFonts w:cs="Times New Roman" w:hAnsi="Times New Roman" w:eastAsia="Times New Roman" w:ascii="Times New Roman"/>
          <w:color w:val="777777"/>
          <w:spacing w:val="-72"/>
          <w:w w:val="88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ctor,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OSl</w:t>
      </w:r>
      <w:r>
        <w:rPr>
          <w:rFonts w:cs="Times New Roman" w:hAnsi="Times New Roman" w:eastAsia="Times New Roman" w:ascii="Times New Roman"/>
          <w:color w:val="777777"/>
          <w:spacing w:val="-26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implicar.i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sobie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10$</w:t>
      </w:r>
      <w:r>
        <w:rPr>
          <w:rFonts w:cs="Times New Roman" w:hAnsi="Times New Roman" w:eastAsia="Times New Roman" w:ascii="Times New Roman"/>
          <w:color w:val="777777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dann.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CIUSadO</w:t>
      </w:r>
      <w:r>
        <w:rPr>
          <w:rFonts w:cs="Times New Roman" w:hAnsi="Times New Roman" w:eastAsia="Times New Roman" w:ascii="Times New Roman"/>
          <w:color w:val="777777"/>
          <w:spacing w:val="-18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77777"/>
          <w:spacing w:val="3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Sistema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Ahn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ubr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color w:val="646464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color w:val="777777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87"/>
          <w:sz w:val="22"/>
          <w:szCs w:val="22"/>
        </w:rPr>
        <w:t>us!</w:t>
      </w:r>
      <w:r>
        <w:rPr>
          <w:rFonts w:cs="Times New Roman" w:hAnsi="Times New Roman" w:eastAsia="Times New Roman" w:ascii="Times New Roman"/>
          <w:i/>
          <w:color w:val="777777"/>
          <w:spacing w:val="-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777777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464"/>
          <w:spacing w:val="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mano</w:t>
      </w:r>
      <w:r>
        <w:rPr>
          <w:rFonts w:cs="Times New Roman" w:hAnsi="Times New Roman" w:eastAsia="Times New Roman" w:ascii="Times New Roman"/>
          <w:color w:val="646464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7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AAAAA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l1lpl!C</w:t>
      </w:r>
      <w:r>
        <w:rPr>
          <w:rFonts w:cs="Times New Roman" w:hAnsi="Times New Roman" w:eastAsia="Times New Roman" w:ascii="Times New Roman"/>
          <w:color w:val="777777"/>
          <w:spacing w:val="-84"/>
          <w:w w:val="8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46464"/>
          <w:spacing w:val="2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4646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ret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77777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canes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lac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00" w:right="219" w:firstLine="270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545454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jui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rccc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45454"/>
          <w:spacing w:val="1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!n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eche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erado</w:t>
      </w:r>
      <w:r>
        <w:rPr>
          <w:rFonts w:cs="Times New Roman" w:hAnsi="Times New Roman" w:eastAsia="Times New Roman" w:ascii="Times New Roman"/>
          <w:color w:val="3F3F3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pur</w:t>
      </w:r>
      <w:r>
        <w:rPr>
          <w:rFonts w:cs="Times New Roman" w:hAnsi="Times New Roman" w:eastAsia="Times New Roman" w:ascii="Times New Roman"/>
          <w:color w:val="3F3F3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F3F3F"/>
          <w:spacing w:val="32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0"/>
          <w:w w:val="87"/>
          <w:sz w:val="16"/>
          <w:szCs w:val="16"/>
        </w:rPr>
        <w:t>P</w:t>
      </w:r>
      <w:r>
        <w:rPr>
          <w:rFonts w:cs="Arial" w:hAnsi="Arial" w:eastAsia="Arial" w:ascii="Arial"/>
          <w:color w:val="545454"/>
          <w:spacing w:val="0"/>
          <w:w w:val="87"/>
          <w:sz w:val="16"/>
          <w:szCs w:val="16"/>
        </w:rPr>
        <w:t>O</w:t>
      </w:r>
      <w:r>
        <w:rPr>
          <w:rFonts w:cs="Arial" w:hAnsi="Arial" w:eastAsia="Arial" w:ascii="Arial"/>
          <w:color w:val="3F3F3F"/>
          <w:spacing w:val="0"/>
          <w:w w:val="87"/>
          <w:sz w:val="16"/>
          <w:szCs w:val="16"/>
        </w:rPr>
        <w:t>T</w:t>
      </w:r>
      <w:r>
        <w:rPr>
          <w:rFonts w:cs="Arial" w:hAnsi="Arial" w:eastAsia="Arial" w:ascii="Arial"/>
          <w:color w:val="3F3F3F"/>
          <w:spacing w:val="6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Sindi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89" w:right="3778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CIMO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28"/>
        <w:ind w:left="185" w:right="141" w:firstLine="28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48.</w:t>
      </w:r>
      <w:r>
        <w:rPr>
          <w:rFonts w:cs="Times New Roman" w:hAnsi="Times New Roman" w:eastAsia="Times New Roman" w:ascii="Times New Roman"/>
          <w:color w:val="64646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77777"/>
          <w:spacing w:val="2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5"/>
          <w:sz w:val="20"/>
          <w:szCs w:val="20"/>
        </w:rPr>
        <w:t>peJ'SOIIO.</w:t>
      </w:r>
      <w:r>
        <w:rPr>
          <w:rFonts w:cs="Arial" w:hAnsi="Arial" w:eastAsia="Arial" w:ascii="Arial"/>
          <w:color w:val="777777"/>
          <w:spacing w:val="-22"/>
          <w:w w:val="85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77777"/>
          <w:spacing w:val="1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considcrcn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0"/>
          <w:sz w:val="20"/>
          <w:szCs w:val="20"/>
        </w:rPr>
        <w:t>afCCl.dos</w:t>
      </w:r>
      <w:r>
        <w:rPr>
          <w:rFonts w:cs="Arial" w:hAnsi="Arial" w:eastAsia="Arial" w:ascii="Arial"/>
          <w:color w:val="777777"/>
          <w:spacing w:val="0"/>
          <w:w w:val="80"/>
          <w:sz w:val="20"/>
          <w:szCs w:val="20"/>
        </w:rPr>
        <w:t>  </w:t>
      </w:r>
      <w:r>
        <w:rPr>
          <w:rFonts w:cs="Arial" w:hAnsi="Arial" w:eastAsia="Arial" w:ascii="Arial"/>
          <w:color w:val="777777"/>
          <w:spacing w:val="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69"/>
          <w:sz w:val="22"/>
          <w:szCs w:val="22"/>
        </w:rPr>
        <w:t>JIO,</w:t>
      </w:r>
      <w:r>
        <w:rPr>
          <w:rFonts w:cs="Times New Roman" w:hAnsi="Times New Roman" w:eastAsia="Times New Roman" w:ascii="Times New Roman"/>
          <w:color w:val="777777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7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luclcnes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color w:val="777777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~ue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dervee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79"/>
          <w:sz w:val="20"/>
          <w:szCs w:val="20"/>
        </w:rPr>
        <w:t>I</w:t>
      </w:r>
      <w:r>
        <w:rPr>
          <w:rFonts w:cs="Arial" w:hAnsi="Arial" w:eastAsia="Arial" w:ascii="Arial"/>
          <w:color w:val="646464"/>
          <w:spacing w:val="11"/>
          <w:w w:val="17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plication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prese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lamento,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podmn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interp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color w:val="64646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64646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lnconformidad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revi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2"/>
          <w:sz w:val="22"/>
          <w:szCs w:val="22"/>
        </w:rPr>
        <w:t>la</w:t>
      </w:r>
      <w:r>
        <w:rPr>
          <w:rFonts w:cs="Arial" w:hAnsi="Arial" w:eastAsia="Arial" w:ascii="Arial"/>
          <w:color w:val="77777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46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45454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eresad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color w:val="64646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7" w:right="405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ITOR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59"/>
        <w:ind w:left="455" w:right="235" w:firstLine="15"/>
      </w:pP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PRTM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!!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3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97979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amento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4646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bt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74"/>
          <w:sz w:val="16"/>
          <w:szCs w:val="16"/>
        </w:rPr>
        <w:t>:;</w:t>
      </w:r>
      <w:r>
        <w:rPr>
          <w:rFonts w:cs="Times New Roman" w:hAnsi="Times New Roman" w:eastAsia="Times New Roman" w:ascii="Times New Roman"/>
          <w:color w:val="545454"/>
          <w:spacing w:val="0"/>
          <w:w w:val="74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545454"/>
          <w:spacing w:val="25"/>
          <w:w w:val="7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Pcno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Qucda</w:t>
      </w:r>
      <w:r>
        <w:rPr>
          <w:rFonts w:cs="Times New Roman" w:hAnsi="Times New Roman" w:eastAsia="Times New Roman" w:ascii="Times New Roman"/>
          <w:color w:val="777777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deregeda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6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646464"/>
          <w:spacing w:val="4"/>
          <w:w w:val="6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6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777777"/>
          <w:spacing w:val="4"/>
          <w:w w:val="102"/>
          <w:sz w:val="28"/>
          <w:szCs w:val="28"/>
        </w:rPr>
        <w:t>•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di$pOSicion</w:t>
      </w:r>
      <w:r>
        <w:rPr>
          <w:rFonts w:cs="Times New Roman" w:hAnsi="Times New Roman" w:eastAsia="Times New Roman" w:ascii="Times New Roman"/>
          <w:color w:val="777777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ll;'ltUtiva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opong</w:t>
      </w:r>
      <w:r>
        <w:rPr>
          <w:rFonts w:cs="Times New Roman" w:hAnsi="Times New Roman" w:eastAsia="Times New Roman" w:ascii="Times New Roman"/>
          <w:color w:val="777777"/>
          <w:spacing w:val="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AAAAA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AAAAAA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prc.$un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1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Rcgl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8" w:lineRule="auto" w:line="235"/>
        <w:ind w:left="185" w:right="77" w:firstLine="270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777777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Medida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7979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tualiza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color w:val="77777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en!rada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vige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.i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equivaleme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esulte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fonne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articulos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7777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46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gun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c.1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7979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color w:val="64646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77777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eclar</w:t>
      </w:r>
      <w:r>
        <w:rPr>
          <w:rFonts w:cs="Times New Roman" w:hAnsi="Times New Roman" w:eastAsia="Times New Roman" w:ascii="Times New Roman"/>
          <w:color w:val="646464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reforma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color w:val="64646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rsas</w:t>
      </w:r>
      <w:r>
        <w:rPr>
          <w:rFonts w:cs="Times New Roman" w:hAnsi="Times New Roman" w:eastAsia="Times New Roman" w:ascii="Times New Roman"/>
          <w:color w:val="646464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ispc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77777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tue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de:</w:t>
      </w:r>
      <w:r>
        <w:rPr>
          <w:rFonts w:cs="Times New Roman" w:hAnsi="Times New Roman" w:eastAsia="Times New Roman" w:ascii="Times New Roman"/>
          <w:color w:val="646464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545454"/>
          <w:spacing w:val="1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45454"/>
          <w:spacing w:val="-1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-7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79797"/>
          <w:spacing w:val="-2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rad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79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0"/>
          <w:w w:val="88"/>
          <w:sz w:val="18"/>
          <w:szCs w:val="18"/>
        </w:rPr>
        <w:t>l\o</w:t>
      </w:r>
      <w:r>
        <w:rPr>
          <w:rFonts w:cs="Arial" w:hAnsi="Arial" w:eastAsia="Arial" w:ascii="Arial"/>
          <w:color w:val="545454"/>
          <w:spacing w:val="0"/>
          <w:w w:val="88"/>
          <w:sz w:val="18"/>
          <w:szCs w:val="18"/>
        </w:rPr>
        <w:t>1</w:t>
      </w:r>
      <w:r>
        <w:rPr>
          <w:rFonts w:cs="Arial" w:hAnsi="Arial" w:eastAsia="Arial" w:ascii="Arial"/>
          <w:color w:val="777777"/>
          <w:spacing w:val="0"/>
          <w:w w:val="88"/>
          <w:sz w:val="18"/>
          <w:szCs w:val="18"/>
        </w:rPr>
        <w:t>t;KicCtI</w:t>
      </w:r>
      <w:r>
        <w:rPr>
          <w:rFonts w:cs="Arial" w:hAnsi="Arial" w:eastAsia="Arial" w:ascii="Arial"/>
          <w:color w:val="777777"/>
          <w:spacing w:val="-1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545454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777777"/>
          <w:spacing w:val="-26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-44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77777"/>
          <w:spacing w:val="5"/>
          <w:w w:val="8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26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d!YX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i6</w:t>
      </w:r>
      <w:r>
        <w:rPr>
          <w:rFonts w:cs="Times New Roman" w:hAnsi="Times New Roman" w:eastAsia="Times New Roman" w:ascii="Times New Roman"/>
          <w:color w:val="545454"/>
          <w:spacing w:val="-1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bhca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64646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dcrac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1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46464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82828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190"/>
        <w:ind w:left="185" w:right="150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tt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11"/>
          <w:sz w:val="16"/>
          <w:szCs w:val="16"/>
        </w:rPr>
        <w:t>Sal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1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6"/>
          <w:szCs w:val="16"/>
        </w:rPr>
        <w:t>'!</w:t>
      </w:r>
      <w:r>
        <w:rPr>
          <w:rFonts w:cs="Times New Roman" w:hAnsi="Times New Roman" w:eastAsia="Times New Roman" w:ascii="Times New Roman"/>
          <w:color w:val="646464"/>
          <w:spacing w:val="1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et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79797"/>
          <w:spacing w:val="0"/>
          <w:w w:val="111"/>
          <w:sz w:val="16"/>
          <w:szCs w:val="16"/>
        </w:rPr>
        <w:t>Cfi</w:t>
      </w:r>
      <w:r>
        <w:rPr>
          <w:rFonts w:cs="Times New Roman" w:hAnsi="Times New Roman" w:eastAsia="Times New Roman" w:ascii="Times New Roman"/>
          <w:color w:val="777777"/>
          <w:spacing w:val="0"/>
          <w:w w:val="111"/>
          <w:sz w:val="16"/>
          <w:szCs w:val="16"/>
        </w:rPr>
        <w:t>lJ</w:t>
      </w:r>
      <w:r>
        <w:rPr>
          <w:rFonts w:cs="Times New Roman" w:hAnsi="Times New Roman" w:eastAsia="Times New Roman" w:ascii="Times New Roman"/>
          <w:color w:val="545454"/>
          <w:spacing w:val="0"/>
          <w:w w:val="111"/>
          <w:sz w:val="16"/>
          <w:szCs w:val="16"/>
        </w:rPr>
        <w:t>ll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6"/>
          <w:szCs w:val="16"/>
        </w:rPr>
        <w:t>dO~</w:t>
      </w:r>
      <w:r>
        <w:rPr>
          <w:rFonts w:cs="Times New Roman" w:hAnsi="Times New Roman" w:eastAsia="Times New Roman" w:ascii="Times New Roman"/>
          <w:color w:val="646464"/>
          <w:spacing w:val="10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c:1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umurn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(te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Il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)((l()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7979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97979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7777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dlas</w:t>
      </w:r>
      <w:r>
        <w:rPr>
          <w:rFonts w:cs="Arial" w:hAnsi="Arial" w:eastAsia="Arial" w:ascii="Arial"/>
          <w:color w:val="545454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1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m(i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27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ruil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7979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77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color w:val="545454"/>
          <w:spacing w:val="0"/>
          <w:w w:val="7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77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color w:val="646464"/>
          <w:spacing w:val="0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46464"/>
          <w:spacing w:val="4"/>
          <w:w w:val="7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UlS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£A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2"/>
          <w:szCs w:val="22"/>
        </w:rPr>
        <w:t>J::RRA.</w:t>
      </w:r>
      <w:r>
        <w:rPr>
          <w:rFonts w:cs="Times New Roman" w:hAnsi="Times New Roman" w:eastAsia="Times New Roman" w:ascii="Times New Roman"/>
          <w:color w:val="3F3F3F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brica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777777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5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545454"/>
          <w:spacing w:val="11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orhi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,)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3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646464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anza</w:t>
      </w:r>
      <w:r>
        <w:rPr>
          <w:rFonts w:cs="Times New Roman" w:hAnsi="Times New Roman" w:eastAsia="Times New Roman" w:ascii="Times New Roman"/>
          <w:color w:val="AAAAAA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AAAAA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AAAAA"/>
          <w:spacing w:val="19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64646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979797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UARD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color w:val="545454"/>
          <w:spacing w:val="-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 w:lineRule="auto" w:line="234"/>
        <w:ind w:left="185" w:right="212" w:hanging="1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ERNAN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77777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CornisiOn</w:t>
      </w:r>
      <w:r>
        <w:rPr>
          <w:rFonts w:cs="Times New Roman" w:hAnsi="Times New Roman" w:eastAsia="Times New Roman" w:ascii="Times New Roman"/>
          <w:color w:val="777777"/>
          <w:spacing w:val="4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J'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rimonio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H.ci.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Municiplli.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C.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l;LA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464"/>
          <w:spacing w:val="-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"T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97979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Ri,brica.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&lt;..:omisi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-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:&gt;C:;:;rrollo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Crbono.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28"/>
          <w:sz w:val="20"/>
          <w:szCs w:val="20"/>
        </w:rPr>
        <w:t>'!</w:t>
      </w:r>
      <w:r>
        <w:rPr>
          <w:rFonts w:cs="Times New Roman" w:hAnsi="Times New Roman" w:eastAsia="Times New Roman" w:ascii="Times New Roman"/>
          <w:color w:val="777777"/>
          <w:spacing w:val="0"/>
          <w:w w:val="1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SLnici</w:t>
      </w:r>
      <w:r>
        <w:rPr>
          <w:rFonts w:cs="Times New Roman" w:hAnsi="Times New Roman" w:eastAsia="Times New Roman" w:ascii="Times New Roman"/>
          <w:color w:val="777777"/>
          <w:spacing w:val="-1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79797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PubliCQ~</w:t>
      </w:r>
      <w:r>
        <w:rPr>
          <w:rFonts w:cs="Times New Roman" w:hAnsi="Times New Roman" w:eastAsia="Times New Roman" w:ascii="Times New Roman"/>
          <w:color w:val="777777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Calida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AAAA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777777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i/>
          <w:color w:val="77777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ics.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iden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46464"/>
          <w:spacing w:val="-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Comjsion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43"/>
        <w:ind w:left="185" w:right="84"/>
      </w:pP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0.: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,.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,,0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110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7777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Ulll.IIU.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7777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Ece&gt;nOllu</w:t>
      </w:r>
      <w:r>
        <w:rPr>
          <w:rFonts w:cs="Arial" w:hAnsi="Arial" w:eastAsia="Arial" w:ascii="Arial"/>
          <w:color w:val="777777"/>
          <w:spacing w:val="-1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97979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7979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46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ubnca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7979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mhi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79797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RODOLl'O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HAVEZ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liDERO.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briea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,,,,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ident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-.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ustri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H~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:t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8181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llffi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omi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54545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iJl</w:t>
      </w:r>
      <w:r>
        <w:rPr>
          <w:rFonts w:cs="Times New Roman" w:hAnsi="Times New Roman" w:eastAsia="Times New Roman" w:ascii="Times New Roman"/>
          <w:color w:val="545454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2"/>
          <w:szCs w:val="22"/>
        </w:rPr>
        <w:t>~Jl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22"/>
          <w:szCs w:val="22"/>
        </w:rPr>
        <w:t>i611</w:t>
      </w:r>
      <w:r>
        <w:rPr>
          <w:rFonts w:cs="Times New Roman" w:hAnsi="Times New Roman" w:eastAsia="Times New Roman" w:ascii="Times New Roman"/>
          <w:color w:val="646464"/>
          <w:spacing w:val="-19"/>
          <w:w w:val="89"/>
          <w:sz w:val="22"/>
          <w:szCs w:val="22"/>
        </w:rPr>
        <w:t>.</w:t>
      </w:r>
      <w:r>
        <w:rPr>
          <w:rFonts w:cs="Arial" w:hAnsi="Arial" w:eastAsia="Arial" w:ascii="Arial"/>
          <w:color w:val="3F3F3F"/>
          <w:spacing w:val="0"/>
          <w:w w:val="89"/>
          <w:sz w:val="20"/>
          <w:szCs w:val="20"/>
        </w:rPr>
        <w:t>C.</w:t>
      </w:r>
      <w:r>
        <w:rPr>
          <w:rFonts w:cs="Arial" w:hAnsi="Arial" w:eastAsia="Arial" w:ascii="Arial"/>
          <w:color w:val="3F3F3F"/>
          <w:spacing w:val="4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RAM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REZ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esi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C:om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{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3F3F3F"/>
          <w:spacing w:val="4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7979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C.</w:t>
      </w:r>
      <w:r>
        <w:rPr>
          <w:rFonts w:cs="Arial" w:hAnsi="Arial" w:eastAsia="Arial" w:ascii="Arial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E7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color w:val="545454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.rr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-5"/>
          <w:w w:val="9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ltl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3"/>
          <w:w w:val="91"/>
          <w:sz w:val="20"/>
          <w:szCs w:val="20"/>
        </w:rPr>
        <w:t>I</w:t>
      </w:r>
      <w:r>
        <w:rPr>
          <w:rFonts w:cs="Arial" w:hAnsi="Arial" w:eastAsia="Arial" w:ascii="Arial"/>
          <w:color w:val="545454"/>
          <w:spacing w:val="0"/>
          <w:w w:val="91"/>
          <w:sz w:val="20"/>
          <w:szCs w:val="20"/>
        </w:rPr>
        <w:t>(I&lt;</w:t>
      </w:r>
      <w:r>
        <w:rPr>
          <w:rFonts w:cs="Arial" w:hAnsi="Arial" w:eastAsia="Arial" w:ascii="Arial"/>
          <w:color w:val="545454"/>
          <w:spacing w:val="1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.ra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45454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O~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eI'OS.</w:t>
      </w:r>
      <w:r>
        <w:rPr>
          <w:rFonts w:cs="Times New Roman" w:hAnsi="Times New Roman" w:eastAsia="Times New Roman" w:ascii="Times New Roman"/>
          <w:color w:val="777777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C.</w:t>
      </w:r>
      <w:r>
        <w:rPr>
          <w:rFonts w:cs="Arial" w:hAnsi="Arial" w:eastAsia="Arial" w:ascii="Arial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HAYD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JIolU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Ut.:L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isi6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.mQ,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eiono~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7979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C6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40"/>
        <w:ind w:left="170" w:right="216" w:firstLine="1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VEw\zQmz.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ubric2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F:t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iden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Co:nioi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ricu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Jr.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(J.nnderia.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1II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0l'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l'Afj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SlIIdico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Munieiplli.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ORG£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646464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Secretari.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7979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AAAAA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ALEZ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RODR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R"brica_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300"/>
      </w:pPr>
      <w:r>
        <w:rPr>
          <w:rFonts w:cs="Times New Roman" w:hAnsi="Times New Roman" w:eastAsia="Times New Roman" w:ascii="Times New Roman"/>
          <w:color w:val="777777"/>
          <w:w w:val="92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3F3F3F"/>
          <w:w w:val="92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646464"/>
          <w:w w:val="91"/>
          <w:sz w:val="20"/>
          <w:szCs w:val="20"/>
        </w:rPr>
        <w:t>266</w:t>
      </w:r>
      <w:r>
        <w:rPr>
          <w:rFonts w:cs="Times New Roman" w:hAnsi="Times New Roman" w:eastAsia="Times New Roman" w:ascii="Times New Roman"/>
          <w:color w:val="545454"/>
          <w:w w:val="9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w w:val="91"/>
          <w:sz w:val="20"/>
          <w:szCs w:val="20"/>
        </w:rPr>
        <w:t>34812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sectPr>
      <w:pgSz w:w="12240" w:h="15840"/>
      <w:pgMar w:top="540" w:bottom="280" w:left="1720" w:right="7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