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48"/>
          <w:szCs w:val="48"/>
        </w:rPr>
        <w:jc w:val="center"/>
        <w:spacing w:lineRule="exact" w:line="540"/>
        <w:ind w:left="739" w:right="1039"/>
      </w:pP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Gobierno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Puebla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</w:r>
    </w:p>
    <w:p>
      <w:pPr>
        <w:rPr>
          <w:rFonts w:cs="Bookman Old Style" w:hAnsi="Bookman Old Style" w:eastAsia="Bookman Old Style" w:ascii="Bookman Old Style"/>
          <w:sz w:val="36"/>
          <w:szCs w:val="36"/>
        </w:rPr>
        <w:jc w:val="center"/>
        <w:spacing w:before="1"/>
        <w:ind w:left="1504" w:right="1795"/>
      </w:pP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36"/>
          <w:szCs w:val="3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taría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36"/>
          <w:szCs w:val="3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rvicios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36"/>
          <w:szCs w:val="36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36"/>
          <w:szCs w:val="36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</w:r>
    </w:p>
    <w:p>
      <w:pPr>
        <w:rPr>
          <w:rFonts w:cs="Bookman Old Style" w:hAnsi="Bookman Old Style" w:eastAsia="Bookman Old Style" w:ascii="Bookman Old Style"/>
          <w:sz w:val="36"/>
          <w:szCs w:val="36"/>
        </w:rPr>
        <w:jc w:val="center"/>
        <w:spacing w:lineRule="exact" w:line="420"/>
        <w:ind w:left="2709" w:right="2999"/>
      </w:pP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36"/>
          <w:szCs w:val="3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nsoría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36"/>
          <w:szCs w:val="36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ública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32"/>
          <w:szCs w:val="32"/>
        </w:rPr>
        <w:jc w:val="center"/>
        <w:ind w:left="2501" w:right="2800"/>
      </w:pPr>
      <w:r>
        <w:pict>
          <v:group style="position:absolute;margin-left:256.6pt;margin-top:49.8859pt;width:91.35pt;height:0.05pt;mso-position-horizontal-relative:page;mso-position-vertical-relative:paragraph;z-index:-1298" coordorigin="5132,998" coordsize="1827,1">
            <v:shape style="position:absolute;left:5132;top:998;width:1827;height:1" coordorigin="5132,998" coordsize="1827,1" path="m5132,998l6959,999e" filled="f" stroked="t" strokeweight="0.75pt" strokecolor="#538CD3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-1"/>
          <w:w w:val="100"/>
          <w:sz w:val="32"/>
          <w:szCs w:val="3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32"/>
          <w:szCs w:val="3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32"/>
          <w:szCs w:val="32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32"/>
          <w:szCs w:val="3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2"/>
          <w:szCs w:val="32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32"/>
          <w:szCs w:val="3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32"/>
          <w:szCs w:val="3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32"/>
          <w:szCs w:val="3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32"/>
          <w:szCs w:val="3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32"/>
          <w:szCs w:val="3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32"/>
          <w:szCs w:val="3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32"/>
          <w:szCs w:val="32"/>
        </w:rPr>
        <w:t>ico</w:t>
      </w:r>
      <w:r>
        <w:rPr>
          <w:rFonts w:cs="Bookman Old Style" w:hAnsi="Bookman Old Style" w:eastAsia="Bookman Old Style" w:ascii="Bookman Old Style"/>
          <w:spacing w:val="-10"/>
          <w:w w:val="100"/>
          <w:sz w:val="32"/>
          <w:szCs w:val="32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32"/>
          <w:szCs w:val="32"/>
        </w:rPr>
        <w:t>P</w:t>
      </w:r>
      <w:r>
        <w:rPr>
          <w:rFonts w:cs="Bookman Old Style" w:hAnsi="Bookman Old Style" w:eastAsia="Bookman Old Style" w:ascii="Bookman Old Style"/>
          <w:spacing w:val="1"/>
          <w:w w:val="99"/>
          <w:sz w:val="32"/>
          <w:szCs w:val="32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sz w:val="32"/>
          <w:szCs w:val="3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32"/>
          <w:szCs w:val="32"/>
        </w:rPr>
        <w:t>l</w:t>
      </w:r>
      <w:r>
        <w:rPr>
          <w:rFonts w:cs="Bookman Old Style" w:hAnsi="Bookman Old Style" w:eastAsia="Bookman Old Style" w:ascii="Bookman Old Style"/>
          <w:spacing w:val="0"/>
          <w:w w:val="99"/>
          <w:sz w:val="32"/>
          <w:szCs w:val="32"/>
        </w:rPr>
        <w:t>a</w:t>
      </w:r>
      <w:r>
        <w:rPr>
          <w:rFonts w:cs="Bookman Old Style" w:hAnsi="Bookman Old Style" w:eastAsia="Bookman Old Style" w:ascii="Bookman Old Style"/>
          <w:spacing w:val="3"/>
          <w:w w:val="99"/>
          <w:sz w:val="32"/>
          <w:szCs w:val="32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32"/>
          <w:szCs w:val="3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36"/>
          <w:szCs w:val="36"/>
        </w:rPr>
        <w:jc w:val="center"/>
        <w:ind w:left="547" w:right="63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Reg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36"/>
          <w:szCs w:val="36"/>
        </w:rPr>
        <w:t>l</w:t>
      </w:r>
      <w:r>
        <w:rPr>
          <w:rFonts w:cs="Bookman Old Style" w:hAnsi="Bookman Old Style" w:eastAsia="Bookman Old Style" w:ascii="Bookman Old Style"/>
          <w:i/>
          <w:spacing w:val="-3"/>
          <w:w w:val="100"/>
          <w:sz w:val="36"/>
          <w:szCs w:val="36"/>
        </w:rPr>
        <w:t>a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36"/>
          <w:szCs w:val="36"/>
        </w:rPr>
        <w:t>m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36"/>
          <w:szCs w:val="36"/>
        </w:rPr>
        <w:t>n</w:t>
      </w:r>
      <w:r>
        <w:rPr>
          <w:rFonts w:cs="Bookman Old Style" w:hAnsi="Bookman Old Style" w:eastAsia="Bookman Old Style" w:ascii="Bookman Old Style"/>
          <w:i/>
          <w:spacing w:val="-7"/>
          <w:w w:val="100"/>
          <w:sz w:val="36"/>
          <w:szCs w:val="36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o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36"/>
          <w:szCs w:val="36"/>
        </w:rPr>
        <w:t>d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Segu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36"/>
          <w:szCs w:val="36"/>
        </w:rPr>
        <w:t>r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36"/>
          <w:szCs w:val="36"/>
        </w:rPr>
        <w:t>i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36"/>
          <w:szCs w:val="36"/>
        </w:rPr>
        <w:t>d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36"/>
          <w:szCs w:val="36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d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36"/>
          <w:szCs w:val="36"/>
        </w:rPr>
        <w:t>V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i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36"/>
          <w:szCs w:val="36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l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y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36"/>
          <w:szCs w:val="36"/>
        </w:rPr>
        <w:t>T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36"/>
          <w:szCs w:val="36"/>
        </w:rPr>
        <w:t>r</w:t>
      </w:r>
      <w:r>
        <w:rPr>
          <w:rFonts w:cs="Bookman Old Style" w:hAnsi="Bookman Old Style" w:eastAsia="Bookman Old Style" w:ascii="Bookman Old Style"/>
          <w:i/>
          <w:spacing w:val="-7"/>
          <w:w w:val="100"/>
          <w:sz w:val="36"/>
          <w:szCs w:val="36"/>
        </w:rPr>
        <w:t>á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n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36"/>
          <w:szCs w:val="36"/>
        </w:rPr>
        <w:t>si</w:t>
      </w:r>
      <w:r>
        <w:rPr>
          <w:rFonts w:cs="Bookman Old Style" w:hAnsi="Bookman Old Style" w:eastAsia="Bookman Old Style" w:ascii="Bookman Old Style"/>
          <w:i/>
          <w:spacing w:val="-7"/>
          <w:w w:val="100"/>
          <w:sz w:val="36"/>
          <w:szCs w:val="36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o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36"/>
          <w:szCs w:val="36"/>
        </w:rPr>
        <w:t>p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36"/>
          <w:szCs w:val="36"/>
        </w:rPr>
        <w:t>a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36"/>
          <w:szCs w:val="36"/>
        </w:rPr>
        <w:t>r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a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</w:r>
    </w:p>
    <w:p>
      <w:pPr>
        <w:rPr>
          <w:rFonts w:cs="Bookman Old Style" w:hAnsi="Bookman Old Style" w:eastAsia="Bookman Old Style" w:ascii="Bookman Old Style"/>
          <w:sz w:val="36"/>
          <w:szCs w:val="36"/>
        </w:rPr>
        <w:jc w:val="center"/>
        <w:spacing w:before="16"/>
        <w:ind w:left="1096" w:right="621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Mu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36"/>
          <w:szCs w:val="36"/>
        </w:rPr>
        <w:t>n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36"/>
          <w:szCs w:val="36"/>
        </w:rPr>
        <w:t>i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36"/>
          <w:szCs w:val="36"/>
        </w:rPr>
        <w:t>c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36"/>
          <w:szCs w:val="36"/>
        </w:rPr>
        <w:t>i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36"/>
          <w:szCs w:val="36"/>
        </w:rPr>
        <w:t>p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36"/>
          <w:szCs w:val="36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de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36"/>
          <w:szCs w:val="36"/>
        </w:rPr>
        <w:t>A</w:t>
      </w:r>
      <w:r>
        <w:rPr>
          <w:rFonts w:cs="Bookman Old Style" w:hAnsi="Bookman Old Style" w:eastAsia="Bookman Old Style" w:ascii="Bookman Old Style"/>
          <w:i/>
          <w:spacing w:val="-7"/>
          <w:w w:val="100"/>
          <w:sz w:val="36"/>
          <w:szCs w:val="36"/>
        </w:rPr>
        <w:t>t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36"/>
          <w:szCs w:val="36"/>
        </w:rPr>
        <w:t>l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36"/>
          <w:szCs w:val="36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xco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del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36"/>
          <w:szCs w:val="36"/>
        </w:rPr>
        <w:t>s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36"/>
          <w:szCs w:val="36"/>
        </w:rPr>
        <w:t>t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36"/>
          <w:szCs w:val="36"/>
        </w:rPr>
        <w:t>a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36"/>
          <w:szCs w:val="36"/>
        </w:rPr>
        <w:t>d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de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Pueb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36"/>
          <w:szCs w:val="36"/>
        </w:rPr>
        <w:t>l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36"/>
          <w:szCs w:val="36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1"/>
        <w:sectPr>
          <w:pgSz w:w="12240" w:h="15840"/>
          <w:pgMar w:top="1480" w:bottom="280" w:left="1720" w:right="1420"/>
        </w:sectPr>
      </w:pPr>
      <w:r>
        <w:pict>
          <v:shape type="#_x0000_t75" style="position:absolute;margin-left:349.44pt;margin-top:-4.56001pt;width:130.8pt;height:118.68pt;mso-position-horizontal-relative:page;mso-position-vertical-relative:paragraph;z-index:-1297">
            <v:imagedata o:title="" r:id="rId3"/>
          </v:shape>
        </w:pict>
      </w:r>
      <w:r>
        <w:pict>
          <v:shape type="#_x0000_t75" style="width:132.84pt;height:112.2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4116" w:right="3972"/>
      </w:pPr>
      <w:r>
        <w:pict>
          <v:group style="position:absolute;margin-left:109.92pt;margin-top:30.2545pt;width:138.48pt;height:0pt;mso-position-horizontal-relative:page;mso-position-vertical-relative:paragraph;z-index:-1296" coordorigin="2198,605" coordsize="2770,0">
            <v:shape style="position:absolute;left:2198;top:605;width:2770;height:0" coordorigin="2198,605" coordsize="2770,0" path="m2198,605l4968,605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109.92pt;margin-top:45.8545pt;width:138.48pt;height:0pt;mso-position-horizontal-relative:page;mso-position-vertical-relative:paragraph;z-index:-1295" coordorigin="2198,917" coordsize="2770,0">
            <v:shape style="position:absolute;left:2198;top:917;width:2770;height:0" coordorigin="2198,917" coordsize="2770,0" path="m2198,917l4968,917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108.43pt;margin-top:200.83pt;width:422.74pt;height:1.54pt;mso-position-horizontal-relative:page;mso-position-vertical-relative:page;z-index:-1294" coordorigin="2169,4017" coordsize="8455,31">
            <v:group style="position:absolute;left:2184;top:4032;width:2784;height:0" coordorigin="2184,4032" coordsize="2784,0">
              <v:shape style="position:absolute;left:2184;top:4032;width:2784;height:0" coordorigin="2184,4032" coordsize="2784,0" path="m2184,4032l4968,4032e" filled="f" stroked="t" strokeweight="1.54pt" strokecolor="#000000">
                <v:path arrowok="t"/>
              </v:shape>
              <v:group style="position:absolute;left:4954;top:4032;width:29;height:0" coordorigin="4954,4032" coordsize="29,0">
                <v:shape style="position:absolute;left:4954;top:4032;width:29;height:0" coordorigin="4954,4032" coordsize="29,0" path="m4954,4032l4982,4032e" filled="f" stroked="t" strokeweight="1.54pt" strokecolor="#000000">
                  <v:path arrowok="t"/>
                </v:shape>
                <v:group style="position:absolute;left:4982;top:4032;width:5626;height:0" coordorigin="4982,4032" coordsize="5626,0">
                  <v:shape style="position:absolute;left:4982;top:4032;width:5626;height:0" coordorigin="4982,4032" coordsize="5626,0" path="m4982,4032l10608,4032e" filled="f" stroked="t" strokeweight="1.54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REFOR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2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2" w:hRule="exact"/>
        </w:trPr>
        <w:tc>
          <w:tcPr>
            <w:tcW w:w="1956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3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Publicación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28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94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tracto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36" w:hRule="exact"/>
        </w:trPr>
        <w:tc>
          <w:tcPr>
            <w:tcW w:w="195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21/05/2001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2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35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Bookman Old Style" w:hAnsi="Bookman Old Style" w:eastAsia="Bookman Old Style" w:ascii="Bookman Old Style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aprueba</w:t>
            </w:r>
            <w:r>
              <w:rPr>
                <w:rFonts w:cs="Bookman Old Style" w:hAnsi="Bookman Old Style" w:eastAsia="Bookman Old Style" w:ascii="Bookman Old Style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Bookman Old Style" w:hAnsi="Bookman Old Style" w:eastAsia="Bookman Old Style" w:ascii="Bookman Old Style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Regl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mento</w:t>
            </w:r>
            <w:r>
              <w:rPr>
                <w:rFonts w:cs="Bookman Old Style" w:hAnsi="Bookman Old Style" w:eastAsia="Bookman Old Style" w:ascii="Bookman Old Style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Seguridad</w:t>
            </w:r>
            <w:r>
              <w:rPr>
                <w:rFonts w:cs="Bookman Old Style" w:hAnsi="Bookman Old Style" w:eastAsia="Bookman Old Style" w:ascii="Bookman Old Style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Vial</w:t>
            </w:r>
            <w:r>
              <w:rPr>
                <w:rFonts w:cs="Bookman Old Style" w:hAnsi="Bookman Old Style" w:eastAsia="Bookman Old Style" w:ascii="Bookman Old Style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1"/>
              <w:ind w:left="357"/>
            </w:pP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ránsito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Municipio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Atli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35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Estado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Puebla.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sectPr>
          <w:pgNumType w:start="1"/>
          <w:pgMar w:header="1070" w:footer="1181" w:top="1300" w:bottom="280" w:left="1520" w:right="1100"/>
          <w:headerReference w:type="default" r:id="rId5"/>
          <w:headerReference w:type="default" r:id="rId6"/>
          <w:footerReference w:type="default" r:id="rId7"/>
          <w:footerReference w:type="default" r:id="rId8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3995" w:right="40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650" w:right="669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3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spacing w:lineRule="exact" w:line="200"/>
        <w:ind w:left="1148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GE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ERALES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spacing w:before="2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-1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-1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-1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-1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spacing w:lineRule="exact" w:line="200"/>
        <w:ind w:left="1148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Ó</w:t>
      </w:r>
      <w:r>
        <w:rPr>
          <w:rFonts w:cs="Bookman Old Style" w:hAnsi="Bookman Old Style" w:eastAsia="Bookman Old Style" w:ascii="Bookman Old Style"/>
          <w:spacing w:val="4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spacing w:before="2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-1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-1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-1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-1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148" w:right="648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3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3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GA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ES</w:t>
      </w:r>
      <w:r>
        <w:rPr>
          <w:rFonts w:cs="Bookman Old Style" w:hAnsi="Bookman Old Style" w:eastAsia="Bookman Old Style" w:ascii="Bookman Old Style"/>
          <w:spacing w:val="3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Y</w:t>
      </w:r>
      <w:r>
        <w:rPr>
          <w:rFonts w:cs="Bookman Old Style" w:hAnsi="Bookman Old Style" w:eastAsia="Bookman Old Style" w:ascii="Bookman Old Style"/>
          <w:spacing w:val="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ES</w:t>
      </w:r>
      <w:r>
        <w:rPr>
          <w:rFonts w:cs="Bookman Old Style" w:hAnsi="Bookman Old Style" w:eastAsia="Bookman Old Style" w:ascii="Bookman Old Style"/>
          <w:spacing w:val="3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LAS</w:t>
      </w:r>
      <w:r>
        <w:rPr>
          <w:rFonts w:cs="Bookman Old Style" w:hAnsi="Bookman Old Style" w:eastAsia="Bookman Old Style" w:ascii="Bookman Old Style"/>
          <w:spacing w:val="3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OR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DA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ES</w:t>
      </w:r>
      <w:r>
        <w:rPr>
          <w:rFonts w:cs="Bookman Old Style" w:hAnsi="Bookman Old Style" w:eastAsia="Bookman Old Style" w:ascii="Bookman Old Style"/>
          <w:spacing w:val="3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RÁ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ÓN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REGLAME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4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148" w:right="649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28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28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26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FA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ER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28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EH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26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ARA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LAR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2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8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148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LAS</w:t>
      </w:r>
      <w:r>
        <w:rPr>
          <w:rFonts w:cs="Bookman Old Style" w:hAnsi="Bookman Old Style" w:eastAsia="Bookman Old Style" w:ascii="Bookman Old Style"/>
          <w:spacing w:val="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ARA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0"/>
          <w:w w:val="100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8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148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REGLAS</w:t>
      </w:r>
      <w:r>
        <w:rPr>
          <w:rFonts w:cs="Bookman Old Style" w:hAnsi="Bookman Old Style" w:eastAsia="Bookman Old Style" w:ascii="Bookman Old Style"/>
          <w:spacing w:val="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ER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AJE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OS</w:t>
      </w:r>
      <w:r>
        <w:rPr>
          <w:rFonts w:cs="Bookman Old Style" w:hAnsi="Bookman Old Style" w:eastAsia="Bookman Old Style" w:ascii="Bookman Old Style"/>
          <w:spacing w:val="-2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6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spacing w:lineRule="exact" w:line="200"/>
        <w:ind w:left="1148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3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3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3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3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ER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3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OR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3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148"/>
      </w:pP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EH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6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148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Ñ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LES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ZADAS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ARA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LAR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spacing w:before="2"/>
        <w:ind w:left="1388"/>
        <w:sectPr>
          <w:pgMar w:header="1070" w:footer="1181" w:top="126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spacing w:before="34"/>
        <w:ind w:left="146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46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46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46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46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46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46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46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228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GE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ERALES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46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46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46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46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46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46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46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46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spacing w:before="2"/>
        <w:ind w:left="146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46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46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46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46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46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46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46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46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46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46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46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46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46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46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46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46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46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46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46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46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46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46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46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46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46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46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spacing w:before="2"/>
        <w:ind w:left="146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6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spacing w:lineRule="exact" w:line="200"/>
        <w:ind w:left="1228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ZO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RÁ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46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228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AM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spacing w:before="2"/>
        <w:ind w:left="146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46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46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46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46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46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468"/>
        <w:sectPr>
          <w:pgMar w:header="1070" w:footer="1181" w:top="1300" w:bottom="280" w:left="1520" w:right="110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spacing w:before="34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148" w:right="648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2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LA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GA,</w:t>
      </w:r>
      <w:r>
        <w:rPr>
          <w:rFonts w:cs="Bookman Old Style" w:hAnsi="Bookman Old Style" w:eastAsia="Bookman Old Style" w:ascii="Bookman Old Style"/>
          <w:spacing w:val="2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ARGA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Y</w:t>
      </w:r>
      <w:r>
        <w:rPr>
          <w:rFonts w:cs="Bookman Old Style" w:hAnsi="Bookman Old Style" w:eastAsia="Bookman Old Style" w:ascii="Bookman Old Style"/>
          <w:spacing w:val="27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,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ER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AL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MER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GE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ERAL</w:t>
      </w:r>
      <w:r>
        <w:rPr>
          <w:rFonts w:cs="Bookman Old Style" w:hAnsi="Bookman Old Style" w:eastAsia="Bookman Old Style" w:ascii="Bookman Old Style"/>
          <w:spacing w:val="-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 w:right="64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5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PA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6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spacing w:lineRule="exact" w:line="200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6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148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GE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ERA</w:t>
      </w:r>
      <w:r>
        <w:rPr>
          <w:rFonts w:cs="Bookman Old Style" w:hAnsi="Bookman Old Style" w:eastAsia="Bookman Old Style" w:ascii="Bookman Old Style"/>
          <w:spacing w:val="10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-1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-1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-1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-1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-1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-1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-1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CC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  <w:sectPr>
          <w:pgMar w:header="1070" w:footer="1181" w:top="126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6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8" w:lineRule="exact" w:line="280"/>
        <w:ind w:left="1178" w:right="103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TRÁNSITO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IXCO,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" w:lineRule="atLeast" w:line="520"/>
        <w:ind w:left="748" w:right="1726" w:firstLine="116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ÚNICO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3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interés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social,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normas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berá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sujetarse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tránsito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peatonal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vehicular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27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entiende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calzad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paseos,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ndadores,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carreteras,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caminos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vecinales,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puentes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desniv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ubiquen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límites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destinen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temporal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permanente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tránsito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27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ARTICULO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Dilección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cuidarán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aceras,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calles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tránsito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peatones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estén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expeditos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interviniendo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vayan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impidan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expendios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combustible,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locales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lubricación,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estacionamientos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particulares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invadan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invadan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requisit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marcan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glamentos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respectivos,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peticion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dictam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emiti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otorgar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permiso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evento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deba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realizarse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solicitar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peticionario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factibilidad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727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ránsito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fijará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señalamientos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máximo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velocidad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389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desarrollar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27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7"/>
        <w:sectPr>
          <w:pgMar w:header="1070" w:footer="1181" w:top="1300" w:bottom="280" w:left="1520" w:right="1100"/>
          <w:pgSz w:w="12240" w:h="15840"/>
        </w:sectPr>
      </w:pP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dueño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semovientes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cause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daño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pública,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ás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</w:t>
      </w:r>
      <w:r>
        <w:rPr>
          <w:rFonts w:cs="Bookman Old Style" w:hAnsi="Bookman Old Style" w:eastAsia="Bookman Old Style" w:ascii="Bookman Old Style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reparación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110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pondrán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competente.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637" w:right="365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46" w:lineRule="exact" w:line="520"/>
        <w:ind w:left="668" w:right="1355" w:firstLine="71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EHÍCULOS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CLASIFICACIÓN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2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naturaleza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clasifican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668" w:right="7376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Bicicletas;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riciclos;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668" w:right="666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Motobicicletas;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Motonetas;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96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Motocicletas;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668" w:right="686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Automóviles;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Camionetas;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Camiones;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ráilers;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71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Autobuses;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84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Remolques;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movible,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queden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comprendidos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ecificados.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fines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mento,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12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dividen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574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a).-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particulares;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668" w:right="476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b).-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c).-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movible.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35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particulares,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entienden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aquéllos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destinados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privado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propietarios.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indistin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pasajeros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olores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reservados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vicios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emergencia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nstit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35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9"/>
        <w:sectPr>
          <w:pgMar w:header="1070" w:footer="1181" w:top="126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transporte,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aquéllos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operan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cobro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apego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spondiente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748" w:right="727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movible,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entenderse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encuentran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comprendidos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articulos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comunicación.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80"/>
        <w:ind w:left="914" w:right="7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ATRIBUCIONES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TRÁNSITO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ARTICULO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uridad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ránsito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rgano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observancia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través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sonal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designe,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emitidas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Vialidad,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ránsito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ransporte.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59"/>
        <w:ind w:left="748" w:right="56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uridad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Vial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ráns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pone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60"/>
        <w:ind w:left="748" w:right="7231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Director;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476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dministrativo;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136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Comandan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écnicos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Vialidad,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Agentes;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796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strativo,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ránsito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estricto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cumplimiento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563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Mantener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iplina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moralidad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ntegra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425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ránsito;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 w:lineRule="exact" w:line="280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ránsito;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748" w:right="56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Proponer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idente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nombramiento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remoción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ránsit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748" w:right="559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Formular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administrativas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eficaz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diversas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comprende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ránsito;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56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apego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nterno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453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2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Auxiliar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Mini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56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mponer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278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ránsito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unicipal;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2409"/>
        <w:sectPr>
          <w:pgMar w:header="1070" w:footer="1181" w:top="1300" w:bottom="280" w:left="1520" w:right="110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disponga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dministrativo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ránsito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207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facultades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obligaciones: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3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Levantar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inventario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vial,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incluy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ndo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volúmenes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tránsito,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214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velocidades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recorrido,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semaforización;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subordinados;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Proponer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superioridad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ascensos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estímulos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elementos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ameriten;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revista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elementos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revisión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móvil,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comunicación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armamento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isponga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quince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204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adiestramiento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cuerpo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motorizado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exclusiv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L-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Vigilar,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organi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supervisar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elementos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urbanas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rendidas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límites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ientemente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órdenes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reciba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superiores;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37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porcione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auxilios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ribuciones,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levantadas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atribuciones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Comandantes,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écnicos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ránsito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6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Comanda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coadyuvar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394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Peritos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erán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rendir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informes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les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soliciten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asesorar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elabor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ormativos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requieran;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écnicos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cuidarán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vialidades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estén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50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siempre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óptimas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ránsito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requisitar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boletas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violaciones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cometidas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nsito;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Responder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uipo,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armamento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uniformes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entregados,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conservarlos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perfectas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limpieza;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1241"/>
        <w:sectPr>
          <w:pgMar w:header="1070" w:footer="1181" w:top="126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evitar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accidentes;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Darles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preferencia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peatones,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aciéndoles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indicaciones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multiplicar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cuidado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ancianos,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inválidos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niños;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56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Detener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conductores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ebriedad,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influjo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estupe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acientes,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psicotrópicos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bstancias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semejantes,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manejando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ehículos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motor,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practicará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examen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médico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refiere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comprobar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puesto,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poniendo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ránsito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atribuciones;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X.-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Evitar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discusi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cometan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faltas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harán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anotaciones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correspondientes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boletas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infracción,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adjuntando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elem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permitan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comprobación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hechos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superiores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informativo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elementos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enunciados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eficientemente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órdenes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dictadas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superioridad;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Rehusar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compromiso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implique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deshonor,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falta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disciplina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reputación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corporación.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terminantemente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prohibido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concurrir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uniformados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vicio,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ingestión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bebidas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alcohólicas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56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disponga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Reglamento,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dispuesto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nterno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ránsito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1027" w:right="88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SATISFACER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EHÍCULOS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IXCO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ARTICULO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ambas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irculación,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delantera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trasera,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colocadas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stinado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ello,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completamente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visibles.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Excepto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ehículos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prohibido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sobrepuestas.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/>
        <w:ind w:left="748" w:right="557"/>
        <w:sectPr>
          <w:pgMar w:header="1070" w:footer="1181" w:top="1300" w:bottom="280" w:left="1520" w:right="110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tarjeta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tarjetón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calcomanías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ompetente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requisito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rculación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caminos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jurisdicción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sitivos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accesorios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consistirán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37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provistos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aparato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sirva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emit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claros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perceptib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xon,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bocina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timbre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análogos,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decibel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silbatos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4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empleo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enas,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tórrelas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emergencia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color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azul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rojo,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rvadas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Ambu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Policía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ránsito,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Cuerpo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Bomberos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Convoyes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Militares;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provist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velocím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perfecto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iluminación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noche;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3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ener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fanales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delanteros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luz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blanca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fija,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spositivos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disminuir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tensidad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exija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circulación;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posterior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luces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intermitentes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roja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erior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intensifique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plicar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frenos.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noche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iluminarse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placa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posterior.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direccionales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perfecto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frontal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posterior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equipad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llanta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auxiliar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ituir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inutilizare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ramienta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emergencia;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Contar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doble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sistema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frenos,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pie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mano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buenas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746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sistemas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frenado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motor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combin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vehículos,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ebei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compatibles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además,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distribuir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adecuada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combinación;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Llevar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retroscópico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coloc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parabrisas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espejo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lateral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uando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automóviles,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buses,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camionetas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similar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llevar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ambos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lados;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 w:lineRule="exact" w:line="280"/>
        <w:ind w:left="668" w:right="205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delantera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posterior;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limpiadores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automáticos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parabrisas;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tabs>
          <w:tab w:pos="1800" w:val="left"/>
        </w:tabs>
        <w:jc w:val="both"/>
        <w:spacing w:before="1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provistos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eviten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ruido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xcesivos.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  <w:tab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pobl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prohibi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válvulas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escape,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derivaciones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oduzcan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ruidos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molestos.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permisible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máximo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decibeles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distancia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escape;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4" w:lineRule="exact" w:line="280"/>
        <w:ind w:left="668" w:right="637"/>
        <w:sectPr>
          <w:pgMar w:header="1070" w:footer="1181" w:top="126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1,500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Kg.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adelante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llevarán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emerge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cia: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botiquín,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xtintor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ndios,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lámparas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reflejantes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quedar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estacionados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noche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banderolas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rojas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56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."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Cinturones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delanteros,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excepto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631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fábrica.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7"/>
      </w:pP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tienen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prohibido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llevar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cristales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izados,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entintados,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cortinas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accesorio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impidan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visibilidad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interior.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jeros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federal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estatal,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acatarse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ránsito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recorrido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pasajeros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viajar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interior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absteniéndose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hacerlo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salpicaderas,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estribos,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plataformas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externa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tampoco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sobresalga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lesionados.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ARTICULO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tabs>
          <w:tab w:pos="1840" w:val="left"/>
        </w:tabs>
        <w:jc w:val="both"/>
        <w:spacing w:before="59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pasajeros,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abordar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descender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hacerlo</w:t>
        <w:tab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detenido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totalmente,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banquetas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destinadas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5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tiempo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limitarse</w:t>
      </w:r>
      <w:r>
        <w:rPr>
          <w:rFonts w:cs="Bookman Old Style" w:hAnsi="Bookman Old Style" w:eastAsia="Bookman Old Style" w:ascii="Bookman Old Style"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scenso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651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descenso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pasaje.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ruedas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enllantadas,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ningún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madera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metal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además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contarán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reflejantes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fijarán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posterior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bocina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campana.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permitir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noche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bicicletas,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tricic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propulsión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humana,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buen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satisfacer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requisitos: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1271"/>
        <w:sectPr>
          <w:pgMar w:header="1070" w:footer="1181" w:top="1300" w:bottom="280" w:left="1520" w:right="1100"/>
          <w:pgSz w:w="12240" w:h="15840"/>
        </w:sectPr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timb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campana,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bocina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aparato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similar;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Contar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cintas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reflejantes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delantera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posterior,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mejor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visibilidad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oscuridad.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ovientes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peso,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volumen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particulares,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puedan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dañar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ica,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sólo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cular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vías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empedradas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terraplenes,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siempre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ellas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rmita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daño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propied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privada.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Excepci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nalmente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circulación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pavimentadas,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calzadas,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carreteras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camin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públicos,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pero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equisito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indispensa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provisto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ruedas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enllantadas.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ratándose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vientes,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cabalga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calles,</w:t>
      </w:r>
      <w:r>
        <w:rPr>
          <w:rFonts w:cs="Bookman Old Style" w:hAnsi="Bookman Old Style" w:eastAsia="Bookman Old Style" w:ascii="Bookman Old Style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sujetándose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reglas</w:t>
      </w:r>
      <w:r>
        <w:rPr>
          <w:rFonts w:cs="Bookman Old Style" w:hAnsi="Bookman Old Style" w:eastAsia="Bookman Old Style" w:ascii="Bookman Old Style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bre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circulación</w:t>
      </w:r>
      <w:r>
        <w:rPr>
          <w:rFonts w:cs="Bookman Old Style" w:hAnsi="Bookman Old Style" w:eastAsia="Bookman Old Style" w:ascii="Bookman Old Style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establece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excepto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aquéllas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naturaleza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arreadores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llevarlos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primer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cuadro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irculación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blación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tránsito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transporte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ganado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bravo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bestias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peligrosas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encajonados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previamente.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terminantemente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prohibido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ánsito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objetos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ruedas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género,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arrastrándose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suelo,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piso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pavimento.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vehículos,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tracción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carros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309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buen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funcionamiento.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también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obedecer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señales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tránsito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indicaciones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circulación.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auto" w:line="443"/>
        <w:ind w:left="1088" w:right="110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EHÍCU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ÚNICO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ARTICULO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Ninguna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epción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bicicle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triciclos,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tracci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expedid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competente.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3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conductores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clasifican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automovilista;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choferes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particulares,</w:t>
      </w:r>
      <w:r>
        <w:rPr>
          <w:rFonts w:cs="Bookman Old Style" w:hAnsi="Bookman Old Style" w:eastAsia="Bookman Old Style" w:ascii="Bookman Old Style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choferes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mercantil,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079"/>
        <w:sectPr>
          <w:pgMar w:header="1070" w:footer="1181" w:top="126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motociclistas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ciclistas.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748" w:right="557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OMOV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ductores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móviles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análogos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(P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CK-UP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PANEL),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presten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rvicio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capacidad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1,000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Kg;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56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CHOFER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CULAR.-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onductores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móviles,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camionetas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destinadas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particular;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56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ffl.-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CHOFER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MERCAN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L.-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automóviles,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camione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minibuses,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camionetas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autobuses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destinados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público,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transporte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pasajeros;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AS.-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ores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dos,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cuatro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ruedas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combustión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interna,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cilindradas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prendidas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137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c.c.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1,500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c.c.,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excepción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automóviles;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170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bicicletas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motor.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ARTICULO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/>
        <w:ind w:left="748" w:right="93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conduzca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vencida.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3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competente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intransferibles.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ARTICULO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3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prohibido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propietarios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permitir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manejados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carezcan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nsables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daños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perjuicios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p'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conductor.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ARTICULO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3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Queda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prohibido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motociclistas,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conducir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casco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encuentren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tránsito.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" w:lineRule="atLeast" w:line="520"/>
        <w:ind w:left="1368" w:right="1224" w:firstLine="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TERCERO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PEATONES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PASAJEROS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ÚNICO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1"/>
        <w:ind w:left="3230" w:right="308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PEATONES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PASAJEROS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7"/>
        <w:sectPr>
          <w:pgMar w:header="1070" w:footer="1181" w:top="1300" w:bottom="280" w:left="1520" w:right="110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peatones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destinadas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hacerlo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siem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evitando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interrumpir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obstruir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tránsito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peatones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cruzar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esquinas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perpendicularmente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aceras,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atendiendo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indicaciones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tránsito.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prohibido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cruzar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diagonal.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peatones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encuentren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completo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acultades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movimientos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niños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años,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cruz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totalmente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silbatos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ránsito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atravesar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calle.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inválidos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rmos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circulen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carros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sillas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ruedas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aparatos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milares,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asistidos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eleme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Tránsito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construir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rampas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esquinas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cruzar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4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ránsito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destinará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exclusivos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estacionamiento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discapacitadas.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prohíbe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juegos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típica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monumental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Decreto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Presidencial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1988,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transitar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reglamentados.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padres,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tutores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encargados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edad,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709" w:right="372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CUARTO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80"/>
        <w:ind w:left="1336" w:right="13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EHÍCULOS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9"/>
        <w:sectPr>
          <w:pgMar w:header="1070" w:footer="1181" w:top="126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mecanismos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electromecánicos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referencia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iniciarse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treinta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maniobra.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4223" w:right="722" w:hanging="331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REGULAR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TRÁNSITO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ráns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supervisar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mecánicas,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luminosas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reflejantes,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aparatos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electrónicos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semej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indiquen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prevenciones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observar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correcta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regular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ademanes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elementos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pertenecientes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operativo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ARTICULO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obligatorio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responda,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prevenir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banderas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rojas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linternas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luz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noche,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existencia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guna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excavación,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storbo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acumulamiento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signif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peligro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tráns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atones.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desobediencia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uzcan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accidentes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daños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daños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perjuic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físicas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morales,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negligencia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originen.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3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lizará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fijas: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559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PREVEN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VAS.-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tiene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advertir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usuario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existencia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naturaleza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peligro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camino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40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a).-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Cambios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alineamiento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horizontal;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287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b).-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Reducción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caniles;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317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c).-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Cambios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arroyo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pavimento;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57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d).-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Pendientes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peligrosas;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19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e).-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deficientes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superficie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rodamiento;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185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f).-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Proximidad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escuelas,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hospitales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cruce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peatones;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60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g).-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Cruce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ferrocarril;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5774"/>
        <w:sectPr>
          <w:pgMar w:header="1070" w:footer="1181" w:top="1300" w:bottom="280" w:left="1520" w:right="110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h).-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Acceso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rápidas;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309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i).-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Posibilidad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encontrar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ganado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camino;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549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j).-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Proximidad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semáforos;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k).-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nstancia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presentar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igro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circulación;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1).-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VAS.-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tienen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jeto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indicar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limitaciones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físicas,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prohibiciones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reglamentarias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regulan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tránsito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comprenden: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4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a).-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528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b).-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Movimientos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direccionales;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439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c).-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Movimientos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largo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camino;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287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d).-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Limitación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dimensiones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38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e).-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Prohibición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ciertos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47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f).-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Restricción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estacionamiento;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21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g).-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Restricción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peatones;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h).-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Restricciones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diversas.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NFORMA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sirven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uiar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usuario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largo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ruta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indicándole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calles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camin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encuentre,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poblaciones,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interés,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distancia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recomendación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observar,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comprenden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grupos: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a).-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identifican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asignado,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sentido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b).-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identifican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usuario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población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seguir;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c).-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OS.-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indican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ares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87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d).-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NFORMA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indican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res,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ríos,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puentes,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poblacio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sentido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tránsito,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desviaciones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marcas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kilometraje.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ARTICULO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semáforos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electromecánicos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sirven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regular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dirigir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tránsito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peatones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caminos,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significados: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39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VERDE.-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eñal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ehículos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continúen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doblen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erecha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izquierda,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prohíba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maniobra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peatones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transitar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permitida;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ÁMBAR.-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prevención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peatones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668" w:right="639"/>
        <w:sectPr>
          <w:pgMar w:header="1070" w:footer="1181" w:top="126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estén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frente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semáforo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sepan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está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punto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aparecer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roja;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ROJO.-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peatones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avancen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hacia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máforo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detengan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marcha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inmediatamente,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intersección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563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colores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odrán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combinar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flechas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señalen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337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maniobra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indicada.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80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semáforos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apagados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irregular,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tomar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precauciones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debidas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intersecc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cuentren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sujetarse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circulación.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80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indicaciones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control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tránsito,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complementan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circulación.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ránsi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marca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pavimento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pintura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eñal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adecuada,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líneas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canalizar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diferentes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corrientes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circulación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indicar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efectuar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"AL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O"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finalizar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calles;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delimitar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zonas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paso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peato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es.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flechas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indiquen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tomar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vertical,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guarnic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banquetas,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ránsito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sujeto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especiales.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única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prohibido,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anja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pintada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amarillo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guarnición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banqueta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controle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tránsito</w:t>
      </w:r>
      <w:r>
        <w:rPr>
          <w:rFonts w:cs="Bookman Old Style" w:hAnsi="Bookman Old Style" w:eastAsia="Bookman Old Style" w:ascii="Bookman Old Style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dio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Agentes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ránsito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observará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stema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563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O.-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indica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mediante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frente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espalda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Agente,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5385"/>
        <w:sectPr>
          <w:pgMar w:header="1070" w:footer="1181" w:top="1300" w:bottom="280" w:left="1520" w:right="110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extendida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arriba;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ADELAN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E.-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costados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moviendo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brazos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iniciar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sentido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desarrollarse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ambos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verifica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sentidos.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permitir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especial,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necesidades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k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requieran;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levante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brazo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erecho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vertical.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mergencia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motivada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aproximación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cuerpo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mberos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peatones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despejarán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arroyo;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hacer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eñales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eren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fracciones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ránsito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emplearán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silbatos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orma: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Alto,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Adelante,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toques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cortos;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Prevención,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largo;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toques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largos.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aglomerac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serie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toqu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cortos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41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/>
        <w:ind w:left="668" w:right="687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prohibido: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Colocar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propaganda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staladas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Colocar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letrero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carteles,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anuncios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luminosos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objetos,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dibujo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colocación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pueda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confusión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entorpecer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comprensión;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propaga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luminosa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reflejantes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deslumbramiento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conductores;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6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Cambiar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señales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nsito,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strucción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95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apartados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particulares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pública.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Agentes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ránsito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remitirán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jetos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entregándose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668" w:right="637"/>
        <w:sectPr>
          <w:pgMar w:header="1070" w:footer="1181" w:top="126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ameritará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además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consignación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competente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daños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causados.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 w:lineRule="auto" w:line="443"/>
        <w:ind w:left="1893" w:right="174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ÚNICO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manejen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pleno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facultades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físicas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mentales,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influencia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cohol,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drogas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rvantes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conducirlos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precaución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arroyo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comprobar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dispuesto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artículo,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practicará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probable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infractor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examen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médico,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cuyo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dictamen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nexará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boleta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Comprobado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supuesto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nfracción,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conductor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onsignado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Minis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erio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común.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56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sólo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infringe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disposición,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derá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69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Ninguna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nducirá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llevar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memente,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ambas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manos,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control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ión;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llevará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zquierda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ninguna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bulto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permitirá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ntromisión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alguna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ntrol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menores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años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viajar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asiento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trasero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erentemente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suje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cinturón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56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carga,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sólo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irá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viajen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cabina,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salvo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aquéllos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adicionales.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extremo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ansiten.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tolerará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cepciones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circunstanc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exijan,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prevencio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expida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ección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Vial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ránsito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nicipal,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49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a).-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adelantar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b).-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extremo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estuviere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obstruido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fuere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izquierdo;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48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c).-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vuelta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izquierda.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557"/>
        <w:sectPr>
          <w:pgMar w:header="1070" w:footer="1181" w:top="1300" w:bottom="280" w:left="1520" w:right="110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onductores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precauci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cediendo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acerquen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sentido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opuesto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ocuparán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transitoriamente,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debidas.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32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prohibido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37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ransitar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rayas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longitudinales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marcadas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erficie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rodamiento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limiten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carriles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circulación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isleta,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marcas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aproximación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peatones;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Rebasar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"Alt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"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líneas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ejan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peatones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668" w:right="429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alineamiento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edificios;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nterrumpir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37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Aunque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positivos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ntrol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tránsito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permitan,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avanzar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intersección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adelante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espacio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suficiente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deje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intersección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circulación.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ARTICULO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vuelta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intersección,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precaución,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cediendo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peatones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tando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entorpecimiento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carriles.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Solamente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vuelta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"U"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calle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avenida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camellón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central,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prohibitiva.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ARTICULO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transitar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rotonda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glorieta,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dejando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izquierda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detenga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march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hacerlo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precisamente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pegándose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anqueta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estacionamiento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accidentes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innecesarias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tránsito.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7"/>
        <w:sectPr>
          <w:pgMar w:header="1070" w:footer="1181" w:top="126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ionamiento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estacionarlos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iz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uierdo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circulen,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ránsito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icipal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permita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efectuarse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estacionamiento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opuesto.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observarse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estrictamente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relativas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estacionamiento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"cordón"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"bat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ría",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particular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apruebe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Dirección.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prohibido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estacionarse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carril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triple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hilera.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59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estacionados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permitidos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ese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efecto,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diez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metros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esquina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marcada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limitación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ampoco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acionarse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cerca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curva,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visto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otro,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referidos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algún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sufra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desperfectos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pública,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retirado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tránsito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colocado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acera.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angostas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procurará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llevarlos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próx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estorbe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circulación.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ARTICULO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prohibido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tacionar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treinta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minutos,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sperfecto,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siempre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permitidos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estacionarse;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retira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grúa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pagando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genere,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tarifa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ránsito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ARTICULO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únicamente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efectuarse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reparaciones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motivadas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emergencia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fuerza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mayor.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talleres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dediquen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ningún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repararlos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estacionarlos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ARTICULO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prohíbe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termin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dejar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ndonado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detener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ehículo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orpezca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flujo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icular.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conductor,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propietario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erá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inmediato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ponsable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articulo.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7"/>
        <w:sectPr>
          <w:pgMar w:header="1070" w:footer="1181" w:top="1300" w:bottom="280" w:left="1520" w:right="110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reportado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abandonado,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stigación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localizar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ietario,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remitido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corralón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nicipal.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propietario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devolución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vehículo,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rmino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hábiles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ingreso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corralón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ificación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domicilio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encuentren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registradas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circulación,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turnará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asunto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ndicatura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inicie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ARTICULO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combustible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descender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onductor,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suspender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motor.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ARTICULO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retroceso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movimie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interferir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tránsito,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distancia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metros.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prohíbe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movimiento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intersecciones.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entrar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salir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as,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estacionamientos,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garajes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onductores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tomarán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precauciones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cesarias,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dando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preferencia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peatones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vehículos.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observarán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iniciar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marcha,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ontrándose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estacionados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margen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acotamiento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camino.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intersecc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rezcan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señalamientos,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"preferencia"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disminuir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velocidad,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tomando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precauciones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evitar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accidentes.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Disminuida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velo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i-a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intersección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coincidan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vehículos,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existan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señalamientos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eferencia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ceder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'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prosiguiendo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marcha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vez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ningún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peligro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hacerlo.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escuelas,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hospitales,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reunió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habitualmente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frecuentados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reducir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velocidad,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tomando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precauciones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ecesarias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evitar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accidentes.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/>
        <w:ind w:left="668" w:right="5076"/>
        <w:sectPr>
          <w:pgMar w:header="1070" w:footer="1181" w:top="126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ienen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preferencia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circular: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748" w:right="557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transiten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prefe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paso,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dada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ésta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dispositivo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control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tránsito,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semáforos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instalados;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32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desplacen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rieles;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destinados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emergencia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Ambulancias,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Policía,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ránsito,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Cuerpo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Bomberos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transportes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militares,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tilizar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ident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"sirena"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"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aros"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proyecten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roja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emergencia;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566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transiten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calles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avenidas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445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privadas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cerradas;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80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circulen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calles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camellón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ntral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camellón;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transiten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arterias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pavime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adoquinadas,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estén.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56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entienden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calles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"pavimentadas",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estén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cubiertas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asfalto,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adoquín,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vimento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dife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terracería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empedrados;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preferencia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ezcan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preferencia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vuelta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sentido.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"preferencia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so",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circulen,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preferencia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transversales.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cruzar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arterias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estén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"preferencia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"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ligados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marcha,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completo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rebasar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lín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peatonal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iniciándola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nuevamente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asegurado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acerca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ningún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citadas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arterias.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cruces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arterias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"preferencia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paso"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carezcan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disminuirán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velocidad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circulación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observar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indicaciones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79.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56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mismo,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obligatorio,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salir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principal,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pasar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748" w:right="559"/>
        <w:sectPr>
          <w:pgMar w:header="1070" w:footer="1181" w:top="1300" w:bottom="280" w:left="1520" w:right="110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suficiente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anticipac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carril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xtrema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tomar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carril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velocidad.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escuchar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sirena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emergencia,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excepción,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rápidamente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extremo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circulen,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"alto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total"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libre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senti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cruceros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bocacall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procurarán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uedar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estacionados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obstruyan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precauciones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debidas.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conducido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velocidad,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siempre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extrema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velocidad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controlada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curva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bocacalles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cruceros,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prohibido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rebasar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estacionami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ntos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estadios,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macenes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lugares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análogos,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observar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estrictamente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indicaciones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conductores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onservar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adelante,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stancia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razonable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proporción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elocidad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circulen,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climáticas,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perficie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rodami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impidan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alcance.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caravanas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convoyes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rurales,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transitarán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manera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espacio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suficiente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llos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hacerlo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peligro.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columnas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militares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cortejos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fúnebres.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Ningún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destinado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emergencia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detenerse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estacionarse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distancia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operando.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7"/>
        <w:sectPr>
          <w:pgMar w:header="1070" w:footer="1181" w:top="126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prohibido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innecesariamente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bocina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claxon,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vocar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efectuar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escape,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ruidos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naturaleza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molesten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ofensa.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evitar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atropellamientos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arroyo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persona,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ducir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</w:t>
      </w:r>
      <w:r>
        <w:rPr>
          <w:rFonts w:cs="Bookman Old Style" w:hAnsi="Bookman Old Style" w:eastAsia="Bookman Old Style" w:ascii="Bookman Old Style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velocidad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peatonal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detenerse.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intersecciones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marcadas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peatones,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semáforos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gentes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regulen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circulación,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ceder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peaton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uentren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superficie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rodamiento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sentido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ARTICULO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oduzca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sufra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trá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sito,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detenerse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inmediatamente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interve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respectiva.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56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lesionado,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separ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solicitando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auxilio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emergencia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ervención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competente.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ARTICULO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obscurecer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encender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luces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intensidad;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intensidad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iluminación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ambi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deficiente.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evitar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deslumbramiento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vehículo'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83.-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luces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intensidad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posterior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888" w:right="374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SEXTO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46" w:lineRule="exact" w:line="520"/>
        <w:ind w:left="748" w:right="1452" w:firstLine="8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INTENSO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TRÁNSITO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9"/>
        <w:ind w:left="748" w:right="557"/>
        <w:sectPr>
          <w:pgMar w:header="1070" w:footer="1181" w:top="1300" w:bottom="280" w:left="1520" w:right="110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lograr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eficaz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ránsito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tomará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espectáculos,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mercados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aquéllas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naturaleza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afluencia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obliguen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arterias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tránsito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libre,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rculación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restringida,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estacionamientos,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adecuados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8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operaciones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descarga,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sitios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terminales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iones,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observancia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obligatoria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usuarios.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" w:lineRule="atLeast" w:line="520"/>
        <w:ind w:left="668" w:right="2096" w:firstLine="14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ESTACIONA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3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ránsito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cajones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estacionamientos,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precisando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maximo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tiempo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permita.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ARTICULO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señalamie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estacion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miento,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idad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ránsito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uniformes,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claras,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visibles,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fácilmente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comprensibles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colocadas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ordenada.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61" w:lineRule="exact" w:line="280"/>
        <w:ind w:left="668" w:right="531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prohíbe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estacionamiento: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intersecc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46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cruce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peatones;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118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distancia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hidrante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agua;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668" w:right="3327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desnivel;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249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prohíban;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588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trip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fila;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calles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angostas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estacionamiento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impida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809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tráfico;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194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banqu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332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distancia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esquina;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dista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cruce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línea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ferrocarril;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dista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390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destinados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emergencia;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8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rampas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acceso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exclusivos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discapacitados.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7"/>
        <w:sectPr>
          <w:pgMar w:header="1070" w:footer="1181" w:top="126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estacionómetros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ontrol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estacionamientos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estime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convenientes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ránsito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ARTICULO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otorgamiento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licencias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estacionamientos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unicipales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dictamen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ránsito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uicio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establez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90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guridad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Vial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nsito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emitir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dictamen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refiere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pedirá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reúnan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requisitos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80"/>
        <w:ind w:left="748" w:right="559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carriles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entrada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salida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ancho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tener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metros.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permitirá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carril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locales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uncionen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únicamente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pensión;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56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oda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trabaja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modador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768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chofer;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56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Contarán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área,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recibir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entregar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usuarios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plicable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pensiones;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2073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contaran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reloj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chocador;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expedirán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mprobantes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banderero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proteger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salida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estacionamiento,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peatones,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ceder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preferencia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cuidar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interrumpa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circulación;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estacionamientos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sótanos,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extractor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aire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funcionará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278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bombeo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adecuado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inundaciones;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56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estacion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pensiones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alumbrado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31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eficiente,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interior;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1348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piso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estos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locales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conservarse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buen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56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X.-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estacion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miento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pensión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berá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colocar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ntrada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326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visible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rótulo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indique: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343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cupo,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tarifa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56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póliza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748" w:right="559"/>
        <w:sectPr>
          <w:pgMar w:header="1070" w:footer="1181" w:top="1300" w:bottom="280" w:left="1520" w:right="110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compañía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legalmente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expedirla,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protegerá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admitidos,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daño.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ARTICULO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91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estacionamientos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limitado,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superficie.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fijado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ránsito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estacio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máxima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apacidad,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ñal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ndique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"no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r"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similar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ning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bergar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autorizados.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92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3" w:lineRule="exact" w:line="280"/>
        <w:ind w:left="668" w:right="6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facultad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exclusi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tegoría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estacionamientos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talaciones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rvicio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796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presten.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80"/>
        <w:ind w:left="988" w:right="100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DESCARGA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BULTOS,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ATERI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ERCANCÍA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ARTICULO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93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maniobras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descarga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bultos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mercancías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sujetarán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94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arterias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descarga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mercancías,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destinadas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comprendido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nueve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noche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mañana.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95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arga,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edirse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peatones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debiéndose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adecuado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maniobras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leven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satisfactorias.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96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operaciones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descarga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tiempo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patible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clase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anejen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capacidad.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97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3" w:lineRule="exact" w:line="280"/>
        <w:ind w:left="668" w:right="637"/>
        <w:sectPr>
          <w:pgMar w:header="1070" w:footer="1181" w:top="126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dedic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humaciones,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efectuar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noche,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aniobras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descarga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cajas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mortuorias.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8" w:lineRule="exact" w:line="280"/>
        <w:ind w:left="1476" w:right="132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SÉPTI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TRÁNSITO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98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objeto: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60"/>
        <w:ind w:left="748" w:right="566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Allegarse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elementos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mejor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787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26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Elaborar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difu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educación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213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campa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permanentes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educación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Aplicar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violación</w:t>
      </w:r>
      <w:r>
        <w:rPr>
          <w:rFonts w:cs="Bookman Old Style" w:hAnsi="Bookman Old Style" w:eastAsia="Bookman Old Style" w:ascii="Bookman Old Style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ualquiera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rmas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consistirán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arresto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ormidad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fabulador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789" w:right="364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 w:lineRule="atLeast" w:line="520"/>
        <w:ind w:left="748" w:right="1803" w:firstLine="124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99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garantizar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mpuestas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ductor,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ránsito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etener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otorgando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comprobante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respectivo.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695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varias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ránsito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acumularán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695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ARTICULO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económicas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hacerse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esorería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caja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auxiliar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blecida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ánsito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695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infractor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gozará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descuento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50%.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posterior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exceder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diez,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descuen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126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25%.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Después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concederá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descuento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alguno.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695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3" w:lineRule="exact" w:line="280"/>
        <w:ind w:left="748" w:right="559"/>
        <w:sectPr>
          <w:pgMar w:header="1070" w:footer="1181" w:top="1300" w:bottom="280" w:left="1520" w:right="110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notificación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derivadas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observarán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normas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ind w:left="668" w:right="637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abandonado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otivo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comisi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infracción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estacionado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peligro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interrumpa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tránsito,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remit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corralón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unicipal,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notificando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cometidas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devolución;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encuentra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estacio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presencia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ctor,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retirará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placa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circulació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dejando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parabrisas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comprobante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correspondiente,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procediendo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notificación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olicitar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devolución;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infractor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esté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levante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infracción,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notificará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pondiente,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reteniéndole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tenga,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detenido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enviándolo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corralón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03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impresas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expedidas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rección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Vial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ránsito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unicipal,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datos: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4899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-Nombre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domicilio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infractor;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Número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ficación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manejar,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datos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placa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cía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momento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ometer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767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230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Clase,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marca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destinado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infracción</w:t>
      </w:r>
      <w:r>
        <w:rPr>
          <w:rFonts w:cs="Bookman Old Style" w:hAnsi="Bookman Old Style" w:eastAsia="Bookman Old Style" w:ascii="Bookman Old Style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cometida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icación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violados;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255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retengan;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18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cometida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Nombre,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firma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ránsito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edacte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03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59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asentado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acta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cción,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procede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curso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inconformidad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Sindicatura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cinco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hábiles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notifique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Admitido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recurso,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substanciará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sola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audiencia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celebrará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días,</w:t>
      </w:r>
      <w:r>
        <w:rPr>
          <w:rFonts w:cs="Bookman Old Style" w:hAnsi="Bookman Old Style" w:eastAsia="Bookman Old Style" w:ascii="Bookman Old Style"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aportarán,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hogarán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pruebas,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resolviéndose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recurso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03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/>
        <w:ind w:left="668" w:right="637"/>
        <w:sectPr>
          <w:pgMar w:header="1070" w:footer="1181" w:top="126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supletoria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2557" w:right="241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TABULADORDE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59"/>
        <w:ind w:left="748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pasajeros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74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8.................................................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74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74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74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RCULAR.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74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carezca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claxon,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bocina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timbre.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74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3.-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emplee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sirenas,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tórrelas,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luces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emergencia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silbatos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74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escape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17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fracciones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</w:t>
      </w:r>
      <w:r>
        <w:rPr>
          <w:rFonts w:cs="Bookman Old Style" w:hAnsi="Bookman Old Style" w:eastAsia="Bookman Old Style" w:ascii="Bookman Old Style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4.-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carezca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velocímetro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renos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pie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mano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buenas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17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fracciones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</w:t>
      </w:r>
      <w:r>
        <w:rPr>
          <w:rFonts w:cs="Bookman Old Style" w:hAnsi="Bookman Old Style" w:eastAsia="Bookman Old Style" w:ascii="Bookman Old Style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74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5.-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carezca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luces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ntarias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circular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74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cinturones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delanteros.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74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Articulo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17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.................Se</w:t>
      </w:r>
      <w:r>
        <w:rPr>
          <w:rFonts w:cs="Bookman Old Style" w:hAnsi="Bookman Old Style" w:eastAsia="Bookman Old Style" w:ascii="Bookman Old Style"/>
          <w:spacing w:val="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74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 w:lineRule="exact" w:line="280"/>
        <w:ind w:left="748" w:right="56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6.-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carezca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herramienta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emergenc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llanta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auxiliar.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17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V.........................................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nará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74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carezca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retroscópicos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limpiadores.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17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fracciones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VII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74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carezca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ambas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defensas.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74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17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</w:t>
      </w:r>
      <w:r>
        <w:rPr>
          <w:rFonts w:cs="Bookman Old Style" w:hAnsi="Bookman Old Style" w:eastAsia="Bookman Old Style" w:ascii="Bookman Old Style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74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 w:lineRule="exact" w:line="280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9.-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haga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umo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excesivo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utilice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válvulas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escape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produzcan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ruidos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molestos.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10.-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carezca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botiquín,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extint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r,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faroles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bander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rojas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señalamiento.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74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17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748"/>
        <w:sectPr>
          <w:pgMar w:header="1070" w:footer="1181" w:top="1300" w:bottom="280" w:left="1520" w:right="110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11.-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cristales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larizados,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entintados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accesorios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impidan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visibilidad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interior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18..................................................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12.-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zca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nsporte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pasajeros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fede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estatal,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fuera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ruta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marque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ránsito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19...................................................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13.-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animal,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ruedas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enllantadas,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reflejantes,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bocina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campana.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22..................................................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6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14.-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zca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bicicletas,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tricic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os,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carros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mano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sión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humana,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star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buen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cuenten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timbre,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campana,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bocina,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cintas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reflejantes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delantera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posterior.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23..................................................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transite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ruedas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género,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arrastrándolo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suelo,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piso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pavimento.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25..................................................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6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16.-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conduzca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26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30..................................................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tomar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6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17.-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conduzca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vencida.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28..................................................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68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V.-DELA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RCULA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18.-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motocicl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stas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conduzcan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casco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tor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uentren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detenidos.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31..................................................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6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19.-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peatones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transiten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aceras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668" w:right="637"/>
        <w:sectPr>
          <w:pgMar w:header="1070" w:footer="1181" w:top="126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interrumpan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obstruyan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tránsito.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32..................................................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amonestación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verbal.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20.-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peatones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crucen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uinas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perpendicular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aceras,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atender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indicaciones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tránsito.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56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33..................................................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634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amonestación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verbal.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183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21.-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juegos.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Articulo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35………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…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………………………..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245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22.-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lleve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pasajeros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exterior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56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20..............................................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648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748" w:right="56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23.-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pasajeros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aborden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desciendan.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60"/>
        <w:ind w:left="748" w:right="56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21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párrafo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primero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</w:t>
      </w:r>
      <w:r>
        <w:rPr>
          <w:rFonts w:cs="Bookman Old Style" w:hAnsi="Bookman Old Style" w:eastAsia="Bookman Old Style" w:ascii="Bookman Old Style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ancionará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522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24.-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conducto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autorizados.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21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párrafo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primero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</w:t>
      </w:r>
      <w:r>
        <w:rPr>
          <w:rFonts w:cs="Bookman Old Style" w:hAnsi="Bookman Old Style" w:eastAsia="Bookman Old Style" w:ascii="Bookman Old Style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ancionará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25.-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público,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tarden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tiempo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ascenso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descenso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pasaje.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21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párrafo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egundo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ncionará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56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26.-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utilice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propaganda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luminosa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dispositivos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reflejantes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51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deslumbramientos.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56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46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tercero........................................</w:t>
      </w:r>
      <w:r>
        <w:rPr>
          <w:rFonts w:cs="Bookman Old Style" w:hAnsi="Bookman Old Style" w:eastAsia="Bookman Old Style" w:ascii="Bookman Old Style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522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27.-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conduzca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influjo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alcohol,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drogas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enervantes.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47................................................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arresto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perjuicio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consignación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Ministerio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tendrá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devuelto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acredita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propiedad,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comprobante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traslado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748" w:right="557"/>
        <w:sectPr>
          <w:pgMar w:header="1070" w:footer="1181" w:top="1300" w:bottom="280" w:left="1520" w:right="110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28.-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lleve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izquierda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manos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alguna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bulto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intromisión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control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8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48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párrafo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primero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</w:t>
      </w:r>
      <w:r>
        <w:rPr>
          <w:rFonts w:cs="Bookman Old Style" w:hAnsi="Bookman Old Style" w:eastAsia="Bookman Old Style" w:ascii="Bookman Old Style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ancionará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668" w:right="6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29.-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permitan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ajar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cabina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48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párrafo</w:t>
      </w:r>
      <w:r>
        <w:rPr>
          <w:rFonts w:cs="Bookman Old Style" w:hAnsi="Bookman Old Style" w:eastAsia="Bookman Old Style" w:ascii="Bookman Old Style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segundo.......................................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30.-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extremo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pública,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76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excepción.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49.................................................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56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31.-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uetas,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rayas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longitudinales,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isle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peatones,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ebase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peatones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alineamiento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edificios,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50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</w:t>
      </w:r>
      <w:r>
        <w:rPr>
          <w:rFonts w:cs="Bookman Old Style" w:hAnsi="Bookman Old Style" w:eastAsia="Bookman Old Style" w:ascii="Bookman Old Style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ncionará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530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32.-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umpa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desfiles,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anzar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tersección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49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adelante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espacio.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50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fracciones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</w:t>
      </w:r>
      <w:r>
        <w:rPr>
          <w:rFonts w:cs="Bookman Old Style" w:hAnsi="Bookman Old Style" w:eastAsia="Bookman Old Style" w:ascii="Bookman Old Style"/>
          <w:spacing w:val="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33.-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vuelta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tersección,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precaución,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cediendo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preferentemente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peatones,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evitando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circulación.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51.................................................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64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245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34.-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vuelta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"U"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permitidos.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52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64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35.-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rotonda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glorieta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conduzca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36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dejando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izquierda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Articulo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……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…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……………………………….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36.-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detenga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marcha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pegarse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banqueta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estacionamiento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ello.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54..................................................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37.-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sufra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desperfecto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retire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tránsito,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llevándolo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próxima.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668" w:right="637"/>
        <w:sectPr>
          <w:pgMar w:header="1070" w:footer="1181" w:top="126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57..................................................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38.-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ermitido,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estacione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minutos,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reparación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desperfecto.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58..................................................</w:t>
      </w:r>
      <w:r>
        <w:rPr>
          <w:rFonts w:cs="Bookman Old Style" w:hAnsi="Bookman Old Style" w:eastAsia="Bookman Old Style" w:ascii="Bookman Old Style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56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39.-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repare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pública,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fuera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751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permitidos.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56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59.................................................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648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 w:lineRule="exact" w:line="280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40.-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aband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movimiento.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60..................................................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56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41.-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conductor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cargue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combustible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descienda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549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deje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funcionando.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62.................................................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56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42.-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retroceso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intersección,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calle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403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interfiera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tránsito.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63.................................................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43.-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paso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ran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superficie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salir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estacionamientos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garages.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Artículos</w:t>
      </w:r>
      <w:r>
        <w:rPr>
          <w:rFonts w:cs="Bookman Old Style" w:hAnsi="Bookman Old Style" w:eastAsia="Bookman Old Style" w:ascii="Bookman Old Style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64,71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79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párrafos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primero</w:t>
      </w:r>
      <w:r>
        <w:rPr>
          <w:rFonts w:cs="Bookman Old Style" w:hAnsi="Bookman Old Style" w:eastAsia="Bookman Old Style" w:ascii="Bookman Old Style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</w:t>
      </w:r>
      <w:r>
        <w:rPr>
          <w:rFonts w:cs="Bookman Old Style" w:hAnsi="Bookman Old Style" w:eastAsia="Bookman Old Style" w:ascii="Bookman Old Style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44.-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ores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cedan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paso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culos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tienen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preferencia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circular.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56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Artículos</w:t>
      </w:r>
      <w:r>
        <w:rPr>
          <w:rFonts w:cs="Bookman Old Style" w:hAnsi="Bookman Old Style" w:eastAsia="Bookman Old Style" w:ascii="Bookman Old Style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68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nes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V,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V,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73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74......................</w:t>
      </w:r>
      <w:r>
        <w:rPr>
          <w:rFonts w:cs="Bookman Old Style" w:hAnsi="Bookman Old Style" w:eastAsia="Bookman Old Style" w:ascii="Bookman Old Style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38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45.-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ceda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ergencia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Ambulancias,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Policía,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ránsito,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mberos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militar.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72..................................................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 w:lineRule="exact" w:line="280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46.-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baja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velocidad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haga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extrema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748" w:right="557"/>
        <w:sectPr>
          <w:pgMar w:header="1070" w:footer="1181" w:top="1300" w:bottom="280" w:left="1520" w:right="110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73............................................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47.-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haga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indicaciones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entrada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salida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409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(estadios,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almacenes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análogos).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75.................................................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48.-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serve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distancia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razonable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394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adelante,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evitar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alcance.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76.................................................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49.-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destin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ergencia,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estacione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distancia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operando.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77.................................................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50.-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toque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claxon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bocinas,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lugares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prohib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ofensiva.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78.................................................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56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51.-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conductor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dueño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dé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fuga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existiendo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lesionados.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párra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primero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undo.............................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378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52.-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duzca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noche,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luces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glamento,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evit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deslumbramiento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740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conductores.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Artículos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81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82...............................................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579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68" w:right="6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53.-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conduzca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usen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luces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alta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intensidad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posterior.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60"/>
        <w:ind w:left="668" w:right="64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83.................................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</w:t>
      </w:r>
      <w:r>
        <w:rPr>
          <w:rFonts w:cs="Bookman Old Style" w:hAnsi="Bookman Old Style" w:eastAsia="Bookman Old Style" w:ascii="Bookman Old Style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56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54.-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circule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realice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maniobras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carga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descarga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fuera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permitidas.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60"/>
        <w:ind w:left="668" w:right="64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Artículos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84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94...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.............................................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5796"/>
        <w:sectPr>
          <w:pgMar w:header="1070" w:footer="1181" w:top="126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8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55.-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impida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circulación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eatones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vehículos,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maniobras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descarga.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95...................................................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16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56.-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abandone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103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fracciones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respectivamente.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644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V.-DELAS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57.-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mecan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smos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electromecánicos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30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anticipaci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maniobra.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Artículos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36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37..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.............................................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nará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56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58.-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edezca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señales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alto,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indicaciones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hechas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ránsito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Artículos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38,41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ni,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42,45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fracciones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n,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V......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59.-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ponga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60"/>
        <w:ind w:left="748" w:right="56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39......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633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 w:lineRule="exact" w:line="280"/>
        <w:ind w:left="748" w:right="56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perjuicio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reparación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daño,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competente.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60.-</w:t>
      </w:r>
      <w:r>
        <w:rPr>
          <w:rFonts w:cs="Bookman Old Style" w:hAnsi="Bookman Old Style" w:eastAsia="Bookman Old Style" w:ascii="Bookman Old Style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edezca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señales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indiquen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tido</w:t>
      </w:r>
      <w:r>
        <w:rPr>
          <w:rFonts w:cs="Bookman Old Style" w:hAnsi="Bookman Old Style" w:eastAsia="Bookman Old Style" w:ascii="Bookman Old Style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circulación.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42.................................................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61.-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propaganda,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dispositivos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tránsito.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fracciones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ulta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 w:lineRule="exact" w:line="280"/>
        <w:ind w:left="748" w:right="56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perjuicio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reparación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daño,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competente.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62.-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destruya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señales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dispositivos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tránsito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cambie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apartados.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60"/>
        <w:ind w:left="748" w:right="56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46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fracciones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429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respectivamente.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748" w:right="562"/>
        <w:sectPr>
          <w:pgMar w:header="1070" w:footer="1181" w:top="1300" w:bottom="280" w:left="1520" w:right="110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perjuicio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reparación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daño,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competente,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540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197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63.-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estacione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distinta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autorizada.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55..................................................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64.-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cione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metros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uinas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limitación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marcada.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Articulo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56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párrafo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primero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</w:t>
      </w:r>
      <w:r>
        <w:rPr>
          <w:rFonts w:cs="Bookman Old Style" w:hAnsi="Bookman Old Style" w:eastAsia="Bookman Old Style" w:ascii="Bookman Old Style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ancionará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215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65.-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estacione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cerca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curva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cima.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56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párrafo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segundo........................................</w:t>
      </w:r>
      <w:r>
        <w:rPr>
          <w:rFonts w:cs="Bookman Old Style" w:hAnsi="Bookman Old Style" w:eastAsia="Bookman Old Style" w:ascii="Bookman Old Style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66.-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acione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mpo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permitido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autorizados.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85........................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</w:t>
      </w:r>
      <w:r>
        <w:rPr>
          <w:rFonts w:cs="Bookman Old Style" w:hAnsi="Bookman Old Style" w:eastAsia="Bookman Old Style" w:ascii="Bookman Old Style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350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67.-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estacione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intersección.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250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68.-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estacione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cruce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peatones.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69.-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estacione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menos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metros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hidrante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agua,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esquina,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letrero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controle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entrada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destinados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emergencia.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87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fracciones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</w:t>
      </w:r>
      <w:r>
        <w:rPr>
          <w:rFonts w:cs="Bookman Old Style" w:hAnsi="Bookman Old Style" w:eastAsia="Bookman Old Style" w:ascii="Bookman Old Style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530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70.-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cione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frente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ntrada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salida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ehículos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molestias.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87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V..........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remitiendo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corralón.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174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71.-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estacione,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desnivel.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87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V..........................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</w:t>
      </w:r>
      <w:r>
        <w:rPr>
          <w:rFonts w:cs="Bookman Old Style" w:hAnsi="Bookman Old Style" w:eastAsia="Bookman Old Style" w:ascii="Bookman Old Style"/>
          <w:spacing w:val="7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nará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72.-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estacione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prohíben.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87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579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3492"/>
        <w:sectPr>
          <w:pgMar w:header="1070" w:footer="1181" w:top="126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73.-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estacione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triple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fila.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8" w:lineRule="exact" w:line="280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87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</w:t>
      </w:r>
      <w:r>
        <w:rPr>
          <w:rFonts w:cs="Bookman Old Style" w:hAnsi="Bookman Old Style" w:eastAsia="Bookman Old Style" w:ascii="Bookman Old Style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nará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74.-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acione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calles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vías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angostas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iendo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circulación.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87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</w:t>
      </w:r>
      <w:r>
        <w:rPr>
          <w:rFonts w:cs="Bookman Old Style" w:hAnsi="Bookman Old Style" w:eastAsia="Bookman Old Style" w:ascii="Bookman Old Style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nará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74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75.-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estacione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banquetas.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87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76.-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acione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distancia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etros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cruce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ferrocarril.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74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87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74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 w:lineRule="exact" w:line="280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77.-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acione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rampas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acceso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lugares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exclusivos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minusválidos.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87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</w:t>
      </w:r>
      <w:r>
        <w:rPr>
          <w:rFonts w:cs="Bookman Old Style" w:hAnsi="Bookman Old Style" w:eastAsia="Bookman Old Style" w:ascii="Bookman Old Style"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nará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74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.-DELA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VELO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78.-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velocidad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marcada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señalamientos.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4..................................................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79.-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disminuya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velocidad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intersecciones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carezcan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precauciones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65...........................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</w:t>
      </w:r>
      <w:r>
        <w:rPr>
          <w:rFonts w:cs="Bookman Old Style" w:hAnsi="Bookman Old Style" w:eastAsia="Bookman Old Style" w:ascii="Bookman Old Style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 w:lineRule="exact" w:line="280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80.-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conductor,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intersecciones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coincidan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Articulo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66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cionará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81.-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minuya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velocidad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hospitales,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espectáculos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centros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reun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frecuentados.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67..................................................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748" w:right="557"/>
        <w:sectPr>
          <w:pgMar w:header="1070" w:footer="1181" w:top="1300" w:bottom="280" w:left="1520" w:right="110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82.-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rebase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circula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zonas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velocidad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controlada,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curvas,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bocacalles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cruceros.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8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74..................................................</w:t>
      </w:r>
      <w:r>
        <w:rPr>
          <w:rFonts w:cs="Bookman Old Style" w:hAnsi="Bookman Old Style" w:eastAsia="Bookman Old Style" w:ascii="Bookman Old Style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PLACAS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TOS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RCULEN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83.-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ezcan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circulación.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15.................................</w:t>
      </w:r>
      <w:r>
        <w:rPr>
          <w:rFonts w:cs="Bookman Old Style" w:hAnsi="Bookman Old Style" w:eastAsia="Bookman Old Style" w:ascii="Bookman Old Style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6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respectivamente.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84.-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conduzca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porten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placas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fuera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6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destinado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ello.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15..................................................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85.-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conduzca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vencidos.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15.................................................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6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86.-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onduzca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cuyas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7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estén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6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completamente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visibles.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15..................................................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87.-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conduzca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sobrepuestas.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párrafo</w:t>
      </w:r>
      <w:r>
        <w:rPr>
          <w:rFonts w:cs="Bookman Old Style" w:hAnsi="Bookman Old Style" w:eastAsia="Bookman Old Style" w:ascii="Bookman Old Style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segundo.......................................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88.-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tar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requeridos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16...................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</w:t>
      </w:r>
      <w:r>
        <w:rPr>
          <w:rFonts w:cs="Bookman Old Style" w:hAnsi="Bookman Old Style" w:eastAsia="Bookman Old Style" w:ascii="Bookman Old Style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6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89.-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tar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calcom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nías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6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circular.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 w:lineRule="exact" w:line="280"/>
        <w:ind w:left="668" w:right="637"/>
        <w:sectPr>
          <w:pgMar w:header="1070" w:footer="1181" w:top="126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16.................................................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3868" w:right="372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TRANSITORIOS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1468" w:right="108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(del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Honorable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Cabildo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aprueba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ránsito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publicado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Periódico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Oficial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21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2001,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omo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CCCXII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número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1468" w:right="611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Segunda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edición)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O.-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entrará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vigor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publicación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Periódico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7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SEGUNDO.-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7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7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derogan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7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7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7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opongan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ERCE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roversia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faculta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Constitucional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esclarecer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duda.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Cabildos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Palacio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veintinueve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eptiembre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mil,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observancia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Jurisdicci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"Sufragio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Efectivo.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Reele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ción".-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Constitucional.-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GALEAZZI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BERRA.-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itular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Gobernación.-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NGE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ARNULFO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SOLANO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OSORNO.-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Rúbrica.-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Síndico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GONZALEZ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GUEZ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Secretaria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amiento.-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UCENC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ERESALEZAMAALVAREZ.-Rúbrica.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sectPr>
      <w:pgMar w:header="1070" w:footer="1181" w:top="1300" w:bottom="280" w:left="1520" w:right="110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0.72pt;margin-top:721.971pt;width:18.88pt;height:14pt;mso-position-horizontal-relative:page;mso-position-vertical-relative:page;z-index:-1294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0.72pt;margin-top:721.971pt;width:18.88pt;height:14pt;mso-position-horizontal-relative:page;mso-position-vertical-relative:page;z-index:-1293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2.65pt;margin-top:76.7pt;width:467.7pt;height:0.05pt;mso-position-horizontal-relative:page;mso-position-vertical-relative:page;z-index:-1298" coordorigin="1653,1534" coordsize="9354,1">
          <v:shape style="position:absolute;left:1653;top:1534;width:9354;height:1" coordorigin="1653,1534" coordsize="9354,1" path="m1653,1534l11007,1535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121.76pt;margin-top:56.9383pt;width:396.63pt;height:11pt;mso-position-horizontal-relative:page;mso-position-vertical-relative:page;z-index:-1297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gl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ri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18"/>
                    <w:szCs w:val="18"/>
                  </w:rPr>
                  <w:t>á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icipio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li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8"/>
                    <w:szCs w:val="18"/>
                  </w:rPr>
                  <w:t>x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co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do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bl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6.4pt;margin-top:74.5pt;width:467.7pt;height:0.05pt;mso-position-horizontal-relative:page;mso-position-vertical-relative:page;z-index:-1296" coordorigin="1728,1490" coordsize="9354,1">
          <v:shape style="position:absolute;left:1728;top:1490;width:9354;height:1" coordorigin="1728,1490" coordsize="9354,1" path="m1728,1490l11082,1491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263.36pt;margin-top:56.888pt;width:113.433pt;height:11.96pt;mso-position-horizontal-relative:page;mso-position-vertical-relative:page;z-index:-1295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Ord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Pob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